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1121FF">
        <w:rPr>
          <w:spacing w:val="-2"/>
        </w:rPr>
        <w:t>ХОРОВОЕ ПЕНИЕ</w:t>
      </w:r>
      <w:bookmarkStart w:id="0" w:name="_GoBack"/>
      <w:bookmarkEnd w:id="0"/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proofErr w:type="gramStart"/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  <w:proofErr w:type="gramEnd"/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proofErr w:type="gramStart"/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proofErr w:type="gramEnd"/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proofErr w:type="gramStart"/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proofErr w:type="gramEnd"/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proofErr w:type="gramEnd"/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proofErr w:type="gramEnd"/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proofErr w:type="gramEnd"/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</w:r>
      <w:proofErr w:type="gramStart"/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proofErr w:type="gramEnd"/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proofErr w:type="gramStart"/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gramEnd"/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  <w:proofErr w:type="gramEnd"/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proofErr w:type="gramStart"/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gramEnd"/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proofErr w:type="gramStart"/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Из истории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Дмш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</w:t>
            </w:r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к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омпоз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Урок по творчеству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proofErr w:type="spellEnd"/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proofErr w:type="spellStart"/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proofErr w:type="spellEnd"/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proofErr w:type="gramStart"/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proofErr w:type="gramEnd"/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proofErr w:type="spellEnd"/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proofErr w:type="spellStart"/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proofErr w:type="gramStart"/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proofErr w:type="spellStart"/>
      <w:r w:rsidRPr="002305C3">
        <w:rPr>
          <w:spacing w:val="-1"/>
          <w:w w:val="90"/>
        </w:rPr>
        <w:t>р.н.п</w:t>
      </w:r>
      <w:proofErr w:type="spellEnd"/>
      <w:r w:rsidRPr="002305C3">
        <w:rPr>
          <w:spacing w:val="-1"/>
          <w:w w:val="90"/>
        </w:rPr>
        <w:t>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И.С.Бах</w:t>
      </w:r>
      <w:proofErr w:type="spellEnd"/>
      <w:r w:rsidRPr="002305C3">
        <w:rPr>
          <w:w w:val="95"/>
        </w:rPr>
        <w:t xml:space="preserve"> Прелюдия </w:t>
      </w:r>
      <w:proofErr w:type="gramStart"/>
      <w:r w:rsidRPr="002305C3">
        <w:rPr>
          <w:w w:val="95"/>
        </w:rPr>
        <w:t>До</w:t>
      </w:r>
      <w:proofErr w:type="gramEnd"/>
      <w:r w:rsidRPr="002305C3">
        <w:rPr>
          <w:w w:val="95"/>
        </w:rPr>
        <w:t xml:space="preserve">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proofErr w:type="spellStart"/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>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proofErr w:type="spellEnd"/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В.Агапкин</w:t>
      </w:r>
      <w:proofErr w:type="spellEnd"/>
      <w:r w:rsidRPr="002305C3">
        <w:rPr>
          <w:w w:val="90"/>
        </w:rPr>
        <w:t xml:space="preserve">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С.Прокофьев</w:t>
      </w:r>
      <w:proofErr w:type="spellEnd"/>
      <w:r w:rsidRPr="002305C3">
        <w:rPr>
          <w:w w:val="90"/>
        </w:rPr>
        <w:t xml:space="preserve">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spellEnd"/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proofErr w:type="spellEnd"/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 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proofErr w:type="spellEnd"/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proofErr w:type="spellEnd"/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proofErr w:type="spellEnd"/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</w:t>
      </w:r>
      <w:proofErr w:type="spellEnd"/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proofErr w:type="spellEnd"/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gramStart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proofErr w:type="gramEnd"/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proofErr w:type="gramStart"/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proofErr w:type="spellEnd"/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proofErr w:type="spellStart"/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proofErr w:type="spellEnd"/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proofErr w:type="spellStart"/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proofErr w:type="spellEnd"/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proofErr w:type="spellStart"/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proofErr w:type="spellStart"/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proofErr w:type="spellEnd"/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proofErr w:type="spellEnd"/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spellEnd"/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proofErr w:type="spellEnd"/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proofErr w:type="gramEnd"/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proofErr w:type="spellEnd"/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proofErr w:type="spellEnd"/>
      <w:r w:rsidRPr="002305C3">
        <w:rPr>
          <w:w w:val="95"/>
        </w:rPr>
        <w:t>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proofErr w:type="spellEnd"/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proofErr w:type="gramStart"/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proofErr w:type="gramEnd"/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proofErr w:type="spellStart"/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амс</w:t>
      </w:r>
      <w:proofErr w:type="spellEnd"/>
      <w:r w:rsidRPr="002305C3">
        <w:rPr>
          <w:w w:val="95"/>
        </w:rPr>
        <w:t xml:space="preserve">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</w:t>
      </w:r>
      <w:proofErr w:type="spellStart"/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proofErr w:type="spell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proofErr w:type="spellEnd"/>
      <w:r w:rsidRPr="002305C3">
        <w:rPr>
          <w:w w:val="90"/>
        </w:rPr>
        <w:t>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proofErr w:type="gramEnd"/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proofErr w:type="spellEnd"/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proofErr w:type="spellEnd"/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proofErr w:type="gramStart"/>
      <w:r w:rsidRPr="002305C3">
        <w:rPr>
          <w:w w:val="95"/>
        </w:rPr>
        <w:t>из</w:t>
      </w:r>
      <w:proofErr w:type="gramEnd"/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 xml:space="preserve">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</w:t>
      </w:r>
      <w:proofErr w:type="spellEnd"/>
      <w:r w:rsidRPr="002305C3">
        <w:rPr>
          <w:w w:val="90"/>
        </w:rPr>
        <w:t>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>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proofErr w:type="spellEnd"/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proofErr w:type="spellStart"/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proofErr w:type="spellEnd"/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gramEnd"/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proofErr w:type="spellStart"/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proofErr w:type="gramEnd"/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proofErr w:type="spellStart"/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proofErr w:type="spellEnd"/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proofErr w:type="spellStart"/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48"/>
          <w:w w:val="90"/>
        </w:rPr>
        <w:t xml:space="preserve"> </w:t>
      </w:r>
      <w:proofErr w:type="gram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proofErr w:type="gramEnd"/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proofErr w:type="spellEnd"/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proofErr w:type="spellStart"/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proofErr w:type="gramEnd"/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proofErr w:type="spellStart"/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proofErr w:type="gramStart"/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proofErr w:type="spellEnd"/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spellEnd"/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proofErr w:type="gramStart"/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proofErr w:type="spellEnd"/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proofErr w:type="spellEnd"/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proofErr w:type="spellEnd"/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proofErr w:type="spellEnd"/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proofErr w:type="spellEnd"/>
      <w:r w:rsidRPr="002305C3">
        <w:rPr>
          <w:spacing w:val="35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spacing w:val="44"/>
          <w:w w:val="95"/>
        </w:rPr>
        <w:t xml:space="preserve"> </w:t>
      </w:r>
      <w:proofErr w:type="spellStart"/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proofErr w:type="spellEnd"/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w w:val="95"/>
        </w:rPr>
        <w:t>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 xml:space="preserve">и </w:t>
      </w:r>
      <w:proofErr w:type="spellStart"/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  <w:proofErr w:type="spellEnd"/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proofErr w:type="gramEnd"/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proofErr w:type="gramStart"/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proofErr w:type="gramEnd"/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proofErr w:type="gramStart"/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proofErr w:type="gramEnd"/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proofErr w:type="spellStart"/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spellEnd"/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proofErr w:type="gramStart"/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gram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proofErr w:type="gramStart"/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proofErr w:type="gram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 xml:space="preserve">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proofErr w:type="gramStart"/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proofErr w:type="spellEnd"/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ема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proofErr w:type="gramStart"/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proofErr w:type="gram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proofErr w:type="gramEnd"/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proofErr w:type="gramEnd"/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proofErr w:type="gramStart"/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proofErr w:type="gramEnd"/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gram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gramEnd"/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proofErr w:type="gramStart"/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proofErr w:type="gramEnd"/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proofErr w:type="gramEnd"/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proofErr w:type="gramStart"/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proofErr w:type="gramEnd"/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proofErr w:type="gramStart"/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proofErr w:type="gramEnd"/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proofErr w:type="spellEnd"/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spellEnd"/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  <w:proofErr w:type="gramEnd"/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жак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proofErr w:type="gramEnd"/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proofErr w:type="spellEnd"/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ему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цека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»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proofErr w:type="spellEnd"/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proofErr w:type="gramStart"/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proofErr w:type="gramEnd"/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proofErr w:type="gramStart"/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proofErr w:type="spellEnd"/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proofErr w:type="spellStart"/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proofErr w:type="spellEnd"/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proofErr w:type="spellStart"/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gramStart"/>
      <w:r w:rsidRPr="002305C3">
        <w:rPr>
          <w:w w:val="90"/>
        </w:rPr>
        <w:t>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proofErr w:type="gramEnd"/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proofErr w:type="gramStart"/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proofErr w:type="gramEnd"/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  <w:proofErr w:type="gramEnd"/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proofErr w:type="spellStart"/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proofErr w:type="spellEnd"/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Ц</w:t>
      </w:r>
      <w:r w:rsidRPr="002305C3">
        <w:rPr>
          <w:w w:val="90"/>
        </w:rPr>
        <w:t>ес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proofErr w:type="gramStart"/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proofErr w:type="gramEnd"/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w w:val="90"/>
        </w:rPr>
        <w:t>в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Дж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proofErr w:type="gramEnd"/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</w:t>
      </w:r>
      <w:proofErr w:type="spellEnd"/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proofErr w:type="spellEnd"/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B" w:rsidRDefault="001D717B" w:rsidP="00895CFC">
      <w:pPr>
        <w:pStyle w:val="TableParagraph"/>
      </w:pPr>
      <w:r>
        <w:separator/>
      </w:r>
    </w:p>
  </w:endnote>
  <w:endnote w:type="continuationSeparator" w:id="0">
    <w:p w:rsidR="001D717B" w:rsidRDefault="001D717B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B" w:rsidRDefault="001D717B" w:rsidP="00895CFC">
      <w:pPr>
        <w:pStyle w:val="TableParagraph"/>
      </w:pPr>
      <w:r>
        <w:separator/>
      </w:r>
    </w:p>
  </w:footnote>
  <w:footnote w:type="continuationSeparator" w:id="0">
    <w:p w:rsidR="001D717B" w:rsidRDefault="001D717B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D717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FF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D717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FF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1D717B"/>
    <w:rsid w:val="002305C3"/>
    <w:rsid w:val="002530D3"/>
    <w:rsid w:val="003B3AAB"/>
    <w:rsid w:val="006A03C6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F458-02A3-4626-8DD0-F038742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14223</Words>
  <Characters>81076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2014-01-27T11:58:00Z</dcterms:created>
  <dcterms:modified xsi:type="dcterms:W3CDTF">2014-01-27T11:58:00Z</dcterms:modified>
</cp:coreProperties>
</file>