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header29.xml" ContentType="application/vnd.openxmlformats-officedocument.wordprocessingml.head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word/header32.xml" ContentType="application/vnd.openxmlformats-officedocument.wordprocessingml.header+xml"/>
  <Override PartName="/word/header33.xml" ContentType="application/vnd.openxmlformats-officedocument.wordprocessingml.header+xml"/>
  <Override PartName="/word/header34.xml" ContentType="application/vnd.openxmlformats-officedocument.wordprocessingml.header+xml"/>
  <Override PartName="/word/header35.xml" ContentType="application/vnd.openxmlformats-officedocument.wordprocessingml.header+xml"/>
  <Override PartName="/word/header36.xml" ContentType="application/vnd.openxmlformats-officedocument.wordprocessingml.header+xml"/>
  <Override PartName="/word/header37.xml" ContentType="application/vnd.openxmlformats-officedocument.wordprocessingml.header+xml"/>
  <Override PartName="/word/header38.xml" ContentType="application/vnd.openxmlformats-officedocument.wordprocessingml.header+xml"/>
  <Override PartName="/word/header39.xml" ContentType="application/vnd.openxmlformats-officedocument.wordprocessingml.header+xml"/>
  <Override PartName="/word/header40.xml" ContentType="application/vnd.openxmlformats-officedocument.wordprocessingml.header+xml"/>
  <Override PartName="/word/header41.xml" ContentType="application/vnd.openxmlformats-officedocument.wordprocessingml.header+xml"/>
  <Override PartName="/word/header42.xml" ContentType="application/vnd.openxmlformats-officedocument.wordprocessingml.header+xml"/>
  <Override PartName="/word/header43.xml" ContentType="application/vnd.openxmlformats-officedocument.wordprocessingml.header+xml"/>
  <Override PartName="/word/header44.xml" ContentType="application/vnd.openxmlformats-officedocument.wordprocessingml.header+xml"/>
  <Override PartName="/word/header45.xml" ContentType="application/vnd.openxmlformats-officedocument.wordprocessingml.header+xml"/>
  <Override PartName="/word/header46.xml" ContentType="application/vnd.openxmlformats-officedocument.wordprocessingml.header+xml"/>
  <Override PartName="/word/header4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7" w:line="220" w:lineRule="exact"/>
        <w:rPr>
          <w:rFonts w:ascii="Arial" w:hAnsi="Arial" w:cs="Arial"/>
          <w:sz w:val="22"/>
          <w:szCs w:val="22"/>
        </w:rPr>
      </w:pPr>
    </w:p>
    <w:p w:rsidR="00FC006F" w:rsidRDefault="00FC006F" w:rsidP="00FC006F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</w:rPr>
      </w:pPr>
      <w:r>
        <w:rPr>
          <w:spacing w:val="-2"/>
        </w:rPr>
        <w:t>Муниципальное бюджетное образовательное учреждение дополнительного образования детей</w:t>
      </w:r>
    </w:p>
    <w:p w:rsidR="00FC006F" w:rsidRDefault="00FC006F" w:rsidP="00FC006F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  <w:sz w:val="32"/>
          <w:szCs w:val="32"/>
        </w:rPr>
      </w:pPr>
      <w:r>
        <w:rPr>
          <w:spacing w:val="-2"/>
        </w:rPr>
        <w:t>«</w:t>
      </w:r>
      <w:r>
        <w:rPr>
          <w:spacing w:val="-2"/>
          <w:sz w:val="32"/>
          <w:szCs w:val="32"/>
        </w:rPr>
        <w:t>Детская музыкальная школа №11 им. Б.А. Мокроусова»</w:t>
      </w:r>
    </w:p>
    <w:p w:rsidR="00FC006F" w:rsidRDefault="00FC006F" w:rsidP="00FC006F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-2"/>
          <w:sz w:val="32"/>
          <w:szCs w:val="32"/>
        </w:rPr>
      </w:pPr>
    </w:p>
    <w:p w:rsidR="00FC006F" w:rsidRDefault="00FC006F" w:rsidP="00FC006F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spacing w:val="16"/>
          <w:w w:val="105"/>
        </w:rPr>
      </w:pPr>
      <w:r>
        <w:rPr>
          <w:spacing w:val="-2"/>
        </w:rPr>
        <w:t>Д</w:t>
      </w:r>
      <w:r>
        <w:t>ОП</w:t>
      </w:r>
      <w:r>
        <w:rPr>
          <w:spacing w:val="-15"/>
        </w:rPr>
        <w:t>О</w:t>
      </w:r>
      <w:r>
        <w:rPr>
          <w:spacing w:val="-1"/>
        </w:rPr>
        <w:t>Л</w:t>
      </w:r>
      <w:r>
        <w:t>НИТ</w:t>
      </w:r>
      <w:r>
        <w:rPr>
          <w:spacing w:val="-5"/>
        </w:rPr>
        <w:t>Е</w:t>
      </w:r>
      <w:r>
        <w:rPr>
          <w:spacing w:val="-1"/>
        </w:rPr>
        <w:t>Л</w:t>
      </w:r>
      <w:r>
        <w:rPr>
          <w:spacing w:val="-4"/>
        </w:rPr>
        <w:t>Ь</w:t>
      </w:r>
      <w:r>
        <w:t>Н</w:t>
      </w:r>
      <w:r>
        <w:rPr>
          <w:spacing w:val="-1"/>
        </w:rPr>
        <w:t>А</w:t>
      </w:r>
      <w:r>
        <w:t xml:space="preserve">Я   </w:t>
      </w:r>
      <w:r>
        <w:rPr>
          <w:spacing w:val="29"/>
        </w:rPr>
        <w:t xml:space="preserve"> </w:t>
      </w:r>
      <w:r>
        <w:t>П</w:t>
      </w:r>
      <w:r>
        <w:rPr>
          <w:spacing w:val="-2"/>
        </w:rPr>
        <w:t>Р</w:t>
      </w:r>
      <w:r>
        <w:t>Е</w:t>
      </w:r>
      <w:r>
        <w:rPr>
          <w:spacing w:val="-2"/>
        </w:rPr>
        <w:t>Д</w:t>
      </w:r>
      <w:r>
        <w:t>П</w:t>
      </w:r>
      <w:r>
        <w:rPr>
          <w:spacing w:val="-5"/>
        </w:rPr>
        <w:t>Р</w:t>
      </w:r>
      <w:r>
        <w:rPr>
          <w:spacing w:val="2"/>
        </w:rPr>
        <w:t>О</w:t>
      </w:r>
      <w:r>
        <w:t>ФЕ</w:t>
      </w:r>
      <w:r>
        <w:rPr>
          <w:spacing w:val="-2"/>
        </w:rPr>
        <w:t>СС</w:t>
      </w:r>
      <w:r>
        <w:t>ИОН</w:t>
      </w:r>
      <w:r>
        <w:rPr>
          <w:spacing w:val="-2"/>
        </w:rPr>
        <w:t>А</w:t>
      </w:r>
      <w:r>
        <w:rPr>
          <w:spacing w:val="-1"/>
        </w:rPr>
        <w:t>ЛЬ</w:t>
      </w:r>
      <w:r>
        <w:t>Н</w:t>
      </w:r>
      <w:r>
        <w:rPr>
          <w:spacing w:val="-1"/>
        </w:rPr>
        <w:t>А</w:t>
      </w:r>
      <w:r>
        <w:t xml:space="preserve">Я </w:t>
      </w:r>
      <w:r>
        <w:rPr>
          <w:w w:val="105"/>
        </w:rPr>
        <w:t>О</w:t>
      </w:r>
      <w:r>
        <w:rPr>
          <w:spacing w:val="-2"/>
          <w:w w:val="105"/>
        </w:rPr>
        <w:t>БЩ</w:t>
      </w:r>
      <w:r>
        <w:rPr>
          <w:w w:val="105"/>
        </w:rPr>
        <w:t>ЕО</w:t>
      </w:r>
      <w:r>
        <w:rPr>
          <w:spacing w:val="-2"/>
          <w:w w:val="105"/>
        </w:rPr>
        <w:t>Б</w:t>
      </w:r>
      <w:r>
        <w:rPr>
          <w:spacing w:val="-43"/>
          <w:w w:val="105"/>
        </w:rPr>
        <w:t>Р</w:t>
      </w:r>
      <w:r>
        <w:rPr>
          <w:spacing w:val="-9"/>
          <w:w w:val="105"/>
        </w:rPr>
        <w:t>А</w:t>
      </w:r>
      <w:r>
        <w:rPr>
          <w:w w:val="105"/>
        </w:rPr>
        <w:t>ЗО</w:t>
      </w:r>
      <w:r>
        <w:rPr>
          <w:spacing w:val="-18"/>
          <w:w w:val="105"/>
        </w:rPr>
        <w:t>В</w:t>
      </w:r>
      <w:r>
        <w:rPr>
          <w:spacing w:val="-28"/>
          <w:w w:val="105"/>
        </w:rPr>
        <w:t>А</w:t>
      </w:r>
      <w:r>
        <w:rPr>
          <w:w w:val="105"/>
        </w:rPr>
        <w:t>Т</w:t>
      </w:r>
      <w:r>
        <w:rPr>
          <w:spacing w:val="-6"/>
          <w:w w:val="105"/>
        </w:rPr>
        <w:t>Е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</w:t>
      </w:r>
      <w:r>
        <w:rPr>
          <w:spacing w:val="-1"/>
          <w:w w:val="105"/>
        </w:rPr>
        <w:t>А</w:t>
      </w:r>
      <w:r>
        <w:rPr>
          <w:w w:val="105"/>
        </w:rPr>
        <w:t>Я</w:t>
      </w:r>
      <w:r>
        <w:rPr>
          <w:spacing w:val="-31"/>
          <w:w w:val="105"/>
        </w:rPr>
        <w:t xml:space="preserve"> </w:t>
      </w:r>
      <w:r>
        <w:rPr>
          <w:w w:val="105"/>
        </w:rPr>
        <w:t>П</w:t>
      </w:r>
      <w:r>
        <w:rPr>
          <w:spacing w:val="-5"/>
          <w:w w:val="105"/>
        </w:rPr>
        <w:t>Р</w:t>
      </w:r>
      <w:r>
        <w:rPr>
          <w:w w:val="105"/>
        </w:rPr>
        <w:t>О</w:t>
      </w:r>
      <w:r>
        <w:rPr>
          <w:spacing w:val="-1"/>
          <w:w w:val="105"/>
        </w:rPr>
        <w:t>Г</w:t>
      </w:r>
      <w:r>
        <w:rPr>
          <w:spacing w:val="-41"/>
          <w:w w:val="105"/>
        </w:rPr>
        <w:t>Р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ММ</w:t>
      </w:r>
      <w:r>
        <w:rPr>
          <w:w w:val="105"/>
        </w:rPr>
        <w:t>А</w:t>
      </w:r>
      <w:r>
        <w:rPr>
          <w:spacing w:val="-31"/>
          <w:w w:val="105"/>
        </w:rPr>
        <w:t xml:space="preserve"> </w:t>
      </w:r>
      <w:r>
        <w:rPr>
          <w:w w:val="105"/>
        </w:rPr>
        <w:t>В</w:t>
      </w:r>
      <w:r>
        <w:rPr>
          <w:spacing w:val="-30"/>
          <w:w w:val="105"/>
        </w:rPr>
        <w:t xml:space="preserve"> </w:t>
      </w:r>
      <w:r>
        <w:rPr>
          <w:w w:val="105"/>
        </w:rPr>
        <w:t>О</w:t>
      </w:r>
      <w:r>
        <w:rPr>
          <w:spacing w:val="-9"/>
          <w:w w:val="105"/>
        </w:rPr>
        <w:t>Б</w:t>
      </w:r>
      <w:r>
        <w:rPr>
          <w:spacing w:val="-1"/>
          <w:w w:val="105"/>
        </w:rPr>
        <w:t>Л</w:t>
      </w:r>
      <w:r>
        <w:rPr>
          <w:spacing w:val="-14"/>
          <w:w w:val="105"/>
        </w:rPr>
        <w:t>А</w:t>
      </w:r>
      <w:r>
        <w:rPr>
          <w:spacing w:val="-3"/>
          <w:w w:val="105"/>
        </w:rPr>
        <w:t>С</w:t>
      </w:r>
      <w:r>
        <w:rPr>
          <w:w w:val="105"/>
        </w:rPr>
        <w:t>ТИ</w:t>
      </w:r>
      <w:r>
        <w:rPr>
          <w:w w:val="108"/>
        </w:rPr>
        <w:t xml:space="preserve"> </w:t>
      </w:r>
      <w:r>
        <w:rPr>
          <w:spacing w:val="-1"/>
          <w:w w:val="105"/>
        </w:rPr>
        <w:t>М</w:t>
      </w:r>
      <w:r>
        <w:rPr>
          <w:spacing w:val="-5"/>
          <w:w w:val="105"/>
        </w:rPr>
        <w:t>У</w:t>
      </w:r>
      <w:r>
        <w:rPr>
          <w:w w:val="105"/>
        </w:rPr>
        <w:t>ЗЫК</w:t>
      </w:r>
      <w:r>
        <w:rPr>
          <w:spacing w:val="-2"/>
          <w:w w:val="105"/>
        </w:rPr>
        <w:t>А</w:t>
      </w:r>
      <w:r>
        <w:rPr>
          <w:spacing w:val="-1"/>
          <w:w w:val="105"/>
        </w:rPr>
        <w:t>Л</w:t>
      </w:r>
      <w:r>
        <w:rPr>
          <w:spacing w:val="-2"/>
          <w:w w:val="105"/>
        </w:rPr>
        <w:t>Ь</w:t>
      </w:r>
      <w:r>
        <w:rPr>
          <w:w w:val="105"/>
        </w:rPr>
        <w:t>НО</w:t>
      </w:r>
      <w:r>
        <w:rPr>
          <w:spacing w:val="-10"/>
          <w:w w:val="105"/>
        </w:rPr>
        <w:t>Г</w:t>
      </w:r>
      <w:r>
        <w:rPr>
          <w:w w:val="105"/>
        </w:rPr>
        <w:t>О</w:t>
      </w:r>
      <w:r>
        <w:rPr>
          <w:spacing w:val="20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>С</w:t>
      </w:r>
      <w:r>
        <w:rPr>
          <w:spacing w:val="-5"/>
          <w:w w:val="105"/>
        </w:rPr>
        <w:t>К</w:t>
      </w:r>
      <w:r>
        <w:rPr>
          <w:w w:val="105"/>
        </w:rPr>
        <w:t>У</w:t>
      </w:r>
      <w:r>
        <w:rPr>
          <w:spacing w:val="-3"/>
          <w:w w:val="105"/>
        </w:rPr>
        <w:t>СС</w:t>
      </w:r>
      <w:r>
        <w:rPr>
          <w:w w:val="105"/>
        </w:rPr>
        <w:t>Т</w:t>
      </w:r>
      <w:r>
        <w:rPr>
          <w:spacing w:val="-18"/>
          <w:w w:val="105"/>
        </w:rPr>
        <w:t>В</w:t>
      </w:r>
      <w:r>
        <w:rPr>
          <w:w w:val="105"/>
        </w:rPr>
        <w:t>А</w:t>
      </w:r>
      <w:r>
        <w:rPr>
          <w:spacing w:val="16"/>
          <w:w w:val="105"/>
        </w:rPr>
        <w:t xml:space="preserve"> </w:t>
      </w:r>
    </w:p>
    <w:p w:rsidR="00FC006F" w:rsidRDefault="00FC006F" w:rsidP="00FC006F">
      <w:pPr>
        <w:pStyle w:val="a3"/>
        <w:kinsoku w:val="0"/>
        <w:overflowPunct w:val="0"/>
        <w:spacing w:before="60" w:line="322" w:lineRule="exact"/>
        <w:ind w:left="172" w:right="109"/>
        <w:jc w:val="center"/>
        <w:rPr>
          <w:rFonts w:ascii="Times New Roman" w:hAnsi="Times New Roman" w:cs="Times New Roman"/>
        </w:rPr>
      </w:pPr>
      <w:r>
        <w:rPr>
          <w:spacing w:val="-2"/>
        </w:rPr>
        <w:t>«</w:t>
      </w:r>
      <w:r w:rsidR="001C5FB6">
        <w:rPr>
          <w:spacing w:val="-2"/>
        </w:rPr>
        <w:t>ДУХОВЫЕ</w:t>
      </w:r>
      <w:bookmarkStart w:id="0" w:name="_GoBack"/>
      <w:bookmarkEnd w:id="0"/>
      <w:r w:rsidR="001121FF">
        <w:rPr>
          <w:spacing w:val="-2"/>
        </w:rPr>
        <w:t xml:space="preserve"> </w:t>
      </w:r>
      <w:r w:rsidR="005E1FBA">
        <w:rPr>
          <w:spacing w:val="-2"/>
        </w:rPr>
        <w:t>ИНСТРУМЕНТЫ</w:t>
      </w:r>
      <w:r>
        <w:rPr>
          <w:spacing w:val="-2"/>
        </w:rPr>
        <w:t>»</w:t>
      </w: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before="8" w:line="240" w:lineRule="exact"/>
      </w:pPr>
    </w:p>
    <w:p w:rsidR="00FC006F" w:rsidRPr="00ED2AC3" w:rsidRDefault="00FC006F" w:rsidP="00FC006F">
      <w:pPr>
        <w:pStyle w:val="a3"/>
        <w:kinsoku w:val="0"/>
        <w:overflowPunct w:val="0"/>
        <w:ind w:left="64"/>
        <w:jc w:val="center"/>
        <w:rPr>
          <w:sz w:val="36"/>
          <w:szCs w:val="36"/>
        </w:rPr>
      </w:pPr>
      <w:r w:rsidRPr="00ED2AC3">
        <w:rPr>
          <w:w w:val="95"/>
          <w:sz w:val="36"/>
          <w:szCs w:val="36"/>
        </w:rPr>
        <w:t>П</w:t>
      </w:r>
      <w:r w:rsidRPr="00ED2AC3">
        <w:rPr>
          <w:spacing w:val="-1"/>
          <w:w w:val="95"/>
          <w:sz w:val="36"/>
          <w:szCs w:val="36"/>
        </w:rPr>
        <w:t>р</w:t>
      </w:r>
      <w:r w:rsidRPr="00ED2AC3">
        <w:rPr>
          <w:spacing w:val="-6"/>
          <w:w w:val="95"/>
          <w:sz w:val="36"/>
          <w:szCs w:val="36"/>
        </w:rPr>
        <w:t>е</w:t>
      </w:r>
      <w:r w:rsidRPr="00ED2AC3">
        <w:rPr>
          <w:spacing w:val="-2"/>
          <w:w w:val="95"/>
          <w:sz w:val="36"/>
          <w:szCs w:val="36"/>
        </w:rPr>
        <w:t>д</w:t>
      </w:r>
      <w:r w:rsidRPr="00ED2AC3">
        <w:rPr>
          <w:w w:val="95"/>
          <w:sz w:val="36"/>
          <w:szCs w:val="36"/>
        </w:rPr>
        <w:t>м</w:t>
      </w:r>
      <w:r w:rsidRPr="00ED2AC3">
        <w:rPr>
          <w:spacing w:val="-4"/>
          <w:w w:val="95"/>
          <w:sz w:val="36"/>
          <w:szCs w:val="36"/>
        </w:rPr>
        <w:t>е</w:t>
      </w:r>
      <w:r w:rsidRPr="00ED2AC3">
        <w:rPr>
          <w:w w:val="95"/>
          <w:sz w:val="36"/>
          <w:szCs w:val="36"/>
        </w:rPr>
        <w:t>т</w:t>
      </w:r>
      <w:r w:rsidRPr="00ED2AC3">
        <w:rPr>
          <w:spacing w:val="-1"/>
          <w:w w:val="95"/>
          <w:sz w:val="36"/>
          <w:szCs w:val="36"/>
        </w:rPr>
        <w:t>н</w:t>
      </w:r>
      <w:r w:rsidRPr="00ED2AC3">
        <w:rPr>
          <w:spacing w:val="1"/>
          <w:w w:val="95"/>
          <w:sz w:val="36"/>
          <w:szCs w:val="36"/>
        </w:rPr>
        <w:t>а</w:t>
      </w:r>
      <w:r w:rsidRPr="00ED2AC3">
        <w:rPr>
          <w:w w:val="95"/>
          <w:sz w:val="36"/>
          <w:szCs w:val="36"/>
        </w:rPr>
        <w:t>я</w:t>
      </w:r>
      <w:r w:rsidRPr="00ED2AC3">
        <w:rPr>
          <w:spacing w:val="-2"/>
          <w:w w:val="95"/>
          <w:sz w:val="36"/>
          <w:szCs w:val="36"/>
        </w:rPr>
        <w:t xml:space="preserve"> </w:t>
      </w:r>
      <w:r w:rsidRPr="00ED2AC3">
        <w:rPr>
          <w:spacing w:val="-3"/>
          <w:w w:val="95"/>
          <w:sz w:val="36"/>
          <w:szCs w:val="36"/>
        </w:rPr>
        <w:t>о</w:t>
      </w:r>
      <w:r w:rsidRPr="00ED2AC3">
        <w:rPr>
          <w:spacing w:val="-7"/>
          <w:w w:val="95"/>
          <w:sz w:val="36"/>
          <w:szCs w:val="36"/>
        </w:rPr>
        <w:t>б</w:t>
      </w:r>
      <w:r w:rsidRPr="00ED2AC3">
        <w:rPr>
          <w:spacing w:val="-2"/>
          <w:w w:val="95"/>
          <w:sz w:val="36"/>
          <w:szCs w:val="36"/>
        </w:rPr>
        <w:t>л</w:t>
      </w:r>
      <w:r w:rsidRPr="00ED2AC3">
        <w:rPr>
          <w:spacing w:val="1"/>
          <w:w w:val="95"/>
          <w:sz w:val="36"/>
          <w:szCs w:val="36"/>
        </w:rPr>
        <w:t>а</w:t>
      </w:r>
      <w:r w:rsidRPr="00ED2AC3">
        <w:rPr>
          <w:spacing w:val="-4"/>
          <w:w w:val="95"/>
          <w:sz w:val="36"/>
          <w:szCs w:val="36"/>
        </w:rPr>
        <w:t>с</w:t>
      </w:r>
      <w:r w:rsidRPr="00ED2AC3">
        <w:rPr>
          <w:spacing w:val="-2"/>
          <w:w w:val="95"/>
          <w:sz w:val="36"/>
          <w:szCs w:val="36"/>
        </w:rPr>
        <w:t>т</w:t>
      </w:r>
      <w:r w:rsidRPr="00ED2AC3">
        <w:rPr>
          <w:w w:val="95"/>
          <w:sz w:val="36"/>
          <w:szCs w:val="36"/>
        </w:rPr>
        <w:t>ь</w:t>
      </w:r>
    </w:p>
    <w:p w:rsidR="00FC006F" w:rsidRPr="00ED2AC3" w:rsidRDefault="00FC006F" w:rsidP="00FC006F">
      <w:pPr>
        <w:pStyle w:val="a3"/>
        <w:kinsoku w:val="0"/>
        <w:overflowPunct w:val="0"/>
        <w:spacing w:line="323" w:lineRule="exact"/>
        <w:ind w:left="62"/>
        <w:jc w:val="center"/>
        <w:rPr>
          <w:w w:val="105"/>
          <w:sz w:val="36"/>
          <w:szCs w:val="36"/>
        </w:rPr>
      </w:pPr>
      <w:r w:rsidRPr="00ED2AC3">
        <w:rPr>
          <w:w w:val="105"/>
          <w:sz w:val="36"/>
          <w:szCs w:val="36"/>
        </w:rPr>
        <w:t>ПО</w:t>
      </w:r>
      <w:r w:rsidRPr="00ED2AC3">
        <w:rPr>
          <w:rFonts w:ascii="Times New Roman" w:hAnsi="Times New Roman" w:cs="Times New Roman"/>
          <w:b/>
          <w:bCs/>
          <w:spacing w:val="-2"/>
          <w:w w:val="105"/>
          <w:sz w:val="36"/>
          <w:szCs w:val="36"/>
        </w:rPr>
        <w:t>.</w:t>
      </w:r>
      <w:r w:rsidRPr="00ED2AC3">
        <w:rPr>
          <w:rFonts w:ascii="Times New Roman" w:hAnsi="Times New Roman" w:cs="Times New Roman"/>
          <w:b/>
          <w:bCs/>
          <w:spacing w:val="-3"/>
          <w:w w:val="105"/>
          <w:sz w:val="36"/>
          <w:szCs w:val="36"/>
        </w:rPr>
        <w:t>0</w:t>
      </w:r>
      <w:r>
        <w:rPr>
          <w:rFonts w:ascii="Times New Roman" w:hAnsi="Times New Roman" w:cs="Times New Roman"/>
          <w:b/>
          <w:bCs/>
          <w:spacing w:val="1"/>
          <w:w w:val="105"/>
          <w:sz w:val="36"/>
          <w:szCs w:val="36"/>
        </w:rPr>
        <w:t>2</w:t>
      </w:r>
      <w:r w:rsidRPr="00ED2AC3">
        <w:rPr>
          <w:rFonts w:ascii="Times New Roman" w:hAnsi="Times New Roman" w:cs="Times New Roman"/>
          <w:b/>
          <w:bCs/>
          <w:w w:val="105"/>
          <w:sz w:val="36"/>
          <w:szCs w:val="36"/>
        </w:rPr>
        <w:t>.</w:t>
      </w:r>
      <w:r w:rsidRPr="00ED2AC3">
        <w:rPr>
          <w:rFonts w:ascii="Times New Roman" w:hAnsi="Times New Roman" w:cs="Times New Roman"/>
          <w:b/>
          <w:bCs/>
          <w:spacing w:val="9"/>
          <w:w w:val="105"/>
          <w:sz w:val="36"/>
          <w:szCs w:val="36"/>
        </w:rPr>
        <w:t xml:space="preserve"> </w:t>
      </w:r>
      <w:r>
        <w:rPr>
          <w:spacing w:val="-1"/>
          <w:w w:val="105"/>
          <w:sz w:val="36"/>
          <w:szCs w:val="36"/>
        </w:rPr>
        <w:t>ТЕОРИЯ И ИСТОРИЯ МУЗЫКИ</w:t>
      </w:r>
    </w:p>
    <w:p w:rsidR="00FC006F" w:rsidRDefault="00FC006F" w:rsidP="00FC006F">
      <w:pPr>
        <w:kinsoku w:val="0"/>
        <w:overflowPunct w:val="0"/>
        <w:spacing w:line="180" w:lineRule="exact"/>
        <w:rPr>
          <w:sz w:val="18"/>
          <w:szCs w:val="18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ind w:left="64"/>
        <w:jc w:val="center"/>
        <w:rPr>
          <w:rFonts w:ascii="Arial" w:hAnsi="Arial" w:cs="Arial"/>
          <w:sz w:val="36"/>
          <w:szCs w:val="36"/>
        </w:rPr>
      </w:pPr>
    </w:p>
    <w:p w:rsidR="00FC006F" w:rsidRDefault="00FC006F" w:rsidP="00FC006F">
      <w:pPr>
        <w:kinsoku w:val="0"/>
        <w:overflowPunct w:val="0"/>
        <w:spacing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spacing w:before="12" w:line="200" w:lineRule="exact"/>
        <w:rPr>
          <w:sz w:val="20"/>
          <w:szCs w:val="20"/>
        </w:rPr>
      </w:pPr>
    </w:p>
    <w:p w:rsidR="00FC006F" w:rsidRDefault="00FC006F" w:rsidP="00FC006F">
      <w:pPr>
        <w:kinsoku w:val="0"/>
        <w:overflowPunct w:val="0"/>
        <w:ind w:left="813" w:right="751"/>
        <w:jc w:val="center"/>
        <w:rPr>
          <w:bCs/>
          <w:spacing w:val="1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УП</w:t>
      </w:r>
      <w:r w:rsidRPr="004D7529">
        <w:rPr>
          <w:bCs/>
          <w:spacing w:val="1"/>
          <w:sz w:val="36"/>
          <w:szCs w:val="36"/>
        </w:rPr>
        <w:t>.</w:t>
      </w:r>
      <w:r w:rsidRPr="004D7529">
        <w:rPr>
          <w:bCs/>
          <w:sz w:val="36"/>
          <w:szCs w:val="36"/>
        </w:rPr>
        <w:t>0</w:t>
      </w:r>
      <w:r>
        <w:rPr>
          <w:bCs/>
          <w:spacing w:val="-3"/>
          <w:sz w:val="36"/>
          <w:szCs w:val="36"/>
        </w:rPr>
        <w:t>3</w:t>
      </w:r>
      <w:r w:rsidRPr="004D7529">
        <w:rPr>
          <w:bCs/>
          <w:spacing w:val="1"/>
          <w:sz w:val="36"/>
          <w:szCs w:val="36"/>
        </w:rPr>
        <w:t>.</w:t>
      </w:r>
      <w:r>
        <w:rPr>
          <w:bCs/>
          <w:spacing w:val="1"/>
          <w:sz w:val="36"/>
          <w:szCs w:val="36"/>
        </w:rPr>
        <w:t xml:space="preserve"> МУЗЫКАЛЬНАЯ ЛИТЕРАТУРА</w:t>
      </w:r>
    </w:p>
    <w:p w:rsidR="00FC006F" w:rsidRPr="009E7781" w:rsidRDefault="00FC006F" w:rsidP="00FC006F">
      <w:pPr>
        <w:kinsoku w:val="0"/>
        <w:overflowPunct w:val="0"/>
        <w:ind w:left="813" w:right="751"/>
        <w:jc w:val="center"/>
        <w:rPr>
          <w:sz w:val="36"/>
          <w:szCs w:val="36"/>
        </w:rPr>
      </w:pPr>
      <w:r w:rsidRPr="009E7781">
        <w:rPr>
          <w:sz w:val="36"/>
          <w:szCs w:val="36"/>
        </w:rPr>
        <w:t>(ЗАРУБЕЖНАЯ, ОТЕЧЕСТВЕННАЯ)</w:t>
      </w:r>
    </w:p>
    <w:p w:rsidR="00FC006F" w:rsidRDefault="00FC006F" w:rsidP="00FC006F">
      <w:pPr>
        <w:kinsoku w:val="0"/>
        <w:overflowPunct w:val="0"/>
        <w:ind w:left="813" w:right="751"/>
        <w:jc w:val="center"/>
        <w:rPr>
          <w:rFonts w:ascii="Arial" w:hAnsi="Arial" w:cs="Arial"/>
          <w:sz w:val="36"/>
          <w:szCs w:val="36"/>
        </w:rPr>
      </w:pPr>
    </w:p>
    <w:p w:rsidR="00FC006F" w:rsidRDefault="00FC006F" w:rsidP="00FC006F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</w:p>
    <w:p w:rsidR="00FC006F" w:rsidRDefault="00FC006F" w:rsidP="00FC006F">
      <w:pPr>
        <w:kinsoku w:val="0"/>
        <w:overflowPunct w:val="0"/>
        <w:ind w:left="813" w:right="751"/>
        <w:jc w:val="center"/>
        <w:rPr>
          <w:rFonts w:ascii="Arial" w:hAnsi="Arial" w:cs="Arial"/>
          <w:sz w:val="28"/>
          <w:szCs w:val="28"/>
        </w:rPr>
      </w:pPr>
    </w:p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/>
    <w:p w:rsidR="00FC006F" w:rsidRDefault="00FC006F" w:rsidP="00FC006F">
      <w:pPr>
        <w:rPr>
          <w:sz w:val="28"/>
          <w:szCs w:val="28"/>
        </w:rPr>
      </w:pPr>
      <w:r w:rsidRPr="00DC4CB0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</w:t>
      </w:r>
      <w:r w:rsidRPr="00DC4CB0">
        <w:rPr>
          <w:sz w:val="28"/>
          <w:szCs w:val="28"/>
        </w:rPr>
        <w:t xml:space="preserve">    Нижний Новгород</w:t>
      </w:r>
    </w:p>
    <w:p w:rsidR="00FC006F" w:rsidRDefault="00FC006F" w:rsidP="00FC006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2013 год</w:t>
      </w:r>
    </w:p>
    <w:p w:rsidR="00FC006F" w:rsidRDefault="00FC006F" w:rsidP="00FC006F">
      <w:pPr>
        <w:rPr>
          <w:sz w:val="32"/>
          <w:szCs w:val="32"/>
        </w:rPr>
      </w:pPr>
    </w:p>
    <w:p w:rsidR="00FC006F" w:rsidRDefault="00FC006F">
      <w:pPr>
        <w:widowControl/>
        <w:autoSpaceDE/>
        <w:autoSpaceDN/>
        <w:adjustRightInd/>
        <w:rPr>
          <w:rFonts w:ascii="Arial" w:hAnsi="Arial" w:cs="Arial"/>
          <w:spacing w:val="-2"/>
          <w:sz w:val="28"/>
          <w:szCs w:val="28"/>
        </w:rPr>
      </w:pPr>
      <w:r>
        <w:rPr>
          <w:spacing w:val="-2"/>
        </w:rPr>
        <w:br w:type="page"/>
      </w:r>
    </w:p>
    <w:p w:rsidR="00FC006F" w:rsidRDefault="00FC006F">
      <w:pPr>
        <w:widowControl/>
        <w:autoSpaceDE/>
        <w:autoSpaceDN/>
        <w:adjustRightInd/>
        <w:rPr>
          <w:rFonts w:ascii="Arial" w:hAnsi="Arial" w:cs="Arial"/>
          <w:spacing w:val="-2"/>
          <w:sz w:val="28"/>
          <w:szCs w:val="28"/>
        </w:rPr>
      </w:pPr>
      <w:r>
        <w:rPr>
          <w:noProof/>
          <w:spacing w:val="-2"/>
        </w:rPr>
        <w:lastRenderedPageBreak/>
        <w:drawing>
          <wp:inline distT="0" distB="0" distL="0" distR="0">
            <wp:extent cx="5934075" cy="9105900"/>
            <wp:effectExtent l="0" t="0" r="0" b="0"/>
            <wp:docPr id="1" name="Рисунок 1" descr="C:\Users\Пользователь\Desktop\ПОНЕДЕЛЬНИК\рецензии\Новая папка\IMG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НЕДЕЛЬНИК\рецензии\Новая папка\IMG_000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2"/>
        </w:rPr>
        <w:br w:type="page"/>
      </w:r>
    </w:p>
    <w:p w:rsidR="00895CFC" w:rsidRPr="002305C3" w:rsidRDefault="00895CFC">
      <w:pPr>
        <w:pStyle w:val="a3"/>
        <w:kinsoku w:val="0"/>
        <w:overflowPunct w:val="0"/>
        <w:spacing w:before="42"/>
        <w:ind w:left="1992"/>
      </w:pPr>
      <w:r w:rsidRPr="002305C3">
        <w:rPr>
          <w:spacing w:val="-2"/>
        </w:rPr>
        <w:lastRenderedPageBreak/>
        <w:t>С</w:t>
      </w:r>
      <w:r w:rsidRPr="002305C3">
        <w:t>т</w:t>
      </w:r>
      <w:r w:rsidRPr="002305C3">
        <w:rPr>
          <w:spacing w:val="-1"/>
        </w:rPr>
        <w:t>р</w:t>
      </w:r>
      <w:r w:rsidRPr="002305C3">
        <w:rPr>
          <w:spacing w:val="1"/>
        </w:rPr>
        <w:t>у</w:t>
      </w:r>
      <w:r w:rsidRPr="002305C3">
        <w:rPr>
          <w:spacing w:val="-4"/>
        </w:rPr>
        <w:t>к</w:t>
      </w:r>
      <w:r w:rsidRPr="002305C3">
        <w:t>т</w:t>
      </w:r>
      <w:r w:rsidRPr="002305C3">
        <w:rPr>
          <w:spacing w:val="1"/>
        </w:rPr>
        <w:t>у</w:t>
      </w:r>
      <w:r w:rsidRPr="002305C3">
        <w:rPr>
          <w:spacing w:val="-3"/>
        </w:rPr>
        <w:t>р</w:t>
      </w:r>
      <w:r w:rsidRPr="002305C3">
        <w:t>а</w:t>
      </w:r>
      <w:r w:rsidRPr="002305C3">
        <w:rPr>
          <w:spacing w:val="-29"/>
        </w:rPr>
        <w:t xml:space="preserve"> </w:t>
      </w:r>
      <w:r w:rsidRPr="002305C3">
        <w:rPr>
          <w:spacing w:val="-1"/>
        </w:rPr>
        <w:t>пр</w:t>
      </w:r>
      <w:r w:rsidRPr="002305C3">
        <w:rPr>
          <w:spacing w:val="1"/>
        </w:rPr>
        <w:t>о</w:t>
      </w:r>
      <w:r w:rsidRPr="002305C3">
        <w:rPr>
          <w:spacing w:val="-3"/>
        </w:rPr>
        <w:t>г</w:t>
      </w:r>
      <w:r w:rsidRPr="002305C3">
        <w:rPr>
          <w:spacing w:val="-1"/>
        </w:rPr>
        <w:t>р</w:t>
      </w:r>
      <w:r w:rsidRPr="002305C3">
        <w:rPr>
          <w:spacing w:val="-3"/>
        </w:rPr>
        <w:t>а</w:t>
      </w:r>
      <w:r w:rsidRPr="002305C3">
        <w:t>ммы</w:t>
      </w:r>
      <w:r w:rsidRPr="002305C3">
        <w:rPr>
          <w:spacing w:val="-31"/>
        </w:rPr>
        <w:t xml:space="preserve"> </w:t>
      </w:r>
      <w:r w:rsidRPr="002305C3">
        <w:rPr>
          <w:spacing w:val="-2"/>
        </w:rPr>
        <w:t>у</w:t>
      </w:r>
      <w:r w:rsidRPr="002305C3">
        <w:t>ч</w:t>
      </w:r>
      <w:r w:rsidRPr="002305C3">
        <w:rPr>
          <w:spacing w:val="-4"/>
        </w:rPr>
        <w:t>е</w:t>
      </w:r>
      <w:r w:rsidRPr="002305C3">
        <w:rPr>
          <w:spacing w:val="1"/>
        </w:rPr>
        <w:t>б</w:t>
      </w:r>
      <w:r w:rsidRPr="002305C3">
        <w:rPr>
          <w:spacing w:val="-1"/>
        </w:rPr>
        <w:t>н</w:t>
      </w:r>
      <w:r w:rsidRPr="002305C3">
        <w:rPr>
          <w:spacing w:val="1"/>
        </w:rPr>
        <w:t>о</w:t>
      </w:r>
      <w:r w:rsidRPr="002305C3">
        <w:rPr>
          <w:spacing w:val="-3"/>
        </w:rPr>
        <w:t>г</w:t>
      </w:r>
      <w:r w:rsidRPr="002305C3">
        <w:t>о</w:t>
      </w:r>
      <w:r w:rsidRPr="002305C3">
        <w:rPr>
          <w:spacing w:val="-29"/>
        </w:rPr>
        <w:t xml:space="preserve"> </w:t>
      </w:r>
      <w:r w:rsidRPr="002305C3">
        <w:rPr>
          <w:spacing w:val="-1"/>
        </w:rPr>
        <w:t>пр</w:t>
      </w:r>
      <w:r w:rsidRPr="002305C3">
        <w:t>е</w:t>
      </w:r>
      <w:r w:rsidRPr="002305C3">
        <w:rPr>
          <w:spacing w:val="-4"/>
        </w:rPr>
        <w:t>д</w:t>
      </w:r>
      <w:r w:rsidRPr="002305C3">
        <w:t>ме</w:t>
      </w:r>
      <w:r w:rsidRPr="002305C3">
        <w:rPr>
          <w:spacing w:val="-2"/>
        </w:rPr>
        <w:t>т</w:t>
      </w:r>
      <w:r w:rsidRPr="002305C3">
        <w:t>а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3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ind w:firstLine="0"/>
      </w:pP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я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ни</w:t>
      </w:r>
      <w:r w:rsidRPr="002305C3">
        <w:rPr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ль</w:t>
      </w:r>
      <w:r w:rsidRPr="002305C3">
        <w:rPr>
          <w:spacing w:val="-4"/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 xml:space="preserve">я 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з</w:t>
      </w:r>
      <w:r w:rsidRPr="002305C3">
        <w:rPr>
          <w:spacing w:val="-3"/>
          <w:w w:val="95"/>
        </w:rPr>
        <w:t>а</w:t>
      </w:r>
      <w:r w:rsidRPr="002305C3">
        <w:rPr>
          <w:spacing w:val="-1"/>
          <w:w w:val="95"/>
        </w:rPr>
        <w:t>пи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а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ind w:left="120" w:firstLine="0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Х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ак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-1"/>
          <w:w w:val="90"/>
        </w:rPr>
        <w:t>ст</w:t>
      </w:r>
      <w:r w:rsidRPr="002305C3">
        <w:rPr>
          <w:rFonts w:ascii="Arial" w:hAnsi="Arial" w:cs="Arial"/>
          <w:w w:val="90"/>
        </w:rPr>
        <w:t>ика</w:t>
      </w:r>
      <w:r w:rsidRPr="002305C3">
        <w:rPr>
          <w:rFonts w:ascii="Arial" w:hAnsi="Arial" w:cs="Arial"/>
          <w:spacing w:val="23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бн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spacing w:val="22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i/>
          <w:iCs/>
          <w:w w:val="90"/>
        </w:rPr>
        <w:t>,</w:t>
      </w:r>
      <w:r w:rsidRPr="002305C3">
        <w:rPr>
          <w:rFonts w:ascii="Arial" w:hAnsi="Arial" w:cs="Arial"/>
          <w:i/>
          <w:iCs/>
          <w:spacing w:val="27"/>
          <w:w w:val="90"/>
        </w:rPr>
        <w:t xml:space="preserve"> 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го</w:t>
      </w:r>
      <w:r w:rsidRPr="002305C3">
        <w:rPr>
          <w:rFonts w:ascii="Arial" w:hAnsi="Arial" w:cs="Arial"/>
          <w:spacing w:val="21"/>
          <w:w w:val="90"/>
        </w:rPr>
        <w:t xml:space="preserve"> 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с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21"/>
          <w:w w:val="90"/>
        </w:rPr>
        <w:t xml:space="preserve"> 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21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оль</w:t>
      </w:r>
      <w:r w:rsidRPr="002305C3">
        <w:rPr>
          <w:rFonts w:ascii="Arial" w:hAnsi="Arial" w:cs="Arial"/>
          <w:spacing w:val="23"/>
          <w:w w:val="90"/>
        </w:rPr>
        <w:t xml:space="preserve"> </w:t>
      </w:r>
      <w:r w:rsidRPr="002305C3">
        <w:rPr>
          <w:rFonts w:ascii="Arial" w:hAnsi="Arial" w:cs="Arial"/>
          <w:w w:val="90"/>
        </w:rPr>
        <w:t>в</w:t>
      </w:r>
      <w:r w:rsidRPr="002305C3">
        <w:rPr>
          <w:rFonts w:ascii="Arial" w:hAnsi="Arial" w:cs="Arial"/>
          <w:spacing w:val="20"/>
          <w:w w:val="90"/>
        </w:rPr>
        <w:t xml:space="preserve"> 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1"/>
          <w:w w:val="90"/>
        </w:rPr>
        <w:t>е</w:t>
      </w:r>
      <w:r w:rsidRPr="002305C3">
        <w:rPr>
          <w:rFonts w:ascii="Arial" w:hAnsi="Arial" w:cs="Arial"/>
          <w:w w:val="90"/>
        </w:rPr>
        <w:t>л</w:t>
      </w:r>
      <w:r w:rsidRPr="002305C3">
        <w:rPr>
          <w:rFonts w:ascii="Arial" w:hAnsi="Arial" w:cs="Arial"/>
          <w:spacing w:val="1"/>
          <w:w w:val="90"/>
        </w:rPr>
        <w:t>ьн</w:t>
      </w:r>
      <w:r w:rsidRPr="002305C3">
        <w:rPr>
          <w:rFonts w:ascii="Arial" w:hAnsi="Arial" w:cs="Arial"/>
          <w:w w:val="90"/>
        </w:rPr>
        <w:t>ом</w:t>
      </w:r>
      <w:r w:rsidRPr="002305C3">
        <w:rPr>
          <w:rFonts w:ascii="Arial" w:hAnsi="Arial" w:cs="Arial"/>
          <w:spacing w:val="21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оц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сс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w w:val="90"/>
        </w:rPr>
        <w:t>С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ок</w:t>
      </w:r>
      <w:r w:rsidRPr="002305C3">
        <w:rPr>
          <w:rFonts w:ascii="Arial" w:hAnsi="Arial" w:cs="Arial"/>
          <w:spacing w:val="3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али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ации</w:t>
      </w:r>
      <w:r w:rsidRPr="002305C3">
        <w:rPr>
          <w:rFonts w:ascii="Arial" w:hAnsi="Arial" w:cs="Arial"/>
          <w:spacing w:val="2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бн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spacing w:val="2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before="3" w:line="276" w:lineRule="exact"/>
        <w:ind w:left="120" w:right="892" w:firstLine="0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w w:val="90"/>
        </w:rPr>
        <w:t>ъ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7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1"/>
          <w:w w:val="90"/>
        </w:rPr>
        <w:t>е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spacing w:val="-6"/>
          <w:w w:val="90"/>
        </w:rPr>
        <w:t xml:space="preserve"> 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1"/>
          <w:w w:val="90"/>
        </w:rPr>
        <w:t>ен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i/>
          <w:iCs/>
          <w:w w:val="90"/>
        </w:rPr>
        <w:t>,</w:t>
      </w:r>
      <w:r w:rsidRPr="002305C3">
        <w:rPr>
          <w:rFonts w:ascii="Arial" w:hAnsi="Arial" w:cs="Arial"/>
          <w:i/>
          <w:iCs/>
          <w:spacing w:val="1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spacing w:val="-1"/>
          <w:w w:val="90"/>
        </w:rPr>
        <w:t>ус</w:t>
      </w:r>
      <w:r w:rsidRPr="002305C3">
        <w:rPr>
          <w:rFonts w:ascii="Arial" w:hAnsi="Arial" w:cs="Arial"/>
          <w:w w:val="90"/>
        </w:rPr>
        <w:t>мо</w:t>
      </w:r>
      <w:r w:rsidRPr="002305C3">
        <w:rPr>
          <w:rFonts w:ascii="Arial" w:hAnsi="Arial" w:cs="Arial"/>
          <w:spacing w:val="-1"/>
          <w:w w:val="90"/>
        </w:rPr>
        <w:t>тр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нн</w:t>
      </w:r>
      <w:r w:rsidRPr="002305C3">
        <w:rPr>
          <w:rFonts w:ascii="Arial" w:hAnsi="Arial" w:cs="Arial"/>
          <w:w w:val="90"/>
        </w:rPr>
        <w:t>ый</w:t>
      </w:r>
      <w:r w:rsidRPr="002305C3">
        <w:rPr>
          <w:rFonts w:ascii="Arial" w:hAnsi="Arial" w:cs="Arial"/>
          <w:spacing w:val="-7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ым</w:t>
      </w:r>
      <w:r w:rsidRPr="002305C3">
        <w:rPr>
          <w:rFonts w:ascii="Arial" w:hAnsi="Arial" w:cs="Arial"/>
          <w:spacing w:val="-6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пла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ом</w:t>
      </w:r>
      <w:r w:rsidRPr="002305C3">
        <w:rPr>
          <w:rFonts w:ascii="Arial" w:hAnsi="Arial" w:cs="Arial"/>
          <w:spacing w:val="-6"/>
          <w:w w:val="90"/>
        </w:rPr>
        <w:t xml:space="preserve"> 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5"/>
          <w:w w:val="90"/>
        </w:rPr>
        <w:t>в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л</w:t>
      </w:r>
      <w:r w:rsidRPr="002305C3">
        <w:rPr>
          <w:rFonts w:ascii="Arial" w:hAnsi="Arial" w:cs="Arial"/>
          <w:spacing w:val="1"/>
          <w:w w:val="90"/>
        </w:rPr>
        <w:t>ьн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w w:val="89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ж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ия</w:t>
      </w:r>
      <w:r w:rsidRPr="002305C3">
        <w:rPr>
          <w:rFonts w:ascii="Arial" w:hAnsi="Arial" w:cs="Arial"/>
          <w:spacing w:val="5"/>
          <w:w w:val="90"/>
        </w:rPr>
        <w:t xml:space="preserve"> 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6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али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ацию</w:t>
      </w:r>
      <w:r w:rsidRPr="002305C3">
        <w:rPr>
          <w:rFonts w:ascii="Arial" w:hAnsi="Arial" w:cs="Arial"/>
          <w:spacing w:val="8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spacing w:val="6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3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Ф</w:t>
      </w:r>
      <w:r w:rsidRPr="002305C3">
        <w:rPr>
          <w:rFonts w:ascii="Arial" w:hAnsi="Arial" w:cs="Arial"/>
          <w:w w:val="90"/>
        </w:rPr>
        <w:t>орма</w:t>
      </w:r>
      <w:r w:rsidRPr="002305C3">
        <w:rPr>
          <w:rFonts w:ascii="Arial" w:hAnsi="Arial" w:cs="Arial"/>
          <w:spacing w:val="21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ве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ия</w:t>
      </w:r>
      <w:r w:rsidRPr="002305C3">
        <w:rPr>
          <w:rFonts w:ascii="Arial" w:hAnsi="Arial" w:cs="Arial"/>
          <w:spacing w:val="23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1"/>
          <w:w w:val="90"/>
        </w:rPr>
        <w:t>е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ых</w:t>
      </w:r>
      <w:r w:rsidRPr="002305C3">
        <w:rPr>
          <w:rFonts w:ascii="Arial" w:hAnsi="Arial" w:cs="Arial"/>
          <w:spacing w:val="20"/>
          <w:w w:val="90"/>
        </w:rPr>
        <w:t xml:space="preserve"> 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ых</w:t>
      </w:r>
      <w:r w:rsidRPr="002305C3">
        <w:rPr>
          <w:rFonts w:ascii="Arial" w:hAnsi="Arial" w:cs="Arial"/>
          <w:spacing w:val="20"/>
          <w:w w:val="90"/>
        </w:rPr>
        <w:t xml:space="preserve"> 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spacing w:val="-3"/>
          <w:w w:val="90"/>
        </w:rPr>
        <w:t>я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ий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Ц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ль</w:t>
      </w:r>
      <w:r w:rsidRPr="002305C3">
        <w:rPr>
          <w:rFonts w:ascii="Arial" w:hAnsi="Arial" w:cs="Arial"/>
          <w:spacing w:val="1"/>
          <w:w w:val="90"/>
        </w:rPr>
        <w:t xml:space="preserve"> </w:t>
      </w:r>
      <w:r w:rsidRPr="002305C3">
        <w:rPr>
          <w:rFonts w:ascii="Arial" w:hAnsi="Arial" w:cs="Arial"/>
          <w:w w:val="90"/>
        </w:rPr>
        <w:t xml:space="preserve">и 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 xml:space="preserve">ачи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ого 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2"/>
          <w:w w:val="95"/>
        </w:rPr>
        <w:t>Об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-2"/>
          <w:w w:val="95"/>
        </w:rPr>
        <w:t>с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-2"/>
          <w:w w:val="95"/>
        </w:rPr>
        <w:t>в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ие</w:t>
      </w:r>
      <w:r w:rsidRPr="002305C3">
        <w:rPr>
          <w:rFonts w:ascii="Arial" w:hAnsi="Arial" w:cs="Arial"/>
          <w:spacing w:val="-28"/>
          <w:w w:val="95"/>
        </w:rPr>
        <w:t xml:space="preserve"> </w:t>
      </w:r>
      <w:r w:rsidRPr="002305C3">
        <w:rPr>
          <w:rFonts w:ascii="Arial" w:hAnsi="Arial" w:cs="Arial"/>
          <w:spacing w:val="-2"/>
          <w:w w:val="95"/>
        </w:rPr>
        <w:t>с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р</w:t>
      </w:r>
      <w:r w:rsidRPr="002305C3">
        <w:rPr>
          <w:rFonts w:ascii="Arial" w:hAnsi="Arial" w:cs="Arial"/>
          <w:spacing w:val="-2"/>
          <w:w w:val="95"/>
        </w:rPr>
        <w:t>у</w:t>
      </w:r>
      <w:r w:rsidRPr="002305C3">
        <w:rPr>
          <w:rFonts w:ascii="Arial" w:hAnsi="Arial" w:cs="Arial"/>
          <w:w w:val="95"/>
        </w:rPr>
        <w:t>к</w:t>
      </w:r>
      <w:r w:rsidRPr="002305C3">
        <w:rPr>
          <w:rFonts w:ascii="Arial" w:hAnsi="Arial" w:cs="Arial"/>
          <w:spacing w:val="1"/>
          <w:w w:val="95"/>
        </w:rPr>
        <w:t>ту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ы</w:t>
      </w:r>
      <w:r w:rsidRPr="002305C3">
        <w:rPr>
          <w:rFonts w:ascii="Arial" w:hAnsi="Arial" w:cs="Arial"/>
          <w:spacing w:val="-28"/>
          <w:w w:val="95"/>
        </w:rPr>
        <w:t xml:space="preserve"> </w:t>
      </w:r>
      <w:r w:rsidRPr="002305C3">
        <w:rPr>
          <w:rFonts w:ascii="Arial" w:hAnsi="Arial" w:cs="Arial"/>
          <w:w w:val="95"/>
        </w:rPr>
        <w:t>п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ог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аммы</w:t>
      </w:r>
      <w:r w:rsidRPr="002305C3">
        <w:rPr>
          <w:rFonts w:ascii="Arial" w:hAnsi="Arial" w:cs="Arial"/>
          <w:spacing w:val="-27"/>
          <w:w w:val="95"/>
        </w:rPr>
        <w:t xml:space="preserve"> </w:t>
      </w:r>
      <w:r w:rsidRPr="002305C3">
        <w:rPr>
          <w:rFonts w:ascii="Arial" w:hAnsi="Arial" w:cs="Arial"/>
          <w:spacing w:val="-2"/>
          <w:w w:val="95"/>
        </w:rPr>
        <w:t>у</w:t>
      </w:r>
      <w:r w:rsidRPr="002305C3">
        <w:rPr>
          <w:rFonts w:ascii="Arial" w:hAnsi="Arial" w:cs="Arial"/>
          <w:w w:val="95"/>
        </w:rPr>
        <w:t>ч</w:t>
      </w:r>
      <w:r w:rsidRPr="002305C3">
        <w:rPr>
          <w:rFonts w:ascii="Arial" w:hAnsi="Arial" w:cs="Arial"/>
          <w:spacing w:val="-2"/>
          <w:w w:val="95"/>
        </w:rPr>
        <w:t>еб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ого</w:t>
      </w:r>
      <w:r w:rsidRPr="002305C3">
        <w:rPr>
          <w:rFonts w:ascii="Arial" w:hAnsi="Arial" w:cs="Arial"/>
          <w:spacing w:val="-28"/>
          <w:w w:val="95"/>
        </w:rPr>
        <w:t xml:space="preserve"> </w:t>
      </w:r>
      <w:r w:rsidRPr="002305C3">
        <w:rPr>
          <w:rFonts w:ascii="Arial" w:hAnsi="Arial" w:cs="Arial"/>
          <w:w w:val="95"/>
        </w:rPr>
        <w:t>п</w:t>
      </w:r>
      <w:r w:rsidRPr="002305C3">
        <w:rPr>
          <w:rFonts w:ascii="Arial" w:hAnsi="Arial" w:cs="Arial"/>
          <w:spacing w:val="-2"/>
          <w:w w:val="95"/>
        </w:rPr>
        <w:t>ре</w:t>
      </w:r>
      <w:r w:rsidRPr="002305C3">
        <w:rPr>
          <w:rFonts w:ascii="Arial" w:hAnsi="Arial" w:cs="Arial"/>
          <w:spacing w:val="1"/>
          <w:w w:val="95"/>
        </w:rPr>
        <w:t>д</w:t>
      </w:r>
      <w:r w:rsidRPr="002305C3">
        <w:rPr>
          <w:rFonts w:ascii="Arial" w:hAnsi="Arial" w:cs="Arial"/>
          <w:w w:val="95"/>
        </w:rPr>
        <w:t>м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i/>
          <w:iCs/>
          <w:w w:val="95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ы</w:t>
      </w:r>
      <w:r w:rsidRPr="002305C3">
        <w:rPr>
          <w:rFonts w:ascii="Arial" w:hAnsi="Arial" w:cs="Arial"/>
          <w:spacing w:val="57"/>
          <w:w w:val="90"/>
        </w:rPr>
        <w:t xml:space="preserve"> 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1"/>
          <w:w w:val="90"/>
        </w:rPr>
        <w:t>я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before="3" w:line="276" w:lineRule="exact"/>
        <w:ind w:left="120" w:right="2291" w:firstLine="0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О</w:t>
      </w:r>
      <w:r w:rsidRPr="002305C3">
        <w:rPr>
          <w:rFonts w:ascii="Arial" w:hAnsi="Arial" w:cs="Arial"/>
          <w:w w:val="90"/>
        </w:rPr>
        <w:t>пи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ие</w:t>
      </w:r>
      <w:r w:rsidRPr="002305C3">
        <w:rPr>
          <w:rFonts w:ascii="Arial" w:hAnsi="Arial" w:cs="Arial"/>
          <w:spacing w:val="-9"/>
          <w:w w:val="90"/>
        </w:rPr>
        <w:t xml:space="preserve"> </w:t>
      </w:r>
      <w:r w:rsidRPr="002305C3">
        <w:rPr>
          <w:rFonts w:ascii="Arial" w:hAnsi="Arial" w:cs="Arial"/>
          <w:w w:val="90"/>
        </w:rPr>
        <w:t>ма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иал</w:t>
      </w:r>
      <w:r w:rsidRPr="002305C3">
        <w:rPr>
          <w:rFonts w:ascii="Arial" w:hAnsi="Arial" w:cs="Arial"/>
          <w:spacing w:val="1"/>
          <w:w w:val="90"/>
        </w:rPr>
        <w:t>ьн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i/>
          <w:iCs/>
          <w:spacing w:val="-1"/>
          <w:w w:val="90"/>
        </w:rPr>
        <w:t>-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х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ич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к</w:t>
      </w:r>
      <w:r w:rsidRPr="002305C3">
        <w:rPr>
          <w:rFonts w:ascii="Arial" w:hAnsi="Arial" w:cs="Arial"/>
          <w:spacing w:val="2"/>
          <w:w w:val="90"/>
        </w:rPr>
        <w:t>и</w:t>
      </w:r>
      <w:r w:rsidRPr="002305C3">
        <w:rPr>
          <w:rFonts w:ascii="Arial" w:hAnsi="Arial" w:cs="Arial"/>
          <w:w w:val="90"/>
        </w:rPr>
        <w:t>х</w:t>
      </w:r>
      <w:r w:rsidRPr="002305C3">
        <w:rPr>
          <w:rFonts w:ascii="Arial" w:hAnsi="Arial" w:cs="Arial"/>
          <w:spacing w:val="-8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ус</w:t>
      </w:r>
      <w:r w:rsidRPr="002305C3">
        <w:rPr>
          <w:rFonts w:ascii="Arial" w:hAnsi="Arial" w:cs="Arial"/>
          <w:w w:val="90"/>
        </w:rPr>
        <w:t>ло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w w:val="90"/>
        </w:rPr>
        <w:t>ий</w:t>
      </w:r>
      <w:r w:rsidRPr="002305C3">
        <w:rPr>
          <w:rFonts w:ascii="Arial" w:hAnsi="Arial" w:cs="Arial"/>
          <w:spacing w:val="-6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али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ации</w:t>
      </w:r>
      <w:r w:rsidRPr="002305C3">
        <w:rPr>
          <w:rFonts w:ascii="Arial" w:hAnsi="Arial" w:cs="Arial"/>
          <w:spacing w:val="-8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w w:val="89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kinsoku w:val="0"/>
        <w:overflowPunct w:val="0"/>
        <w:spacing w:before="5" w:line="120" w:lineRule="exact"/>
        <w:rPr>
          <w:rFonts w:ascii="Arial" w:hAnsi="Arial" w:cs="Arial"/>
          <w:sz w:val="12"/>
          <w:szCs w:val="12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549"/>
        </w:tabs>
        <w:kinsoku w:val="0"/>
        <w:overflowPunct w:val="0"/>
        <w:ind w:left="549" w:hanging="430"/>
      </w:pPr>
      <w:r w:rsidRPr="002305C3">
        <w:t>Уч</w:t>
      </w:r>
      <w:r w:rsidRPr="002305C3">
        <w:rPr>
          <w:spacing w:val="-4"/>
        </w:rPr>
        <w:t>е</w:t>
      </w:r>
      <w:r w:rsidRPr="002305C3">
        <w:rPr>
          <w:spacing w:val="1"/>
        </w:rPr>
        <w:t>б</w:t>
      </w:r>
      <w:r w:rsidRPr="002305C3">
        <w:rPr>
          <w:spacing w:val="-4"/>
        </w:rPr>
        <w:t>н</w:t>
      </w:r>
      <w:r w:rsidRPr="002305C3">
        <w:rPr>
          <w:spacing w:val="1"/>
        </w:rPr>
        <w:t>о</w:t>
      </w:r>
      <w:r w:rsidRPr="002305C3">
        <w:rPr>
          <w:b/>
          <w:bCs/>
        </w:rPr>
        <w:t>-</w:t>
      </w:r>
      <w:r w:rsidRPr="002305C3">
        <w:rPr>
          <w:spacing w:val="-2"/>
        </w:rPr>
        <w:t>т</w:t>
      </w:r>
      <w:r w:rsidRPr="002305C3">
        <w:t>е</w:t>
      </w:r>
      <w:r w:rsidRPr="002305C3">
        <w:rPr>
          <w:spacing w:val="-2"/>
        </w:rPr>
        <w:t>м</w:t>
      </w:r>
      <w:r w:rsidRPr="002305C3">
        <w:rPr>
          <w:spacing w:val="1"/>
        </w:rPr>
        <w:t>а</w:t>
      </w:r>
      <w:r w:rsidRPr="002305C3">
        <w:t>т</w:t>
      </w:r>
      <w:r w:rsidRPr="002305C3">
        <w:rPr>
          <w:spacing w:val="-4"/>
        </w:rPr>
        <w:t>и</w:t>
      </w:r>
      <w:r w:rsidRPr="002305C3">
        <w:t>чес</w:t>
      </w:r>
      <w:r w:rsidRPr="002305C3">
        <w:rPr>
          <w:spacing w:val="-1"/>
        </w:rPr>
        <w:t>ки</w:t>
      </w:r>
      <w:r w:rsidRPr="002305C3">
        <w:t>й</w:t>
      </w:r>
      <w:r w:rsidRPr="002305C3">
        <w:rPr>
          <w:spacing w:val="-52"/>
        </w:rPr>
        <w:t xml:space="preserve"> </w:t>
      </w:r>
      <w:r w:rsidRPr="002305C3">
        <w:rPr>
          <w:spacing w:val="-1"/>
        </w:rPr>
        <w:t>п</w:t>
      </w:r>
      <w:r w:rsidRPr="002305C3">
        <w:t>л</w:t>
      </w:r>
      <w:r w:rsidRPr="002305C3">
        <w:rPr>
          <w:spacing w:val="1"/>
        </w:rPr>
        <w:t>а</w:t>
      </w:r>
      <w:r w:rsidRPr="002305C3">
        <w:t>н</w:t>
      </w:r>
    </w:p>
    <w:p w:rsidR="00895CFC" w:rsidRPr="002305C3" w:rsidRDefault="00895CFC">
      <w:pPr>
        <w:kinsoku w:val="0"/>
        <w:overflowPunct w:val="0"/>
        <w:spacing w:before="10" w:line="110" w:lineRule="exact"/>
        <w:rPr>
          <w:rFonts w:ascii="Arial" w:hAnsi="Arial" w:cs="Arial"/>
          <w:sz w:val="11"/>
          <w:szCs w:val="11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ind w:left="744"/>
      </w:pPr>
      <w:r w:rsidRPr="002305C3">
        <w:rPr>
          <w:spacing w:val="-2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р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ни</w:t>
      </w:r>
      <w:r w:rsidRPr="002305C3">
        <w:rPr>
          <w:w w:val="95"/>
        </w:rPr>
        <w:t>е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уч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1"/>
          <w:w w:val="95"/>
        </w:rPr>
        <w:t>пр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д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та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0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w w:val="90"/>
        </w:rPr>
        <w:t>С</w:t>
      </w:r>
      <w:r w:rsidRPr="002305C3">
        <w:rPr>
          <w:rFonts w:ascii="Arial" w:hAnsi="Arial" w:cs="Arial"/>
          <w:spacing w:val="-2"/>
          <w:w w:val="90"/>
        </w:rPr>
        <w:t>ве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ия</w:t>
      </w:r>
      <w:r w:rsidRPr="002305C3">
        <w:rPr>
          <w:rFonts w:ascii="Arial" w:hAnsi="Arial" w:cs="Arial"/>
          <w:spacing w:val="9"/>
          <w:w w:val="90"/>
        </w:rPr>
        <w:t xml:space="preserve"> 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11"/>
          <w:w w:val="90"/>
        </w:rPr>
        <w:t xml:space="preserve"> 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тр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2"/>
          <w:w w:val="90"/>
        </w:rPr>
        <w:t>а</w:t>
      </w:r>
      <w:r w:rsidRPr="002305C3">
        <w:rPr>
          <w:rFonts w:ascii="Arial" w:hAnsi="Arial" w:cs="Arial"/>
          <w:w w:val="90"/>
        </w:rPr>
        <w:t>х</w:t>
      </w:r>
      <w:r w:rsidRPr="002305C3">
        <w:rPr>
          <w:rFonts w:ascii="Arial" w:hAnsi="Arial" w:cs="Arial"/>
          <w:spacing w:val="13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ого</w:t>
      </w:r>
      <w:r w:rsidRPr="002305C3">
        <w:rPr>
          <w:rFonts w:ascii="Arial" w:hAnsi="Arial" w:cs="Arial"/>
          <w:spacing w:val="11"/>
          <w:w w:val="90"/>
        </w:rPr>
        <w:t xml:space="preserve"> 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w w:val="90"/>
        </w:rPr>
        <w:t>Го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w w:val="90"/>
        </w:rPr>
        <w:t>ые</w:t>
      </w:r>
      <w:r w:rsidRPr="002305C3">
        <w:rPr>
          <w:rFonts w:ascii="Arial" w:hAnsi="Arial" w:cs="Arial"/>
          <w:spacing w:val="6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тр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2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ия</w:t>
      </w:r>
      <w:r w:rsidRPr="002305C3">
        <w:rPr>
          <w:rFonts w:ascii="Arial" w:hAnsi="Arial" w:cs="Arial"/>
          <w:spacing w:val="9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по</w:t>
      </w:r>
      <w:r w:rsidRPr="002305C3">
        <w:rPr>
          <w:rFonts w:ascii="Arial" w:hAnsi="Arial" w:cs="Arial"/>
          <w:spacing w:val="7"/>
          <w:w w:val="90"/>
        </w:rPr>
        <w:t xml:space="preserve"> </w:t>
      </w:r>
      <w:r w:rsidRPr="002305C3">
        <w:rPr>
          <w:rFonts w:ascii="Arial" w:hAnsi="Arial" w:cs="Arial"/>
          <w:w w:val="90"/>
        </w:rPr>
        <w:t>кла</w:t>
      </w:r>
      <w:r w:rsidRPr="002305C3">
        <w:rPr>
          <w:rFonts w:ascii="Arial" w:hAnsi="Arial" w:cs="Arial"/>
          <w:spacing w:val="-1"/>
          <w:w w:val="90"/>
        </w:rPr>
        <w:t>сс</w:t>
      </w:r>
      <w:r w:rsidRPr="002305C3">
        <w:rPr>
          <w:rFonts w:ascii="Arial" w:hAnsi="Arial" w:cs="Arial"/>
          <w:w w:val="90"/>
        </w:rPr>
        <w:t>ам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kinsoku w:val="0"/>
        <w:overflowPunct w:val="0"/>
        <w:spacing w:before="3" w:line="100" w:lineRule="exact"/>
        <w:rPr>
          <w:rFonts w:ascii="Arial" w:hAnsi="Arial" w:cs="Arial"/>
          <w:sz w:val="10"/>
          <w:szCs w:val="10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ind w:left="744"/>
      </w:pPr>
      <w:r w:rsidRPr="002305C3">
        <w:t>Т</w:t>
      </w:r>
      <w:r w:rsidRPr="002305C3">
        <w:rPr>
          <w:spacing w:val="-1"/>
        </w:rPr>
        <w:t>р</w:t>
      </w:r>
      <w:r w:rsidRPr="002305C3">
        <w:t>е</w:t>
      </w:r>
      <w:r w:rsidRPr="002305C3">
        <w:rPr>
          <w:spacing w:val="-3"/>
        </w:rPr>
        <w:t>б</w:t>
      </w:r>
      <w:r w:rsidRPr="002305C3">
        <w:rPr>
          <w:spacing w:val="1"/>
        </w:rPr>
        <w:t>о</w:t>
      </w:r>
      <w:r w:rsidRPr="002305C3">
        <w:rPr>
          <w:spacing w:val="-1"/>
        </w:rPr>
        <w:t>в</w:t>
      </w:r>
      <w:r w:rsidRPr="002305C3">
        <w:rPr>
          <w:spacing w:val="1"/>
        </w:rPr>
        <w:t>а</w:t>
      </w:r>
      <w:r w:rsidRPr="002305C3">
        <w:rPr>
          <w:spacing w:val="-1"/>
        </w:rPr>
        <w:t>ни</w:t>
      </w:r>
      <w:r w:rsidRPr="002305C3">
        <w:t>я</w:t>
      </w:r>
      <w:r w:rsidRPr="002305C3">
        <w:rPr>
          <w:spacing w:val="-21"/>
        </w:rPr>
        <w:t xml:space="preserve"> </w:t>
      </w:r>
      <w:r w:rsidRPr="002305C3">
        <w:t>к</w:t>
      </w:r>
      <w:r w:rsidRPr="002305C3">
        <w:rPr>
          <w:spacing w:val="-21"/>
        </w:rPr>
        <w:t xml:space="preserve"> </w:t>
      </w:r>
      <w:r w:rsidRPr="002305C3">
        <w:rPr>
          <w:spacing w:val="1"/>
        </w:rPr>
        <w:t>у</w:t>
      </w:r>
      <w:r w:rsidRPr="002305C3">
        <w:rPr>
          <w:spacing w:val="-3"/>
        </w:rPr>
        <w:t>р</w:t>
      </w:r>
      <w:r w:rsidRPr="002305C3">
        <w:rPr>
          <w:spacing w:val="1"/>
        </w:rPr>
        <w:t>о</w:t>
      </w:r>
      <w:r w:rsidRPr="002305C3">
        <w:rPr>
          <w:spacing w:val="-3"/>
        </w:rPr>
        <w:t>в</w:t>
      </w:r>
      <w:r w:rsidRPr="002305C3">
        <w:rPr>
          <w:spacing w:val="-1"/>
        </w:rPr>
        <w:t>н</w:t>
      </w:r>
      <w:r w:rsidRPr="002305C3">
        <w:t>ю</w:t>
      </w:r>
      <w:r w:rsidRPr="002305C3">
        <w:rPr>
          <w:spacing w:val="-20"/>
        </w:rPr>
        <w:t xml:space="preserve"> </w:t>
      </w:r>
      <w:r w:rsidRPr="002305C3">
        <w:rPr>
          <w:spacing w:val="-1"/>
        </w:rPr>
        <w:t>п</w:t>
      </w:r>
      <w:r w:rsidRPr="002305C3">
        <w:rPr>
          <w:spacing w:val="1"/>
        </w:rPr>
        <w:t>о</w:t>
      </w:r>
      <w:r w:rsidRPr="002305C3">
        <w:rPr>
          <w:spacing w:val="-2"/>
        </w:rPr>
        <w:t>д</w:t>
      </w:r>
      <w:r w:rsidRPr="002305C3">
        <w:rPr>
          <w:spacing w:val="-1"/>
        </w:rPr>
        <w:t>г</w:t>
      </w:r>
      <w:r w:rsidRPr="002305C3">
        <w:rPr>
          <w:spacing w:val="1"/>
        </w:rPr>
        <w:t>о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1"/>
        </w:rPr>
        <w:t>вк</w:t>
      </w:r>
      <w:r w:rsidRPr="002305C3">
        <w:t>и</w:t>
      </w:r>
      <w:r w:rsidRPr="002305C3">
        <w:rPr>
          <w:spacing w:val="-20"/>
        </w:rPr>
        <w:t xml:space="preserve"> </w:t>
      </w:r>
      <w:proofErr w:type="gramStart"/>
      <w:r w:rsidRPr="002305C3">
        <w:rPr>
          <w:spacing w:val="-3"/>
        </w:rPr>
        <w:t>о</w:t>
      </w:r>
      <w:r w:rsidRPr="002305C3">
        <w:rPr>
          <w:spacing w:val="1"/>
        </w:rPr>
        <w:t>б</w:t>
      </w:r>
      <w:r w:rsidRPr="002305C3">
        <w:rPr>
          <w:spacing w:val="-2"/>
        </w:rPr>
        <w:t>у</w:t>
      </w:r>
      <w:r w:rsidRPr="002305C3">
        <w:t>ч</w:t>
      </w:r>
      <w:r w:rsidRPr="002305C3">
        <w:rPr>
          <w:spacing w:val="1"/>
        </w:rPr>
        <w:t>а</w:t>
      </w:r>
      <w:r w:rsidRPr="002305C3">
        <w:rPr>
          <w:spacing w:val="-1"/>
        </w:rPr>
        <w:t>ю</w:t>
      </w:r>
      <w:r w:rsidRPr="002305C3">
        <w:rPr>
          <w:spacing w:val="-2"/>
        </w:rPr>
        <w:t>щ</w:t>
      </w:r>
      <w:r w:rsidRPr="002305C3">
        <w:rPr>
          <w:spacing w:val="-1"/>
        </w:rPr>
        <w:t>и</w:t>
      </w:r>
      <w:r w:rsidRPr="002305C3">
        <w:rPr>
          <w:spacing w:val="1"/>
        </w:rPr>
        <w:t>х</w:t>
      </w:r>
      <w:r w:rsidRPr="002305C3">
        <w:t>ся</w:t>
      </w:r>
      <w:proofErr w:type="gramEnd"/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3" w:line="220" w:lineRule="exact"/>
        <w:rPr>
          <w:rFonts w:ascii="Arial" w:hAnsi="Arial" w:cs="Arial"/>
          <w:sz w:val="22"/>
          <w:szCs w:val="22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743"/>
        </w:tabs>
        <w:kinsoku w:val="0"/>
        <w:overflowPunct w:val="0"/>
        <w:ind w:left="744"/>
      </w:pPr>
      <w:r w:rsidRPr="002305C3">
        <w:rPr>
          <w:spacing w:val="-1"/>
        </w:rPr>
        <w:t>Ф</w:t>
      </w:r>
      <w:r w:rsidRPr="002305C3">
        <w:rPr>
          <w:spacing w:val="1"/>
        </w:rPr>
        <w:t>о</w:t>
      </w:r>
      <w:r w:rsidRPr="002305C3">
        <w:rPr>
          <w:spacing w:val="-1"/>
        </w:rPr>
        <w:t>р</w:t>
      </w:r>
      <w:r w:rsidRPr="002305C3">
        <w:t>мы</w:t>
      </w:r>
      <w:r w:rsidRPr="002305C3">
        <w:rPr>
          <w:spacing w:val="-25"/>
        </w:rPr>
        <w:t xml:space="preserve"> </w:t>
      </w:r>
      <w:r w:rsidRPr="002305C3">
        <w:t>и</w:t>
      </w:r>
      <w:r w:rsidRPr="002305C3">
        <w:rPr>
          <w:spacing w:val="-26"/>
        </w:rPr>
        <w:t xml:space="preserve"> </w:t>
      </w:r>
      <w:r w:rsidRPr="002305C3">
        <w:t>м</w:t>
      </w:r>
      <w:r w:rsidRPr="002305C3">
        <w:rPr>
          <w:spacing w:val="-4"/>
        </w:rPr>
        <w:t>е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2"/>
        </w:rPr>
        <w:t>д</w:t>
      </w:r>
      <w:r w:rsidRPr="002305C3">
        <w:t>ы</w:t>
      </w:r>
      <w:r w:rsidRPr="002305C3">
        <w:rPr>
          <w:spacing w:val="-25"/>
        </w:rPr>
        <w:t xml:space="preserve"> </w:t>
      </w:r>
      <w:r w:rsidRPr="002305C3">
        <w:rPr>
          <w:spacing w:val="-1"/>
        </w:rPr>
        <w:t>к</w:t>
      </w:r>
      <w:r w:rsidRPr="002305C3">
        <w:rPr>
          <w:spacing w:val="1"/>
        </w:rPr>
        <w:t>о</w:t>
      </w:r>
      <w:r w:rsidRPr="002305C3">
        <w:rPr>
          <w:spacing w:val="-1"/>
        </w:rPr>
        <w:t>н</w:t>
      </w:r>
      <w:r w:rsidRPr="002305C3">
        <w:t>т</w:t>
      </w:r>
      <w:r w:rsidRPr="002305C3">
        <w:rPr>
          <w:spacing w:val="-3"/>
        </w:rPr>
        <w:t>р</w:t>
      </w:r>
      <w:r w:rsidRPr="002305C3">
        <w:rPr>
          <w:spacing w:val="1"/>
        </w:rPr>
        <w:t>о</w:t>
      </w:r>
      <w:r w:rsidRPr="002305C3">
        <w:t>л</w:t>
      </w:r>
      <w:r w:rsidRPr="002305C3">
        <w:rPr>
          <w:spacing w:val="-1"/>
        </w:rPr>
        <w:t>я</w:t>
      </w:r>
      <w:r w:rsidRPr="002305C3">
        <w:rPr>
          <w:b/>
          <w:bCs/>
        </w:rPr>
        <w:t>,</w:t>
      </w:r>
      <w:r w:rsidRPr="002305C3">
        <w:rPr>
          <w:b/>
          <w:bCs/>
          <w:spacing w:val="-17"/>
        </w:rPr>
        <w:t xml:space="preserve"> </w:t>
      </w:r>
      <w:r w:rsidRPr="002305C3">
        <w:t>с</w:t>
      </w:r>
      <w:r w:rsidRPr="002305C3">
        <w:rPr>
          <w:spacing w:val="-1"/>
        </w:rPr>
        <w:t>и</w:t>
      </w:r>
      <w:r w:rsidRPr="002305C3">
        <w:rPr>
          <w:spacing w:val="-4"/>
        </w:rPr>
        <w:t>с</w:t>
      </w:r>
      <w:r w:rsidRPr="002305C3">
        <w:t>т</w:t>
      </w:r>
      <w:r w:rsidRPr="002305C3">
        <w:rPr>
          <w:spacing w:val="-4"/>
        </w:rPr>
        <w:t>е</w:t>
      </w:r>
      <w:r w:rsidRPr="002305C3">
        <w:t>ма</w:t>
      </w:r>
      <w:r w:rsidRPr="002305C3">
        <w:rPr>
          <w:spacing w:val="-26"/>
        </w:rPr>
        <w:t xml:space="preserve"> </w:t>
      </w:r>
      <w:r w:rsidRPr="002305C3">
        <w:rPr>
          <w:spacing w:val="-3"/>
        </w:rPr>
        <w:t>о</w:t>
      </w:r>
      <w:r w:rsidRPr="002305C3">
        <w:rPr>
          <w:spacing w:val="-1"/>
        </w:rPr>
        <w:t>ц</w:t>
      </w:r>
      <w:r w:rsidRPr="002305C3">
        <w:t>е</w:t>
      </w:r>
      <w:r w:rsidRPr="002305C3">
        <w:rPr>
          <w:spacing w:val="-1"/>
        </w:rPr>
        <w:t>н</w:t>
      </w:r>
      <w:r w:rsidRPr="002305C3">
        <w:rPr>
          <w:spacing w:val="1"/>
        </w:rPr>
        <w:t>о</w:t>
      </w:r>
      <w:r w:rsidRPr="002305C3">
        <w:t>к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Атт</w:t>
      </w:r>
      <w:r w:rsidRPr="002305C3">
        <w:rPr>
          <w:rFonts w:ascii="Arial" w:hAnsi="Arial" w:cs="Arial"/>
          <w:spacing w:val="1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ст</w:t>
      </w:r>
      <w:r w:rsidRPr="002305C3">
        <w:rPr>
          <w:rFonts w:ascii="Arial" w:hAnsi="Arial" w:cs="Arial"/>
          <w:w w:val="90"/>
        </w:rPr>
        <w:t>аци</w:t>
      </w:r>
      <w:r w:rsidRPr="002305C3">
        <w:rPr>
          <w:rFonts w:ascii="Arial" w:hAnsi="Arial" w:cs="Arial"/>
          <w:spacing w:val="1"/>
          <w:w w:val="90"/>
        </w:rPr>
        <w:t>я</w:t>
      </w:r>
      <w:r w:rsidRPr="002305C3">
        <w:rPr>
          <w:rFonts w:ascii="Arial" w:hAnsi="Arial" w:cs="Arial"/>
          <w:i/>
          <w:iCs/>
          <w:w w:val="90"/>
        </w:rPr>
        <w:t>:</w:t>
      </w:r>
      <w:r w:rsidRPr="002305C3">
        <w:rPr>
          <w:rFonts w:ascii="Arial" w:hAnsi="Arial" w:cs="Arial"/>
          <w:i/>
          <w:iCs/>
          <w:spacing w:val="53"/>
          <w:w w:val="90"/>
        </w:rPr>
        <w:t xml:space="preserve"> </w:t>
      </w:r>
      <w:r w:rsidRPr="002305C3">
        <w:rPr>
          <w:rFonts w:ascii="Arial" w:hAnsi="Arial" w:cs="Arial"/>
          <w:w w:val="90"/>
        </w:rPr>
        <w:t>ц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ли</w:t>
      </w:r>
      <w:r w:rsidRPr="002305C3">
        <w:rPr>
          <w:rFonts w:ascii="Arial" w:hAnsi="Arial" w:cs="Arial"/>
          <w:i/>
          <w:iCs/>
          <w:w w:val="90"/>
        </w:rPr>
        <w:t xml:space="preserve">, </w:t>
      </w:r>
      <w:r w:rsidRPr="002305C3">
        <w:rPr>
          <w:rFonts w:ascii="Arial" w:hAnsi="Arial" w:cs="Arial"/>
          <w:i/>
          <w:iCs/>
          <w:spacing w:val="2"/>
          <w:w w:val="90"/>
        </w:rPr>
        <w:t xml:space="preserve"> </w:t>
      </w:r>
      <w:r w:rsidRPr="002305C3">
        <w:rPr>
          <w:rFonts w:ascii="Arial" w:hAnsi="Arial" w:cs="Arial"/>
          <w:spacing w:val="-2"/>
          <w:w w:val="90"/>
        </w:rPr>
        <w:t>в</w:t>
      </w:r>
      <w:r w:rsidRPr="002305C3">
        <w:rPr>
          <w:rFonts w:ascii="Arial" w:hAnsi="Arial" w:cs="Arial"/>
          <w:spacing w:val="2"/>
          <w:w w:val="90"/>
        </w:rPr>
        <w:t>и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ы</w:t>
      </w:r>
      <w:r w:rsidRPr="002305C3">
        <w:rPr>
          <w:rFonts w:ascii="Arial" w:hAnsi="Arial" w:cs="Arial"/>
          <w:i/>
          <w:iCs/>
          <w:w w:val="90"/>
        </w:rPr>
        <w:t xml:space="preserve">, </w:t>
      </w:r>
      <w:r w:rsidRPr="002305C3">
        <w:rPr>
          <w:rFonts w:ascii="Arial" w:hAnsi="Arial" w:cs="Arial"/>
          <w:i/>
          <w:iCs/>
          <w:spacing w:val="2"/>
          <w:w w:val="90"/>
        </w:rPr>
        <w:t xml:space="preserve"> </w:t>
      </w:r>
      <w:r w:rsidRPr="002305C3">
        <w:rPr>
          <w:rFonts w:ascii="Arial" w:hAnsi="Arial" w:cs="Arial"/>
          <w:w w:val="90"/>
        </w:rPr>
        <w:t>форма</w:t>
      </w:r>
      <w:r w:rsidRPr="002305C3">
        <w:rPr>
          <w:rFonts w:ascii="Arial" w:hAnsi="Arial" w:cs="Arial"/>
          <w:i/>
          <w:iCs/>
          <w:w w:val="90"/>
        </w:rPr>
        <w:t xml:space="preserve">, </w:t>
      </w:r>
      <w:r w:rsidRPr="002305C3">
        <w:rPr>
          <w:rFonts w:ascii="Arial" w:hAnsi="Arial" w:cs="Arial"/>
          <w:i/>
          <w:iCs/>
          <w:spacing w:val="2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р</w:t>
      </w:r>
      <w:r w:rsidRPr="002305C3">
        <w:rPr>
          <w:rFonts w:ascii="Arial" w:hAnsi="Arial" w:cs="Arial"/>
          <w:spacing w:val="-1"/>
          <w:w w:val="90"/>
        </w:rPr>
        <w:t>ж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spacing w:val="-4"/>
          <w:w w:val="90"/>
        </w:rPr>
        <w:t>и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before="3" w:line="276" w:lineRule="exact"/>
        <w:ind w:left="120" w:right="1019" w:firstLine="0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5"/>
        </w:rPr>
        <w:t>К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и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spacing w:val="-2"/>
          <w:w w:val="95"/>
        </w:rPr>
        <w:t>ер</w:t>
      </w:r>
      <w:r w:rsidRPr="002305C3">
        <w:rPr>
          <w:rFonts w:ascii="Arial" w:hAnsi="Arial" w:cs="Arial"/>
          <w:w w:val="95"/>
        </w:rPr>
        <w:t>ии</w:t>
      </w:r>
      <w:r w:rsidRPr="002305C3">
        <w:rPr>
          <w:rFonts w:ascii="Arial" w:hAnsi="Arial" w:cs="Arial"/>
          <w:spacing w:val="2"/>
          <w:w w:val="95"/>
        </w:rPr>
        <w:t xml:space="preserve"> 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2"/>
          <w:w w:val="95"/>
        </w:rPr>
        <w:t>ц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ки</w:t>
      </w:r>
      <w:r w:rsidRPr="002305C3">
        <w:rPr>
          <w:rFonts w:ascii="Arial" w:hAnsi="Arial" w:cs="Arial"/>
          <w:spacing w:val="3"/>
          <w:w w:val="95"/>
        </w:rPr>
        <w:t xml:space="preserve"> </w:t>
      </w:r>
      <w:r w:rsidRPr="002305C3">
        <w:rPr>
          <w:rFonts w:ascii="Arial" w:hAnsi="Arial" w:cs="Arial"/>
          <w:w w:val="95"/>
        </w:rPr>
        <w:t>п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ом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w w:val="95"/>
        </w:rPr>
        <w:t>ж</w:t>
      </w:r>
      <w:r w:rsidRPr="002305C3">
        <w:rPr>
          <w:rFonts w:ascii="Arial" w:hAnsi="Arial" w:cs="Arial"/>
          <w:spacing w:val="-2"/>
          <w:w w:val="95"/>
        </w:rPr>
        <w:t>у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оч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ой</w:t>
      </w:r>
      <w:r w:rsidRPr="002305C3">
        <w:rPr>
          <w:rFonts w:ascii="Arial" w:hAnsi="Arial" w:cs="Arial"/>
          <w:spacing w:val="2"/>
          <w:w w:val="95"/>
        </w:rPr>
        <w:t xml:space="preserve"> 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-1"/>
          <w:w w:val="95"/>
        </w:rPr>
        <w:t>тт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1"/>
          <w:w w:val="95"/>
        </w:rPr>
        <w:t>с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spacing w:val="2"/>
          <w:w w:val="95"/>
        </w:rPr>
        <w:t>а</w:t>
      </w:r>
      <w:r w:rsidRPr="002305C3">
        <w:rPr>
          <w:rFonts w:ascii="Arial" w:hAnsi="Arial" w:cs="Arial"/>
          <w:w w:val="95"/>
        </w:rPr>
        <w:t>ции</w:t>
      </w:r>
      <w:r w:rsidRPr="002305C3">
        <w:rPr>
          <w:rFonts w:ascii="Arial" w:hAnsi="Arial" w:cs="Arial"/>
          <w:spacing w:val="3"/>
          <w:w w:val="95"/>
        </w:rPr>
        <w:t xml:space="preserve"> </w:t>
      </w:r>
      <w:r w:rsidRPr="002305C3">
        <w:rPr>
          <w:rFonts w:ascii="Arial" w:hAnsi="Arial" w:cs="Arial"/>
          <w:w w:val="95"/>
        </w:rPr>
        <w:t>в</w:t>
      </w:r>
      <w:r w:rsidRPr="002305C3">
        <w:rPr>
          <w:rFonts w:ascii="Arial" w:hAnsi="Arial" w:cs="Arial"/>
          <w:spacing w:val="1"/>
          <w:w w:val="95"/>
        </w:rPr>
        <w:t xml:space="preserve"> </w:t>
      </w:r>
      <w:r w:rsidRPr="002305C3">
        <w:rPr>
          <w:rFonts w:ascii="Arial" w:hAnsi="Arial" w:cs="Arial"/>
          <w:w w:val="95"/>
        </w:rPr>
        <w:t>форме</w:t>
      </w:r>
      <w:r w:rsidRPr="002305C3">
        <w:rPr>
          <w:rFonts w:ascii="Arial" w:hAnsi="Arial" w:cs="Arial"/>
          <w:spacing w:val="1"/>
          <w:w w:val="95"/>
        </w:rPr>
        <w:t xml:space="preserve"> </w:t>
      </w:r>
      <w:r w:rsidRPr="002305C3">
        <w:rPr>
          <w:rFonts w:ascii="Arial" w:hAnsi="Arial" w:cs="Arial"/>
          <w:spacing w:val="-2"/>
          <w:w w:val="95"/>
        </w:rPr>
        <w:t>э</w:t>
      </w:r>
      <w:r w:rsidRPr="002305C3">
        <w:rPr>
          <w:rFonts w:ascii="Arial" w:hAnsi="Arial" w:cs="Arial"/>
          <w:w w:val="95"/>
        </w:rPr>
        <w:t>к</w:t>
      </w:r>
      <w:r w:rsidRPr="002305C3">
        <w:rPr>
          <w:rFonts w:ascii="Arial" w:hAnsi="Arial" w:cs="Arial"/>
          <w:spacing w:val="-2"/>
          <w:w w:val="95"/>
        </w:rPr>
        <w:t>з</w:t>
      </w:r>
      <w:r w:rsidRPr="002305C3">
        <w:rPr>
          <w:rFonts w:ascii="Arial" w:hAnsi="Arial" w:cs="Arial"/>
          <w:w w:val="95"/>
        </w:rPr>
        <w:t>ам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3"/>
          <w:w w:val="95"/>
        </w:rPr>
        <w:t xml:space="preserve"> </w:t>
      </w:r>
      <w:r w:rsidRPr="002305C3">
        <w:rPr>
          <w:rFonts w:ascii="Arial" w:hAnsi="Arial" w:cs="Arial"/>
          <w:w w:val="95"/>
        </w:rPr>
        <w:t>и</w:t>
      </w:r>
      <w:r w:rsidRPr="002305C3">
        <w:rPr>
          <w:rFonts w:ascii="Arial" w:hAnsi="Arial" w:cs="Arial"/>
          <w:spacing w:val="3"/>
          <w:w w:val="95"/>
        </w:rPr>
        <w:t xml:space="preserve"> </w:t>
      </w:r>
      <w:r w:rsidRPr="002305C3">
        <w:rPr>
          <w:rFonts w:ascii="Arial" w:hAnsi="Arial" w:cs="Arial"/>
          <w:w w:val="95"/>
        </w:rPr>
        <w:t>и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ого</w:t>
      </w:r>
      <w:r w:rsidRPr="002305C3">
        <w:rPr>
          <w:rFonts w:ascii="Arial" w:hAnsi="Arial" w:cs="Arial"/>
          <w:spacing w:val="-2"/>
          <w:w w:val="95"/>
        </w:rPr>
        <w:t>в</w:t>
      </w:r>
      <w:r w:rsidRPr="002305C3">
        <w:rPr>
          <w:rFonts w:ascii="Arial" w:hAnsi="Arial" w:cs="Arial"/>
          <w:w w:val="95"/>
        </w:rPr>
        <w:t>ой</w:t>
      </w:r>
      <w:r w:rsidRPr="002305C3">
        <w:rPr>
          <w:rFonts w:ascii="Arial" w:hAnsi="Arial" w:cs="Arial"/>
          <w:w w:val="89"/>
        </w:rPr>
        <w:t xml:space="preserve"> 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-1"/>
          <w:w w:val="95"/>
        </w:rPr>
        <w:t>тт</w:t>
      </w:r>
      <w:r w:rsidRPr="002305C3">
        <w:rPr>
          <w:rFonts w:ascii="Arial" w:hAnsi="Arial" w:cs="Arial"/>
          <w:spacing w:val="-2"/>
          <w:w w:val="95"/>
        </w:rPr>
        <w:t>ес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аци</w:t>
      </w:r>
      <w:r w:rsidRPr="002305C3">
        <w:rPr>
          <w:rFonts w:ascii="Arial" w:hAnsi="Arial" w:cs="Arial"/>
          <w:spacing w:val="2"/>
          <w:w w:val="95"/>
        </w:rPr>
        <w:t>и</w:t>
      </w:r>
      <w:r w:rsidRPr="002305C3">
        <w:rPr>
          <w:rFonts w:ascii="Arial" w:hAnsi="Arial" w:cs="Arial"/>
          <w:i/>
          <w:iCs/>
          <w:w w:val="95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3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5"/>
        </w:rPr>
        <w:t>К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ол</w:t>
      </w:r>
      <w:r w:rsidRPr="002305C3">
        <w:rPr>
          <w:rFonts w:ascii="Arial" w:hAnsi="Arial" w:cs="Arial"/>
          <w:spacing w:val="1"/>
          <w:w w:val="95"/>
        </w:rPr>
        <w:t>ьн</w:t>
      </w:r>
      <w:r w:rsidRPr="002305C3">
        <w:rPr>
          <w:rFonts w:ascii="Arial" w:hAnsi="Arial" w:cs="Arial"/>
          <w:w w:val="95"/>
        </w:rPr>
        <w:t>ые</w:t>
      </w:r>
      <w:r w:rsidRPr="002305C3">
        <w:rPr>
          <w:rFonts w:ascii="Arial" w:hAnsi="Arial" w:cs="Arial"/>
          <w:spacing w:val="-34"/>
          <w:w w:val="95"/>
        </w:rPr>
        <w:t xml:space="preserve"> 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spacing w:val="-2"/>
          <w:w w:val="95"/>
        </w:rPr>
        <w:t>реб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1"/>
          <w:w w:val="95"/>
        </w:rPr>
        <w:t>в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ия</w:t>
      </w:r>
      <w:r w:rsidRPr="002305C3">
        <w:rPr>
          <w:rFonts w:ascii="Arial" w:hAnsi="Arial" w:cs="Arial"/>
          <w:spacing w:val="-34"/>
          <w:w w:val="95"/>
        </w:rPr>
        <w:t xml:space="preserve"> 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-33"/>
          <w:w w:val="95"/>
        </w:rPr>
        <w:t xml:space="preserve"> </w:t>
      </w:r>
      <w:r w:rsidRPr="002305C3">
        <w:rPr>
          <w:rFonts w:ascii="Arial" w:hAnsi="Arial" w:cs="Arial"/>
          <w:spacing w:val="-2"/>
          <w:w w:val="95"/>
        </w:rPr>
        <w:t>р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-2"/>
          <w:w w:val="95"/>
        </w:rPr>
        <w:t>з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ых</w:t>
      </w:r>
      <w:r w:rsidRPr="002305C3">
        <w:rPr>
          <w:rFonts w:ascii="Arial" w:hAnsi="Arial" w:cs="Arial"/>
          <w:spacing w:val="-33"/>
          <w:w w:val="95"/>
        </w:rPr>
        <w:t xml:space="preserve"> </w:t>
      </w:r>
      <w:r w:rsidRPr="002305C3">
        <w:rPr>
          <w:rFonts w:ascii="Arial" w:hAnsi="Arial" w:cs="Arial"/>
          <w:spacing w:val="-2"/>
          <w:w w:val="95"/>
        </w:rPr>
        <w:t>э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апах</w:t>
      </w:r>
      <w:r w:rsidRPr="002305C3">
        <w:rPr>
          <w:rFonts w:ascii="Arial" w:hAnsi="Arial" w:cs="Arial"/>
          <w:spacing w:val="-34"/>
          <w:w w:val="95"/>
        </w:rPr>
        <w:t xml:space="preserve"> 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-2"/>
          <w:w w:val="95"/>
        </w:rPr>
        <w:t>бу</w:t>
      </w:r>
      <w:r w:rsidRPr="002305C3">
        <w:rPr>
          <w:rFonts w:ascii="Arial" w:hAnsi="Arial" w:cs="Arial"/>
          <w:w w:val="95"/>
        </w:rPr>
        <w:t>ч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1"/>
          <w:w w:val="95"/>
        </w:rPr>
        <w:t>н</w:t>
      </w:r>
      <w:r w:rsidRPr="002305C3">
        <w:rPr>
          <w:rFonts w:ascii="Arial" w:hAnsi="Arial" w:cs="Arial"/>
          <w:w w:val="95"/>
        </w:rPr>
        <w:t>и</w:t>
      </w:r>
      <w:r w:rsidRPr="002305C3">
        <w:rPr>
          <w:rFonts w:ascii="Arial" w:hAnsi="Arial" w:cs="Arial"/>
          <w:spacing w:val="-3"/>
          <w:w w:val="95"/>
        </w:rPr>
        <w:t>я</w:t>
      </w:r>
      <w:r w:rsidRPr="002305C3">
        <w:rPr>
          <w:rFonts w:ascii="Arial" w:hAnsi="Arial" w:cs="Arial"/>
          <w:i/>
          <w:iCs/>
          <w:w w:val="95"/>
        </w:rPr>
        <w:t>;</w:t>
      </w:r>
    </w:p>
    <w:p w:rsidR="00895CFC" w:rsidRPr="002305C3" w:rsidRDefault="00895CFC">
      <w:pPr>
        <w:kinsoku w:val="0"/>
        <w:overflowPunct w:val="0"/>
        <w:spacing w:before="6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571"/>
          <w:tab w:val="left" w:pos="6383"/>
        </w:tabs>
        <w:kinsoku w:val="0"/>
        <w:overflowPunct w:val="0"/>
        <w:spacing w:line="322" w:lineRule="exact"/>
        <w:ind w:right="1020" w:firstLine="0"/>
      </w:pPr>
      <w:r w:rsidRPr="002305C3">
        <w:rPr>
          <w:spacing w:val="-2"/>
        </w:rPr>
        <w:t>Ш</w:t>
      </w:r>
      <w:r w:rsidRPr="002305C3">
        <w:t>ес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t>й</w:t>
      </w:r>
      <w:r w:rsidRPr="002305C3">
        <w:rPr>
          <w:spacing w:val="-31"/>
        </w:rPr>
        <w:t xml:space="preserve"> </w:t>
      </w:r>
      <w:r w:rsidRPr="002305C3">
        <w:rPr>
          <w:spacing w:val="-1"/>
        </w:rPr>
        <w:t>г</w:t>
      </w:r>
      <w:r w:rsidRPr="002305C3">
        <w:rPr>
          <w:spacing w:val="1"/>
        </w:rPr>
        <w:t>о</w:t>
      </w:r>
      <w:r w:rsidRPr="002305C3">
        <w:t>д</w:t>
      </w:r>
      <w:r w:rsidRPr="002305C3">
        <w:rPr>
          <w:spacing w:val="-30"/>
        </w:rPr>
        <w:t xml:space="preserve"> </w:t>
      </w:r>
      <w:proofErr w:type="gramStart"/>
      <w:r w:rsidRPr="002305C3">
        <w:rPr>
          <w:spacing w:val="-3"/>
        </w:rPr>
        <w:t>об</w:t>
      </w:r>
      <w:r w:rsidRPr="002305C3">
        <w:rPr>
          <w:spacing w:val="-2"/>
        </w:rPr>
        <w:t>у</w:t>
      </w:r>
      <w:r w:rsidRPr="002305C3">
        <w:t>че</w:t>
      </w:r>
      <w:r w:rsidRPr="002305C3">
        <w:rPr>
          <w:spacing w:val="-1"/>
        </w:rPr>
        <w:t>ни</w:t>
      </w:r>
      <w:r w:rsidRPr="002305C3">
        <w:t>я</w:t>
      </w:r>
      <w:r w:rsidRPr="002305C3">
        <w:rPr>
          <w:spacing w:val="-30"/>
        </w:rPr>
        <w:t xml:space="preserve"> </w:t>
      </w:r>
      <w:r w:rsidRPr="002305C3">
        <w:rPr>
          <w:spacing w:val="-1"/>
        </w:rPr>
        <w:t>п</w:t>
      </w:r>
      <w:r w:rsidRPr="002305C3">
        <w:t>о</w:t>
      </w:r>
      <w:proofErr w:type="gramEnd"/>
      <w:r w:rsidRPr="002305C3">
        <w:rPr>
          <w:spacing w:val="-29"/>
        </w:rPr>
        <w:t xml:space="preserve"> </w:t>
      </w:r>
      <w:r w:rsidRPr="002305C3">
        <w:rPr>
          <w:spacing w:val="1"/>
        </w:rPr>
        <w:t>у</w:t>
      </w:r>
      <w:r w:rsidRPr="002305C3">
        <w:t>ч</w:t>
      </w:r>
      <w:r w:rsidRPr="002305C3">
        <w:rPr>
          <w:spacing w:val="-4"/>
        </w:rPr>
        <w:t>е</w:t>
      </w:r>
      <w:r w:rsidRPr="002305C3">
        <w:rPr>
          <w:spacing w:val="1"/>
        </w:rPr>
        <w:t>б</w:t>
      </w:r>
      <w:r w:rsidRPr="002305C3">
        <w:rPr>
          <w:spacing w:val="-1"/>
        </w:rPr>
        <w:t>н</w:t>
      </w:r>
      <w:r w:rsidRPr="002305C3">
        <w:rPr>
          <w:spacing w:val="-3"/>
        </w:rPr>
        <w:t>о</w:t>
      </w:r>
      <w:r w:rsidRPr="002305C3">
        <w:t>му</w:t>
      </w:r>
      <w:r w:rsidRPr="002305C3">
        <w:rPr>
          <w:spacing w:val="-31"/>
        </w:rPr>
        <w:t xml:space="preserve"> </w:t>
      </w:r>
      <w:r w:rsidRPr="002305C3">
        <w:rPr>
          <w:spacing w:val="-1"/>
        </w:rPr>
        <w:t>пр</w:t>
      </w:r>
      <w:r w:rsidRPr="002305C3">
        <w:t>е</w:t>
      </w:r>
      <w:r w:rsidRPr="002305C3">
        <w:rPr>
          <w:spacing w:val="-2"/>
        </w:rPr>
        <w:t>д</w:t>
      </w:r>
      <w:r w:rsidRPr="002305C3">
        <w:t>ме</w:t>
      </w:r>
      <w:r w:rsidRPr="002305C3">
        <w:rPr>
          <w:spacing w:val="-2"/>
        </w:rPr>
        <w:t>т</w:t>
      </w:r>
      <w:r w:rsidRPr="002305C3">
        <w:t>у</w:t>
      </w:r>
      <w:r w:rsidRPr="002305C3">
        <w:tab/>
      </w:r>
      <w:r w:rsidRPr="002305C3">
        <w:rPr>
          <w:b/>
          <w:bCs/>
          <w:spacing w:val="1"/>
        </w:rPr>
        <w:t>«</w:t>
      </w:r>
      <w:r w:rsidRPr="002305C3">
        <w:rPr>
          <w:spacing w:val="-4"/>
        </w:rPr>
        <w:t>М</w:t>
      </w:r>
      <w:r w:rsidRPr="002305C3">
        <w:rPr>
          <w:spacing w:val="1"/>
        </w:rPr>
        <w:t>у</w:t>
      </w:r>
      <w:r w:rsidRPr="002305C3">
        <w:t>з</w:t>
      </w:r>
      <w:r w:rsidRPr="002305C3">
        <w:rPr>
          <w:spacing w:val="-4"/>
        </w:rPr>
        <w:t>ы</w:t>
      </w:r>
      <w:r w:rsidRPr="002305C3">
        <w:rPr>
          <w:spacing w:val="-1"/>
        </w:rPr>
        <w:t>к</w:t>
      </w:r>
      <w:r w:rsidRPr="002305C3">
        <w:rPr>
          <w:spacing w:val="1"/>
        </w:rPr>
        <w:t>а</w:t>
      </w:r>
      <w:r w:rsidRPr="002305C3">
        <w:t>ль</w:t>
      </w:r>
      <w:r w:rsidRPr="002305C3">
        <w:rPr>
          <w:spacing w:val="-4"/>
        </w:rPr>
        <w:t>н</w:t>
      </w:r>
      <w:r w:rsidRPr="002305C3">
        <w:rPr>
          <w:spacing w:val="1"/>
        </w:rPr>
        <w:t>а</w:t>
      </w:r>
      <w:r w:rsidRPr="002305C3">
        <w:t>я л</w:t>
      </w:r>
      <w:r w:rsidRPr="002305C3">
        <w:rPr>
          <w:spacing w:val="-1"/>
        </w:rPr>
        <w:t>и</w:t>
      </w:r>
      <w:r w:rsidRPr="002305C3">
        <w:t>те</w:t>
      </w:r>
      <w:r w:rsidRPr="002305C3">
        <w:rPr>
          <w:spacing w:val="-3"/>
        </w:rPr>
        <w:t>ра</w:t>
      </w:r>
      <w:r w:rsidRPr="002305C3">
        <w:t>т</w:t>
      </w:r>
      <w:r w:rsidRPr="002305C3">
        <w:rPr>
          <w:spacing w:val="1"/>
        </w:rPr>
        <w:t>у</w:t>
      </w:r>
      <w:r w:rsidRPr="002305C3">
        <w:rPr>
          <w:spacing w:val="-3"/>
        </w:rPr>
        <w:t>р</w:t>
      </w:r>
      <w:r w:rsidRPr="002305C3">
        <w:rPr>
          <w:spacing w:val="-2"/>
        </w:rPr>
        <w:t>а</w:t>
      </w:r>
      <w:r w:rsidRPr="002305C3">
        <w:rPr>
          <w:b/>
          <w:bCs/>
        </w:rPr>
        <w:t>»</w:t>
      </w:r>
      <w:r w:rsidRPr="002305C3">
        <w:rPr>
          <w:b/>
          <w:bCs/>
          <w:spacing w:val="51"/>
        </w:rPr>
        <w:t xml:space="preserve"> </w:t>
      </w:r>
      <w:r w:rsidRPr="002305C3">
        <w:rPr>
          <w:b/>
          <w:bCs/>
        </w:rPr>
        <w:t>(</w:t>
      </w:r>
      <w:r w:rsidRPr="002305C3">
        <w:rPr>
          <w:b/>
          <w:bCs/>
          <w:spacing w:val="1"/>
        </w:rPr>
        <w:t>9</w:t>
      </w:r>
      <w:r w:rsidRPr="002305C3">
        <w:rPr>
          <w:b/>
          <w:bCs/>
        </w:rPr>
        <w:t>-</w:t>
      </w:r>
      <w:r w:rsidRPr="002305C3">
        <w:t>й</w:t>
      </w:r>
      <w:r w:rsidRPr="002305C3">
        <w:rPr>
          <w:spacing w:val="-20"/>
        </w:rPr>
        <w:t xml:space="preserve"> </w:t>
      </w:r>
      <w:r w:rsidRPr="002305C3">
        <w:rPr>
          <w:spacing w:val="-4"/>
        </w:rPr>
        <w:t>и</w:t>
      </w:r>
      <w:r w:rsidRPr="002305C3">
        <w:t>ли</w:t>
      </w:r>
      <w:r w:rsidRPr="002305C3">
        <w:rPr>
          <w:spacing w:val="-19"/>
        </w:rPr>
        <w:t xml:space="preserve"> </w:t>
      </w:r>
      <w:r w:rsidRPr="002305C3">
        <w:rPr>
          <w:b/>
          <w:bCs/>
          <w:spacing w:val="1"/>
        </w:rPr>
        <w:t>6</w:t>
      </w:r>
      <w:r w:rsidRPr="002305C3">
        <w:rPr>
          <w:b/>
          <w:bCs/>
        </w:rPr>
        <w:t>-</w:t>
      </w:r>
      <w:r w:rsidRPr="002305C3">
        <w:t>й</w:t>
      </w:r>
      <w:r w:rsidRPr="002305C3">
        <w:rPr>
          <w:spacing w:val="-19"/>
        </w:rPr>
        <w:t xml:space="preserve"> </w:t>
      </w:r>
      <w:r w:rsidRPr="002305C3">
        <w:rPr>
          <w:spacing w:val="-1"/>
        </w:rPr>
        <w:t>к</w:t>
      </w:r>
      <w:r w:rsidRPr="002305C3">
        <w:rPr>
          <w:spacing w:val="-3"/>
        </w:rPr>
        <w:t>л</w:t>
      </w:r>
      <w:r w:rsidRPr="002305C3">
        <w:rPr>
          <w:spacing w:val="1"/>
        </w:rPr>
        <w:t>а</w:t>
      </w:r>
      <w:r w:rsidRPr="002305C3">
        <w:t>сс</w:t>
      </w:r>
      <w:r w:rsidRPr="002305C3">
        <w:rPr>
          <w:b/>
          <w:bCs/>
        </w:rPr>
        <w:t>)</w:t>
      </w:r>
    </w:p>
    <w:p w:rsidR="00895CFC" w:rsidRPr="002305C3" w:rsidRDefault="00895CFC">
      <w:pPr>
        <w:kinsoku w:val="0"/>
        <w:overflowPunct w:val="0"/>
        <w:spacing w:before="6" w:line="110" w:lineRule="exact"/>
        <w:rPr>
          <w:rFonts w:ascii="Arial" w:hAnsi="Arial" w:cs="Arial"/>
          <w:sz w:val="11"/>
          <w:szCs w:val="11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744"/>
        </w:tabs>
        <w:kinsoku w:val="0"/>
        <w:overflowPunct w:val="0"/>
        <w:ind w:left="744"/>
      </w:pPr>
      <w:r w:rsidRPr="002305C3">
        <w:rPr>
          <w:spacing w:val="-1"/>
          <w:w w:val="95"/>
        </w:rPr>
        <w:t>М</w:t>
      </w:r>
      <w:r w:rsidRPr="002305C3">
        <w:rPr>
          <w:w w:val="95"/>
        </w:rPr>
        <w:t>ет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spacing w:val="-1"/>
          <w:w w:val="95"/>
        </w:rPr>
        <w:t>и</w:t>
      </w:r>
      <w:r w:rsidRPr="002305C3">
        <w:rPr>
          <w:spacing w:val="-3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п</w:t>
      </w:r>
      <w:r w:rsidRPr="002305C3">
        <w:rPr>
          <w:w w:val="95"/>
        </w:rPr>
        <w:t>ече</w:t>
      </w:r>
      <w:r w:rsidRPr="002305C3">
        <w:rPr>
          <w:spacing w:val="-1"/>
          <w:w w:val="95"/>
        </w:rPr>
        <w:t>ни</w:t>
      </w:r>
      <w:r w:rsidRPr="002305C3">
        <w:rPr>
          <w:w w:val="95"/>
        </w:rPr>
        <w:t>е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уч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1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1"/>
          <w:w w:val="95"/>
        </w:rPr>
        <w:t>пр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ц</w:t>
      </w:r>
      <w:r w:rsidRPr="002305C3">
        <w:rPr>
          <w:w w:val="95"/>
        </w:rPr>
        <w:t>ес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а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0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ич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кие</w:t>
      </w:r>
      <w:r w:rsidRPr="002305C3">
        <w:rPr>
          <w:rFonts w:ascii="Arial" w:hAnsi="Arial" w:cs="Arial"/>
          <w:spacing w:val="42"/>
          <w:w w:val="90"/>
        </w:rPr>
        <w:t xml:space="preserve"> </w:t>
      </w:r>
      <w:r w:rsidRPr="002305C3">
        <w:rPr>
          <w:rFonts w:ascii="Arial" w:hAnsi="Arial" w:cs="Arial"/>
          <w:spacing w:val="2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ком</w:t>
      </w:r>
      <w:r w:rsidRPr="002305C3">
        <w:rPr>
          <w:rFonts w:ascii="Arial" w:hAnsi="Arial" w:cs="Arial"/>
          <w:spacing w:val="1"/>
          <w:w w:val="90"/>
        </w:rPr>
        <w:t>енд</w:t>
      </w:r>
      <w:r w:rsidRPr="002305C3">
        <w:rPr>
          <w:rFonts w:ascii="Arial" w:hAnsi="Arial" w:cs="Arial"/>
          <w:w w:val="90"/>
        </w:rPr>
        <w:t>ации</w:t>
      </w:r>
      <w:r w:rsidRPr="002305C3">
        <w:rPr>
          <w:rFonts w:ascii="Arial" w:hAnsi="Arial" w:cs="Arial"/>
          <w:spacing w:val="44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агогич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ким</w:t>
      </w:r>
      <w:r w:rsidRPr="002305C3">
        <w:rPr>
          <w:rFonts w:ascii="Arial" w:hAnsi="Arial" w:cs="Arial"/>
          <w:spacing w:val="40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икам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ком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нд</w:t>
      </w:r>
      <w:r w:rsidRPr="002305C3">
        <w:rPr>
          <w:rFonts w:ascii="Arial" w:hAnsi="Arial" w:cs="Arial"/>
          <w:w w:val="90"/>
        </w:rPr>
        <w:t>ации</w:t>
      </w:r>
      <w:r w:rsidRPr="002305C3">
        <w:rPr>
          <w:rFonts w:ascii="Arial" w:hAnsi="Arial" w:cs="Arial"/>
          <w:spacing w:val="26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по</w:t>
      </w:r>
      <w:r w:rsidRPr="002305C3">
        <w:rPr>
          <w:rFonts w:ascii="Arial" w:hAnsi="Arial" w:cs="Arial"/>
          <w:spacing w:val="27"/>
          <w:w w:val="90"/>
        </w:rPr>
        <w:t xml:space="preserve"> 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га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-2"/>
          <w:w w:val="90"/>
        </w:rPr>
        <w:t>з</w:t>
      </w:r>
      <w:r w:rsidRPr="002305C3">
        <w:rPr>
          <w:rFonts w:ascii="Arial" w:hAnsi="Arial" w:cs="Arial"/>
          <w:w w:val="90"/>
        </w:rPr>
        <w:t>ации</w:t>
      </w:r>
      <w:r w:rsidRPr="002305C3">
        <w:rPr>
          <w:rFonts w:ascii="Arial" w:hAnsi="Arial" w:cs="Arial"/>
          <w:spacing w:val="27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амо</w:t>
      </w:r>
      <w:r w:rsidRPr="002305C3">
        <w:rPr>
          <w:rFonts w:ascii="Arial" w:hAnsi="Arial" w:cs="Arial"/>
          <w:spacing w:val="-1"/>
          <w:w w:val="90"/>
        </w:rPr>
        <w:t>ст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3"/>
          <w:w w:val="90"/>
        </w:rPr>
        <w:t>я</w:t>
      </w:r>
      <w:r w:rsidRPr="002305C3">
        <w:rPr>
          <w:rFonts w:ascii="Arial" w:hAnsi="Arial" w:cs="Arial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л</w:t>
      </w:r>
      <w:r w:rsidRPr="002305C3">
        <w:rPr>
          <w:rFonts w:ascii="Arial" w:hAnsi="Arial" w:cs="Arial"/>
          <w:spacing w:val="1"/>
          <w:w w:val="90"/>
        </w:rPr>
        <w:t>ьн</w:t>
      </w:r>
      <w:r w:rsidRPr="002305C3">
        <w:rPr>
          <w:rFonts w:ascii="Arial" w:hAnsi="Arial" w:cs="Arial"/>
          <w:w w:val="90"/>
        </w:rPr>
        <w:t>ой</w:t>
      </w:r>
      <w:r w:rsidRPr="002305C3">
        <w:rPr>
          <w:rFonts w:ascii="Arial" w:hAnsi="Arial" w:cs="Arial"/>
          <w:spacing w:val="27"/>
          <w:w w:val="90"/>
        </w:rPr>
        <w:t xml:space="preserve"> 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w w:val="90"/>
        </w:rPr>
        <w:t>ы</w:t>
      </w:r>
      <w:r w:rsidRPr="002305C3">
        <w:rPr>
          <w:rFonts w:ascii="Arial" w:hAnsi="Arial" w:cs="Arial"/>
          <w:spacing w:val="29"/>
          <w:w w:val="90"/>
        </w:rPr>
        <w:t xml:space="preserve"> </w:t>
      </w:r>
      <w:proofErr w:type="gramStart"/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чаю</w:t>
      </w:r>
      <w:r w:rsidRPr="002305C3">
        <w:rPr>
          <w:rFonts w:ascii="Arial" w:hAnsi="Arial" w:cs="Arial"/>
          <w:spacing w:val="-2"/>
          <w:w w:val="90"/>
        </w:rPr>
        <w:t>щ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1"/>
          <w:w w:val="90"/>
        </w:rPr>
        <w:t>х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spacing w:val="-3"/>
          <w:w w:val="90"/>
        </w:rPr>
        <w:t>я</w:t>
      </w:r>
      <w:proofErr w:type="gramEnd"/>
      <w:r w:rsidRPr="002305C3">
        <w:rPr>
          <w:rFonts w:ascii="Arial" w:hAnsi="Arial" w:cs="Arial"/>
          <w:w w:val="90"/>
        </w:rPr>
        <w:t>;</w:t>
      </w:r>
    </w:p>
    <w:p w:rsidR="00895CFC" w:rsidRPr="002305C3" w:rsidRDefault="00895CFC">
      <w:pPr>
        <w:kinsoku w:val="0"/>
        <w:overflowPunct w:val="0"/>
        <w:spacing w:before="9" w:line="120" w:lineRule="exact"/>
        <w:rPr>
          <w:rFonts w:ascii="Arial" w:hAnsi="Arial" w:cs="Arial"/>
          <w:sz w:val="12"/>
          <w:szCs w:val="12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numPr>
          <w:ilvl w:val="0"/>
          <w:numId w:val="22"/>
        </w:numPr>
        <w:tabs>
          <w:tab w:val="left" w:pos="1367"/>
        </w:tabs>
        <w:kinsoku w:val="0"/>
        <w:overflowPunct w:val="0"/>
        <w:ind w:left="1368" w:hanging="1248"/>
      </w:pPr>
      <w:r w:rsidRPr="002305C3">
        <w:rPr>
          <w:spacing w:val="-2"/>
        </w:rPr>
        <w:t>С</w:t>
      </w:r>
      <w:r w:rsidRPr="002305C3">
        <w:rPr>
          <w:spacing w:val="-1"/>
        </w:rPr>
        <w:t>пи</w:t>
      </w:r>
      <w:r w:rsidRPr="002305C3">
        <w:t>с</w:t>
      </w:r>
      <w:r w:rsidRPr="002305C3">
        <w:rPr>
          <w:spacing w:val="1"/>
        </w:rPr>
        <w:t>о</w:t>
      </w:r>
      <w:r w:rsidRPr="002305C3">
        <w:t>к</w:t>
      </w:r>
      <w:r w:rsidRPr="002305C3">
        <w:rPr>
          <w:spacing w:val="-35"/>
        </w:rPr>
        <w:t xml:space="preserve"> </w:t>
      </w:r>
      <w:r w:rsidRPr="002305C3">
        <w:rPr>
          <w:spacing w:val="1"/>
        </w:rPr>
        <w:t>у</w:t>
      </w:r>
      <w:r w:rsidRPr="002305C3">
        <w:t>ч</w:t>
      </w:r>
      <w:r w:rsidRPr="002305C3">
        <w:rPr>
          <w:spacing w:val="-4"/>
        </w:rPr>
        <w:t>е</w:t>
      </w:r>
      <w:r w:rsidRPr="002305C3">
        <w:rPr>
          <w:spacing w:val="1"/>
        </w:rPr>
        <w:t>б</w:t>
      </w:r>
      <w:r w:rsidRPr="002305C3">
        <w:rPr>
          <w:spacing w:val="-1"/>
        </w:rPr>
        <w:t>н</w:t>
      </w:r>
      <w:r w:rsidRPr="002305C3">
        <w:rPr>
          <w:spacing w:val="1"/>
        </w:rPr>
        <w:t>о</w:t>
      </w:r>
      <w:r w:rsidRPr="002305C3">
        <w:t>й</w:t>
      </w:r>
      <w:r w:rsidRPr="002305C3">
        <w:rPr>
          <w:spacing w:val="-35"/>
        </w:rPr>
        <w:t xml:space="preserve"> </w:t>
      </w:r>
      <w:r w:rsidRPr="002305C3">
        <w:t>и</w:t>
      </w:r>
      <w:r w:rsidRPr="002305C3">
        <w:rPr>
          <w:spacing w:val="-34"/>
        </w:rPr>
        <w:t xml:space="preserve"> </w:t>
      </w:r>
      <w:r w:rsidRPr="002305C3">
        <w:t>ме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2"/>
        </w:rPr>
        <w:t>д</w:t>
      </w:r>
      <w:r w:rsidRPr="002305C3">
        <w:rPr>
          <w:spacing w:val="-1"/>
        </w:rPr>
        <w:t>и</w:t>
      </w:r>
      <w:r w:rsidRPr="002305C3">
        <w:t>чес</w:t>
      </w:r>
      <w:r w:rsidRPr="002305C3">
        <w:rPr>
          <w:spacing w:val="-4"/>
        </w:rPr>
        <w:t>к</w:t>
      </w:r>
      <w:r w:rsidRPr="002305C3">
        <w:rPr>
          <w:spacing w:val="1"/>
        </w:rPr>
        <w:t>о</w:t>
      </w:r>
      <w:r w:rsidRPr="002305C3">
        <w:t>й</w:t>
      </w:r>
      <w:r w:rsidRPr="002305C3">
        <w:rPr>
          <w:spacing w:val="-35"/>
        </w:rPr>
        <w:t xml:space="preserve"> </w:t>
      </w:r>
      <w:r w:rsidRPr="002305C3">
        <w:t>л</w:t>
      </w:r>
      <w:r w:rsidRPr="002305C3">
        <w:rPr>
          <w:spacing w:val="-4"/>
        </w:rPr>
        <w:t>и</w:t>
      </w:r>
      <w:r w:rsidRPr="002305C3">
        <w:t>т</w:t>
      </w:r>
      <w:r w:rsidRPr="002305C3">
        <w:rPr>
          <w:spacing w:val="-4"/>
        </w:rPr>
        <w:t>е</w:t>
      </w:r>
      <w:r w:rsidRPr="002305C3">
        <w:rPr>
          <w:spacing w:val="-1"/>
        </w:rPr>
        <w:t>р</w:t>
      </w:r>
      <w:r w:rsidRPr="002305C3">
        <w:rPr>
          <w:spacing w:val="1"/>
        </w:rPr>
        <w:t>а</w:t>
      </w:r>
      <w:r w:rsidRPr="002305C3">
        <w:rPr>
          <w:spacing w:val="-2"/>
        </w:rPr>
        <w:t>т</w:t>
      </w:r>
      <w:r w:rsidRPr="002305C3">
        <w:rPr>
          <w:spacing w:val="1"/>
        </w:rPr>
        <w:t>у</w:t>
      </w:r>
      <w:r w:rsidRPr="002305C3">
        <w:rPr>
          <w:spacing w:val="-1"/>
        </w:rPr>
        <w:t>р</w:t>
      </w:r>
      <w:r w:rsidRPr="002305C3">
        <w:t>ы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0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ик</w:t>
      </w:r>
      <w:r w:rsidRPr="002305C3">
        <w:rPr>
          <w:rFonts w:ascii="Arial" w:hAnsi="Arial" w:cs="Arial"/>
          <w:spacing w:val="-1"/>
          <w:w w:val="90"/>
        </w:rPr>
        <w:t>и</w:t>
      </w:r>
      <w:r w:rsidRPr="002305C3">
        <w:rPr>
          <w:rFonts w:ascii="Arial" w:hAnsi="Arial" w:cs="Arial"/>
          <w:i/>
          <w:iCs/>
          <w:w w:val="90"/>
        </w:rPr>
        <w:t>,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w w:val="90"/>
        </w:rPr>
        <w:t>ч</w:t>
      </w:r>
      <w:r w:rsidRPr="002305C3">
        <w:rPr>
          <w:rFonts w:ascii="Arial" w:hAnsi="Arial" w:cs="Arial"/>
          <w:spacing w:val="-2"/>
          <w:w w:val="90"/>
        </w:rPr>
        <w:t>еб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ые</w:t>
      </w:r>
      <w:r w:rsidRPr="002305C3">
        <w:rPr>
          <w:rFonts w:ascii="Arial" w:hAnsi="Arial" w:cs="Arial"/>
          <w:spacing w:val="-9"/>
          <w:w w:val="90"/>
        </w:rPr>
        <w:t xml:space="preserve"> </w:t>
      </w:r>
      <w:r w:rsidRPr="002305C3">
        <w:rPr>
          <w:rFonts w:ascii="Arial" w:hAnsi="Arial" w:cs="Arial"/>
          <w:w w:val="90"/>
        </w:rPr>
        <w:t>по</w:t>
      </w:r>
      <w:r w:rsidRPr="002305C3">
        <w:rPr>
          <w:rFonts w:ascii="Arial" w:hAnsi="Arial" w:cs="Arial"/>
          <w:spacing w:val="-1"/>
          <w:w w:val="90"/>
        </w:rPr>
        <w:t>с</w:t>
      </w:r>
      <w:r w:rsidRPr="002305C3">
        <w:rPr>
          <w:rFonts w:ascii="Arial" w:hAnsi="Arial" w:cs="Arial"/>
          <w:w w:val="90"/>
        </w:rPr>
        <w:t>о</w:t>
      </w:r>
      <w:r w:rsidRPr="002305C3">
        <w:rPr>
          <w:rFonts w:ascii="Arial" w:hAnsi="Arial" w:cs="Arial"/>
          <w:spacing w:val="-2"/>
          <w:w w:val="90"/>
        </w:rPr>
        <w:t>б</w:t>
      </w:r>
      <w:r w:rsidRPr="002305C3">
        <w:rPr>
          <w:rFonts w:ascii="Arial" w:hAnsi="Arial" w:cs="Arial"/>
          <w:spacing w:val="2"/>
          <w:w w:val="90"/>
        </w:rPr>
        <w:t>и</w:t>
      </w:r>
      <w:r w:rsidRPr="002305C3">
        <w:rPr>
          <w:rFonts w:ascii="Arial" w:hAnsi="Arial" w:cs="Arial"/>
          <w:spacing w:val="-3"/>
          <w:w w:val="90"/>
        </w:rPr>
        <w:t>я</w:t>
      </w:r>
      <w:r w:rsidRPr="002305C3">
        <w:rPr>
          <w:rFonts w:ascii="Arial" w:hAnsi="Arial" w:cs="Arial"/>
          <w:i/>
          <w:iCs/>
          <w:w w:val="90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2"/>
        </w:rPr>
        <w:t>Хрес</w:t>
      </w:r>
      <w:r w:rsidRPr="002305C3">
        <w:rPr>
          <w:rFonts w:ascii="Arial" w:hAnsi="Arial" w:cs="Arial"/>
          <w:spacing w:val="-1"/>
        </w:rPr>
        <w:t>т</w:t>
      </w:r>
      <w:r w:rsidRPr="002305C3">
        <w:rPr>
          <w:rFonts w:ascii="Arial" w:hAnsi="Arial" w:cs="Arial"/>
        </w:rPr>
        <w:t>ома</w:t>
      </w:r>
      <w:r w:rsidRPr="002305C3">
        <w:rPr>
          <w:rFonts w:ascii="Arial" w:hAnsi="Arial" w:cs="Arial"/>
          <w:spacing w:val="-1"/>
        </w:rPr>
        <w:t>т</w:t>
      </w:r>
      <w:r w:rsidRPr="002305C3">
        <w:rPr>
          <w:rFonts w:ascii="Arial" w:hAnsi="Arial" w:cs="Arial"/>
        </w:rPr>
        <w:t>и</w:t>
      </w:r>
      <w:r w:rsidRPr="002305C3">
        <w:rPr>
          <w:rFonts w:ascii="Arial" w:hAnsi="Arial" w:cs="Arial"/>
          <w:spacing w:val="2"/>
        </w:rPr>
        <w:t>и</w:t>
      </w:r>
      <w:r w:rsidRPr="002305C3">
        <w:rPr>
          <w:rFonts w:ascii="Arial" w:hAnsi="Arial" w:cs="Arial"/>
          <w:i/>
          <w:iCs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5"/>
        </w:rPr>
        <w:t>М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w w:val="95"/>
        </w:rPr>
        <w:t>о</w:t>
      </w:r>
      <w:r w:rsidRPr="002305C3">
        <w:rPr>
          <w:rFonts w:ascii="Arial" w:hAnsi="Arial" w:cs="Arial"/>
          <w:spacing w:val="1"/>
          <w:w w:val="95"/>
        </w:rPr>
        <w:t>д</w:t>
      </w:r>
      <w:r w:rsidRPr="002305C3">
        <w:rPr>
          <w:rFonts w:ascii="Arial" w:hAnsi="Arial" w:cs="Arial"/>
          <w:w w:val="95"/>
        </w:rPr>
        <w:t>ич</w:t>
      </w:r>
      <w:r w:rsidRPr="002305C3">
        <w:rPr>
          <w:rFonts w:ascii="Arial" w:hAnsi="Arial" w:cs="Arial"/>
          <w:spacing w:val="-2"/>
          <w:w w:val="95"/>
        </w:rPr>
        <w:t>ес</w:t>
      </w:r>
      <w:r w:rsidRPr="002305C3">
        <w:rPr>
          <w:rFonts w:ascii="Arial" w:hAnsi="Arial" w:cs="Arial"/>
          <w:w w:val="95"/>
        </w:rPr>
        <w:t>к</w:t>
      </w:r>
      <w:r w:rsidRPr="002305C3">
        <w:rPr>
          <w:rFonts w:ascii="Arial" w:hAnsi="Arial" w:cs="Arial"/>
          <w:spacing w:val="2"/>
          <w:w w:val="95"/>
        </w:rPr>
        <w:t>а</w:t>
      </w:r>
      <w:r w:rsidRPr="002305C3">
        <w:rPr>
          <w:rFonts w:ascii="Arial" w:hAnsi="Arial" w:cs="Arial"/>
          <w:w w:val="95"/>
        </w:rPr>
        <w:t>я</w:t>
      </w:r>
      <w:r w:rsidRPr="002305C3">
        <w:rPr>
          <w:rFonts w:ascii="Arial" w:hAnsi="Arial" w:cs="Arial"/>
          <w:spacing w:val="23"/>
          <w:w w:val="95"/>
        </w:rPr>
        <w:t xml:space="preserve"> </w:t>
      </w:r>
      <w:r w:rsidRPr="002305C3">
        <w:rPr>
          <w:rFonts w:ascii="Arial" w:hAnsi="Arial" w:cs="Arial"/>
          <w:w w:val="95"/>
        </w:rPr>
        <w:t>ли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spacing w:val="-2"/>
          <w:w w:val="95"/>
        </w:rPr>
        <w:t>е</w:t>
      </w:r>
      <w:r w:rsidRPr="002305C3">
        <w:rPr>
          <w:rFonts w:ascii="Arial" w:hAnsi="Arial" w:cs="Arial"/>
          <w:spacing w:val="2"/>
          <w:w w:val="95"/>
        </w:rPr>
        <w:t>р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spacing w:val="-1"/>
          <w:w w:val="95"/>
        </w:rPr>
        <w:t>т</w:t>
      </w:r>
      <w:r w:rsidRPr="002305C3">
        <w:rPr>
          <w:rFonts w:ascii="Arial" w:hAnsi="Arial" w:cs="Arial"/>
          <w:spacing w:val="-2"/>
          <w:w w:val="95"/>
        </w:rPr>
        <w:t>ур</w:t>
      </w:r>
      <w:r w:rsidRPr="002305C3">
        <w:rPr>
          <w:rFonts w:ascii="Arial" w:hAnsi="Arial" w:cs="Arial"/>
          <w:w w:val="95"/>
        </w:rPr>
        <w:t>а</w:t>
      </w:r>
      <w:r w:rsidRPr="002305C3">
        <w:rPr>
          <w:rFonts w:ascii="Arial" w:hAnsi="Arial" w:cs="Arial"/>
          <w:i/>
          <w:iCs/>
          <w:w w:val="95"/>
        </w:rPr>
        <w:t>;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</w:pP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ком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1"/>
          <w:w w:val="90"/>
        </w:rPr>
        <w:t>нд</w:t>
      </w:r>
      <w:r w:rsidRPr="002305C3">
        <w:rPr>
          <w:rFonts w:ascii="Arial" w:hAnsi="Arial" w:cs="Arial"/>
          <w:spacing w:val="-1"/>
          <w:w w:val="90"/>
        </w:rPr>
        <w:t>у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мая</w:t>
      </w:r>
      <w:r w:rsidRPr="002305C3">
        <w:rPr>
          <w:rFonts w:ascii="Arial" w:hAnsi="Arial" w:cs="Arial"/>
          <w:spacing w:val="30"/>
          <w:w w:val="90"/>
        </w:rPr>
        <w:t xml:space="preserve"> </w:t>
      </w:r>
      <w:r w:rsidRPr="002305C3">
        <w:rPr>
          <w:rFonts w:ascii="Arial" w:hAnsi="Arial" w:cs="Arial"/>
          <w:spacing w:val="1"/>
          <w:w w:val="90"/>
        </w:rPr>
        <w:t>д</w:t>
      </w:r>
      <w:r w:rsidRPr="002305C3">
        <w:rPr>
          <w:rFonts w:ascii="Arial" w:hAnsi="Arial" w:cs="Arial"/>
          <w:w w:val="90"/>
        </w:rPr>
        <w:t>опол</w:t>
      </w:r>
      <w:r w:rsidRPr="002305C3">
        <w:rPr>
          <w:rFonts w:ascii="Arial" w:hAnsi="Arial" w:cs="Arial"/>
          <w:spacing w:val="1"/>
          <w:w w:val="90"/>
        </w:rPr>
        <w:t>н</w:t>
      </w:r>
      <w:r w:rsidRPr="002305C3">
        <w:rPr>
          <w:rFonts w:ascii="Arial" w:hAnsi="Arial" w:cs="Arial"/>
          <w:w w:val="90"/>
        </w:rPr>
        <w:t>и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w w:val="90"/>
        </w:rPr>
        <w:t>л</w:t>
      </w:r>
      <w:r w:rsidRPr="002305C3">
        <w:rPr>
          <w:rFonts w:ascii="Arial" w:hAnsi="Arial" w:cs="Arial"/>
          <w:spacing w:val="1"/>
          <w:w w:val="90"/>
        </w:rPr>
        <w:t>ьн</w:t>
      </w:r>
      <w:r w:rsidRPr="002305C3">
        <w:rPr>
          <w:rFonts w:ascii="Arial" w:hAnsi="Arial" w:cs="Arial"/>
          <w:w w:val="90"/>
        </w:rPr>
        <w:t>ая</w:t>
      </w:r>
      <w:r w:rsidRPr="002305C3">
        <w:rPr>
          <w:rFonts w:ascii="Arial" w:hAnsi="Arial" w:cs="Arial"/>
          <w:spacing w:val="33"/>
          <w:w w:val="90"/>
        </w:rPr>
        <w:t xml:space="preserve"> </w:t>
      </w:r>
      <w:r w:rsidRPr="002305C3">
        <w:rPr>
          <w:rFonts w:ascii="Arial" w:hAnsi="Arial" w:cs="Arial"/>
          <w:w w:val="90"/>
        </w:rPr>
        <w:t>ли</w:t>
      </w:r>
      <w:r w:rsidRPr="002305C3">
        <w:rPr>
          <w:rFonts w:ascii="Arial" w:hAnsi="Arial" w:cs="Arial"/>
          <w:spacing w:val="-1"/>
          <w:w w:val="90"/>
        </w:rPr>
        <w:t>т</w:t>
      </w:r>
      <w:r w:rsidRPr="002305C3">
        <w:rPr>
          <w:rFonts w:ascii="Arial" w:hAnsi="Arial" w:cs="Arial"/>
          <w:spacing w:val="-2"/>
          <w:w w:val="90"/>
        </w:rPr>
        <w:t>е</w:t>
      </w:r>
      <w:r w:rsidRPr="002305C3">
        <w:rPr>
          <w:rFonts w:ascii="Arial" w:hAnsi="Arial" w:cs="Arial"/>
          <w:spacing w:val="-1"/>
          <w:w w:val="90"/>
        </w:rPr>
        <w:t>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spacing w:val="-1"/>
          <w:w w:val="90"/>
        </w:rPr>
        <w:t>тур</w:t>
      </w:r>
      <w:r w:rsidRPr="002305C3">
        <w:rPr>
          <w:rFonts w:ascii="Arial" w:hAnsi="Arial" w:cs="Arial"/>
          <w:w w:val="90"/>
        </w:rPr>
        <w:t>а</w:t>
      </w:r>
      <w:r w:rsidRPr="002305C3">
        <w:rPr>
          <w:rFonts w:ascii="Arial" w:hAnsi="Arial" w:cs="Arial"/>
          <w:i/>
          <w:iCs/>
          <w:w w:val="90"/>
        </w:rPr>
        <w:t>.</w:t>
      </w:r>
    </w:p>
    <w:p w:rsidR="00895CFC" w:rsidRPr="002305C3" w:rsidRDefault="00895CFC">
      <w:pPr>
        <w:numPr>
          <w:ilvl w:val="0"/>
          <w:numId w:val="21"/>
        </w:numPr>
        <w:tabs>
          <w:tab w:val="left" w:pos="259"/>
        </w:tabs>
        <w:kinsoku w:val="0"/>
        <w:overflowPunct w:val="0"/>
        <w:spacing w:line="276" w:lineRule="exact"/>
        <w:ind w:left="259"/>
        <w:rPr>
          <w:rFonts w:ascii="Arial" w:hAnsi="Arial" w:cs="Arial"/>
        </w:rPr>
        <w:sectPr w:rsidR="00895CFC" w:rsidRPr="002305C3">
          <w:headerReference w:type="default" r:id="rId10"/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numPr>
          <w:ilvl w:val="1"/>
          <w:numId w:val="22"/>
        </w:numPr>
        <w:tabs>
          <w:tab w:val="left" w:pos="2925"/>
        </w:tabs>
        <w:kinsoku w:val="0"/>
        <w:overflowPunct w:val="0"/>
        <w:spacing w:before="42"/>
        <w:ind w:left="2925"/>
      </w:pPr>
      <w:r w:rsidRPr="002305C3">
        <w:rPr>
          <w:w w:val="105"/>
        </w:rPr>
        <w:lastRenderedPageBreak/>
        <w:t>ПО</w:t>
      </w:r>
      <w:r w:rsidRPr="002305C3">
        <w:rPr>
          <w:spacing w:val="-3"/>
          <w:w w:val="105"/>
        </w:rPr>
        <w:t>ЯС</w:t>
      </w:r>
      <w:r w:rsidRPr="002305C3">
        <w:rPr>
          <w:w w:val="105"/>
        </w:rPr>
        <w:t>НИТЕ</w:t>
      </w:r>
      <w:r w:rsidRPr="002305C3">
        <w:rPr>
          <w:spacing w:val="-1"/>
          <w:w w:val="105"/>
        </w:rPr>
        <w:t>Л</w:t>
      </w:r>
      <w:r w:rsidRPr="002305C3">
        <w:rPr>
          <w:spacing w:val="-2"/>
          <w:w w:val="105"/>
        </w:rPr>
        <w:t>Ь</w:t>
      </w:r>
      <w:r w:rsidRPr="002305C3">
        <w:rPr>
          <w:spacing w:val="-3"/>
          <w:w w:val="105"/>
        </w:rPr>
        <w:t>Н</w:t>
      </w:r>
      <w:r w:rsidRPr="002305C3">
        <w:rPr>
          <w:spacing w:val="-1"/>
          <w:w w:val="105"/>
        </w:rPr>
        <w:t>А</w:t>
      </w:r>
      <w:r w:rsidRPr="002305C3">
        <w:rPr>
          <w:w w:val="105"/>
        </w:rPr>
        <w:t>Я</w:t>
      </w:r>
      <w:r w:rsidRPr="002305C3">
        <w:rPr>
          <w:spacing w:val="-7"/>
          <w:w w:val="105"/>
        </w:rPr>
        <w:t xml:space="preserve"> </w:t>
      </w:r>
      <w:r w:rsidRPr="002305C3">
        <w:rPr>
          <w:w w:val="105"/>
        </w:rPr>
        <w:t>З</w:t>
      </w:r>
      <w:r w:rsidRPr="002305C3">
        <w:rPr>
          <w:spacing w:val="-2"/>
          <w:w w:val="105"/>
        </w:rPr>
        <w:t>А</w:t>
      </w:r>
      <w:r w:rsidRPr="002305C3">
        <w:rPr>
          <w:w w:val="105"/>
        </w:rPr>
        <w:t>ПИ</w:t>
      </w:r>
      <w:r w:rsidRPr="002305C3">
        <w:rPr>
          <w:spacing w:val="-3"/>
          <w:w w:val="105"/>
        </w:rPr>
        <w:t>С</w:t>
      </w:r>
      <w:r w:rsidRPr="002305C3">
        <w:rPr>
          <w:w w:val="105"/>
        </w:rPr>
        <w:t>КА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4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368"/>
        </w:tabs>
        <w:kinsoku w:val="0"/>
        <w:overflowPunct w:val="0"/>
        <w:spacing w:line="358" w:lineRule="auto"/>
        <w:ind w:right="101" w:firstLine="708"/>
        <w:jc w:val="both"/>
      </w:pPr>
      <w:r w:rsidRPr="002305C3">
        <w:rPr>
          <w:spacing w:val="-1"/>
          <w:w w:val="95"/>
        </w:rPr>
        <w:t>Х</w:t>
      </w:r>
      <w:r w:rsidRPr="002305C3">
        <w:rPr>
          <w:spacing w:val="-2"/>
          <w:w w:val="95"/>
        </w:rPr>
        <w:t>а</w:t>
      </w:r>
      <w:r w:rsidRPr="002305C3">
        <w:rPr>
          <w:spacing w:val="1"/>
          <w:w w:val="95"/>
        </w:rPr>
        <w:t>ра</w:t>
      </w:r>
      <w:r w:rsidRPr="002305C3">
        <w:rPr>
          <w:spacing w:val="-5"/>
          <w:w w:val="95"/>
        </w:rPr>
        <w:t>к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и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и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66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67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ед</w:t>
      </w:r>
      <w:r w:rsidRPr="002305C3">
        <w:rPr>
          <w:spacing w:val="-1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1"/>
          <w:w w:val="95"/>
        </w:rPr>
        <w:t>та</w:t>
      </w:r>
      <w:r w:rsidRPr="002305C3">
        <w:rPr>
          <w:b/>
          <w:bCs/>
          <w:i/>
          <w:iCs/>
          <w:w w:val="95"/>
        </w:rPr>
        <w:t>,</w:t>
      </w:r>
      <w:r w:rsidRPr="002305C3">
        <w:rPr>
          <w:b/>
          <w:bCs/>
          <w:i/>
          <w:iCs/>
          <w:spacing w:val="16"/>
          <w:w w:val="95"/>
        </w:rPr>
        <w:t xml:space="preserve"> 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67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6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66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6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4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бр</w:t>
      </w:r>
      <w:r w:rsidRPr="002305C3">
        <w:rPr>
          <w:spacing w:val="1"/>
          <w:w w:val="90"/>
        </w:rPr>
        <w:t>а</w:t>
      </w:r>
      <w:r w:rsidRPr="002305C3">
        <w:rPr>
          <w:spacing w:val="-3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2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м 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3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ц</w:t>
      </w:r>
      <w:r w:rsidRPr="002305C3">
        <w:rPr>
          <w:w w:val="90"/>
        </w:rPr>
        <w:t>ессе</w:t>
      </w:r>
    </w:p>
    <w:p w:rsidR="00895CFC" w:rsidRPr="002305C3" w:rsidRDefault="00895CFC">
      <w:pPr>
        <w:pStyle w:val="a3"/>
        <w:kinsoku w:val="0"/>
        <w:overflowPunct w:val="0"/>
        <w:spacing w:before="1" w:line="359" w:lineRule="auto"/>
        <w:ind w:right="101" w:firstLine="708"/>
        <w:jc w:val="both"/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на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т</w:t>
      </w:r>
      <w:r w:rsidRPr="002305C3">
        <w:rPr>
          <w:spacing w:val="3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фе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ным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про</w:t>
      </w:r>
      <w:r w:rsidRPr="002305C3">
        <w:rPr>
          <w:w w:val="90"/>
        </w:rPr>
        <w:t>фес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ым</w:t>
      </w:r>
      <w:r w:rsidRPr="002305C3">
        <w:rPr>
          <w:w w:val="92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 xml:space="preserve">ым 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ам 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</w:p>
    <w:p w:rsidR="00895CFC" w:rsidRPr="002305C3" w:rsidRDefault="00895CFC">
      <w:pPr>
        <w:pStyle w:val="a3"/>
        <w:tabs>
          <w:tab w:val="left" w:pos="2294"/>
          <w:tab w:val="left" w:pos="3998"/>
          <w:tab w:val="left" w:pos="6158"/>
          <w:tab w:val="left" w:pos="7715"/>
          <w:tab w:val="left" w:pos="8229"/>
        </w:tabs>
        <w:kinsoku w:val="0"/>
        <w:overflowPunct w:val="0"/>
        <w:spacing w:before="5" w:line="358" w:lineRule="auto"/>
        <w:ind w:right="102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пи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нн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мен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е</w:t>
      </w:r>
      <w:r w:rsidRPr="002305C3">
        <w:rPr>
          <w:w w:val="95"/>
        </w:rPr>
        <w:tab/>
        <w:t>и</w:t>
      </w:r>
      <w:r w:rsidRPr="002305C3">
        <w:rPr>
          <w:w w:val="95"/>
        </w:rPr>
        <w:tab/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5"/>
        </w:rPr>
        <w:t>инс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мен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42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од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50"/>
          <w:w w:val="95"/>
        </w:rPr>
        <w:t xml:space="preserve"> </w:t>
      </w:r>
      <w:r w:rsidRPr="002305C3">
        <w:rPr>
          <w:w w:val="95"/>
        </w:rPr>
        <w:t>ин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мен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41"/>
          <w:w w:val="95"/>
        </w:rPr>
        <w:t xml:space="preserve"> </w:t>
      </w:r>
      <w:r w:rsidRPr="002305C3">
        <w:rPr>
          <w:spacing w:val="-2"/>
          <w:w w:val="95"/>
        </w:rPr>
        <w:t>«Х</w:t>
      </w:r>
      <w:r w:rsidRPr="002305C3">
        <w:rPr>
          <w:spacing w:val="1"/>
          <w:w w:val="95"/>
        </w:rPr>
        <w:t>оро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50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ит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-4"/>
          <w:w w:val="90"/>
        </w:rPr>
        <w:t>»</w:t>
      </w:r>
      <w:r w:rsidRPr="002305C3">
        <w:rPr>
          <w:w w:val="90"/>
        </w:rPr>
        <w:t>;</w:t>
      </w:r>
      <w:r w:rsidRPr="002305C3"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скн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»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ит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ы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хся,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ана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роиз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й,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рн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ы,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фи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а,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го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акже 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чает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ии,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ыки,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из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 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ки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зы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»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20"/>
          <w:w w:val="90"/>
        </w:rPr>
        <w:t xml:space="preserve"> </w:t>
      </w:r>
      <w:proofErr w:type="gramStart"/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ихся</w:t>
      </w:r>
      <w:proofErr w:type="gramEnd"/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ь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2" w:firstLine="708"/>
        <w:jc w:val="both"/>
      </w:pPr>
      <w:r w:rsidRPr="002305C3">
        <w:rPr>
          <w:w w:val="90"/>
        </w:rPr>
        <w:t>Уч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  п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ает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цесс,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нача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</w:p>
    <w:p w:rsidR="00895CFC" w:rsidRPr="002305C3" w:rsidRDefault="00895CFC">
      <w:pPr>
        <w:pStyle w:val="a3"/>
        <w:kinsoku w:val="0"/>
        <w:overflowPunct w:val="0"/>
        <w:spacing w:before="4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ание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103" w:firstLine="708"/>
        <w:jc w:val="both"/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ет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ей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им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аим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ет 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 xml:space="preserve">с 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 xml:space="preserve">ным 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м 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жи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 xml:space="preserve">с 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</w:p>
    <w:p w:rsidR="00895CFC" w:rsidRPr="002305C3" w:rsidRDefault="00895CFC">
      <w:pPr>
        <w:pStyle w:val="a3"/>
        <w:kinsoku w:val="0"/>
        <w:overflowPunct w:val="0"/>
        <w:spacing w:line="360" w:lineRule="auto"/>
        <w:ind w:right="103" w:firstLine="708"/>
        <w:jc w:val="both"/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9" w:lineRule="auto"/>
        <w:ind w:left="220" w:right="101"/>
        <w:jc w:val="both"/>
        <w:rPr>
          <w:w w:val="90"/>
        </w:rPr>
      </w:pPr>
      <w:r w:rsidRPr="002305C3">
        <w:rPr>
          <w:w w:val="90"/>
        </w:rPr>
        <w:lastRenderedPageBreak/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14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Бл</w:t>
      </w:r>
      <w:r w:rsidRPr="002305C3">
        <w:rPr>
          <w:w w:val="90"/>
        </w:rPr>
        <w:t>аг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ким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ым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иеся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ми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эл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чи,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ыка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ана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е,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и.</w:t>
      </w:r>
      <w:proofErr w:type="gramEnd"/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288"/>
        </w:tabs>
        <w:kinsoku w:val="0"/>
        <w:overflowPunct w:val="0"/>
        <w:spacing w:before="10"/>
        <w:ind w:left="1288" w:hanging="360"/>
      </w:pPr>
      <w:r w:rsidRPr="002305C3">
        <w:rPr>
          <w:w w:val="95"/>
        </w:rPr>
        <w:t>С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4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ед</w:t>
      </w:r>
      <w:r w:rsidRPr="002305C3">
        <w:rPr>
          <w:spacing w:val="-3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а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left="220" w:right="101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й,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1"/>
          <w:w w:val="90"/>
        </w:rPr>
        <w:t>вш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еж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 с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-1"/>
          <w:w w:val="90"/>
        </w:rPr>
        <w:t xml:space="preserve"> ш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ев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5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ет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5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ет (с 4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по 8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асс).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left="220" w:right="101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й,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1"/>
          <w:w w:val="90"/>
        </w:rPr>
        <w:t>вш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еж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еся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ца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spacing w:val="-7"/>
          <w:w w:val="90"/>
        </w:rPr>
        <w:t xml:space="preserve"> </w:t>
      </w:r>
      <w:r w:rsidRPr="002305C3">
        <w:rPr>
          <w:w w:val="90"/>
        </w:rPr>
        <w:t>5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ет</w:t>
      </w:r>
      <w:r w:rsidRPr="002305C3">
        <w:rPr>
          <w:spacing w:val="-6"/>
          <w:w w:val="90"/>
        </w:rPr>
        <w:t xml:space="preserve"> </w:t>
      </w:r>
      <w:r w:rsidRPr="002305C3">
        <w:rPr>
          <w:w w:val="90"/>
        </w:rPr>
        <w:t>(с</w:t>
      </w:r>
      <w:r w:rsidRPr="002305C3">
        <w:rPr>
          <w:spacing w:val="-8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-4"/>
          <w:w w:val="90"/>
        </w:rPr>
        <w:t xml:space="preserve"> </w:t>
      </w:r>
      <w:r w:rsidRPr="002305C3">
        <w:rPr>
          <w:w w:val="90"/>
        </w:rPr>
        <w:t>5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сс).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left="220" w:right="103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вш</w:t>
      </w:r>
      <w:r w:rsidRPr="002305C3">
        <w:rPr>
          <w:w w:val="90"/>
        </w:rPr>
        <w:t>их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ммы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его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го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)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ные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фе</w:t>
      </w:r>
      <w:r w:rsidRPr="002305C3">
        <w:rPr>
          <w:spacing w:val="-4"/>
          <w:w w:val="90"/>
        </w:rPr>
        <w:t>сс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ммы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а,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ин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468"/>
        </w:tabs>
        <w:kinsoku w:val="0"/>
        <w:overflowPunct w:val="0"/>
        <w:spacing w:before="13" w:line="358" w:lineRule="auto"/>
        <w:ind w:left="220" w:right="104" w:firstLine="708"/>
        <w:jc w:val="both"/>
      </w:pP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ъ</w:t>
      </w:r>
      <w:r w:rsidRPr="002305C3">
        <w:rPr>
          <w:w w:val="95"/>
        </w:rPr>
        <w:t>ем</w:t>
      </w:r>
      <w:r w:rsidRPr="002305C3">
        <w:rPr>
          <w:spacing w:val="26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ен</w:t>
      </w:r>
      <w:r w:rsidRPr="002305C3">
        <w:rPr>
          <w:spacing w:val="-1"/>
          <w:w w:val="95"/>
        </w:rPr>
        <w:t>и</w:t>
      </w:r>
      <w:r w:rsidRPr="002305C3">
        <w:rPr>
          <w:b/>
          <w:bCs/>
          <w:i/>
          <w:iCs/>
          <w:w w:val="95"/>
        </w:rPr>
        <w:t>,</w:t>
      </w:r>
      <w:r w:rsidRPr="002305C3">
        <w:rPr>
          <w:b/>
          <w:bCs/>
          <w:i/>
          <w:iCs/>
          <w:spacing w:val="3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дус</w:t>
      </w:r>
      <w:r w:rsidRPr="002305C3">
        <w:rPr>
          <w:spacing w:val="-3"/>
          <w:w w:val="95"/>
        </w:rPr>
        <w:t>м</w:t>
      </w:r>
      <w:r w:rsidRPr="002305C3">
        <w:rPr>
          <w:spacing w:val="-5"/>
          <w:w w:val="95"/>
        </w:rPr>
        <w:t>о</w:t>
      </w:r>
      <w:r w:rsidRPr="002305C3">
        <w:rPr>
          <w:spacing w:val="2"/>
          <w:w w:val="95"/>
        </w:rPr>
        <w:t>т</w:t>
      </w:r>
      <w:r w:rsidRPr="002305C3">
        <w:rPr>
          <w:spacing w:val="-5"/>
          <w:w w:val="95"/>
        </w:rPr>
        <w:t>р</w:t>
      </w:r>
      <w:r w:rsidRPr="002305C3">
        <w:rPr>
          <w:w w:val="95"/>
        </w:rPr>
        <w:t>енн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м</w:t>
      </w:r>
      <w:r w:rsidRPr="002305C3">
        <w:rPr>
          <w:spacing w:val="26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л</w:t>
      </w:r>
      <w:r w:rsidRPr="002305C3">
        <w:rPr>
          <w:spacing w:val="1"/>
          <w:w w:val="95"/>
        </w:rPr>
        <w:t>а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w w:val="99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б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spacing w:val="-3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5"/>
          <w:w w:val="95"/>
        </w:rPr>
        <w:t>а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ж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ения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а</w:t>
      </w:r>
      <w:r w:rsidRPr="002305C3">
        <w:rPr>
          <w:spacing w:val="-4"/>
          <w:w w:val="95"/>
        </w:rPr>
        <w:t>л</w:t>
      </w:r>
      <w:r w:rsidRPr="002305C3">
        <w:rPr>
          <w:w w:val="95"/>
        </w:rPr>
        <w:t>из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ю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ед</w:t>
      </w:r>
      <w:r w:rsidRPr="002305C3">
        <w:rPr>
          <w:spacing w:val="-1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а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00"/>
        <w:gridCol w:w="953"/>
        <w:gridCol w:w="950"/>
        <w:gridCol w:w="951"/>
        <w:gridCol w:w="950"/>
        <w:gridCol w:w="1188"/>
        <w:gridCol w:w="1654"/>
      </w:tblGrid>
      <w:tr w:rsidR="00895CFC" w:rsidRPr="002305C3">
        <w:trPr>
          <w:trHeight w:hRule="exact" w:val="55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368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3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ения</w:t>
            </w:r>
          </w:p>
        </w:tc>
        <w:tc>
          <w:tcPr>
            <w:tcW w:w="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1" w:lineRule="exact"/>
              <w:ind w:left="279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1" w:lineRule="exact"/>
              <w:ind w:left="27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2</w:t>
            </w:r>
            <w:r w:rsidRPr="002305C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1" w:lineRule="exact"/>
              <w:ind w:left="27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1" w:lineRule="exact"/>
              <w:ind w:left="27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4</w:t>
            </w:r>
            <w:r w:rsidRPr="002305C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1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1" w:lineRule="exact"/>
              <w:ind w:left="39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i/>
                <w:iCs/>
                <w:spacing w:val="1"/>
                <w:sz w:val="28"/>
                <w:szCs w:val="28"/>
              </w:rPr>
              <w:t>5</w:t>
            </w:r>
            <w:r w:rsidRPr="002305C3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409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4"/>
                <w:w w:val="11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2"/>
                <w:w w:val="11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11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11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110"/>
                <w:sz w:val="28"/>
                <w:szCs w:val="28"/>
              </w:rPr>
              <w:t>о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481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</w:p>
        </w:tc>
      </w:tr>
      <w:tr w:rsidR="00895CFC" w:rsidRPr="002305C3">
        <w:trPr>
          <w:trHeight w:hRule="exact" w:val="43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3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8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7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2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z w:val="28"/>
                <w:szCs w:val="28"/>
              </w:rPr>
              <w:t>й</w:t>
            </w:r>
          </w:p>
        </w:tc>
        <w:tc>
          <w:tcPr>
            <w:tcW w:w="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</w:p>
        </w:tc>
        <w:tc>
          <w:tcPr>
            <w:tcW w:w="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</w:p>
        </w:tc>
        <w:tc>
          <w:tcPr>
            <w:tcW w:w="9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</w:p>
        </w:tc>
        <w:tc>
          <w:tcPr>
            <w:tcW w:w="1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</w:p>
        </w:tc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20" w:lineRule="exact"/>
              <w:ind w:left="193"/>
              <w:rPr>
                <w:rFonts w:ascii="Arial" w:hAnsi="Arial" w:cs="Arial"/>
              </w:rPr>
            </w:pPr>
          </w:p>
        </w:tc>
      </w:tr>
      <w:tr w:rsidR="00895CFC" w:rsidRPr="002305C3">
        <w:trPr>
          <w:trHeight w:hRule="exact" w:val="751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2062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ая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(в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48"/>
              <w:ind w:left="102"/>
              <w:rPr>
                <w:rFonts w:ascii="Arial" w:hAnsi="Arial" w:cs="Arial"/>
              </w:rPr>
            </w:pP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час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proofErr w:type="gram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9" w:right="31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9" w:right="310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8" w:right="30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8" w:right="30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4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49</w:t>
            </w:r>
            <w:r w:rsidRPr="002305C3">
              <w:rPr>
                <w:rFonts w:ascii="Arial" w:hAnsi="Arial" w:cs="Arial"/>
                <w:spacing w:val="-3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503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>
        <w:trPr>
          <w:trHeight w:hRule="exact" w:val="1234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Внеа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(сам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я,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48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часа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9" w:right="31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9" w:right="310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8" w:right="30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308" w:right="30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right="3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6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>
      <w:pPr>
        <w:rPr>
          <w:rFonts w:ascii="Arial" w:hAnsi="Arial" w:cs="Arial"/>
        </w:rPr>
        <w:sectPr w:rsidR="00895CFC" w:rsidRPr="002305C3">
          <w:pgSz w:w="11900" w:h="16840"/>
          <w:pgMar w:top="940" w:right="880" w:bottom="280" w:left="1580" w:header="748" w:footer="0" w:gutter="0"/>
          <w:cols w:space="720" w:equalWidth="0">
            <w:col w:w="94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2" w:firstLine="777"/>
        <w:jc w:val="both"/>
        <w:rPr>
          <w:w w:val="90"/>
        </w:rPr>
      </w:pPr>
      <w:r w:rsidRPr="002305C3">
        <w:rPr>
          <w:w w:val="90"/>
        </w:rPr>
        <w:lastRenderedPageBreak/>
        <w:t>Макс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ка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3</w:t>
      </w:r>
      <w:r w:rsidRPr="002305C3">
        <w:rPr>
          <w:w w:val="90"/>
        </w:rPr>
        <w:t>46</w:t>
      </w:r>
      <w:r w:rsidRPr="002305C3">
        <w:rPr>
          <w:spacing w:val="-3"/>
          <w:w w:val="90"/>
        </w:rPr>
        <w:t>,</w:t>
      </w:r>
      <w:r w:rsidRPr="002305C3">
        <w:rPr>
          <w:w w:val="90"/>
        </w:rPr>
        <w:t>5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ча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9-м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6</w:t>
      </w:r>
      <w:r w:rsidRPr="002305C3">
        <w:rPr>
          <w:w w:val="90"/>
        </w:rPr>
        <w:t>-м)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е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ная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ка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им</w:t>
      </w:r>
      <w:r w:rsidRPr="002305C3">
        <w:rPr>
          <w:w w:val="92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: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4</w:t>
      </w:r>
      <w:r w:rsidRPr="002305C3">
        <w:rPr>
          <w:w w:val="90"/>
        </w:rPr>
        <w:t>9</w:t>
      </w:r>
      <w:r w:rsidRPr="002305C3">
        <w:rPr>
          <w:spacing w:val="-3"/>
          <w:w w:val="90"/>
        </w:rPr>
        <w:t>,</w:t>
      </w:r>
      <w:r w:rsidRPr="002305C3">
        <w:rPr>
          <w:w w:val="90"/>
        </w:rPr>
        <w:t>5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ча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неа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)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а  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33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аса,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акси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ка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82</w:t>
      </w:r>
      <w:r w:rsidRPr="002305C3">
        <w:rPr>
          <w:spacing w:val="-3"/>
          <w:w w:val="90"/>
        </w:rPr>
        <w:t>,</w:t>
      </w:r>
      <w:r w:rsidRPr="002305C3">
        <w:rPr>
          <w:w w:val="90"/>
        </w:rPr>
        <w:t>5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са.</w:t>
      </w: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367"/>
        </w:tabs>
        <w:kinsoku w:val="0"/>
        <w:overflowPunct w:val="0"/>
        <w:spacing w:before="10"/>
        <w:ind w:left="1368" w:hanging="540"/>
      </w:pP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д</w:t>
      </w:r>
      <w:r w:rsidRPr="002305C3">
        <w:rPr>
          <w:w w:val="95"/>
        </w:rPr>
        <w:t>ения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w w:val="95"/>
        </w:rPr>
        <w:t>у</w:t>
      </w:r>
      <w:r w:rsidRPr="002305C3">
        <w:rPr>
          <w:spacing w:val="-2"/>
          <w:w w:val="95"/>
        </w:rPr>
        <w:t>д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-3"/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6"/>
          <w:w w:val="95"/>
        </w:rPr>
        <w:t>я</w:t>
      </w:r>
      <w:r w:rsidRPr="002305C3">
        <w:rPr>
          <w:spacing w:val="2"/>
          <w:w w:val="95"/>
        </w:rPr>
        <w:t>т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й</w:t>
      </w:r>
    </w:p>
    <w:p w:rsidR="00895CFC" w:rsidRPr="002305C3" w:rsidRDefault="00895CFC">
      <w:pPr>
        <w:kinsoku w:val="0"/>
        <w:overflowPunct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left="828"/>
        <w:rPr>
          <w:w w:val="90"/>
        </w:rPr>
      </w:pP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ий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у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19"/>
        </w:numPr>
        <w:tabs>
          <w:tab w:val="left" w:pos="470"/>
        </w:tabs>
        <w:kinsoku w:val="0"/>
        <w:overflowPunct w:val="0"/>
        <w:ind w:firstLine="0"/>
        <w:rPr>
          <w:w w:val="95"/>
        </w:rPr>
      </w:pPr>
      <w:r w:rsidRPr="002305C3">
        <w:rPr>
          <w:w w:val="95"/>
        </w:rPr>
        <w:t>ме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ая,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т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-23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о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10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че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к.</w:t>
      </w:r>
    </w:p>
    <w:p w:rsidR="00895CFC" w:rsidRPr="002305C3" w:rsidRDefault="00895CFC">
      <w:pPr>
        <w:kinsoku w:val="0"/>
        <w:overflowPunct w:val="0"/>
        <w:spacing w:before="9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188"/>
        </w:tabs>
        <w:kinsoku w:val="0"/>
        <w:overflowPunct w:val="0"/>
        <w:ind w:left="1188" w:hanging="361"/>
      </w:pPr>
      <w:r w:rsidRPr="002305C3">
        <w:rPr>
          <w:w w:val="95"/>
        </w:rPr>
        <w:t>Це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spacing w:val="-4"/>
          <w:w w:val="95"/>
        </w:rPr>
        <w:t>д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и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5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ед</w:t>
      </w:r>
      <w:r w:rsidRPr="002305C3">
        <w:rPr>
          <w:spacing w:val="-3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b/>
          <w:bCs/>
          <w:i/>
          <w:iCs/>
          <w:w w:val="95"/>
        </w:rPr>
        <w:t>«</w:t>
      </w:r>
      <w:r w:rsidRPr="002305C3">
        <w:rPr>
          <w:spacing w:val="-3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з</w:t>
      </w:r>
      <w:r w:rsidRPr="002305C3">
        <w:rPr>
          <w:spacing w:val="-1"/>
          <w:w w:val="95"/>
        </w:rPr>
        <w:t>ык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9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а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-3"/>
          <w:w w:val="95"/>
        </w:rPr>
        <w:t>ра</w:t>
      </w:r>
      <w:r w:rsidRPr="002305C3">
        <w:rPr>
          <w:b/>
          <w:bCs/>
          <w:i/>
          <w:iCs/>
          <w:w w:val="95"/>
        </w:rPr>
        <w:t>»</w:t>
      </w:r>
    </w:p>
    <w:p w:rsidR="00895CFC" w:rsidRPr="002305C3" w:rsidRDefault="00895CFC">
      <w:pPr>
        <w:kinsoku w:val="0"/>
        <w:overflowPunct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6" w:firstLine="708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 xml:space="preserve">ная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на 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Це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сп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ей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ния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мп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екса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мений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еж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акже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ей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а,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ка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ению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сс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-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ные</w:t>
      </w:r>
      <w:r w:rsidRPr="002305C3">
        <w:rPr>
          <w:spacing w:val="-3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3"/>
        <w:ind w:left="828"/>
        <w:rPr>
          <w:w w:val="90"/>
        </w:rPr>
      </w:pPr>
      <w:r w:rsidRPr="002305C3">
        <w:rPr>
          <w:spacing w:val="1"/>
          <w:w w:val="90"/>
        </w:rPr>
        <w:t>За</w:t>
      </w:r>
      <w:r w:rsidRPr="002305C3">
        <w:rPr>
          <w:spacing w:val="-4"/>
          <w:w w:val="90"/>
        </w:rPr>
        <w:t>д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чам</w:t>
      </w:r>
      <w:r w:rsidRPr="002305C3">
        <w:rPr>
          <w:w w:val="90"/>
        </w:rPr>
        <w:t>и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ся:</w:t>
      </w:r>
    </w:p>
    <w:p w:rsidR="00895CFC" w:rsidRPr="002305C3" w:rsidRDefault="00895CFC">
      <w:pPr>
        <w:kinsoku w:val="0"/>
        <w:overflowPunct w:val="0"/>
        <w:spacing w:before="8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8"/>
        </w:tabs>
        <w:kinsoku w:val="0"/>
        <w:overflowPunct w:val="0"/>
        <w:spacing w:line="361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м;</w:t>
      </w: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8"/>
        </w:tabs>
        <w:kinsoku w:val="0"/>
        <w:overflowPunct w:val="0"/>
        <w:spacing w:before="19" w:line="359" w:lineRule="auto"/>
        <w:ind w:right="102" w:firstLine="708"/>
        <w:jc w:val="both"/>
        <w:rPr>
          <w:w w:val="90"/>
        </w:rPr>
      </w:pP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: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ах;</w:t>
      </w: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spacing w:before="22"/>
        <w:ind w:left="1368"/>
        <w:rPr>
          <w:w w:val="90"/>
        </w:rPr>
      </w:pP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2"/>
          <w:w w:val="90"/>
        </w:rPr>
        <w:t>эл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-9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;</w:t>
      </w:r>
    </w:p>
    <w:p w:rsidR="00895CFC" w:rsidRPr="002305C3" w:rsidRDefault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8"/>
        </w:tabs>
        <w:kinsoku w:val="0"/>
        <w:overflowPunct w:val="0"/>
        <w:spacing w:line="358" w:lineRule="auto"/>
        <w:ind w:right="103" w:firstLine="708"/>
        <w:jc w:val="both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ки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зли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70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spacing w:before="26"/>
        <w:ind w:left="1368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ях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8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е;</w:t>
      </w:r>
    </w:p>
    <w:p w:rsidR="00895CFC" w:rsidRPr="002305C3" w:rsidRDefault="00895CFC">
      <w:pPr>
        <w:kinsoku w:val="0"/>
        <w:overflowPunct w:val="0"/>
        <w:spacing w:before="8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ind w:left="1368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мение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м,</w:t>
      </w:r>
      <w:r w:rsidRPr="002305C3">
        <w:rPr>
          <w:spacing w:val="-1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й</w:t>
      </w:r>
      <w:r w:rsidRPr="002305C3">
        <w:rPr>
          <w:spacing w:val="-3"/>
          <w:w w:val="90"/>
        </w:rPr>
        <w:t>)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ind w:left="1368"/>
        <w:rPr>
          <w:w w:val="90"/>
        </w:rPr>
        <w:sectPr w:rsidR="00895CFC" w:rsidRPr="002305C3">
          <w:headerReference w:type="default" r:id="rId11"/>
          <w:pgSz w:w="11900" w:h="16840"/>
          <w:pgMar w:top="940" w:right="880" w:bottom="280" w:left="1680" w:header="748" w:footer="0" w:gutter="0"/>
          <w:pgNumType w:start="5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7"/>
        </w:tabs>
        <w:kinsoku w:val="0"/>
        <w:overflowPunct w:val="0"/>
        <w:spacing w:before="56" w:line="359" w:lineRule="auto"/>
        <w:ind w:left="273" w:right="103" w:firstLine="554"/>
        <w:rPr>
          <w:w w:val="90"/>
        </w:rPr>
      </w:pPr>
      <w:r w:rsidRPr="002305C3">
        <w:rPr>
          <w:spacing w:val="-4"/>
          <w:w w:val="90"/>
        </w:rPr>
        <w:lastRenderedPageBreak/>
        <w:t>у</w:t>
      </w:r>
      <w:r w:rsidRPr="002305C3">
        <w:rPr>
          <w:w w:val="90"/>
        </w:rPr>
        <w:t xml:space="preserve">мение 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ь 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ные 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 xml:space="preserve">ие 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е;</w:t>
      </w:r>
    </w:p>
    <w:p w:rsidR="00895CFC" w:rsidRPr="002305C3" w:rsidRDefault="00895CFC">
      <w:pPr>
        <w:pStyle w:val="a3"/>
        <w:numPr>
          <w:ilvl w:val="1"/>
          <w:numId w:val="19"/>
        </w:numPr>
        <w:tabs>
          <w:tab w:val="left" w:pos="1368"/>
        </w:tabs>
        <w:kinsoku w:val="0"/>
        <w:overflowPunct w:val="0"/>
        <w:spacing w:before="24" w:line="359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наи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скн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ес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ным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амен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сс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367"/>
        </w:tabs>
        <w:kinsoku w:val="0"/>
        <w:overflowPunct w:val="0"/>
        <w:spacing w:before="9"/>
        <w:ind w:left="1368" w:hanging="540"/>
      </w:pP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сн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у</w:t>
      </w:r>
      <w:r w:rsidRPr="002305C3">
        <w:rPr>
          <w:spacing w:val="-3"/>
          <w:w w:val="95"/>
        </w:rPr>
        <w:t>к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ро</w:t>
      </w:r>
      <w:r w:rsidRPr="002305C3">
        <w:rPr>
          <w:spacing w:val="-3"/>
          <w:w w:val="95"/>
        </w:rPr>
        <w:t>гр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мм</w:t>
      </w:r>
      <w:r w:rsidRPr="002305C3">
        <w:rPr>
          <w:w w:val="95"/>
        </w:rPr>
        <w:t>ы</w:t>
      </w:r>
      <w:r w:rsidRPr="002305C3">
        <w:rPr>
          <w:spacing w:val="22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7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ед</w:t>
      </w:r>
      <w:r w:rsidRPr="002305C3">
        <w:rPr>
          <w:spacing w:val="-1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а</w:t>
      </w:r>
    </w:p>
    <w:p w:rsidR="00895CFC" w:rsidRPr="002305C3" w:rsidRDefault="00895CFC">
      <w:pPr>
        <w:kinsoku w:val="0"/>
        <w:overflowPunct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 w:firstLine="566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ием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се</w:t>
      </w:r>
      <w:r w:rsidRPr="002305C3">
        <w:rPr>
          <w:w w:val="80"/>
        </w:rPr>
        <w:t xml:space="preserve"> </w:t>
      </w:r>
      <w:r w:rsidRPr="002305C3">
        <w:rPr>
          <w:w w:val="90"/>
        </w:rPr>
        <w:t>аспек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м.</w:t>
      </w:r>
    </w:p>
    <w:p w:rsidR="00895CFC" w:rsidRPr="002305C3" w:rsidRDefault="00895CFC">
      <w:pPr>
        <w:pStyle w:val="a3"/>
        <w:kinsoku w:val="0"/>
        <w:overflowPunct w:val="0"/>
        <w:spacing w:before="4"/>
        <w:ind w:left="686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жи</w:t>
      </w:r>
      <w:r w:rsidRPr="002305C3">
        <w:rPr>
          <w:w w:val="90"/>
        </w:rPr>
        <w:t xml:space="preserve">т 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</w:t>
      </w:r>
      <w:r w:rsidRPr="002305C3">
        <w:rPr>
          <w:spacing w:val="1"/>
          <w:w w:val="90"/>
        </w:rPr>
        <w:t xml:space="preserve"> 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ы: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18"/>
        </w:numPr>
        <w:tabs>
          <w:tab w:val="left" w:pos="1305"/>
        </w:tabs>
        <w:kinsoku w:val="0"/>
        <w:overflowPunct w:val="0"/>
        <w:spacing w:line="358" w:lineRule="auto"/>
        <w:ind w:left="686" w:right="102" w:firstLine="0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 xml:space="preserve">о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х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ни, 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а;</w:t>
      </w:r>
    </w:p>
    <w:p w:rsidR="00895CFC" w:rsidRPr="002305C3" w:rsidRDefault="00895CFC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spacing w:before="4"/>
        <w:ind w:left="988" w:hanging="303"/>
        <w:rPr>
          <w:w w:val="90"/>
        </w:rPr>
      </w:pP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-6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-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ам</w:t>
      </w:r>
      <w:r w:rsidRPr="002305C3">
        <w:rPr>
          <w:spacing w:val="-10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;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ind w:left="988" w:hanging="303"/>
        <w:rPr>
          <w:w w:val="90"/>
        </w:rPr>
      </w:pP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их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ин</w:t>
      </w:r>
      <w:r w:rsidRPr="002305C3">
        <w:rPr>
          <w:w w:val="90"/>
        </w:rPr>
        <w:t>иц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а;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ind w:left="988" w:hanging="303"/>
        <w:rPr>
          <w:w w:val="95"/>
        </w:rPr>
      </w:pP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б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37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6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ню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ки</w:t>
      </w:r>
      <w:r w:rsidRPr="002305C3">
        <w:rPr>
          <w:spacing w:val="-37"/>
          <w:w w:val="95"/>
        </w:rPr>
        <w:t xml:space="preserve"> </w:t>
      </w:r>
      <w:proofErr w:type="gramStart"/>
      <w:r w:rsidRPr="002305C3">
        <w:rPr>
          <w:spacing w:val="1"/>
          <w:w w:val="95"/>
        </w:rPr>
        <w:t>об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ча</w:t>
      </w:r>
      <w:r w:rsidRPr="002305C3">
        <w:rPr>
          <w:spacing w:val="-1"/>
          <w:w w:val="95"/>
        </w:rPr>
        <w:t>ющ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хс</w:t>
      </w:r>
      <w:r w:rsidRPr="002305C3">
        <w:rPr>
          <w:spacing w:val="-4"/>
          <w:w w:val="95"/>
        </w:rPr>
        <w:t>я</w:t>
      </w:r>
      <w:proofErr w:type="gramEnd"/>
      <w:r w:rsidRPr="002305C3">
        <w:rPr>
          <w:w w:val="95"/>
        </w:rPr>
        <w:t>;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ind w:left="988" w:hanging="303"/>
        <w:rPr>
          <w:w w:val="90"/>
        </w:rPr>
      </w:pPr>
      <w:r w:rsidRPr="002305C3">
        <w:rPr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;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18"/>
        </w:numPr>
        <w:tabs>
          <w:tab w:val="left" w:pos="988"/>
        </w:tabs>
        <w:kinsoku w:val="0"/>
        <w:overflowPunct w:val="0"/>
        <w:ind w:left="988" w:hanging="303"/>
        <w:rPr>
          <w:w w:val="90"/>
        </w:rPr>
      </w:pP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спеч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есса.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firstLine="566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ями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ел</w:t>
      </w:r>
      <w:r w:rsidRPr="002305C3">
        <w:rPr>
          <w:w w:val="8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tabs>
          <w:tab w:val="left" w:pos="3753"/>
          <w:tab w:val="left" w:pos="4607"/>
          <w:tab w:val="left" w:pos="5047"/>
          <w:tab w:val="left" w:pos="6751"/>
          <w:tab w:val="left" w:pos="8131"/>
        </w:tabs>
        <w:kinsoku w:val="0"/>
        <w:overflowPunct w:val="0"/>
        <w:spacing w:before="3"/>
        <w:ind w:left="828"/>
      </w:pPr>
      <w:r w:rsidRPr="002305C3">
        <w:rPr>
          <w:w w:val="90"/>
        </w:rPr>
        <w:t>Уч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tabs>
          <w:tab w:val="left" w:pos="2229"/>
          <w:tab w:val="left" w:pos="4046"/>
          <w:tab w:val="left" w:pos="4804"/>
          <w:tab w:val="left" w:pos="5294"/>
          <w:tab w:val="left" w:pos="5971"/>
          <w:tab w:val="left" w:pos="7091"/>
          <w:tab w:val="left" w:pos="9105"/>
        </w:tabs>
        <w:kinsoku w:val="0"/>
        <w:overflowPunct w:val="0"/>
        <w:spacing w:line="358" w:lineRule="auto"/>
        <w:ind w:right="101"/>
        <w:rPr>
          <w:w w:val="85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ли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90"/>
        </w:rPr>
        <w:tab/>
        <w:t>9</w:t>
      </w:r>
      <w:r w:rsidRPr="002305C3">
        <w:rPr>
          <w:w w:val="90"/>
        </w:rPr>
        <w:tab/>
        <w:t>(6)</w:t>
      </w:r>
      <w:r w:rsidRPr="002305C3">
        <w:rPr>
          <w:w w:val="90"/>
        </w:rPr>
        <w:tab/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са</w:t>
      </w:r>
      <w:r w:rsidRPr="002305C3">
        <w:rPr>
          <w:w w:val="90"/>
        </w:rPr>
        <w:tab/>
      </w:r>
      <w:proofErr w:type="gramStart"/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ны</w:t>
      </w:r>
      <w:proofErr w:type="gramEnd"/>
      <w:r w:rsidRPr="002305C3">
        <w:rPr>
          <w:w w:val="90"/>
        </w:rPr>
        <w:tab/>
        <w:t>в</w:t>
      </w:r>
      <w:r w:rsidRPr="002305C3">
        <w:rPr>
          <w:w w:val="89"/>
        </w:rPr>
        <w:t xml:space="preserve"> </w:t>
      </w:r>
      <w:r w:rsidRPr="002305C3">
        <w:rPr>
          <w:w w:val="85"/>
        </w:rPr>
        <w:t>самос</w:t>
      </w:r>
      <w:r w:rsidRPr="002305C3">
        <w:rPr>
          <w:spacing w:val="-3"/>
          <w:w w:val="85"/>
        </w:rPr>
        <w:t>т</w:t>
      </w:r>
      <w:r w:rsidRPr="002305C3">
        <w:rPr>
          <w:w w:val="85"/>
        </w:rPr>
        <w:t>оя</w:t>
      </w:r>
      <w:r w:rsidRPr="002305C3">
        <w:rPr>
          <w:spacing w:val="-3"/>
          <w:w w:val="85"/>
        </w:rPr>
        <w:t>т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ль</w:t>
      </w:r>
      <w:r w:rsidRPr="002305C3">
        <w:rPr>
          <w:w w:val="85"/>
        </w:rPr>
        <w:t>н</w:t>
      </w:r>
      <w:r w:rsidRPr="002305C3">
        <w:rPr>
          <w:spacing w:val="-2"/>
          <w:w w:val="85"/>
        </w:rPr>
        <w:t>о</w:t>
      </w:r>
      <w:r w:rsidRPr="002305C3">
        <w:rPr>
          <w:w w:val="85"/>
        </w:rPr>
        <w:t xml:space="preserve">м </w:t>
      </w:r>
      <w:r w:rsidRPr="002305C3">
        <w:rPr>
          <w:spacing w:val="30"/>
          <w:w w:val="85"/>
        </w:rPr>
        <w:t xml:space="preserve"> </w:t>
      </w:r>
      <w:r w:rsidRPr="002305C3">
        <w:rPr>
          <w:w w:val="85"/>
        </w:rPr>
        <w:t>р</w:t>
      </w:r>
      <w:r w:rsidRPr="002305C3">
        <w:rPr>
          <w:spacing w:val="-4"/>
          <w:w w:val="85"/>
        </w:rPr>
        <w:t>а</w:t>
      </w:r>
      <w:r w:rsidRPr="002305C3">
        <w:rPr>
          <w:spacing w:val="-1"/>
          <w:w w:val="85"/>
        </w:rPr>
        <w:t>з</w:t>
      </w:r>
      <w:r w:rsidRPr="002305C3">
        <w:rPr>
          <w:w w:val="85"/>
        </w:rPr>
        <w:t>де</w:t>
      </w:r>
      <w:r w:rsidRPr="002305C3">
        <w:rPr>
          <w:spacing w:val="-1"/>
          <w:w w:val="85"/>
        </w:rPr>
        <w:t>л</w:t>
      </w:r>
      <w:r w:rsidRPr="002305C3">
        <w:rPr>
          <w:w w:val="85"/>
        </w:rPr>
        <w:t>е.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4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108"/>
        </w:tabs>
        <w:kinsoku w:val="0"/>
        <w:overflowPunct w:val="0"/>
        <w:ind w:left="1108" w:hanging="421"/>
      </w:pPr>
      <w:r w:rsidRPr="002305C3">
        <w:rPr>
          <w:spacing w:val="-1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43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ия</w:t>
      </w:r>
    </w:p>
    <w:p w:rsidR="00895CFC" w:rsidRPr="002305C3" w:rsidRDefault="00895CFC">
      <w:pPr>
        <w:kinsoku w:val="0"/>
        <w:overflowPunct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2" w:firstLine="566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я 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и 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и 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ч 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:</w:t>
      </w:r>
    </w:p>
    <w:p w:rsidR="00895CFC" w:rsidRPr="002305C3" w:rsidRDefault="00895CFC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spacing w:before="22"/>
        <w:ind w:left="744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-2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ние,</w:t>
      </w:r>
      <w:r w:rsidRPr="002305C3">
        <w:rPr>
          <w:spacing w:val="-1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,</w:t>
      </w:r>
      <w:r w:rsidRPr="002305C3">
        <w:rPr>
          <w:spacing w:val="-14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);</w:t>
      </w:r>
    </w:p>
    <w:p w:rsidR="00895CFC" w:rsidRPr="002305C3" w:rsidRDefault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ind w:left="744"/>
        <w:rPr>
          <w:w w:val="90"/>
        </w:rPr>
      </w:pPr>
      <w:r w:rsidRPr="002305C3">
        <w:rPr>
          <w:w w:val="90"/>
        </w:rPr>
        <w:t>наг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3"/>
          <w:w w:val="90"/>
        </w:rPr>
        <w:t>)</w:t>
      </w:r>
      <w:r w:rsidRPr="002305C3">
        <w:rPr>
          <w:w w:val="90"/>
        </w:rPr>
        <w:t>;</w:t>
      </w:r>
    </w:p>
    <w:p w:rsidR="00895CFC" w:rsidRPr="002305C3" w:rsidRDefault="00895CFC">
      <w:pPr>
        <w:kinsoku w:val="0"/>
        <w:overflowPunct w:val="0"/>
        <w:spacing w:before="8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ind w:left="744"/>
        <w:rPr>
          <w:w w:val="90"/>
        </w:rPr>
      </w:pPr>
      <w:proofErr w:type="gramStart"/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proofErr w:type="gramEnd"/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ие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).</w:t>
      </w:r>
    </w:p>
    <w:p w:rsidR="00895CFC" w:rsidRPr="002305C3" w:rsidRDefault="00895CFC">
      <w:pPr>
        <w:pStyle w:val="a3"/>
        <w:numPr>
          <w:ilvl w:val="0"/>
          <w:numId w:val="17"/>
        </w:numPr>
        <w:tabs>
          <w:tab w:val="left" w:pos="744"/>
        </w:tabs>
        <w:kinsoku w:val="0"/>
        <w:overflowPunct w:val="0"/>
        <w:ind w:left="744"/>
        <w:rPr>
          <w:w w:val="90"/>
        </w:rPr>
        <w:sectPr w:rsidR="00895CFC" w:rsidRPr="002305C3">
          <w:headerReference w:type="default" r:id="rId12"/>
          <w:pgSz w:w="11900" w:h="16840"/>
          <w:pgMar w:top="940" w:right="880" w:bottom="280" w:left="1680" w:header="748" w:footer="0" w:gutter="0"/>
          <w:pgNumType w:start="6"/>
          <w:cols w:space="720"/>
          <w:noEndnote/>
        </w:sectPr>
      </w:pPr>
    </w:p>
    <w:p w:rsidR="00895CFC" w:rsidRPr="002305C3" w:rsidRDefault="00895CFC">
      <w:pPr>
        <w:pStyle w:val="a3"/>
        <w:numPr>
          <w:ilvl w:val="0"/>
          <w:numId w:val="20"/>
        </w:numPr>
        <w:tabs>
          <w:tab w:val="left" w:pos="1368"/>
        </w:tabs>
        <w:kinsoku w:val="0"/>
        <w:overflowPunct w:val="0"/>
        <w:spacing w:before="44" w:line="358" w:lineRule="auto"/>
        <w:ind w:right="102" w:firstLine="707"/>
        <w:jc w:val="both"/>
      </w:pPr>
      <w:r w:rsidRPr="002305C3">
        <w:rPr>
          <w:spacing w:val="-3"/>
          <w:w w:val="95"/>
        </w:rPr>
        <w:lastRenderedPageBreak/>
        <w:t>О</w:t>
      </w:r>
      <w:r w:rsidRPr="002305C3">
        <w:rPr>
          <w:spacing w:val="-1"/>
          <w:w w:val="95"/>
        </w:rPr>
        <w:t>пи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12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-5"/>
          <w:w w:val="95"/>
        </w:rPr>
        <w:t>а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ер</w:t>
      </w:r>
      <w:r w:rsidRPr="002305C3">
        <w:rPr>
          <w:spacing w:val="-1"/>
          <w:w w:val="95"/>
        </w:rPr>
        <w:t>и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b/>
          <w:bCs/>
          <w:i/>
          <w:iCs/>
          <w:spacing w:val="-5"/>
          <w:w w:val="95"/>
        </w:rPr>
        <w:t>-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хн</w:t>
      </w:r>
      <w:r w:rsidRPr="002305C3">
        <w:rPr>
          <w:spacing w:val="-1"/>
          <w:w w:val="95"/>
        </w:rPr>
        <w:t>ич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к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15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3"/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11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а</w:t>
      </w:r>
      <w:r w:rsidRPr="002305C3">
        <w:rPr>
          <w:spacing w:val="-4"/>
          <w:w w:val="95"/>
        </w:rPr>
        <w:t>л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w w:val="99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ед</w:t>
      </w:r>
      <w:r w:rsidRPr="002305C3">
        <w:rPr>
          <w:spacing w:val="-3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а</w:t>
      </w:r>
    </w:p>
    <w:p w:rsidR="00895CFC" w:rsidRPr="002305C3" w:rsidRDefault="00895CFC">
      <w:pPr>
        <w:pStyle w:val="a3"/>
        <w:tabs>
          <w:tab w:val="left" w:pos="4204"/>
          <w:tab w:val="left" w:pos="5433"/>
          <w:tab w:val="left" w:pos="7257"/>
          <w:tab w:val="left" w:pos="7872"/>
        </w:tabs>
        <w:kinsoku w:val="0"/>
        <w:overflowPunct w:val="0"/>
        <w:spacing w:line="322" w:lineRule="exact"/>
        <w:ind w:left="828"/>
      </w:pP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ия,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ые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>и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:</w:t>
      </w:r>
    </w:p>
    <w:p w:rsidR="00895CFC" w:rsidRPr="002305C3" w:rsidRDefault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line="359" w:lineRule="auto"/>
        <w:ind w:right="102" w:firstLine="708"/>
        <w:jc w:val="both"/>
        <w:rPr>
          <w:w w:val="90"/>
        </w:rPr>
      </w:pPr>
      <w:proofErr w:type="gramStart"/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чн</w:t>
      </w:r>
      <w:r w:rsidRPr="002305C3">
        <w:rPr>
          <w:spacing w:val="-4"/>
          <w:w w:val="90"/>
        </w:rPr>
        <w:t>ы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емым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ню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;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емя</w:t>
      </w:r>
      <w:r w:rsidRPr="002305C3">
        <w:rPr>
          <w:w w:val="85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иеся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ены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се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;</w:t>
      </w:r>
      <w:proofErr w:type="gramEnd"/>
    </w:p>
    <w:p w:rsidR="00895CFC" w:rsidRPr="002305C3" w:rsidRDefault="00895CFC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1" w:line="359" w:lineRule="auto"/>
        <w:ind w:right="102" w:firstLine="708"/>
        <w:jc w:val="both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ек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ли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и/и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эл</w:t>
      </w:r>
      <w:r w:rsidRPr="002305C3">
        <w:rPr>
          <w:w w:val="90"/>
        </w:rPr>
        <w:t>ек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ми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proofErr w:type="gramStart"/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proofErr w:type="gramEnd"/>
      <w:r w:rsidRPr="002305C3"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акже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ми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й,</w:t>
      </w:r>
      <w:r w:rsidRPr="002305C3"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циа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1"/>
          <w:w w:val="90"/>
        </w:rPr>
        <w:t>х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йн</w:t>
      </w:r>
      <w:r w:rsidRPr="002305C3">
        <w:rPr>
          <w:w w:val="90"/>
        </w:rPr>
        <w:t>ыми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ями,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ами,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х,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й 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ъ</w:t>
      </w:r>
      <w:r w:rsidRPr="002305C3">
        <w:rPr>
          <w:w w:val="90"/>
        </w:rPr>
        <w:t>еме,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ем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2" w:line="358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ие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ек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м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ы;</w:t>
      </w:r>
    </w:p>
    <w:p w:rsidR="00895CFC" w:rsidRPr="002305C3" w:rsidRDefault="00895CFC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6" w:line="359" w:lineRule="auto"/>
        <w:ind w:right="105" w:firstLine="708"/>
        <w:jc w:val="both"/>
        <w:rPr>
          <w:w w:val="90"/>
        </w:rPr>
      </w:pP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ся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ой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1"/>
          <w:numId w:val="17"/>
        </w:numPr>
        <w:tabs>
          <w:tab w:val="left" w:pos="1368"/>
        </w:tabs>
        <w:kinsoku w:val="0"/>
        <w:overflowPunct w:val="0"/>
        <w:spacing w:before="22" w:line="359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ие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х,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асче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1-2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каж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ые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10</w:t>
      </w:r>
      <w:r w:rsidRPr="002305C3">
        <w:rPr>
          <w:w w:val="90"/>
        </w:rPr>
        <w:t>0</w:t>
      </w:r>
      <w:r w:rsidRPr="002305C3"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хся.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1" w:firstLine="708"/>
        <w:jc w:val="both"/>
        <w:rPr>
          <w:w w:val="90"/>
        </w:rPr>
      </w:pPr>
      <w:proofErr w:type="gramStart"/>
      <w:r w:rsidRPr="002305C3">
        <w:rPr>
          <w:w w:val="90"/>
        </w:rPr>
        <w:t>Уч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нны</w:t>
      </w:r>
      <w:r w:rsidRPr="002305C3">
        <w:rPr>
          <w:w w:val="90"/>
        </w:rPr>
        <w:t>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 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сна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,</w:t>
      </w:r>
      <w:r w:rsidRPr="002305C3">
        <w:t xml:space="preserve"> </w:t>
      </w:r>
      <w:proofErr w:type="spellStart"/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ким</w:t>
      </w:r>
      <w:proofErr w:type="spellEnd"/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 xml:space="preserve">,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 xml:space="preserve">, 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ю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,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ами,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ями,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ами,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кафа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и)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аг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име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1" w:firstLine="708"/>
        <w:jc w:val="both"/>
        <w:rPr>
          <w:w w:val="90"/>
        </w:rPr>
        <w:sectPr w:rsidR="00895CFC" w:rsidRPr="002305C3">
          <w:headerReference w:type="default" r:id="rId13"/>
          <w:pgSz w:w="11900" w:h="16840"/>
          <w:pgMar w:top="940" w:right="880" w:bottom="280" w:left="1680" w:header="748" w:footer="0" w:gutter="0"/>
          <w:pgNumType w:start="7"/>
          <w:cols w:space="720"/>
          <w:noEndnote/>
        </w:sectPr>
      </w:pPr>
    </w:p>
    <w:p w:rsidR="00895CFC" w:rsidRPr="002305C3" w:rsidRDefault="00895CFC" w:rsidP="00895CFC">
      <w:pPr>
        <w:pStyle w:val="a3"/>
        <w:tabs>
          <w:tab w:val="left" w:pos="2963"/>
        </w:tabs>
        <w:kinsoku w:val="0"/>
        <w:overflowPunct w:val="0"/>
        <w:spacing w:before="42"/>
        <w:ind w:left="0"/>
      </w:pPr>
      <w:r w:rsidRPr="002305C3">
        <w:rPr>
          <w:w w:val="105"/>
        </w:rPr>
        <w:lastRenderedPageBreak/>
        <w:t xml:space="preserve">                      </w:t>
      </w:r>
      <w:r w:rsidRPr="002305C3">
        <w:rPr>
          <w:w w:val="105"/>
          <w:u w:val="thick"/>
        </w:rPr>
        <w:t>УЧЕ</w:t>
      </w:r>
      <w:r w:rsidRPr="002305C3">
        <w:rPr>
          <w:spacing w:val="-2"/>
          <w:w w:val="105"/>
          <w:u w:val="thick"/>
        </w:rPr>
        <w:t>Б</w:t>
      </w:r>
      <w:r w:rsidRPr="002305C3">
        <w:rPr>
          <w:w w:val="105"/>
          <w:u w:val="thick"/>
        </w:rPr>
        <w:t>НО</w:t>
      </w:r>
      <w:r w:rsidRPr="002305C3">
        <w:rPr>
          <w:b/>
          <w:bCs/>
          <w:spacing w:val="-4"/>
          <w:w w:val="105"/>
          <w:u w:val="thick"/>
        </w:rPr>
        <w:t>-</w:t>
      </w:r>
      <w:r w:rsidRPr="002305C3">
        <w:rPr>
          <w:w w:val="105"/>
          <w:u w:val="thick"/>
        </w:rPr>
        <w:t>ТЕ</w:t>
      </w:r>
      <w:r w:rsidRPr="002305C3">
        <w:rPr>
          <w:spacing w:val="-1"/>
          <w:w w:val="105"/>
          <w:u w:val="thick"/>
        </w:rPr>
        <w:t>М</w:t>
      </w:r>
      <w:r w:rsidRPr="002305C3">
        <w:rPr>
          <w:spacing w:val="-2"/>
          <w:w w:val="105"/>
          <w:u w:val="thick"/>
        </w:rPr>
        <w:t>А</w:t>
      </w:r>
      <w:r w:rsidRPr="002305C3">
        <w:rPr>
          <w:spacing w:val="-3"/>
          <w:w w:val="105"/>
          <w:u w:val="thick"/>
        </w:rPr>
        <w:t>Т</w:t>
      </w:r>
      <w:r w:rsidRPr="002305C3">
        <w:rPr>
          <w:w w:val="105"/>
          <w:u w:val="thick"/>
        </w:rPr>
        <w:t>ИЧЕ</w:t>
      </w:r>
      <w:r w:rsidRPr="002305C3">
        <w:rPr>
          <w:spacing w:val="-3"/>
          <w:w w:val="105"/>
          <w:u w:val="thick"/>
        </w:rPr>
        <w:t>С</w:t>
      </w:r>
      <w:r w:rsidRPr="002305C3">
        <w:rPr>
          <w:w w:val="105"/>
          <w:u w:val="thick"/>
        </w:rPr>
        <w:t>КИЙ</w:t>
      </w:r>
      <w:r w:rsidRPr="002305C3">
        <w:rPr>
          <w:spacing w:val="18"/>
          <w:w w:val="105"/>
          <w:u w:val="thick"/>
        </w:rPr>
        <w:t xml:space="preserve"> </w:t>
      </w:r>
      <w:r w:rsidRPr="002305C3">
        <w:rPr>
          <w:w w:val="105"/>
          <w:u w:val="thick"/>
        </w:rPr>
        <w:t>П</w:t>
      </w:r>
      <w:r w:rsidRPr="002305C3">
        <w:rPr>
          <w:spacing w:val="-1"/>
          <w:w w:val="105"/>
          <w:u w:val="thick"/>
        </w:rPr>
        <w:t>Л</w:t>
      </w:r>
      <w:r w:rsidRPr="002305C3">
        <w:rPr>
          <w:spacing w:val="-2"/>
          <w:w w:val="105"/>
          <w:u w:val="thick"/>
        </w:rPr>
        <w:t>А</w:t>
      </w:r>
      <w:r w:rsidRPr="002305C3">
        <w:rPr>
          <w:w w:val="105"/>
          <w:u w:val="thick"/>
        </w:rPr>
        <w:t>Н</w:t>
      </w:r>
    </w:p>
    <w:p w:rsidR="00895CFC" w:rsidRPr="002305C3" w:rsidRDefault="00895CFC" w:rsidP="00895CFC">
      <w:pPr>
        <w:kinsoku w:val="0"/>
        <w:overflowPunct w:val="0"/>
        <w:spacing w:before="12" w:line="240" w:lineRule="exact"/>
        <w:rPr>
          <w:rFonts w:ascii="Arial" w:hAnsi="Arial" w:cs="Arial"/>
        </w:rPr>
      </w:pPr>
    </w:p>
    <w:p w:rsidR="00895CFC" w:rsidRPr="002305C3" w:rsidRDefault="00895CFC" w:rsidP="00895CFC">
      <w:pPr>
        <w:pStyle w:val="a3"/>
        <w:tabs>
          <w:tab w:val="left" w:pos="1633"/>
          <w:tab w:val="left" w:pos="3042"/>
          <w:tab w:val="left" w:pos="3426"/>
          <w:tab w:val="left" w:pos="4446"/>
          <w:tab w:val="left" w:pos="6109"/>
          <w:tab w:val="left" w:pos="6894"/>
          <w:tab w:val="left" w:pos="8228"/>
        </w:tabs>
        <w:kinsoku w:val="0"/>
        <w:overflowPunct w:val="0"/>
        <w:spacing w:before="63"/>
        <w:ind w:left="928"/>
      </w:pPr>
      <w:proofErr w:type="gramStart"/>
      <w:r w:rsidRPr="002305C3">
        <w:rPr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w w:val="95"/>
        </w:rPr>
        <w:tab/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ча</w:t>
      </w:r>
      <w:r w:rsidRPr="002305C3">
        <w:rPr>
          <w:spacing w:val="-1"/>
          <w:w w:val="95"/>
        </w:rPr>
        <w:t>щ</w:t>
      </w:r>
      <w:r w:rsidRPr="002305C3">
        <w:rPr>
          <w:w w:val="95"/>
        </w:rPr>
        <w:t>их</w:t>
      </w:r>
      <w:r w:rsidRPr="002305C3">
        <w:rPr>
          <w:spacing w:val="-3"/>
          <w:w w:val="95"/>
        </w:rPr>
        <w:t>с</w:t>
      </w:r>
      <w:r w:rsidRPr="002305C3">
        <w:rPr>
          <w:w w:val="95"/>
        </w:rPr>
        <w:t>я</w:t>
      </w:r>
      <w:r w:rsidRPr="002305C3">
        <w:rPr>
          <w:w w:val="95"/>
        </w:rPr>
        <w:tab/>
        <w:t>4</w:t>
      </w:r>
      <w:r w:rsidRPr="002305C3">
        <w:rPr>
          <w:w w:val="95"/>
        </w:rPr>
        <w:tab/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асса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(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ш</w:t>
      </w:r>
      <w:r w:rsidRPr="002305C3">
        <w:rPr>
          <w:w w:val="95"/>
        </w:rPr>
        <w:t>их</w:t>
      </w:r>
      <w:r w:rsidRPr="002305C3">
        <w:rPr>
          <w:w w:val="95"/>
        </w:rPr>
        <w:tab/>
        <w:t>к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</w:t>
      </w:r>
      <w:r w:rsidRPr="002305C3">
        <w:rPr>
          <w:w w:val="95"/>
        </w:rPr>
        <w:tab/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w w:val="95"/>
        </w:rPr>
        <w:tab/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proofErr w:type="gramEnd"/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ind w:left="220" w:right="102"/>
        <w:rPr>
          <w:w w:val="90"/>
        </w:rPr>
      </w:pPr>
      <w:proofErr w:type="gramStart"/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ание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1-3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х)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а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2"/>
          <w:w w:val="90"/>
        </w:rPr>
        <w:t>кр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proofErr w:type="gramEnd"/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ind w:left="220" w:right="102"/>
        <w:rPr>
          <w:b/>
          <w:w w:val="90"/>
          <w:sz w:val="40"/>
          <w:szCs w:val="40"/>
        </w:rPr>
      </w:pPr>
      <w:r w:rsidRPr="002305C3">
        <w:rPr>
          <w:b/>
          <w:w w:val="90"/>
          <w:sz w:val="40"/>
          <w:szCs w:val="40"/>
        </w:rPr>
        <w:t xml:space="preserve">                           1 год обучения  </w:t>
      </w: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ind w:left="220" w:right="102"/>
        <w:rPr>
          <w:b/>
          <w:w w:val="90"/>
          <w:sz w:val="40"/>
          <w:szCs w:val="40"/>
        </w:rPr>
      </w:pPr>
      <w:r w:rsidRPr="002305C3">
        <w:rPr>
          <w:b/>
          <w:sz w:val="20"/>
          <w:szCs w:val="20"/>
        </w:rPr>
        <w:t xml:space="preserve">  </w:t>
      </w:r>
      <w:r w:rsidRPr="002305C3">
        <w:rPr>
          <w:b/>
          <w:w w:val="90"/>
        </w:rPr>
        <w:t>1 четверть</w:t>
      </w: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tabs>
          <w:tab w:val="left" w:pos="360"/>
        </w:tabs>
        <w:kinsoku w:val="0"/>
        <w:overflowPunct w:val="0"/>
        <w:spacing w:before="8" w:line="150" w:lineRule="exact"/>
        <w:ind w:left="220" w:right="7352"/>
        <w:rPr>
          <w:sz w:val="15"/>
          <w:szCs w:val="15"/>
        </w:rPr>
      </w:pPr>
      <w:r w:rsidRPr="002305C3">
        <w:rPr>
          <w:spacing w:val="-49"/>
          <w:w w:val="95"/>
          <w:u w:val="thick"/>
        </w:rPr>
        <w:t xml:space="preserve"> 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Из истории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Дмш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 №11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 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истории Дмш№11.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ние.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2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уз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ыки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ека. 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rPr>
                <w:rFonts w:ascii="Arial" w:hAnsi="Arial" w:cs="Arial"/>
                <w:w w:val="90"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ние</w:t>
            </w:r>
            <w:r w:rsidRPr="002305C3">
              <w:rPr>
                <w:rFonts w:ascii="Arial" w:hAnsi="Arial" w:cs="Arial"/>
                <w:spacing w:val="2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ных</w:t>
            </w:r>
            <w:r w:rsidRPr="002305C3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Вы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ые</w:t>
            </w:r>
            <w:r w:rsidRPr="002305C3">
              <w:rPr>
                <w:rFonts w:ascii="Arial" w:hAnsi="Arial" w:cs="Arial"/>
                <w:spacing w:val="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ав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Виды оркестров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tabs>
          <w:tab w:val="left" w:pos="431"/>
        </w:tabs>
        <w:kinsoku w:val="0"/>
        <w:overflowPunct w:val="0"/>
        <w:spacing w:before="63"/>
        <w:ind w:left="0"/>
      </w:pPr>
      <w:r w:rsidRPr="002305C3">
        <w:t xml:space="preserve">      2 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Музыкальная тема ее характер и развитие.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Музыкальная форма. Период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Двухчастная и трехчастная форма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Вариации и рондо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Циклические формы. Сюита.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Сонатно-симфонический цикл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Строение сонатной формы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23"/>
        </w:numPr>
        <w:tabs>
          <w:tab w:val="left" w:pos="431"/>
        </w:tabs>
        <w:kinsoku w:val="0"/>
        <w:overflowPunct w:val="0"/>
        <w:spacing w:before="63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Музыкальные жанры. Марш.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pgSz w:w="11900" w:h="16840"/>
          <w:pgMar w:top="940" w:right="880" w:bottom="280" w:left="1580" w:header="748" w:footer="0" w:gutter="0"/>
          <w:cols w:space="720" w:equalWidth="0">
            <w:col w:w="9440"/>
          </w:cols>
          <w:noEndnote/>
        </w:sectPr>
      </w:pPr>
    </w:p>
    <w:p w:rsidR="00895CFC" w:rsidRPr="002305C3" w:rsidRDefault="00895CFC" w:rsidP="00895CFC">
      <w:pPr>
        <w:kinsoku w:val="0"/>
        <w:overflowPunct w:val="0"/>
        <w:spacing w:before="5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97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Народные танцы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Бальные танцы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Народная песня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Народная песня в произведениях рус</w:t>
            </w:r>
            <w:proofErr w:type="gramStart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proofErr w:type="gramEnd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к</w:t>
            </w:r>
            <w:proofErr w:type="gramEnd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омпоз</w:t>
            </w:r>
            <w:proofErr w:type="spellEnd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Жанры вокальной музыки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 xml:space="preserve">Урок по творчеству </w:t>
            </w:r>
            <w:proofErr w:type="spellStart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Б.Мокроусова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Программно-изобразительная музыка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1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23"/>
        </w:numPr>
        <w:tabs>
          <w:tab w:val="left" w:pos="431"/>
        </w:tabs>
        <w:kinsoku w:val="0"/>
        <w:overflowPunct w:val="0"/>
        <w:spacing w:before="63"/>
      </w:pPr>
      <w:r w:rsidRPr="002305C3">
        <w:t xml:space="preserve">  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 xml:space="preserve"> (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ел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ел</w:t>
            </w:r>
            <w:r w:rsidRPr="002305C3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вто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23"/>
        </w:numPr>
        <w:tabs>
          <w:tab w:val="left" w:pos="830"/>
        </w:tabs>
        <w:kinsoku w:val="0"/>
        <w:overflowPunct w:val="0"/>
        <w:spacing w:before="63"/>
      </w:pPr>
      <w:r w:rsidRPr="002305C3">
        <w:rPr>
          <w:spacing w:val="-1"/>
          <w:w w:val="95"/>
          <w:u w:val="thick"/>
        </w:rPr>
        <w:t>к</w:t>
      </w:r>
      <w:r w:rsidRPr="002305C3">
        <w:rPr>
          <w:w w:val="95"/>
          <w:u w:val="thick"/>
        </w:rPr>
        <w:t>л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 xml:space="preserve">сс   </w:t>
      </w:r>
      <w:r w:rsidRPr="002305C3">
        <w:rPr>
          <w:b/>
          <w:bCs/>
          <w:w w:val="95"/>
          <w:u w:val="thick"/>
        </w:rPr>
        <w:t xml:space="preserve">–   </w:t>
      </w:r>
      <w:r w:rsidRPr="002305C3">
        <w:rPr>
          <w:b/>
          <w:bCs/>
          <w:spacing w:val="5"/>
          <w:w w:val="95"/>
          <w:u w:val="thick"/>
        </w:rPr>
        <w:t xml:space="preserve"> </w:t>
      </w:r>
      <w:r w:rsidRPr="002305C3">
        <w:rPr>
          <w:b/>
          <w:bCs/>
          <w:w w:val="95"/>
          <w:u w:val="thick"/>
        </w:rPr>
        <w:t xml:space="preserve">6  </w:t>
      </w:r>
      <w:r w:rsidRPr="002305C3">
        <w:rPr>
          <w:b/>
          <w:bCs/>
          <w:spacing w:val="11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к</w:t>
      </w:r>
      <w:r w:rsidRPr="002305C3">
        <w:rPr>
          <w:spacing w:val="-2"/>
          <w:w w:val="95"/>
          <w:u w:val="thick"/>
        </w:rPr>
        <w:t>л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 xml:space="preserve">сс </w:t>
      </w:r>
      <w:r w:rsidRPr="002305C3">
        <w:rPr>
          <w:b/>
          <w:bCs/>
          <w:spacing w:val="-2"/>
          <w:w w:val="95"/>
          <w:u w:val="thick"/>
        </w:rPr>
        <w:t>«</w:t>
      </w:r>
      <w:r w:rsidRPr="002305C3">
        <w:rPr>
          <w:spacing w:val="-1"/>
          <w:w w:val="95"/>
          <w:u w:val="thick"/>
        </w:rPr>
        <w:t>М</w:t>
      </w:r>
      <w:r w:rsidRPr="002305C3">
        <w:rPr>
          <w:w w:val="95"/>
          <w:u w:val="thick"/>
        </w:rPr>
        <w:t>уз</w:t>
      </w:r>
      <w:r w:rsidRPr="002305C3">
        <w:rPr>
          <w:spacing w:val="-1"/>
          <w:w w:val="95"/>
          <w:u w:val="thick"/>
        </w:rPr>
        <w:t>ык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>ль</w:t>
      </w:r>
      <w:r w:rsidRPr="002305C3">
        <w:rPr>
          <w:spacing w:val="-1"/>
          <w:w w:val="95"/>
          <w:u w:val="thick"/>
        </w:rPr>
        <w:t>н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 л</w:t>
      </w:r>
      <w:r w:rsidRPr="002305C3">
        <w:rPr>
          <w:spacing w:val="-1"/>
          <w:w w:val="95"/>
          <w:u w:val="thick"/>
        </w:rPr>
        <w:t>и</w:t>
      </w:r>
      <w:r w:rsidRPr="002305C3">
        <w:rPr>
          <w:w w:val="95"/>
          <w:u w:val="thick"/>
        </w:rPr>
        <w:t>т</w:t>
      </w:r>
      <w:r w:rsidRPr="002305C3">
        <w:rPr>
          <w:spacing w:val="-4"/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а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у</w:t>
      </w:r>
      <w:r w:rsidRPr="002305C3">
        <w:rPr>
          <w:spacing w:val="-3"/>
          <w:w w:val="95"/>
          <w:u w:val="thick"/>
        </w:rPr>
        <w:t>р</w:t>
      </w:r>
      <w:r w:rsidRPr="002305C3">
        <w:rPr>
          <w:w w:val="95"/>
          <w:u w:val="thick"/>
        </w:rPr>
        <w:t xml:space="preserve">а </w:t>
      </w:r>
      <w:r w:rsidRPr="002305C3">
        <w:rPr>
          <w:spacing w:val="-4"/>
          <w:w w:val="95"/>
          <w:u w:val="thick"/>
        </w:rPr>
        <w:t>з</w:t>
      </w:r>
      <w:r w:rsidRPr="002305C3">
        <w:rPr>
          <w:spacing w:val="1"/>
          <w:w w:val="95"/>
          <w:u w:val="thick"/>
        </w:rPr>
        <w:t>а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2"/>
          <w:w w:val="95"/>
          <w:u w:val="thick"/>
        </w:rPr>
        <w:t>у</w:t>
      </w:r>
      <w:r w:rsidRPr="002305C3">
        <w:rPr>
          <w:spacing w:val="1"/>
          <w:w w:val="95"/>
          <w:u w:val="thick"/>
        </w:rPr>
        <w:t>б</w:t>
      </w:r>
      <w:r w:rsidRPr="002305C3">
        <w:rPr>
          <w:w w:val="95"/>
          <w:u w:val="thick"/>
        </w:rPr>
        <w:t>е</w:t>
      </w:r>
      <w:r w:rsidRPr="002305C3">
        <w:rPr>
          <w:spacing w:val="-2"/>
          <w:w w:val="95"/>
          <w:u w:val="thick"/>
        </w:rPr>
        <w:t>ж</w:t>
      </w:r>
      <w:r w:rsidRPr="002305C3">
        <w:rPr>
          <w:spacing w:val="-1"/>
          <w:w w:val="95"/>
          <w:u w:val="thick"/>
        </w:rPr>
        <w:t>ны</w:t>
      </w:r>
      <w:r w:rsidRPr="002305C3">
        <w:rPr>
          <w:w w:val="95"/>
          <w:u w:val="thick"/>
        </w:rPr>
        <w:t>х с</w:t>
      </w:r>
      <w:r w:rsidRPr="002305C3">
        <w:rPr>
          <w:spacing w:val="-2"/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а</w:t>
      </w:r>
      <w:r w:rsidRPr="002305C3">
        <w:rPr>
          <w:spacing w:val="-4"/>
          <w:w w:val="95"/>
          <w:u w:val="thick"/>
        </w:rPr>
        <w:t>н</w:t>
      </w:r>
      <w:r w:rsidRPr="002305C3">
        <w:rPr>
          <w:b/>
          <w:bCs/>
          <w:w w:val="95"/>
          <w:u w:val="thick"/>
        </w:rPr>
        <w:t>»</w:t>
      </w:r>
    </w:p>
    <w:p w:rsidR="00895CFC" w:rsidRPr="002305C3" w:rsidRDefault="00895CFC" w:rsidP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before="63" w:line="358" w:lineRule="auto"/>
        <w:ind w:left="220" w:right="7352"/>
      </w:pPr>
      <w:r w:rsidRPr="002305C3">
        <w:rPr>
          <w:b/>
          <w:bCs/>
          <w:w w:val="95"/>
          <w:u w:val="thick"/>
        </w:rPr>
        <w:t>2</w:t>
      </w:r>
      <w:r w:rsidRPr="002305C3">
        <w:rPr>
          <w:b/>
          <w:bCs/>
          <w:spacing w:val="35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 xml:space="preserve">д 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3"/>
          <w:w w:val="95"/>
          <w:u w:val="thick"/>
        </w:rPr>
        <w:t>б</w:t>
      </w:r>
      <w:r w:rsidRPr="002305C3">
        <w:rPr>
          <w:w w:val="95"/>
          <w:u w:val="thick"/>
        </w:rPr>
        <w:t>уче</w:t>
      </w:r>
      <w:r w:rsidRPr="002305C3">
        <w:rPr>
          <w:spacing w:val="-1"/>
          <w:w w:val="95"/>
          <w:u w:val="thick"/>
        </w:rPr>
        <w:t>ни</w:t>
      </w:r>
      <w:r w:rsidRPr="002305C3">
        <w:rPr>
          <w:w w:val="95"/>
          <w:u w:val="thick"/>
        </w:rPr>
        <w:t>я</w:t>
      </w:r>
      <w:r w:rsidRPr="002305C3">
        <w:t xml:space="preserve"> </w:t>
      </w:r>
      <w:r w:rsidRPr="002305C3">
        <w:rPr>
          <w:b/>
          <w:bCs/>
        </w:rPr>
        <w:t>1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BD336F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6F" w:rsidRPr="002305C3" w:rsidRDefault="00BD336F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История ДМШ№11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6F" w:rsidRPr="002305C3" w:rsidRDefault="00BD336F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               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ыки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т </w:t>
            </w:r>
            <w:r w:rsidRPr="002305C3">
              <w:rPr>
                <w:rFonts w:ascii="Arial" w:hAnsi="Arial" w:cs="Arial"/>
                <w:spacing w:val="3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ци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2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хи</w:t>
            </w:r>
            <w:r w:rsidRPr="002305C3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ная</w:t>
            </w:r>
            <w:r w:rsidRPr="002305C3">
              <w:rPr>
                <w:rFonts w:ascii="Arial" w:hAnsi="Arial" w:cs="Arial"/>
                <w:spacing w:val="-3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ар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кая</w:t>
            </w:r>
            <w:r w:rsidRPr="002305C3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ах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Жи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2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ий</w:t>
            </w:r>
            <w:r w:rsidRPr="002305C3">
              <w:rPr>
                <w:rFonts w:ascii="Arial" w:hAnsi="Arial" w:cs="Arial"/>
                <w:spacing w:val="-2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BD336F" w:rsidP="00BD336F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4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я. </w:t>
            </w:r>
            <w:r w:rsidR="00895CFC"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="00895CFC"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="00895CFC"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="00895CFC"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="00895CFC"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="00895CFC"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="00895CFC"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="00895CFC" w:rsidRPr="002305C3">
              <w:rPr>
                <w:rFonts w:ascii="Arial" w:hAnsi="Arial" w:cs="Arial"/>
                <w:spacing w:val="47"/>
                <w:w w:val="90"/>
                <w:sz w:val="28"/>
                <w:szCs w:val="28"/>
              </w:rPr>
              <w:t xml:space="preserve"> </w:t>
            </w:r>
            <w:r w:rsidR="00895CFC"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="00895CFC"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="00895CFC"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="00895CFC" w:rsidRPr="002305C3">
              <w:rPr>
                <w:rFonts w:ascii="Arial" w:hAnsi="Arial" w:cs="Arial"/>
                <w:w w:val="90"/>
                <w:sz w:val="28"/>
                <w:szCs w:val="28"/>
              </w:rPr>
              <w:t>ыка.</w:t>
            </w:r>
            <w:r w:rsidR="00895CFC"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3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lastRenderedPageBreak/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895CFC" w:rsidRPr="002305C3" w:rsidRDefault="00895CFC" w:rsidP="00895CFC">
      <w:pPr>
        <w:pStyle w:val="a3"/>
        <w:numPr>
          <w:ilvl w:val="0"/>
          <w:numId w:val="15"/>
        </w:numPr>
        <w:tabs>
          <w:tab w:val="left" w:pos="431"/>
        </w:tabs>
        <w:kinsoku w:val="0"/>
        <w:overflowPunct w:val="0"/>
        <w:spacing w:before="42"/>
        <w:ind w:left="431"/>
      </w:pPr>
      <w:r w:rsidRPr="002305C3">
        <w:lastRenderedPageBreak/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ем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4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аха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Г.</w:t>
            </w:r>
            <w:r w:rsidRPr="002305C3">
              <w:rPr>
                <w:rFonts w:ascii="Arial" w:hAnsi="Arial" w:cs="Arial"/>
                <w:spacing w:val="-2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асс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м,</w:t>
            </w:r>
            <w:r w:rsidRPr="002305C3">
              <w:rPr>
                <w:rFonts w:ascii="Arial" w:hAnsi="Arial" w:cs="Arial"/>
                <w:spacing w:val="3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инс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ых</w:t>
            </w:r>
            <w:r w:rsidRPr="002305C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м,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Гай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н.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ния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маж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15"/>
        </w:numPr>
        <w:tabs>
          <w:tab w:val="left" w:pos="431"/>
        </w:tabs>
        <w:kinsoku w:val="0"/>
        <w:overflowPunct w:val="0"/>
        <w:spacing w:before="63"/>
        <w:ind w:left="431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3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Гай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н.</w:t>
            </w:r>
            <w:r w:rsidRPr="002305C3">
              <w:rPr>
                <w:rFonts w:ascii="Arial" w:hAnsi="Arial" w:cs="Arial"/>
                <w:spacing w:val="3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ния</w:t>
            </w:r>
            <w:r w:rsidRPr="002305C3">
              <w:rPr>
                <w:rFonts w:ascii="Arial" w:hAnsi="Arial" w:cs="Arial"/>
                <w:spacing w:val="1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BD336F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BD336F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6F" w:rsidRPr="002305C3" w:rsidRDefault="00BD336F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Творчество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Б.Мокроусова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6F" w:rsidRPr="002305C3" w:rsidRDefault="00BD336F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3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2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я-м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2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гие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ые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3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ан</w:t>
            </w:r>
            <w:proofErr w:type="spellEnd"/>
            <w:r w:rsidRPr="002305C3">
              <w:rPr>
                <w:rFonts w:ascii="Arial" w:hAnsi="Arial" w:cs="Arial"/>
                <w:spacing w:val="-3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ен.</w:t>
            </w:r>
            <w:r w:rsidRPr="002305C3">
              <w:rPr>
                <w:rFonts w:ascii="Arial" w:hAnsi="Arial" w:cs="Arial"/>
                <w:spacing w:val="-2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Жиз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3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ий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15"/>
        </w:numPr>
        <w:tabs>
          <w:tab w:val="left" w:pos="431"/>
        </w:tabs>
        <w:kinsoku w:val="0"/>
        <w:overflowPunct w:val="0"/>
        <w:spacing w:before="63"/>
        <w:ind w:left="431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иче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кая</w:t>
            </w:r>
            <w:r w:rsidRPr="002305C3">
              <w:rPr>
                <w:rFonts w:ascii="Arial" w:hAnsi="Arial" w:cs="Arial"/>
                <w:spacing w:val="-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«Э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гм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ния</w:t>
            </w:r>
            <w:r w:rsidRPr="002305C3">
              <w:rPr>
                <w:rFonts w:ascii="Arial" w:hAnsi="Arial" w:cs="Arial"/>
                <w:spacing w:val="2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асси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ий</w:t>
            </w:r>
            <w:r w:rsidRPr="002305C3">
              <w:rPr>
                <w:rFonts w:ascii="Arial" w:hAnsi="Arial" w:cs="Arial"/>
                <w:spacing w:val="6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6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цикл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headerReference w:type="default" r:id="rId14"/>
          <w:pgSz w:w="11900" w:h="16840"/>
          <w:pgMar w:top="940" w:right="880" w:bottom="280" w:left="1580" w:header="748" w:footer="0" w:gutter="0"/>
          <w:pgNumType w:start="10"/>
          <w:cols w:space="720"/>
          <w:noEndnote/>
        </w:sectPr>
      </w:pPr>
    </w:p>
    <w:p w:rsidR="00895CFC" w:rsidRPr="002305C3" w:rsidRDefault="00895CFC" w:rsidP="00895CFC">
      <w:pPr>
        <w:pStyle w:val="a3"/>
        <w:kinsoku w:val="0"/>
        <w:overflowPunct w:val="0"/>
        <w:spacing w:before="42" w:line="358" w:lineRule="auto"/>
        <w:ind w:left="220" w:right="7352"/>
      </w:pPr>
      <w:r w:rsidRPr="002305C3">
        <w:rPr>
          <w:b/>
          <w:bCs/>
          <w:w w:val="95"/>
          <w:u w:val="thick"/>
        </w:rPr>
        <w:lastRenderedPageBreak/>
        <w:t>3</w:t>
      </w:r>
      <w:r w:rsidRPr="002305C3">
        <w:rPr>
          <w:b/>
          <w:bCs/>
          <w:spacing w:val="35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 xml:space="preserve">д 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3"/>
          <w:w w:val="95"/>
          <w:u w:val="thick"/>
        </w:rPr>
        <w:t>б</w:t>
      </w:r>
      <w:r w:rsidRPr="002305C3">
        <w:rPr>
          <w:w w:val="95"/>
          <w:u w:val="thick"/>
        </w:rPr>
        <w:t>уче</w:t>
      </w:r>
      <w:r w:rsidRPr="002305C3">
        <w:rPr>
          <w:spacing w:val="-1"/>
          <w:w w:val="95"/>
          <w:u w:val="thick"/>
        </w:rPr>
        <w:t>ни</w:t>
      </w:r>
      <w:r w:rsidRPr="002305C3">
        <w:rPr>
          <w:w w:val="95"/>
          <w:u w:val="thick"/>
        </w:rPr>
        <w:t>я</w:t>
      </w:r>
      <w:r w:rsidRPr="002305C3">
        <w:t xml:space="preserve"> </w:t>
      </w:r>
      <w:r w:rsidRPr="002305C3">
        <w:rPr>
          <w:b/>
          <w:bCs/>
        </w:rPr>
        <w:t>1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6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389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 История ДМШ№11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ыке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Ф.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Жи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ий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есни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5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ая»</w:t>
            </w:r>
            <w:r w:rsidRPr="002305C3">
              <w:rPr>
                <w:rFonts w:ascii="Arial" w:hAnsi="Arial" w:cs="Arial"/>
                <w:spacing w:val="5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ые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before="63"/>
        <w:ind w:left="220"/>
      </w:pPr>
      <w:r w:rsidRPr="002305C3">
        <w:rPr>
          <w:b/>
          <w:bCs/>
        </w:rPr>
        <w:t>2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Ф.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ки</w:t>
            </w:r>
            <w:r w:rsidRPr="002305C3">
              <w:rPr>
                <w:rFonts w:ascii="Arial" w:hAnsi="Arial" w:cs="Arial"/>
                <w:spacing w:val="-2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и,</w:t>
            </w:r>
            <w:r w:rsidRPr="002305C3">
              <w:rPr>
                <w:rFonts w:ascii="Arial" w:hAnsi="Arial" w:cs="Arial"/>
                <w:spacing w:val="6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тю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сы,</w:t>
            </w:r>
            <w:r w:rsidRPr="002305C3">
              <w:rPr>
                <w:rFonts w:ascii="Arial" w:hAnsi="Arial" w:cs="Arial"/>
                <w:spacing w:val="-3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тю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3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3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9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2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ека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Ев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ская</w:t>
            </w:r>
            <w:r w:rsidRPr="002305C3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X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IX</w:t>
            </w:r>
            <w:r w:rsidRPr="002305C3"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ека</w:t>
            </w:r>
            <w:r w:rsidRPr="002305C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об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headerReference w:type="default" r:id="rId15"/>
          <w:pgSz w:w="11900" w:h="16840"/>
          <w:pgMar w:top="940" w:right="880" w:bottom="280" w:left="1580" w:header="748" w:footer="0" w:gutter="0"/>
          <w:pgNumType w:start="11"/>
          <w:cols w:space="720"/>
          <w:noEndnote/>
        </w:sectPr>
      </w:pPr>
    </w:p>
    <w:p w:rsidR="00895CFC" w:rsidRPr="002305C3" w:rsidRDefault="00895CFC" w:rsidP="00895CFC">
      <w:pPr>
        <w:pStyle w:val="a3"/>
        <w:kinsoku w:val="0"/>
        <w:overflowPunct w:val="0"/>
        <w:spacing w:before="42" w:line="358" w:lineRule="auto"/>
        <w:ind w:left="220" w:right="1361" w:firstLine="1255"/>
      </w:pPr>
      <w:r w:rsidRPr="002305C3">
        <w:rPr>
          <w:b/>
          <w:bCs/>
          <w:spacing w:val="-1"/>
          <w:u w:val="thick"/>
        </w:rPr>
        <w:lastRenderedPageBreak/>
        <w:t xml:space="preserve"> </w:t>
      </w:r>
      <w:r w:rsidRPr="002305C3">
        <w:rPr>
          <w:b/>
          <w:bCs/>
          <w:w w:val="95"/>
          <w:u w:val="thick"/>
        </w:rPr>
        <w:t>« «</w:t>
      </w:r>
      <w:r w:rsidRPr="002305C3">
        <w:rPr>
          <w:spacing w:val="-1"/>
          <w:w w:val="95"/>
          <w:u w:val="thick"/>
        </w:rPr>
        <w:t>М</w:t>
      </w:r>
      <w:r w:rsidRPr="002305C3">
        <w:rPr>
          <w:w w:val="95"/>
          <w:u w:val="thick"/>
        </w:rPr>
        <w:t>уз</w:t>
      </w:r>
      <w:r w:rsidRPr="002305C3">
        <w:rPr>
          <w:spacing w:val="-1"/>
          <w:w w:val="95"/>
          <w:u w:val="thick"/>
        </w:rPr>
        <w:t>ык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>ль</w:t>
      </w:r>
      <w:r w:rsidRPr="002305C3">
        <w:rPr>
          <w:spacing w:val="-4"/>
          <w:w w:val="95"/>
          <w:u w:val="thick"/>
        </w:rPr>
        <w:t>н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26"/>
          <w:w w:val="95"/>
          <w:u w:val="thick"/>
        </w:rPr>
        <w:t xml:space="preserve"> </w:t>
      </w:r>
      <w:r w:rsidRPr="002305C3">
        <w:rPr>
          <w:w w:val="95"/>
          <w:u w:val="thick"/>
        </w:rPr>
        <w:t>л</w:t>
      </w:r>
      <w:r w:rsidRPr="002305C3">
        <w:rPr>
          <w:spacing w:val="-4"/>
          <w:w w:val="95"/>
          <w:u w:val="thick"/>
        </w:rPr>
        <w:t>и</w:t>
      </w:r>
      <w:r w:rsidRPr="002305C3">
        <w:rPr>
          <w:w w:val="95"/>
          <w:u w:val="thick"/>
        </w:rPr>
        <w:t>те</w:t>
      </w:r>
      <w:r w:rsidRPr="002305C3">
        <w:rPr>
          <w:spacing w:val="-3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а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у</w:t>
      </w:r>
      <w:r w:rsidRPr="002305C3">
        <w:rPr>
          <w:spacing w:val="-3"/>
          <w:w w:val="95"/>
          <w:u w:val="thick"/>
        </w:rPr>
        <w:t>р</w:t>
      </w:r>
      <w:r w:rsidRPr="002305C3">
        <w:rPr>
          <w:w w:val="95"/>
          <w:u w:val="thick"/>
        </w:rPr>
        <w:t>а</w:t>
      </w:r>
      <w:r w:rsidRPr="002305C3">
        <w:rPr>
          <w:spacing w:val="27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2"/>
          <w:w w:val="95"/>
          <w:u w:val="thick"/>
        </w:rPr>
        <w:t>у</w:t>
      </w:r>
      <w:r w:rsidRPr="002305C3">
        <w:rPr>
          <w:w w:val="95"/>
          <w:u w:val="thick"/>
        </w:rPr>
        <w:t>сс</w:t>
      </w:r>
      <w:r w:rsidRPr="002305C3">
        <w:rPr>
          <w:spacing w:val="-1"/>
          <w:w w:val="95"/>
          <w:u w:val="thick"/>
        </w:rPr>
        <w:t>ки</w:t>
      </w:r>
      <w:r w:rsidRPr="002305C3">
        <w:rPr>
          <w:w w:val="95"/>
          <w:u w:val="thick"/>
        </w:rPr>
        <w:t>х</w:t>
      </w:r>
      <w:r w:rsidRPr="002305C3">
        <w:rPr>
          <w:spacing w:val="27"/>
          <w:w w:val="95"/>
          <w:u w:val="thick"/>
        </w:rPr>
        <w:t xml:space="preserve"> </w:t>
      </w:r>
      <w:r w:rsidRPr="002305C3">
        <w:rPr>
          <w:spacing w:val="-3"/>
          <w:w w:val="95"/>
          <w:u w:val="thick"/>
        </w:rPr>
        <w:t>к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м</w:t>
      </w:r>
      <w:r w:rsidRPr="002305C3">
        <w:rPr>
          <w:spacing w:val="-4"/>
          <w:w w:val="95"/>
          <w:u w:val="thick"/>
        </w:rPr>
        <w:t>п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з</w:t>
      </w:r>
      <w:r w:rsidRPr="002305C3">
        <w:rPr>
          <w:spacing w:val="-1"/>
          <w:w w:val="95"/>
          <w:u w:val="thick"/>
        </w:rPr>
        <w:t>и</w:t>
      </w:r>
      <w:r w:rsidRPr="002305C3">
        <w:rPr>
          <w:spacing w:val="-2"/>
          <w:w w:val="95"/>
          <w:u w:val="thick"/>
        </w:rPr>
        <w:t>т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3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1"/>
          <w:w w:val="95"/>
          <w:u w:val="thick"/>
        </w:rPr>
        <w:t>в</w:t>
      </w:r>
      <w:r w:rsidRPr="002305C3">
        <w:rPr>
          <w:b/>
          <w:bCs/>
          <w:w w:val="95"/>
          <w:u w:val="thick"/>
        </w:rPr>
        <w:t>»</w:t>
      </w:r>
      <w:r w:rsidRPr="002305C3">
        <w:rPr>
          <w:b/>
          <w:bCs/>
        </w:rPr>
        <w:t xml:space="preserve">  3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к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сская</w:t>
            </w:r>
            <w:r w:rsidRPr="002305C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ыка,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ция,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1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977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3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XV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III</w:t>
            </w:r>
            <w:r w:rsidRPr="002305C3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ека,</w:t>
            </w:r>
            <w:r w:rsidRPr="002305C3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-28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proofErr w:type="spellEnd"/>
            <w:r w:rsidRPr="002305C3">
              <w:rPr>
                <w:rFonts w:ascii="Arial" w:hAnsi="Arial" w:cs="Arial"/>
                <w:spacing w:val="-3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1298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нача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X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X</w:t>
            </w:r>
            <w:r w:rsidRPr="002305C3">
              <w:rPr>
                <w:rFonts w:ascii="Arial" w:hAnsi="Arial" w:cs="Arial"/>
                <w:spacing w:val="-4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ека.</w:t>
            </w:r>
            <w:r w:rsidRPr="002305C3">
              <w:rPr>
                <w:rFonts w:ascii="Arial" w:hAnsi="Arial" w:cs="Arial"/>
                <w:spacing w:val="-4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before="3" w:line="322" w:lineRule="exact"/>
              <w:ind w:left="102" w:right="848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, 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.Л.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3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Творчество </w:t>
            </w: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Б.Мокроусова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«Ив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3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санин»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4" w:line="220" w:lineRule="exact"/>
        <w:rPr>
          <w:rFonts w:ascii="Arial" w:hAnsi="Arial" w:cs="Arial"/>
          <w:sz w:val="22"/>
          <w:szCs w:val="22"/>
        </w:rPr>
      </w:pPr>
    </w:p>
    <w:p w:rsidR="00895CFC" w:rsidRPr="002305C3" w:rsidRDefault="00895CFC" w:rsidP="00895CFC">
      <w:pPr>
        <w:pStyle w:val="a3"/>
        <w:kinsoku w:val="0"/>
        <w:overflowPunct w:val="0"/>
        <w:spacing w:before="63"/>
        <w:ind w:left="220"/>
      </w:pPr>
      <w:r w:rsidRPr="002305C3">
        <w:rPr>
          <w:b/>
          <w:bCs/>
        </w:rPr>
        <w:t>4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3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ий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.  </w:t>
            </w:r>
            <w:r w:rsidRPr="002305C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вто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895CFC" w:rsidRPr="002305C3" w:rsidRDefault="00895CFC" w:rsidP="00895CFC">
      <w:pPr>
        <w:pStyle w:val="a3"/>
        <w:kinsoku w:val="0"/>
        <w:overflowPunct w:val="0"/>
        <w:spacing w:before="42" w:line="358" w:lineRule="auto"/>
        <w:ind w:left="220" w:right="7352"/>
      </w:pPr>
      <w:r w:rsidRPr="002305C3">
        <w:rPr>
          <w:b/>
          <w:bCs/>
          <w:w w:val="95"/>
          <w:u w:val="thick"/>
        </w:rPr>
        <w:lastRenderedPageBreak/>
        <w:t>4</w:t>
      </w:r>
      <w:r w:rsidRPr="002305C3">
        <w:rPr>
          <w:b/>
          <w:bCs/>
          <w:spacing w:val="35"/>
          <w:w w:val="95"/>
          <w:u w:val="thick"/>
        </w:rPr>
        <w:t xml:space="preserve"> </w:t>
      </w:r>
      <w:proofErr w:type="spellStart"/>
      <w:r w:rsidRPr="002305C3">
        <w:rPr>
          <w:spacing w:val="-1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д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3"/>
          <w:w w:val="95"/>
          <w:u w:val="thick"/>
        </w:rPr>
        <w:t>б</w:t>
      </w:r>
      <w:r w:rsidRPr="002305C3">
        <w:rPr>
          <w:w w:val="95"/>
          <w:u w:val="thick"/>
        </w:rPr>
        <w:t>уче</w:t>
      </w:r>
      <w:r w:rsidRPr="002305C3">
        <w:rPr>
          <w:spacing w:val="-1"/>
          <w:w w:val="95"/>
          <w:u w:val="thick"/>
        </w:rPr>
        <w:t>ни</w:t>
      </w:r>
      <w:r w:rsidRPr="002305C3">
        <w:rPr>
          <w:w w:val="95"/>
          <w:u w:val="thick"/>
        </w:rPr>
        <w:t>я</w:t>
      </w:r>
      <w:proofErr w:type="spellEnd"/>
      <w:r w:rsidRPr="002305C3">
        <w:t xml:space="preserve"> </w:t>
      </w:r>
      <w:r w:rsidRPr="002305C3">
        <w:rPr>
          <w:b/>
          <w:bCs/>
        </w:rPr>
        <w:t>1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97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сская</w:t>
            </w:r>
            <w:r w:rsidRPr="002305C3">
              <w:rPr>
                <w:rFonts w:ascii="Arial" w:hAnsi="Arial" w:cs="Arial"/>
                <w:spacing w:val="-2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6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0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-х</w:t>
            </w:r>
            <w:r w:rsidRPr="002305C3">
              <w:rPr>
                <w:rFonts w:ascii="Arial" w:hAnsi="Arial" w:cs="Arial"/>
                <w:spacing w:val="-1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од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X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IX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ека.</w:t>
            </w:r>
          </w:p>
          <w:p w:rsidR="00895CFC" w:rsidRPr="002305C3" w:rsidRDefault="00895CFC" w:rsidP="00895CFC">
            <w:pPr>
              <w:pStyle w:val="TableParagraph"/>
              <w:tabs>
                <w:tab w:val="left" w:pos="1935"/>
              </w:tabs>
              <w:kinsoku w:val="0"/>
              <w:overflowPunct w:val="0"/>
              <w:spacing w:line="322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Дея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и</w:t>
            </w:r>
            <w:r w:rsidRPr="002305C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</w:p>
          <w:p w:rsidR="00895CFC" w:rsidRPr="002305C3" w:rsidRDefault="00895CFC" w:rsidP="00895CFC">
            <w:pPr>
              <w:pStyle w:val="TableParagraph"/>
              <w:tabs>
                <w:tab w:val="left" w:pos="1935"/>
              </w:tabs>
              <w:kinsoku w:val="0"/>
              <w:overflowPunct w:val="0"/>
              <w:spacing w:line="322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История ДМШ№11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2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я. </w:t>
            </w:r>
            <w:r w:rsidRPr="002305C3">
              <w:rPr>
                <w:rFonts w:ascii="Arial" w:hAnsi="Arial" w:cs="Arial"/>
                <w:spacing w:val="5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254" w:right="1257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Кня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" w:line="220" w:lineRule="exact"/>
        <w:rPr>
          <w:rFonts w:ascii="Arial" w:hAnsi="Arial" w:cs="Arial"/>
          <w:sz w:val="22"/>
          <w:szCs w:val="22"/>
        </w:rPr>
      </w:pPr>
    </w:p>
    <w:p w:rsidR="00895CFC" w:rsidRPr="002305C3" w:rsidRDefault="00895CFC" w:rsidP="00895CFC">
      <w:pPr>
        <w:pStyle w:val="a3"/>
        <w:numPr>
          <w:ilvl w:val="0"/>
          <w:numId w:val="14"/>
        </w:numPr>
        <w:tabs>
          <w:tab w:val="left" w:pos="431"/>
        </w:tabs>
        <w:kinsoku w:val="0"/>
        <w:overflowPunct w:val="0"/>
        <w:spacing w:before="63"/>
        <w:ind w:left="220" w:firstLine="0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«Б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ая»</w:t>
            </w:r>
            <w:r w:rsidRPr="002305C3">
              <w:rPr>
                <w:rFonts w:ascii="Arial" w:hAnsi="Arial" w:cs="Arial"/>
                <w:spacing w:val="3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гск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й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я.</w:t>
            </w:r>
            <w:r w:rsidRPr="002305C3">
              <w:rPr>
                <w:rFonts w:ascii="Arial" w:hAnsi="Arial" w:cs="Arial"/>
                <w:spacing w:val="5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есни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«Б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3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од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ки»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14"/>
        </w:numPr>
        <w:tabs>
          <w:tab w:val="left" w:pos="431"/>
        </w:tabs>
        <w:kinsoku w:val="0"/>
        <w:overflowPunct w:val="0"/>
        <w:spacing w:before="63"/>
        <w:ind w:left="431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имск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.  </w:t>
            </w:r>
            <w:r w:rsidRPr="002305C3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Шех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Снег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 xml:space="preserve">Творчество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Б.Мокроусова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айк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. </w:t>
            </w:r>
            <w:r w:rsidRPr="002305C3">
              <w:rPr>
                <w:rFonts w:ascii="Arial" w:hAnsi="Arial" w:cs="Arial"/>
                <w:spacing w:val="5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895CFC" w:rsidRPr="002305C3" w:rsidRDefault="00895CFC" w:rsidP="00895CFC">
      <w:pPr>
        <w:pStyle w:val="a3"/>
        <w:numPr>
          <w:ilvl w:val="0"/>
          <w:numId w:val="14"/>
        </w:numPr>
        <w:tabs>
          <w:tab w:val="left" w:pos="431"/>
        </w:tabs>
        <w:kinsoku w:val="0"/>
        <w:overflowPunct w:val="0"/>
        <w:spacing w:before="42"/>
        <w:ind w:left="431"/>
      </w:pPr>
      <w:r w:rsidRPr="002305C3">
        <w:lastRenderedPageBreak/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2305C3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«Ев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гений</w:t>
            </w:r>
            <w:r w:rsidRPr="002305C3">
              <w:rPr>
                <w:rFonts w:ascii="Arial" w:hAnsi="Arial" w:cs="Arial"/>
                <w:spacing w:val="-1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ег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вто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  <w:tr w:rsidR="00895CFC" w:rsidRPr="002305C3" w:rsidTr="00895CFC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7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 w:rsidP="00895CFC">
      <w:pPr>
        <w:pStyle w:val="a3"/>
        <w:kinsoku w:val="0"/>
        <w:overflowPunct w:val="0"/>
        <w:spacing w:before="63"/>
        <w:ind w:left="1427"/>
      </w:pPr>
      <w:r w:rsidRPr="002305C3">
        <w:rPr>
          <w:b/>
          <w:bCs/>
          <w:spacing w:val="-1"/>
          <w:u w:val="thick"/>
        </w:rPr>
        <w:t xml:space="preserve"> </w:t>
      </w:r>
      <w:r w:rsidRPr="002305C3">
        <w:rPr>
          <w:b/>
          <w:bCs/>
          <w:w w:val="95"/>
          <w:u w:val="thick"/>
        </w:rPr>
        <w:t>«</w:t>
      </w:r>
      <w:r w:rsidRPr="002305C3">
        <w:rPr>
          <w:w w:val="95"/>
          <w:u w:val="thick"/>
        </w:rPr>
        <w:t>О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ече</w:t>
      </w:r>
      <w:r w:rsidRPr="002305C3">
        <w:rPr>
          <w:spacing w:val="-4"/>
          <w:w w:val="95"/>
          <w:u w:val="thick"/>
        </w:rPr>
        <w:t>с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в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нн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-17"/>
          <w:w w:val="95"/>
          <w:u w:val="thick"/>
        </w:rPr>
        <w:t xml:space="preserve"> </w:t>
      </w:r>
      <w:r w:rsidRPr="002305C3">
        <w:rPr>
          <w:spacing w:val="-2"/>
          <w:w w:val="95"/>
          <w:u w:val="thick"/>
        </w:rPr>
        <w:t>м</w:t>
      </w:r>
      <w:r w:rsidRPr="002305C3">
        <w:rPr>
          <w:w w:val="95"/>
          <w:u w:val="thick"/>
        </w:rPr>
        <w:t>уз</w:t>
      </w:r>
      <w:r w:rsidRPr="002305C3">
        <w:rPr>
          <w:spacing w:val="-1"/>
          <w:w w:val="95"/>
          <w:u w:val="thick"/>
        </w:rPr>
        <w:t>ык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>ль</w:t>
      </w:r>
      <w:r w:rsidRPr="002305C3">
        <w:rPr>
          <w:spacing w:val="-1"/>
          <w:w w:val="95"/>
          <w:u w:val="thick"/>
        </w:rPr>
        <w:t>н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-17"/>
          <w:w w:val="95"/>
          <w:u w:val="thick"/>
        </w:rPr>
        <w:t xml:space="preserve"> </w:t>
      </w:r>
      <w:r w:rsidRPr="002305C3">
        <w:rPr>
          <w:w w:val="95"/>
          <w:u w:val="thick"/>
        </w:rPr>
        <w:t>л</w:t>
      </w:r>
      <w:r w:rsidRPr="002305C3">
        <w:rPr>
          <w:spacing w:val="-1"/>
          <w:w w:val="95"/>
          <w:u w:val="thick"/>
        </w:rPr>
        <w:t>и</w:t>
      </w:r>
      <w:r w:rsidRPr="002305C3">
        <w:rPr>
          <w:w w:val="95"/>
          <w:u w:val="thick"/>
        </w:rPr>
        <w:t>те</w:t>
      </w:r>
      <w:r w:rsidRPr="002305C3">
        <w:rPr>
          <w:spacing w:val="-3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а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у</w:t>
      </w:r>
      <w:r w:rsidRPr="002305C3">
        <w:rPr>
          <w:spacing w:val="-3"/>
          <w:w w:val="95"/>
          <w:u w:val="thick"/>
        </w:rPr>
        <w:t>р</w:t>
      </w:r>
      <w:r w:rsidRPr="002305C3">
        <w:rPr>
          <w:w w:val="95"/>
          <w:u w:val="thick"/>
        </w:rPr>
        <w:t>а</w:t>
      </w:r>
      <w:r w:rsidRPr="002305C3">
        <w:rPr>
          <w:spacing w:val="-17"/>
          <w:w w:val="95"/>
          <w:u w:val="thick"/>
        </w:rPr>
        <w:t xml:space="preserve"> </w:t>
      </w:r>
      <w:r w:rsidRPr="002305C3">
        <w:rPr>
          <w:spacing w:val="-2"/>
          <w:w w:val="95"/>
          <w:u w:val="thick"/>
        </w:rPr>
        <w:t>Х</w:t>
      </w:r>
      <w:r w:rsidRPr="002305C3">
        <w:rPr>
          <w:w w:val="95"/>
          <w:u w:val="thick"/>
        </w:rPr>
        <w:t>Х</w:t>
      </w:r>
      <w:r w:rsidRPr="002305C3">
        <w:rPr>
          <w:spacing w:val="-17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в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к</w:t>
      </w:r>
      <w:r w:rsidRPr="002305C3">
        <w:rPr>
          <w:spacing w:val="1"/>
          <w:w w:val="95"/>
          <w:u w:val="thick"/>
        </w:rPr>
        <w:t>а</w:t>
      </w:r>
      <w:r w:rsidRPr="002305C3">
        <w:rPr>
          <w:b/>
          <w:bCs/>
          <w:w w:val="95"/>
          <w:u w:val="thick"/>
        </w:rPr>
        <w:t>»</w:t>
      </w:r>
    </w:p>
    <w:p w:rsidR="00895CFC" w:rsidRPr="002305C3" w:rsidRDefault="00895CFC" w:rsidP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14"/>
        </w:numPr>
        <w:tabs>
          <w:tab w:val="left" w:pos="360"/>
        </w:tabs>
        <w:kinsoku w:val="0"/>
        <w:overflowPunct w:val="0"/>
        <w:spacing w:before="63" w:line="358" w:lineRule="auto"/>
        <w:ind w:left="220" w:right="7352" w:firstLine="0"/>
      </w:pPr>
      <w:r w:rsidRPr="002305C3">
        <w:rPr>
          <w:spacing w:val="-1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д</w:t>
      </w:r>
      <w:r w:rsidRPr="002305C3">
        <w:rPr>
          <w:spacing w:val="-49"/>
          <w:w w:val="95"/>
          <w:u w:val="thick"/>
        </w:rPr>
        <w:t xml:space="preserve"> 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3"/>
          <w:w w:val="95"/>
          <w:u w:val="thick"/>
        </w:rPr>
        <w:t>б</w:t>
      </w:r>
      <w:r w:rsidRPr="002305C3">
        <w:rPr>
          <w:w w:val="95"/>
          <w:u w:val="thick"/>
        </w:rPr>
        <w:t>уче</w:t>
      </w:r>
      <w:r w:rsidRPr="002305C3">
        <w:rPr>
          <w:spacing w:val="-1"/>
          <w:w w:val="95"/>
          <w:u w:val="thick"/>
        </w:rPr>
        <w:t>ни</w:t>
      </w:r>
      <w:r w:rsidRPr="002305C3">
        <w:rPr>
          <w:w w:val="95"/>
          <w:u w:val="thick"/>
        </w:rPr>
        <w:t>я</w:t>
      </w:r>
      <w:r w:rsidRPr="002305C3">
        <w:t xml:space="preserve"> </w:t>
      </w:r>
      <w:r w:rsidRPr="002305C3">
        <w:rPr>
          <w:b/>
          <w:bCs/>
        </w:rPr>
        <w:t>1</w:t>
      </w:r>
      <w:r w:rsidRPr="002305C3">
        <w:rPr>
          <w:b/>
          <w:bCs/>
          <w:spacing w:val="-27"/>
        </w:rPr>
        <w:t xml:space="preserve"> </w:t>
      </w: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сская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нца</w:t>
            </w:r>
            <w:r w:rsidRPr="002305C3">
              <w:rPr>
                <w:rFonts w:ascii="Arial" w:hAnsi="Arial" w:cs="Arial"/>
                <w:spacing w:val="1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19</w:t>
            </w:r>
            <w:r w:rsidRPr="002305C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–</w:t>
            </w:r>
            <w:r w:rsidRPr="002305C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ача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20</w:t>
            </w:r>
            <w:r w:rsidRPr="002305C3">
              <w:rPr>
                <w:rFonts w:ascii="Arial" w:hAnsi="Arial" w:cs="Arial"/>
                <w:spacing w:val="2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2305C3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.Л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яд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К.</w:t>
            </w:r>
            <w:r w:rsidRPr="002305C3">
              <w:rPr>
                <w:rFonts w:ascii="Arial" w:hAnsi="Arial" w:cs="Arial"/>
                <w:spacing w:val="-2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ахм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ия.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сы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977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ахм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proofErr w:type="spellEnd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 xml:space="preserve"> 2 концерт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" w:line="220" w:lineRule="exact"/>
        <w:rPr>
          <w:rFonts w:ascii="Arial" w:hAnsi="Arial" w:cs="Arial"/>
          <w:sz w:val="22"/>
          <w:szCs w:val="22"/>
        </w:rPr>
      </w:pPr>
    </w:p>
    <w:p w:rsidR="00895CFC" w:rsidRPr="002305C3" w:rsidRDefault="00895CFC" w:rsidP="00895CFC">
      <w:pPr>
        <w:pStyle w:val="a3"/>
        <w:numPr>
          <w:ilvl w:val="0"/>
          <w:numId w:val="13"/>
        </w:numPr>
        <w:tabs>
          <w:tab w:val="left" w:pos="431"/>
        </w:tabs>
        <w:kinsoku w:val="0"/>
        <w:overflowPunct w:val="0"/>
        <w:spacing w:before="63"/>
        <w:ind w:left="431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tbl>
      <w:tblPr>
        <w:tblW w:w="8623" w:type="dxa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ин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. 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я. 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нны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ин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 Симфоническое творчество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pacing w:val="1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1,5</w:t>
            </w:r>
          </w:p>
        </w:tc>
      </w:tr>
      <w:tr w:rsidR="00895CFC" w:rsidRPr="002305C3" w:rsidTr="00895CFC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.Ф.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. 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я. 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сские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headerReference w:type="default" r:id="rId16"/>
          <w:pgSz w:w="11900" w:h="16840"/>
          <w:pgMar w:top="940" w:right="880" w:bottom="280" w:left="1580" w:header="748" w:footer="0" w:gutter="0"/>
          <w:pgNumType w:start="14"/>
          <w:cols w:space="720"/>
          <w:noEndnote/>
        </w:sectPr>
      </w:pPr>
    </w:p>
    <w:p w:rsidR="00895CFC" w:rsidRPr="002305C3" w:rsidRDefault="00895CFC" w:rsidP="00895CFC">
      <w:pPr>
        <w:kinsoku w:val="0"/>
        <w:overflowPunct w:val="0"/>
        <w:spacing w:before="5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ны»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rPr>
                <w:rFonts w:ascii="Arial" w:hAnsi="Arial" w:cs="Arial"/>
              </w:rPr>
            </w:pP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tabs>
                <w:tab w:val="left" w:pos="1974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Жа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ца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«П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ечес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3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2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0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-3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0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-х</w:t>
            </w:r>
          </w:p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20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-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1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мая</w:t>
            </w:r>
            <w:r w:rsidRPr="002305C3">
              <w:rPr>
                <w:rFonts w:ascii="Arial" w:hAnsi="Arial" w:cs="Arial"/>
                <w:spacing w:val="-1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7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13"/>
        </w:numPr>
        <w:tabs>
          <w:tab w:val="left" w:pos="431"/>
        </w:tabs>
        <w:kinsoku w:val="0"/>
        <w:overflowPunct w:val="0"/>
        <w:spacing w:before="63"/>
        <w:ind w:left="431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«Ал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ексан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Зо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мео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Дж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а»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BD336F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6F" w:rsidRPr="002305C3" w:rsidRDefault="00BD336F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pacing w:val="-2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 xml:space="preserve">Творчество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Б.Мокроусова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36F" w:rsidRPr="002305C3" w:rsidRDefault="00BD336F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.  </w:t>
            </w:r>
            <w:r w:rsidRPr="002305C3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Сед</w:t>
            </w:r>
            <w:r w:rsidRPr="002305C3">
              <w:rPr>
                <w:rFonts w:ascii="Arial" w:hAnsi="Arial" w:cs="Arial"/>
                <w:spacing w:val="-1"/>
                <w:w w:val="85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я </w:t>
            </w:r>
            <w:r w:rsidRPr="002305C3">
              <w:rPr>
                <w:rFonts w:ascii="Arial" w:hAnsi="Arial" w:cs="Arial"/>
                <w:spacing w:val="12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3"/>
                <w:w w:val="8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5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numPr>
          <w:ilvl w:val="0"/>
          <w:numId w:val="13"/>
        </w:numPr>
        <w:tabs>
          <w:tab w:val="left" w:pos="431"/>
        </w:tabs>
        <w:kinsoku w:val="0"/>
        <w:overflowPunct w:val="0"/>
        <w:spacing w:before="63"/>
        <w:ind w:left="431"/>
      </w:pPr>
      <w:r w:rsidRPr="002305C3">
        <w:t>ч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3"/>
        </w:rPr>
        <w:t>р</w:t>
      </w:r>
      <w:r w:rsidRPr="002305C3">
        <w:t>ть</w:t>
      </w:r>
    </w:p>
    <w:p w:rsidR="00895CFC" w:rsidRPr="002305C3" w:rsidRDefault="00895CFC" w:rsidP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492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8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ача</w:t>
            </w:r>
            <w:r w:rsidRPr="002305C3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ян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1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ий</w:t>
            </w:r>
            <w:r w:rsidRPr="002305C3">
              <w:rPr>
                <w:rFonts w:ascii="Arial" w:hAnsi="Arial" w:cs="Arial"/>
                <w:spacing w:val="-2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60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1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-1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ека,</w:t>
            </w:r>
            <w:r w:rsidRPr="002305C3">
              <w:rPr>
                <w:rFonts w:ascii="Arial" w:hAnsi="Arial" w:cs="Arial"/>
                <w:spacing w:val="-1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Щ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ке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ай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proofErr w:type="spell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Э.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 w:rsidP="00895CFC">
      <w:pPr>
        <w:rPr>
          <w:rFonts w:ascii="Arial" w:hAnsi="Arial" w:cs="Arial"/>
        </w:rPr>
        <w:sectPr w:rsidR="00895CFC" w:rsidRPr="002305C3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895CFC" w:rsidRPr="002305C3" w:rsidRDefault="00895CFC" w:rsidP="00895CFC">
      <w:pPr>
        <w:kinsoku w:val="0"/>
        <w:overflowPunct w:val="0"/>
        <w:spacing w:before="5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21"/>
        <w:gridCol w:w="2702"/>
      </w:tblGrid>
      <w:tr w:rsidR="00895CFC" w:rsidRPr="002305C3" w:rsidTr="00895CFC">
        <w:trPr>
          <w:trHeight w:hRule="exact" w:val="331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rPr>
                <w:rFonts w:ascii="Arial" w:hAnsi="Arial" w:cs="Arial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rPr>
                <w:rFonts w:ascii="Arial" w:hAnsi="Arial" w:cs="Arial"/>
              </w:rPr>
            </w:pPr>
          </w:p>
        </w:tc>
      </w:tr>
      <w:tr w:rsidR="00895CFC" w:rsidRPr="002305C3" w:rsidTr="00895CFC">
        <w:trPr>
          <w:trHeight w:hRule="exact" w:val="655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вто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proofErr w:type="gramEnd"/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653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  <w:tr w:rsidR="00895CFC" w:rsidRPr="002305C3" w:rsidTr="00895CFC">
        <w:trPr>
          <w:trHeight w:hRule="exact" w:val="334"/>
        </w:trPr>
        <w:tc>
          <w:tcPr>
            <w:tcW w:w="5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 w:rsidP="00895CFC">
            <w:pPr>
              <w:pStyle w:val="TableParagraph"/>
              <w:kinsoku w:val="0"/>
              <w:overflowPunct w:val="0"/>
              <w:spacing w:line="314" w:lineRule="exact"/>
              <w:ind w:left="1149" w:right="115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</w:tr>
    </w:tbl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17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 w:rsidP="00895CFC">
      <w:pPr>
        <w:pStyle w:val="a3"/>
        <w:numPr>
          <w:ilvl w:val="1"/>
          <w:numId w:val="22"/>
        </w:numPr>
        <w:tabs>
          <w:tab w:val="left" w:pos="2600"/>
        </w:tabs>
        <w:kinsoku w:val="0"/>
        <w:overflowPunct w:val="0"/>
        <w:spacing w:before="63"/>
        <w:ind w:left="2600" w:hanging="720"/>
      </w:pPr>
      <w:r w:rsidRPr="002305C3">
        <w:rPr>
          <w:spacing w:val="-2"/>
          <w:u w:val="thick"/>
        </w:rPr>
        <w:t>С</w:t>
      </w:r>
      <w:r w:rsidRPr="002305C3">
        <w:rPr>
          <w:u w:val="thick"/>
        </w:rPr>
        <w:t>О</w:t>
      </w:r>
      <w:r w:rsidRPr="002305C3">
        <w:rPr>
          <w:spacing w:val="-2"/>
          <w:u w:val="thick"/>
        </w:rPr>
        <w:t>Д</w:t>
      </w:r>
      <w:r w:rsidRPr="002305C3">
        <w:rPr>
          <w:u w:val="thick"/>
        </w:rPr>
        <w:t>Е</w:t>
      </w:r>
      <w:r w:rsidRPr="002305C3">
        <w:rPr>
          <w:spacing w:val="-2"/>
          <w:u w:val="thick"/>
        </w:rPr>
        <w:t>Р</w:t>
      </w:r>
      <w:r w:rsidRPr="002305C3">
        <w:rPr>
          <w:u w:val="thick"/>
        </w:rPr>
        <w:t>Ж</w:t>
      </w:r>
      <w:r w:rsidRPr="002305C3">
        <w:rPr>
          <w:spacing w:val="-2"/>
          <w:u w:val="thick"/>
        </w:rPr>
        <w:t>А</w:t>
      </w:r>
      <w:r w:rsidRPr="002305C3">
        <w:rPr>
          <w:u w:val="thick"/>
        </w:rPr>
        <w:t>НИЕ</w:t>
      </w:r>
      <w:r w:rsidRPr="002305C3">
        <w:rPr>
          <w:spacing w:val="21"/>
          <w:u w:val="thick"/>
        </w:rPr>
        <w:t xml:space="preserve"> </w:t>
      </w:r>
      <w:r w:rsidRPr="002305C3">
        <w:rPr>
          <w:spacing w:val="-2"/>
          <w:u w:val="thick"/>
        </w:rPr>
        <w:t>У</w:t>
      </w:r>
      <w:r w:rsidRPr="002305C3">
        <w:rPr>
          <w:u w:val="thick"/>
        </w:rPr>
        <w:t>ЧЕ</w:t>
      </w:r>
      <w:r w:rsidRPr="002305C3">
        <w:rPr>
          <w:spacing w:val="-1"/>
          <w:u w:val="thick"/>
        </w:rPr>
        <w:t>Б</w:t>
      </w:r>
      <w:r w:rsidRPr="002305C3">
        <w:rPr>
          <w:u w:val="thick"/>
        </w:rPr>
        <w:t>НО</w:t>
      </w:r>
      <w:r w:rsidRPr="002305C3">
        <w:rPr>
          <w:spacing w:val="-1"/>
          <w:u w:val="thick"/>
        </w:rPr>
        <w:t>Г</w:t>
      </w:r>
      <w:r w:rsidRPr="002305C3">
        <w:rPr>
          <w:u w:val="thick"/>
        </w:rPr>
        <w:t>О</w:t>
      </w:r>
      <w:r w:rsidRPr="002305C3">
        <w:rPr>
          <w:spacing w:val="22"/>
          <w:u w:val="thick"/>
        </w:rPr>
        <w:t xml:space="preserve"> </w:t>
      </w:r>
      <w:r w:rsidRPr="002305C3">
        <w:rPr>
          <w:u w:val="thick"/>
        </w:rPr>
        <w:t>П</w:t>
      </w:r>
      <w:r w:rsidRPr="002305C3">
        <w:rPr>
          <w:spacing w:val="-2"/>
          <w:u w:val="thick"/>
        </w:rPr>
        <w:t>Р</w:t>
      </w:r>
      <w:r w:rsidRPr="002305C3">
        <w:rPr>
          <w:u w:val="thick"/>
        </w:rPr>
        <w:t>Е</w:t>
      </w:r>
      <w:r w:rsidRPr="002305C3">
        <w:rPr>
          <w:spacing w:val="-4"/>
          <w:u w:val="thick"/>
        </w:rPr>
        <w:t>Д</w:t>
      </w:r>
      <w:r w:rsidRPr="002305C3">
        <w:rPr>
          <w:spacing w:val="-1"/>
          <w:u w:val="thick"/>
        </w:rPr>
        <w:t>М</w:t>
      </w:r>
      <w:r w:rsidRPr="002305C3">
        <w:rPr>
          <w:u w:val="thick"/>
        </w:rPr>
        <w:t>ЕТА</w:t>
      </w:r>
    </w:p>
    <w:p w:rsidR="00895CFC" w:rsidRPr="002305C3" w:rsidRDefault="00895CFC" w:rsidP="00895CFC">
      <w:pPr>
        <w:kinsoku w:val="0"/>
        <w:overflowPunct w:val="0"/>
        <w:spacing w:before="8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before="63"/>
        <w:ind w:left="113"/>
        <w:jc w:val="center"/>
      </w:pPr>
      <w:r w:rsidRPr="002305C3">
        <w:t>Пе</w:t>
      </w:r>
      <w:r w:rsidRPr="002305C3">
        <w:rPr>
          <w:spacing w:val="-1"/>
        </w:rPr>
        <w:t>рвы</w:t>
      </w:r>
      <w:r w:rsidRPr="002305C3">
        <w:t>й</w:t>
      </w:r>
      <w:r w:rsidRPr="002305C3">
        <w:rPr>
          <w:spacing w:val="-35"/>
        </w:rPr>
        <w:t xml:space="preserve"> </w:t>
      </w:r>
      <w:r w:rsidRPr="002305C3">
        <w:rPr>
          <w:spacing w:val="-1"/>
        </w:rPr>
        <w:t>г</w:t>
      </w:r>
      <w:r w:rsidRPr="002305C3">
        <w:rPr>
          <w:spacing w:val="1"/>
        </w:rPr>
        <w:t>о</w:t>
      </w:r>
      <w:r w:rsidRPr="002305C3">
        <w:t>д</w:t>
      </w:r>
      <w:r w:rsidRPr="002305C3">
        <w:rPr>
          <w:spacing w:val="-34"/>
        </w:rPr>
        <w:t xml:space="preserve"> </w:t>
      </w:r>
      <w:r w:rsidRPr="002305C3">
        <w:rPr>
          <w:spacing w:val="-3"/>
        </w:rPr>
        <w:t>об</w:t>
      </w:r>
      <w:r w:rsidRPr="002305C3">
        <w:rPr>
          <w:spacing w:val="1"/>
        </w:rPr>
        <w:t>у</w:t>
      </w:r>
      <w:r w:rsidRPr="002305C3">
        <w:t>че</w:t>
      </w:r>
      <w:r w:rsidRPr="002305C3">
        <w:rPr>
          <w:spacing w:val="-4"/>
        </w:rPr>
        <w:t>н</w:t>
      </w:r>
      <w:r w:rsidRPr="002305C3">
        <w:rPr>
          <w:spacing w:val="-1"/>
        </w:rPr>
        <w:t>и</w:t>
      </w:r>
      <w:r w:rsidRPr="002305C3">
        <w:t>я</w:t>
      </w: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40" w:lineRule="exact"/>
        <w:rPr>
          <w:rFonts w:ascii="Arial" w:hAnsi="Arial" w:cs="Arial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9" w:lineRule="auto"/>
        <w:ind w:left="220"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ан 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ным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ание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Е</w:t>
      </w:r>
      <w:r w:rsidRPr="002305C3">
        <w:rPr>
          <w:w w:val="90"/>
        </w:rPr>
        <w:t>го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жая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енс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ки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ания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,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ми</w:t>
      </w:r>
      <w:r w:rsidRPr="002305C3">
        <w:rPr>
          <w:w w:val="93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ными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ки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о 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ых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нем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эл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.</w:t>
      </w:r>
    </w:p>
    <w:p w:rsidR="00895CFC" w:rsidRPr="002305C3" w:rsidRDefault="00895CFC" w:rsidP="00895CFC">
      <w:pPr>
        <w:pStyle w:val="a3"/>
        <w:kinsoku w:val="0"/>
        <w:overflowPunct w:val="0"/>
        <w:spacing w:before="3" w:line="358" w:lineRule="auto"/>
        <w:ind w:left="220" w:right="101" w:firstLine="708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х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у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proofErr w:type="gramStart"/>
      <w:r w:rsidRPr="002305C3">
        <w:rPr>
          <w:w w:val="90"/>
        </w:rPr>
        <w:t>сс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proofErr w:type="gramEnd"/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т 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д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ца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са.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ая,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о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 xml:space="preserve">иеся 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е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ме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 xml:space="preserve">т 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ки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 xml:space="preserve">о 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му 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</w:p>
    <w:p w:rsidR="00895CFC" w:rsidRPr="002305C3" w:rsidRDefault="00895CFC" w:rsidP="00895CFC">
      <w:pPr>
        <w:pStyle w:val="a3"/>
        <w:kinsoku w:val="0"/>
        <w:overflowPunct w:val="0"/>
        <w:spacing w:before="8" w:line="358" w:lineRule="auto"/>
        <w:ind w:left="220" w:right="101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ание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2"/>
          <w:w w:val="90"/>
        </w:rPr>
        <w:t>и»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бо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емам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ы»</w:t>
      </w:r>
      <w:r w:rsidRPr="002305C3">
        <w:rPr>
          <w:w w:val="90"/>
        </w:rPr>
        <w:t>,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w w:val="99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ным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ам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ыки.</w:t>
      </w:r>
    </w:p>
    <w:p w:rsidR="00895CFC" w:rsidRPr="002305C3" w:rsidRDefault="00895CFC" w:rsidP="00895CFC">
      <w:pPr>
        <w:pStyle w:val="a3"/>
        <w:kinsoku w:val="0"/>
        <w:overflowPunct w:val="0"/>
        <w:spacing w:before="4" w:line="358" w:lineRule="auto"/>
        <w:ind w:left="220" w:right="101" w:firstLine="708"/>
        <w:jc w:val="both"/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ы»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ает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ания</w:t>
      </w:r>
      <w:r w:rsidRPr="002305C3">
        <w:rPr>
          <w:w w:val="8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не.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бр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ченикам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рж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ем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ыки, 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ыми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</w:p>
    <w:p w:rsidR="00895CFC" w:rsidRPr="002305C3" w:rsidRDefault="00895CFC" w:rsidP="00895CFC">
      <w:pPr>
        <w:pStyle w:val="a3"/>
        <w:kinsoku w:val="0"/>
        <w:overflowPunct w:val="0"/>
        <w:spacing w:before="4" w:line="358" w:lineRule="auto"/>
        <w:ind w:left="220" w:right="101" w:firstLine="708"/>
        <w:jc w:val="both"/>
        <w:sectPr w:rsidR="00895CFC" w:rsidRPr="002305C3">
          <w:pgSz w:w="11900" w:h="16840"/>
          <w:pgMar w:top="940" w:right="880" w:bottom="280" w:left="1580" w:header="748" w:footer="0" w:gutter="0"/>
          <w:cols w:space="720"/>
          <w:noEndnote/>
        </w:sectPr>
      </w:pPr>
    </w:p>
    <w:p w:rsidR="00895CFC" w:rsidRPr="002305C3" w:rsidRDefault="00895CFC" w:rsidP="00895CFC">
      <w:pPr>
        <w:pStyle w:val="a3"/>
        <w:tabs>
          <w:tab w:val="left" w:pos="1511"/>
          <w:tab w:val="left" w:pos="6580"/>
        </w:tabs>
        <w:kinsoku w:val="0"/>
        <w:overflowPunct w:val="0"/>
        <w:spacing w:before="37" w:line="358" w:lineRule="auto"/>
        <w:ind w:right="102"/>
        <w:rPr>
          <w:w w:val="90"/>
        </w:rPr>
      </w:pPr>
      <w:r w:rsidRPr="002305C3">
        <w:rPr>
          <w:w w:val="90"/>
        </w:rPr>
        <w:lastRenderedPageBreak/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вв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ия,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ые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спе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но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ним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е.</w:t>
      </w:r>
    </w:p>
    <w:p w:rsidR="00895CFC" w:rsidRPr="002305C3" w:rsidRDefault="00895CFC" w:rsidP="00895CFC">
      <w:pPr>
        <w:kinsoku w:val="0"/>
        <w:overflowPunct w:val="0"/>
        <w:spacing w:before="12" w:line="240" w:lineRule="exact"/>
        <w:rPr>
          <w:rFonts w:ascii="Arial" w:hAnsi="Arial" w:cs="Arial"/>
        </w:rPr>
      </w:pPr>
    </w:p>
    <w:p w:rsidR="00895CFC" w:rsidRPr="002305C3" w:rsidRDefault="00895CFC" w:rsidP="00895CFC">
      <w:pPr>
        <w:pStyle w:val="a3"/>
        <w:kinsoku w:val="0"/>
        <w:overflowPunct w:val="0"/>
        <w:ind w:left="615" w:right="601"/>
        <w:jc w:val="center"/>
      </w:pPr>
      <w:r w:rsidRPr="002305C3">
        <w:rPr>
          <w:spacing w:val="-1"/>
          <w:w w:val="95"/>
        </w:rPr>
        <w:t>В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ен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е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12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4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уз</w:t>
      </w:r>
      <w:r w:rsidRPr="002305C3">
        <w:rPr>
          <w:spacing w:val="-1"/>
          <w:w w:val="95"/>
        </w:rPr>
        <w:t>ык</w:t>
      </w:r>
      <w:r w:rsidRPr="002305C3">
        <w:rPr>
          <w:w w:val="95"/>
        </w:rPr>
        <w:t>и</w:t>
      </w:r>
      <w:r w:rsidRPr="002305C3">
        <w:rPr>
          <w:spacing w:val="5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1"/>
          <w:w w:val="95"/>
        </w:rPr>
        <w:t>ж</w:t>
      </w:r>
      <w:r w:rsidRPr="002305C3">
        <w:rPr>
          <w:w w:val="95"/>
        </w:rPr>
        <w:t>изни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а</w:t>
      </w:r>
    </w:p>
    <w:p w:rsidR="00895CFC" w:rsidRPr="002305C3" w:rsidRDefault="00895CFC" w:rsidP="00895CFC">
      <w:pPr>
        <w:kinsoku w:val="0"/>
        <w:overflowPunct w:val="0"/>
        <w:spacing w:before="12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ind w:left="827"/>
      </w:pP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на</w:t>
      </w:r>
      <w:r w:rsidRPr="002305C3">
        <w:rPr>
          <w:spacing w:val="-4"/>
          <w:w w:val="95"/>
        </w:rPr>
        <w:t>я</w:t>
      </w:r>
      <w:r w:rsidRPr="002305C3">
        <w:rPr>
          <w:w w:val="95"/>
        </w:rPr>
        <w:t>»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-2"/>
          <w:w w:val="95"/>
        </w:rPr>
        <w:t>«л</w:t>
      </w:r>
      <w:r w:rsidRPr="002305C3">
        <w:rPr>
          <w:w w:val="95"/>
        </w:rPr>
        <w:t>егкая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  <w:r w:rsidRPr="002305C3">
        <w:rPr>
          <w:spacing w:val="-31"/>
          <w:w w:val="95"/>
        </w:rPr>
        <w:t xml:space="preserve"> </w:t>
      </w:r>
      <w:r w:rsidRPr="002305C3">
        <w:rPr>
          <w:spacing w:val="1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печа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ни</w:t>
      </w:r>
      <w:r w:rsidRPr="002305C3">
        <w:rPr>
          <w:w w:val="95"/>
        </w:rPr>
        <w:t>я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ченик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numPr>
          <w:ilvl w:val="0"/>
          <w:numId w:val="19"/>
        </w:numPr>
        <w:tabs>
          <w:tab w:val="left" w:pos="484"/>
          <w:tab w:val="left" w:pos="2011"/>
          <w:tab w:val="left" w:pos="3213"/>
          <w:tab w:val="left" w:pos="4742"/>
          <w:tab w:val="left" w:pos="5990"/>
          <w:tab w:val="left" w:pos="7660"/>
        </w:tabs>
        <w:kinsoku w:val="0"/>
        <w:overflowPunct w:val="0"/>
        <w:ind w:left="484" w:hanging="365"/>
        <w:rPr>
          <w:w w:val="90"/>
        </w:rPr>
      </w:pP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се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ия</w:t>
      </w:r>
      <w:r w:rsidRPr="002305C3"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ная</w:t>
      </w:r>
      <w:r w:rsidRPr="002305C3">
        <w:rPr>
          <w:spacing w:val="-4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це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ная</w:t>
      </w:r>
      <w:r w:rsidRPr="002305C3">
        <w:rPr>
          <w:spacing w:val="-4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каме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«э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ая»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ыка.</w:t>
      </w:r>
    </w:p>
    <w:p w:rsidR="00895CFC" w:rsidRPr="002305C3" w:rsidRDefault="00895CFC" w:rsidP="00895CFC">
      <w:pPr>
        <w:kinsoku w:val="0"/>
        <w:overflowPunct w:val="0"/>
        <w:spacing w:before="6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ind w:left="12"/>
        <w:jc w:val="center"/>
      </w:pP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ж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з</w:t>
      </w:r>
      <w:r w:rsidRPr="002305C3">
        <w:rPr>
          <w:spacing w:val="-1"/>
          <w:w w:val="95"/>
        </w:rPr>
        <w:t>ык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31"/>
          <w:w w:val="95"/>
        </w:rPr>
        <w:t xml:space="preserve"> </w:t>
      </w:r>
      <w:r w:rsidRPr="002305C3">
        <w:rPr>
          <w:spacing w:val="-3"/>
          <w:w w:val="95"/>
        </w:rPr>
        <w:t>пр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из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й</w:t>
      </w:r>
    </w:p>
    <w:p w:rsidR="00895CFC" w:rsidRPr="002305C3" w:rsidRDefault="00895CFC" w:rsidP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ска</w:t>
      </w:r>
      <w:r w:rsidRPr="002305C3">
        <w:rPr>
          <w:spacing w:val="-2"/>
          <w:w w:val="90"/>
        </w:rPr>
        <w:t>зо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в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чн</w:t>
      </w:r>
      <w:r w:rsidRPr="002305C3">
        <w:rPr>
          <w:w w:val="90"/>
        </w:rPr>
        <w:t>ых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ий.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же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ак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,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но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w w:val="88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щ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.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нике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</w:p>
    <w:p w:rsidR="00895CFC" w:rsidRPr="002305C3" w:rsidRDefault="00895CFC" w:rsidP="00895CFC">
      <w:pPr>
        <w:pStyle w:val="a3"/>
        <w:kinsoku w:val="0"/>
        <w:overflowPunct w:val="0"/>
        <w:spacing w:before="6"/>
        <w:ind w:left="828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62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  <w:r w:rsidRPr="002305C3">
        <w:rPr>
          <w:i/>
          <w:iCs/>
          <w:w w:val="85"/>
        </w:rPr>
        <w:t>: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808"/>
        <w:rPr>
          <w:w w:val="95"/>
        </w:rPr>
      </w:pPr>
      <w:proofErr w:type="spellStart"/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proofErr w:type="spellEnd"/>
      <w:r w:rsidRPr="002305C3">
        <w:rPr>
          <w:spacing w:val="-3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няя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»</w:t>
      </w:r>
      <w:r w:rsidRPr="002305C3">
        <w:rPr>
          <w:spacing w:val="-28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</w:t>
      </w:r>
      <w:r w:rsidRPr="002305C3">
        <w:rPr>
          <w:spacing w:val="-35"/>
          <w:w w:val="95"/>
        </w:rPr>
        <w:t xml:space="preserve"> 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</w:p>
    <w:p w:rsidR="00895CFC" w:rsidRPr="002305C3" w:rsidRDefault="00895CFC" w:rsidP="00895CFC">
      <w:pPr>
        <w:pStyle w:val="a3"/>
        <w:kinsoku w:val="0"/>
        <w:overflowPunct w:val="0"/>
        <w:spacing w:before="4"/>
        <w:rPr>
          <w:w w:val="95"/>
        </w:rPr>
      </w:pPr>
      <w:proofErr w:type="spellStart"/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имск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й</w:t>
      </w:r>
      <w:proofErr w:type="spellEnd"/>
      <w:r w:rsidRPr="002305C3">
        <w:rPr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ор</w:t>
      </w:r>
      <w:r w:rsidRPr="002305C3">
        <w:rPr>
          <w:spacing w:val="-4"/>
          <w:w w:val="95"/>
        </w:rPr>
        <w:t>са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5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50"/>
          <w:w w:val="95"/>
        </w:rPr>
        <w:t xml:space="preserve"> 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а»</w:t>
      </w:r>
      <w:r w:rsidRPr="002305C3">
        <w:rPr>
          <w:spacing w:val="58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49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5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ка</w:t>
      </w:r>
      <w:r w:rsidRPr="002305C3">
        <w:rPr>
          <w:spacing w:val="50"/>
          <w:w w:val="95"/>
        </w:rPr>
        <w:t xml:space="preserve"> </w:t>
      </w:r>
      <w:r w:rsidRPr="002305C3">
        <w:rPr>
          <w:w w:val="95"/>
        </w:rPr>
        <w:t>о</w:t>
      </w:r>
      <w:r w:rsidRPr="002305C3">
        <w:rPr>
          <w:spacing w:val="48"/>
          <w:w w:val="95"/>
        </w:rPr>
        <w:t xml:space="preserve"> </w:t>
      </w:r>
      <w:r w:rsidRPr="002305C3">
        <w:rPr>
          <w:w w:val="95"/>
        </w:rPr>
        <w:t>ца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51"/>
          <w:w w:val="95"/>
        </w:rPr>
        <w:t xml:space="preserve"> </w:t>
      </w:r>
      <w:proofErr w:type="spellStart"/>
      <w:r w:rsidRPr="002305C3">
        <w:rPr>
          <w:w w:val="95"/>
        </w:rPr>
        <w:t>Са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не</w:t>
      </w:r>
      <w:proofErr w:type="spellEnd"/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Сеча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proofErr w:type="spellStart"/>
      <w:r w:rsidRPr="002305C3">
        <w:rPr>
          <w:w w:val="90"/>
        </w:rPr>
        <w:t>К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proofErr w:type="spellEnd"/>
      <w:r w:rsidRPr="002305C3">
        <w:rPr>
          <w:w w:val="90"/>
        </w:rPr>
        <w:t xml:space="preserve">» 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ание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22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Ф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pStyle w:val="a3"/>
        <w:kinsoku w:val="0"/>
        <w:overflowPunct w:val="0"/>
        <w:spacing w:before="2" w:line="358" w:lineRule="auto"/>
        <w:ind w:right="103"/>
        <w:rPr>
          <w:w w:val="90"/>
        </w:rPr>
      </w:pP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гск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4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ет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 xml:space="preserve">ся   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«</w:t>
      </w:r>
      <w:proofErr w:type="spellStart"/>
      <w:r w:rsidRPr="002305C3">
        <w:rPr>
          <w:spacing w:val="-1"/>
          <w:w w:val="90"/>
        </w:rPr>
        <w:t>Тю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»</w:t>
      </w:r>
      <w:r w:rsidRPr="002305C3">
        <w:t xml:space="preserve"> </w:t>
      </w:r>
      <w:r w:rsidRPr="002305C3">
        <w:rPr>
          <w:w w:val="90"/>
        </w:rPr>
        <w:t>из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ки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pStyle w:val="a3"/>
        <w:tabs>
          <w:tab w:val="left" w:pos="1497"/>
          <w:tab w:val="left" w:pos="2860"/>
          <w:tab w:val="left" w:pos="4533"/>
          <w:tab w:val="left" w:pos="6448"/>
          <w:tab w:val="left" w:pos="8001"/>
          <w:tab w:val="left" w:pos="8539"/>
        </w:tabs>
        <w:kinsoku w:val="0"/>
        <w:overflowPunct w:val="0"/>
        <w:spacing w:before="4"/>
      </w:pPr>
      <w:proofErr w:type="spellStart"/>
      <w:r w:rsidRPr="002305C3">
        <w:rPr>
          <w:spacing w:val="-2"/>
          <w:w w:val="95"/>
        </w:rPr>
        <w:t>Р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Ш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ман</w:t>
      </w:r>
      <w:proofErr w:type="spellEnd"/>
      <w:r w:rsidRPr="002305C3">
        <w:rPr>
          <w:w w:val="95"/>
        </w:rPr>
        <w:tab/>
      </w:r>
      <w:r w:rsidRPr="002305C3">
        <w:rPr>
          <w:spacing w:val="-2"/>
          <w:w w:val="95"/>
        </w:rPr>
        <w:t>«Пь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екин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w w:val="95"/>
        </w:rPr>
        <w:tab/>
        <w:t xml:space="preserve">из 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ик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а</w:t>
      </w:r>
      <w:r w:rsidRPr="002305C3"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rPr>
          <w:w w:val="90"/>
        </w:rPr>
      </w:pPr>
      <w:proofErr w:type="spellStart"/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Сен-С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</w:t>
      </w:r>
      <w:proofErr w:type="spellEnd"/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нг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»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ал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</w:p>
    <w:p w:rsidR="00895CFC" w:rsidRPr="002305C3" w:rsidRDefault="00895CFC" w:rsidP="00895CFC">
      <w:pPr>
        <w:kinsoku w:val="0"/>
        <w:overflowPunct w:val="0"/>
        <w:spacing w:before="12" w:line="240" w:lineRule="exact"/>
        <w:rPr>
          <w:rFonts w:ascii="Arial" w:hAnsi="Arial" w:cs="Arial"/>
        </w:rPr>
      </w:pPr>
    </w:p>
    <w:p w:rsidR="00895CFC" w:rsidRPr="002305C3" w:rsidRDefault="00895CFC" w:rsidP="00895CFC">
      <w:pPr>
        <w:pStyle w:val="a3"/>
        <w:kinsoku w:val="0"/>
        <w:overflowPunct w:val="0"/>
        <w:ind w:left="13"/>
        <w:jc w:val="center"/>
      </w:pPr>
      <w:r w:rsidRPr="002305C3">
        <w:rPr>
          <w:spacing w:val="-1"/>
          <w:w w:val="95"/>
        </w:rPr>
        <w:t>Вы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з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3"/>
          <w:w w:val="95"/>
        </w:rPr>
        <w:t>ср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д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з</w:t>
      </w:r>
      <w:r w:rsidRPr="002305C3">
        <w:rPr>
          <w:spacing w:val="-1"/>
          <w:w w:val="95"/>
        </w:rPr>
        <w:t>ык</w:t>
      </w:r>
      <w:r w:rsidRPr="002305C3">
        <w:rPr>
          <w:w w:val="95"/>
        </w:rPr>
        <w:t>и</w:t>
      </w:r>
    </w:p>
    <w:p w:rsidR="00895CFC" w:rsidRPr="002305C3" w:rsidRDefault="00895CFC" w:rsidP="00895CFC">
      <w:pPr>
        <w:kinsoku w:val="0"/>
        <w:overflowPunct w:val="0"/>
        <w:spacing w:before="16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сн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ные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зы</w:t>
      </w:r>
      <w:r w:rsidRPr="002305C3">
        <w:rPr>
          <w:w w:val="90"/>
        </w:rPr>
        <w:t>ка</w:t>
      </w:r>
      <w:r w:rsidRPr="002305C3">
        <w:rPr>
          <w:w w:val="80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ие).</w:t>
      </w:r>
      <w:r w:rsidRPr="002305C3">
        <w:rPr>
          <w:spacing w:val="38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Пон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: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(к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),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ад 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(ма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,   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 xml:space="preserve">ые 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 xml:space="preserve">ы  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 xml:space="preserve">–   </w:t>
      </w:r>
      <w:r w:rsidRPr="002305C3">
        <w:rPr>
          <w:spacing w:val="24"/>
          <w:w w:val="90"/>
        </w:rPr>
        <w:t xml:space="preserve"> </w:t>
      </w:r>
      <w:proofErr w:type="spellStart"/>
      <w:r w:rsidRPr="002305C3">
        <w:rPr>
          <w:w w:val="90"/>
        </w:rPr>
        <w:t>це</w:t>
      </w:r>
      <w:r w:rsidRPr="002305C3">
        <w:rPr>
          <w:spacing w:val="-2"/>
          <w:w w:val="90"/>
        </w:rPr>
        <w:t>ло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ная</w:t>
      </w:r>
      <w:proofErr w:type="spellEnd"/>
      <w:r w:rsidRPr="002305C3">
        <w:rPr>
          <w:w w:val="90"/>
        </w:rPr>
        <w:t xml:space="preserve">  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 xml:space="preserve">гамма,   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мма 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мс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proofErr w:type="gramEnd"/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 w:equalWidth="0">
            <w:col w:w="9340"/>
          </w:cols>
          <w:noEndnote/>
        </w:sectPr>
      </w:pPr>
    </w:p>
    <w:p w:rsidR="00895CFC" w:rsidRPr="002305C3" w:rsidRDefault="00895CFC" w:rsidP="00895CFC">
      <w:pPr>
        <w:pStyle w:val="a3"/>
        <w:kinsoku w:val="0"/>
        <w:overflowPunct w:val="0"/>
        <w:spacing w:before="37" w:line="358" w:lineRule="auto"/>
        <w:ind w:right="101"/>
        <w:jc w:val="both"/>
        <w:rPr>
          <w:w w:val="90"/>
        </w:rPr>
      </w:pPr>
      <w:proofErr w:type="gramStart"/>
      <w:r w:rsidRPr="002305C3">
        <w:rPr>
          <w:w w:val="90"/>
        </w:rPr>
        <w:lastRenderedPageBreak/>
        <w:t>К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а),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ие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),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емп,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w w:val="85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акк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рд</w:t>
      </w:r>
      <w:r w:rsidRPr="002305C3">
        <w:rPr>
          <w:w w:val="90"/>
        </w:rPr>
        <w:t>),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нис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н,</w:t>
      </w:r>
      <w:r w:rsidRPr="002305C3"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ия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,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е),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proofErr w:type="gramEnd"/>
    </w:p>
    <w:p w:rsidR="00895CFC" w:rsidRPr="002305C3" w:rsidRDefault="00895CFC" w:rsidP="00895CFC">
      <w:pPr>
        <w:pStyle w:val="a3"/>
        <w:kinsoku w:val="0"/>
        <w:overflowPunct w:val="0"/>
        <w:spacing w:before="6" w:line="358" w:lineRule="auto"/>
        <w:ind w:right="4336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л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а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2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й</w:t>
      </w:r>
      <w:r w:rsidRPr="002305C3">
        <w:rPr>
          <w:w w:val="89"/>
        </w:rPr>
        <w:t xml:space="preserve"> </w:t>
      </w:r>
      <w:proofErr w:type="spellStart"/>
      <w:r w:rsidRPr="002305C3">
        <w:rPr>
          <w:spacing w:val="-1"/>
          <w:w w:val="90"/>
        </w:rPr>
        <w:t>р.н.п</w:t>
      </w:r>
      <w:proofErr w:type="spellEnd"/>
      <w:r w:rsidRPr="002305C3">
        <w:rPr>
          <w:spacing w:val="-1"/>
          <w:w w:val="90"/>
        </w:rPr>
        <w:t>. «Вдоль по матушке по Волге»</w:t>
      </w:r>
    </w:p>
    <w:p w:rsidR="00895CFC" w:rsidRPr="002305C3" w:rsidRDefault="00895CFC" w:rsidP="00895CFC">
      <w:pPr>
        <w:pStyle w:val="a3"/>
        <w:kinsoku w:val="0"/>
        <w:overflowPunct w:val="0"/>
        <w:spacing w:before="3" w:line="360" w:lineRule="auto"/>
        <w:ind w:right="507"/>
        <w:rPr>
          <w:w w:val="95"/>
        </w:rPr>
      </w:pPr>
      <w:proofErr w:type="spellStart"/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ин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proofErr w:type="spellEnd"/>
      <w:r w:rsidRPr="002305C3">
        <w:rPr>
          <w:spacing w:val="-30"/>
          <w:w w:val="9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ив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«Ив</w:t>
      </w:r>
      <w:r w:rsidRPr="002305C3">
        <w:rPr>
          <w:w w:val="95"/>
        </w:rPr>
        <w:t>ан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),</w:t>
      </w:r>
      <w:r w:rsidRPr="002305C3">
        <w:t xml:space="preserve"> </w:t>
      </w:r>
      <w:proofErr w:type="spellStart"/>
      <w:r w:rsidRPr="002305C3">
        <w:rPr>
          <w:spacing w:val="-1"/>
          <w:w w:val="95"/>
        </w:rPr>
        <w:t>Ф.</w:t>
      </w:r>
      <w:r w:rsidRPr="002305C3">
        <w:rPr>
          <w:w w:val="95"/>
        </w:rPr>
        <w:t>Ш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proofErr w:type="spellEnd"/>
      <w:r w:rsidRPr="002305C3">
        <w:rPr>
          <w:spacing w:val="-35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к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-35"/>
          <w:w w:val="95"/>
        </w:rPr>
        <w:t xml:space="preserve"> 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о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-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ма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,</w:t>
      </w:r>
    </w:p>
    <w:p w:rsidR="00895CFC" w:rsidRPr="002305C3" w:rsidRDefault="00895CFC" w:rsidP="00895CFC">
      <w:pPr>
        <w:pStyle w:val="a3"/>
        <w:kinsoku w:val="0"/>
        <w:overflowPunct w:val="0"/>
        <w:spacing w:before="3" w:line="360" w:lineRule="auto"/>
        <w:ind w:right="507"/>
        <w:rPr>
          <w:w w:val="95"/>
        </w:rPr>
      </w:pPr>
      <w:proofErr w:type="spellStart"/>
      <w:r w:rsidRPr="002305C3">
        <w:rPr>
          <w:w w:val="95"/>
        </w:rPr>
        <w:t>И.С.Бах</w:t>
      </w:r>
      <w:proofErr w:type="spellEnd"/>
      <w:r w:rsidRPr="002305C3">
        <w:rPr>
          <w:w w:val="95"/>
        </w:rPr>
        <w:t xml:space="preserve"> Прелюдия </w:t>
      </w:r>
      <w:proofErr w:type="gramStart"/>
      <w:r w:rsidRPr="002305C3">
        <w:rPr>
          <w:w w:val="95"/>
        </w:rPr>
        <w:t>До</w:t>
      </w:r>
      <w:proofErr w:type="gramEnd"/>
      <w:r w:rsidRPr="002305C3">
        <w:rPr>
          <w:w w:val="95"/>
        </w:rPr>
        <w:t xml:space="preserve"> мажор</w:t>
      </w:r>
    </w:p>
    <w:p w:rsidR="00895CFC" w:rsidRPr="002305C3" w:rsidRDefault="00895CFC" w:rsidP="00895CFC">
      <w:pPr>
        <w:pStyle w:val="a3"/>
        <w:kinsoku w:val="0"/>
        <w:overflowPunct w:val="0"/>
        <w:spacing w:before="2"/>
        <w:rPr>
          <w:w w:val="95"/>
        </w:rPr>
      </w:pP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.П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ев</w:t>
      </w:r>
      <w:proofErr w:type="spellEnd"/>
      <w:r w:rsidRPr="002305C3">
        <w:rPr>
          <w:spacing w:val="-3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ь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0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га»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цик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3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ская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 w:rsidP="00895CFC">
      <w:pPr>
        <w:kinsoku w:val="0"/>
        <w:overflowPunct w:val="0"/>
        <w:spacing w:before="6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ind w:left="11"/>
        <w:jc w:val="center"/>
      </w:pP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в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си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ф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н</w:t>
      </w:r>
      <w:r w:rsidRPr="002305C3">
        <w:rPr>
          <w:spacing w:val="-1"/>
          <w:w w:val="95"/>
        </w:rPr>
        <w:t>ич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41"/>
          <w:w w:val="95"/>
        </w:rPr>
        <w:t xml:space="preserve"> 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к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</w:p>
    <w:p w:rsidR="00895CFC" w:rsidRPr="002305C3" w:rsidRDefault="00895CFC" w:rsidP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9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ппы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ы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а).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 w:rsidP="00895CFC">
      <w:pPr>
        <w:pStyle w:val="a3"/>
        <w:kinsoku w:val="0"/>
        <w:overflowPunct w:val="0"/>
        <w:spacing w:before="3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 w:rsidP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5"/>
        </w:rPr>
      </w:pP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.П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ев</w:t>
      </w:r>
      <w:proofErr w:type="spellEnd"/>
      <w:r w:rsidRPr="002305C3">
        <w:rPr>
          <w:spacing w:val="-39"/>
          <w:w w:val="95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spacing w:val="-4"/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я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tabs>
          <w:tab w:val="left" w:pos="1521"/>
          <w:tab w:val="left" w:pos="3038"/>
          <w:tab w:val="left" w:pos="3388"/>
        </w:tabs>
        <w:kinsoku w:val="0"/>
        <w:overflowPunct w:val="0"/>
        <w:spacing w:line="360" w:lineRule="auto"/>
        <w:ind w:right="103"/>
        <w:rPr>
          <w:w w:val="90"/>
        </w:rPr>
      </w:pPr>
      <w:proofErr w:type="spellStart"/>
      <w:r w:rsidRPr="002305C3">
        <w:rPr>
          <w:spacing w:val="-2"/>
          <w:w w:val="90"/>
        </w:rPr>
        <w:t>Б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proofErr w:type="spellEnd"/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  <w:t>ф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га 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 xml:space="preserve">на 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ему </w:t>
      </w:r>
      <w:r w:rsidRPr="002305C3">
        <w:rPr>
          <w:spacing w:val="59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 xml:space="preserve">»  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ь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 xml:space="preserve">о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).</w:t>
      </w:r>
    </w:p>
    <w:p w:rsidR="00895CFC" w:rsidRPr="002305C3" w:rsidRDefault="00895CFC" w:rsidP="00895CFC">
      <w:pPr>
        <w:pStyle w:val="a3"/>
        <w:kinsoku w:val="0"/>
        <w:overflowPunct w:val="0"/>
        <w:spacing w:before="9"/>
        <w:ind w:left="3048"/>
      </w:pP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в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их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л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</w:p>
    <w:p w:rsidR="00895CFC" w:rsidRPr="002305C3" w:rsidRDefault="00895CFC" w:rsidP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9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са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ц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са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ав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р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ер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спек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е.</w:t>
      </w:r>
    </w:p>
    <w:p w:rsidR="00895CFC" w:rsidRPr="002305C3" w:rsidRDefault="00895CFC" w:rsidP="00895CFC">
      <w:pPr>
        <w:pStyle w:val="a3"/>
        <w:kinsoku w:val="0"/>
        <w:overflowPunct w:val="0"/>
        <w:spacing w:before="3"/>
        <w:ind w:right="5678"/>
        <w:jc w:val="both"/>
      </w:pPr>
      <w:r w:rsidRPr="002305C3">
        <w:rPr>
          <w:spacing w:val="-1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 w:rsidP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9" w:lineRule="auto"/>
        <w:ind w:right="103"/>
        <w:jc w:val="both"/>
        <w:rPr>
          <w:w w:val="90"/>
        </w:rPr>
      </w:pPr>
      <w:proofErr w:type="spellStart"/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proofErr w:type="spellEnd"/>
      <w:r w:rsidRPr="002305C3">
        <w:rPr>
          <w:w w:val="90"/>
        </w:rPr>
        <w:t>-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ор</w:t>
      </w:r>
      <w:r w:rsidRPr="002305C3">
        <w:rPr>
          <w:spacing w:val="-4"/>
          <w:w w:val="90"/>
        </w:rPr>
        <w:t>са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з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»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(пе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ня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лы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 xml:space="preserve">я </w:t>
      </w:r>
      <w:proofErr w:type="spellStart"/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proofErr w:type="spellEnd"/>
      <w:r w:rsidRPr="002305C3">
        <w:rPr>
          <w:w w:val="90"/>
        </w:rPr>
        <w:t>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 в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)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 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-1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 w:rsidP="00895CFC">
      <w:pPr>
        <w:pStyle w:val="a3"/>
        <w:kinsoku w:val="0"/>
        <w:overflowPunct w:val="0"/>
        <w:spacing w:line="359" w:lineRule="auto"/>
        <w:ind w:right="103"/>
        <w:jc w:val="both"/>
        <w:rPr>
          <w:w w:val="90"/>
        </w:rPr>
        <w:sectPr w:rsidR="00895CFC" w:rsidRPr="002305C3">
          <w:headerReference w:type="default" r:id="rId17"/>
          <w:pgSz w:w="11900" w:h="16840"/>
          <w:pgMar w:top="940" w:right="880" w:bottom="280" w:left="1680" w:header="748" w:footer="0" w:gutter="0"/>
          <w:pgNumType w:start="18"/>
          <w:cols w:space="720"/>
          <w:noEndnote/>
        </w:sectPr>
      </w:pPr>
    </w:p>
    <w:p w:rsidR="00895CFC" w:rsidRPr="002305C3" w:rsidRDefault="00895CFC" w:rsidP="00895CFC">
      <w:pPr>
        <w:pStyle w:val="a3"/>
        <w:kinsoku w:val="0"/>
        <w:overflowPunct w:val="0"/>
        <w:spacing w:before="44"/>
        <w:ind w:left="531" w:right="516"/>
        <w:jc w:val="center"/>
      </w:pPr>
      <w:r w:rsidRPr="002305C3">
        <w:lastRenderedPageBreak/>
        <w:t>П</w:t>
      </w:r>
      <w:r w:rsidRPr="002305C3">
        <w:rPr>
          <w:spacing w:val="1"/>
        </w:rPr>
        <w:t>о</w:t>
      </w:r>
      <w:r w:rsidRPr="002305C3">
        <w:t>н</w:t>
      </w:r>
      <w:r w:rsidRPr="002305C3">
        <w:rPr>
          <w:spacing w:val="-7"/>
        </w:rPr>
        <w:t>я</w:t>
      </w:r>
      <w:r w:rsidRPr="002305C3">
        <w:rPr>
          <w:spacing w:val="2"/>
        </w:rPr>
        <w:t>т</w:t>
      </w:r>
      <w:r w:rsidRPr="002305C3">
        <w:rPr>
          <w:spacing w:val="-3"/>
        </w:rPr>
        <w:t>и</w:t>
      </w:r>
      <w:r w:rsidRPr="002305C3">
        <w:t>е</w:t>
      </w:r>
      <w:r w:rsidRPr="002305C3">
        <w:rPr>
          <w:spacing w:val="-19"/>
        </w:rPr>
        <w:t xml:space="preserve"> </w:t>
      </w:r>
      <w:r w:rsidRPr="002305C3">
        <w:rPr>
          <w:spacing w:val="-1"/>
        </w:rPr>
        <w:t>ж</w:t>
      </w:r>
      <w:r w:rsidRPr="002305C3">
        <w:rPr>
          <w:spacing w:val="1"/>
        </w:rPr>
        <w:t>а</w:t>
      </w:r>
      <w:r w:rsidRPr="002305C3">
        <w:rPr>
          <w:spacing w:val="-3"/>
        </w:rPr>
        <w:t>нр</w:t>
      </w:r>
      <w:r w:rsidRPr="002305C3">
        <w:t>а</w:t>
      </w:r>
      <w:r w:rsidRPr="002305C3">
        <w:rPr>
          <w:spacing w:val="-18"/>
        </w:rPr>
        <w:t xml:space="preserve"> </w:t>
      </w:r>
      <w:r w:rsidRPr="002305C3">
        <w:t>в</w:t>
      </w:r>
      <w:r w:rsidRPr="002305C3">
        <w:rPr>
          <w:spacing w:val="-19"/>
        </w:rPr>
        <w:t xml:space="preserve"> </w:t>
      </w:r>
      <w:r w:rsidRPr="002305C3">
        <w:rPr>
          <w:spacing w:val="-1"/>
        </w:rPr>
        <w:t>м</w:t>
      </w:r>
      <w:r w:rsidRPr="002305C3">
        <w:t>уз</w:t>
      </w:r>
      <w:r w:rsidRPr="002305C3">
        <w:rPr>
          <w:spacing w:val="-2"/>
        </w:rPr>
        <w:t>ы</w:t>
      </w:r>
      <w:r w:rsidRPr="002305C3">
        <w:rPr>
          <w:spacing w:val="-1"/>
        </w:rPr>
        <w:t>к</w:t>
      </w:r>
      <w:r w:rsidRPr="002305C3">
        <w:t>е</w:t>
      </w:r>
      <w:r w:rsidRPr="002305C3">
        <w:rPr>
          <w:b/>
          <w:bCs/>
          <w:i/>
          <w:iCs/>
        </w:rPr>
        <w:t>.</w:t>
      </w:r>
      <w:r w:rsidRPr="002305C3">
        <w:rPr>
          <w:b/>
          <w:bCs/>
          <w:i/>
          <w:iCs/>
          <w:spacing w:val="-12"/>
        </w:rPr>
        <w:t xml:space="preserve"> </w:t>
      </w:r>
      <w:r w:rsidRPr="002305C3">
        <w:rPr>
          <w:spacing w:val="-3"/>
        </w:rPr>
        <w:t>О</w:t>
      </w:r>
      <w:r w:rsidRPr="002305C3">
        <w:t>сн</w:t>
      </w:r>
      <w:r w:rsidRPr="002305C3">
        <w:rPr>
          <w:spacing w:val="1"/>
        </w:rPr>
        <w:t>о</w:t>
      </w:r>
      <w:r w:rsidRPr="002305C3">
        <w:rPr>
          <w:spacing w:val="-2"/>
        </w:rPr>
        <w:t>в</w:t>
      </w:r>
      <w:r w:rsidRPr="002305C3">
        <w:rPr>
          <w:spacing w:val="-3"/>
        </w:rPr>
        <w:t>н</w:t>
      </w:r>
      <w:r w:rsidRPr="002305C3">
        <w:rPr>
          <w:spacing w:val="-2"/>
        </w:rPr>
        <w:t>ы</w:t>
      </w:r>
      <w:r w:rsidRPr="002305C3">
        <w:t>е</w:t>
      </w:r>
      <w:r w:rsidRPr="002305C3">
        <w:rPr>
          <w:spacing w:val="-21"/>
        </w:rPr>
        <w:t xml:space="preserve"> </w:t>
      </w:r>
      <w:r w:rsidRPr="002305C3">
        <w:rPr>
          <w:spacing w:val="-1"/>
        </w:rPr>
        <w:t>ж</w:t>
      </w:r>
      <w:r w:rsidRPr="002305C3">
        <w:rPr>
          <w:spacing w:val="1"/>
        </w:rPr>
        <w:t>а</w:t>
      </w:r>
      <w:r w:rsidRPr="002305C3">
        <w:t>н</w:t>
      </w:r>
      <w:r w:rsidRPr="002305C3">
        <w:rPr>
          <w:spacing w:val="-3"/>
        </w:rPr>
        <w:t>р</w:t>
      </w:r>
      <w:r w:rsidRPr="002305C3">
        <w:t>ы</w:t>
      </w:r>
      <w:r w:rsidRPr="002305C3">
        <w:rPr>
          <w:spacing w:val="-19"/>
        </w:rPr>
        <w:t xml:space="preserve"> </w:t>
      </w:r>
      <w:r w:rsidRPr="002305C3">
        <w:rPr>
          <w:b/>
          <w:bCs/>
          <w:i/>
          <w:iCs/>
        </w:rPr>
        <w:t>–</w:t>
      </w:r>
      <w:r w:rsidRPr="002305C3">
        <w:rPr>
          <w:b/>
          <w:bCs/>
          <w:i/>
          <w:iCs/>
          <w:spacing w:val="-11"/>
        </w:rPr>
        <w:t xml:space="preserve"> </w:t>
      </w:r>
      <w:r w:rsidRPr="002305C3">
        <w:rPr>
          <w:spacing w:val="-1"/>
        </w:rPr>
        <w:t>п</w:t>
      </w:r>
      <w:r w:rsidRPr="002305C3">
        <w:t>е</w:t>
      </w:r>
      <w:r w:rsidRPr="002305C3">
        <w:rPr>
          <w:spacing w:val="-4"/>
        </w:rPr>
        <w:t>с</w:t>
      </w:r>
      <w:r w:rsidRPr="002305C3">
        <w:t>н</w:t>
      </w:r>
      <w:r w:rsidRPr="002305C3">
        <w:rPr>
          <w:spacing w:val="-2"/>
        </w:rPr>
        <w:t>я</w:t>
      </w:r>
      <w:r w:rsidRPr="002305C3">
        <w:rPr>
          <w:b/>
          <w:bCs/>
          <w:i/>
          <w:iCs/>
        </w:rPr>
        <w:t>,</w:t>
      </w:r>
      <w:r w:rsidRPr="002305C3">
        <w:rPr>
          <w:b/>
          <w:bCs/>
          <w:i/>
          <w:iCs/>
          <w:spacing w:val="-11"/>
        </w:rPr>
        <w:t xml:space="preserve"> </w:t>
      </w:r>
      <w:r w:rsidRPr="002305C3">
        <w:rPr>
          <w:spacing w:val="-1"/>
        </w:rPr>
        <w:t>м</w:t>
      </w:r>
      <w:r w:rsidRPr="002305C3">
        <w:rPr>
          <w:spacing w:val="-2"/>
        </w:rPr>
        <w:t>а</w:t>
      </w:r>
      <w:r w:rsidRPr="002305C3">
        <w:rPr>
          <w:spacing w:val="1"/>
        </w:rPr>
        <w:t>р</w:t>
      </w:r>
      <w:r w:rsidRPr="002305C3">
        <w:rPr>
          <w:spacing w:val="-1"/>
        </w:rPr>
        <w:t>ш</w:t>
      </w:r>
      <w:r w:rsidRPr="002305C3">
        <w:rPr>
          <w:b/>
          <w:bCs/>
          <w:i/>
          <w:iCs/>
        </w:rPr>
        <w:t>,</w:t>
      </w:r>
      <w:r w:rsidRPr="002305C3">
        <w:rPr>
          <w:b/>
          <w:bCs/>
          <w:i/>
          <w:iCs/>
          <w:spacing w:val="-14"/>
        </w:rPr>
        <w:t xml:space="preserve"> </w:t>
      </w:r>
      <w:r w:rsidRPr="002305C3">
        <w:rPr>
          <w:spacing w:val="2"/>
        </w:rPr>
        <w:t>т</w:t>
      </w:r>
      <w:r w:rsidRPr="002305C3">
        <w:rPr>
          <w:spacing w:val="-3"/>
        </w:rPr>
        <w:t>а</w:t>
      </w:r>
      <w:r w:rsidRPr="002305C3">
        <w:t>н</w:t>
      </w:r>
      <w:r w:rsidRPr="002305C3">
        <w:rPr>
          <w:spacing w:val="-4"/>
        </w:rPr>
        <w:t>е</w:t>
      </w:r>
      <w:r w:rsidRPr="002305C3">
        <w:t>ц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ind w:left="12"/>
        <w:jc w:val="center"/>
      </w:pPr>
      <w:r w:rsidRPr="002305C3">
        <w:rPr>
          <w:b/>
          <w:bCs/>
          <w:i/>
          <w:iCs/>
        </w:rPr>
        <w:t>(</w:t>
      </w:r>
      <w:r w:rsidRPr="002305C3">
        <w:rPr>
          <w:spacing w:val="-1"/>
        </w:rPr>
        <w:t>п</w:t>
      </w:r>
      <w:r w:rsidRPr="002305C3">
        <w:rPr>
          <w:spacing w:val="1"/>
        </w:rPr>
        <w:t>о</w:t>
      </w:r>
      <w:r w:rsidRPr="002305C3">
        <w:rPr>
          <w:spacing w:val="-8"/>
        </w:rPr>
        <w:t>в</w:t>
      </w:r>
      <w:r w:rsidRPr="002305C3">
        <w:rPr>
          <w:spacing w:val="2"/>
        </w:rPr>
        <w:t>т</w:t>
      </w:r>
      <w:r w:rsidRPr="002305C3">
        <w:rPr>
          <w:spacing w:val="-2"/>
        </w:rPr>
        <w:t>о</w:t>
      </w:r>
      <w:r w:rsidRPr="002305C3">
        <w:rPr>
          <w:spacing w:val="-3"/>
        </w:rPr>
        <w:t>р</w:t>
      </w:r>
      <w:r w:rsidRPr="002305C3">
        <w:t>ен</w:t>
      </w:r>
      <w:r w:rsidRPr="002305C3">
        <w:rPr>
          <w:spacing w:val="-1"/>
        </w:rPr>
        <w:t>и</w:t>
      </w:r>
      <w:r w:rsidRPr="002305C3">
        <w:t>е</w:t>
      </w:r>
      <w:r w:rsidRPr="002305C3">
        <w:rPr>
          <w:b/>
          <w:bCs/>
          <w:i/>
          <w:iCs/>
        </w:rPr>
        <w:t>)</w:t>
      </w:r>
    </w:p>
    <w:p w:rsidR="00895CFC" w:rsidRPr="002305C3" w:rsidRDefault="00895CFC" w:rsidP="00895CFC">
      <w:pPr>
        <w:kinsoku w:val="0"/>
        <w:overflowPunct w:val="0"/>
        <w:spacing w:before="12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5" w:firstLine="708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х.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13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П</w:t>
      </w:r>
      <w:r w:rsidRPr="002305C3">
        <w:rPr>
          <w:w w:val="90"/>
        </w:rPr>
        <w:t>ес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proofErr w:type="spellEnd"/>
      <w:r w:rsidRPr="002305C3">
        <w:rPr>
          <w:w w:val="90"/>
        </w:rPr>
        <w:t>,</w:t>
      </w:r>
      <w:r w:rsidRPr="002305C3">
        <w:rPr>
          <w:spacing w:val="11"/>
          <w:w w:val="90"/>
        </w:rPr>
        <w:t xml:space="preserve"> </w:t>
      </w:r>
      <w:proofErr w:type="spellStart"/>
      <w:r w:rsidRPr="002305C3">
        <w:rPr>
          <w:w w:val="90"/>
        </w:rPr>
        <w:t>ма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proofErr w:type="spellEnd"/>
      <w:r w:rsidRPr="002305C3">
        <w:rPr>
          <w:w w:val="90"/>
        </w:rPr>
        <w:t>,</w:t>
      </w:r>
      <w:r w:rsidRPr="002305C3">
        <w:rPr>
          <w:spacing w:val="13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proofErr w:type="spellEnd"/>
      <w:r w:rsidRPr="002305C3">
        <w:rPr>
          <w:w w:val="90"/>
        </w:rPr>
        <w:t>.</w:t>
      </w:r>
    </w:p>
    <w:p w:rsidR="00895CFC" w:rsidRPr="002305C3" w:rsidRDefault="00895CFC" w:rsidP="00895CFC">
      <w:pPr>
        <w:pStyle w:val="a3"/>
        <w:kinsoku w:val="0"/>
        <w:overflowPunct w:val="0"/>
        <w:spacing w:before="14"/>
        <w:ind w:left="2291" w:right="2277"/>
        <w:jc w:val="center"/>
        <w:rPr>
          <w:w w:val="95"/>
        </w:rPr>
      </w:pPr>
      <w:r w:rsidRPr="002305C3">
        <w:rPr>
          <w:w w:val="95"/>
        </w:rPr>
        <w:t>Песн</w:t>
      </w:r>
      <w:r w:rsidRPr="002305C3">
        <w:rPr>
          <w:spacing w:val="-1"/>
          <w:w w:val="95"/>
        </w:rPr>
        <w:t>я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14"/>
          <w:w w:val="95"/>
        </w:rPr>
        <w:t xml:space="preserve"> 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уп</w:t>
      </w:r>
      <w:r w:rsidRPr="002305C3">
        <w:rPr>
          <w:spacing w:val="-2"/>
          <w:w w:val="95"/>
        </w:rPr>
        <w:t>л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3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9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7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w w:val="95"/>
        </w:rPr>
        <w:t>есн</w:t>
      </w:r>
      <w:r w:rsidRPr="002305C3">
        <w:rPr>
          <w:spacing w:val="-1"/>
          <w:w w:val="95"/>
        </w:rPr>
        <w:t>я</w:t>
      </w:r>
      <w:r w:rsidRPr="002305C3">
        <w:rPr>
          <w:w w:val="95"/>
        </w:rPr>
        <w:t>х</w:t>
      </w:r>
    </w:p>
    <w:p w:rsidR="00895CFC" w:rsidRPr="002305C3" w:rsidRDefault="00895CFC" w:rsidP="00895CFC">
      <w:pPr>
        <w:kinsoku w:val="0"/>
        <w:overflowPunct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и.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ная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я;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ная</w:t>
      </w:r>
      <w:r w:rsidRPr="002305C3">
        <w:rPr>
          <w:spacing w:val="70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м;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»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песня.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,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нас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ий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ах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пес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н.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 пе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(к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ная    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а).    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  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«з</w:t>
      </w:r>
      <w:r w:rsidRPr="002305C3">
        <w:rPr>
          <w:w w:val="90"/>
        </w:rPr>
        <w:t>апе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   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пе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   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pStyle w:val="a3"/>
        <w:kinsoku w:val="0"/>
        <w:overflowPunct w:val="0"/>
        <w:spacing w:before="3"/>
        <w:rPr>
          <w:w w:val="90"/>
        </w:rPr>
      </w:pPr>
      <w:r w:rsidRPr="002305C3">
        <w:rPr>
          <w:spacing w:val="-2"/>
          <w:w w:val="90"/>
        </w:rPr>
        <w:t>«з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ыш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з»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а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капе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 w:rsidP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сская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сня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507"/>
        <w:rPr>
          <w:w w:val="90"/>
        </w:rPr>
      </w:pP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О</w:t>
      </w:r>
      <w:r w:rsidRPr="002305C3">
        <w:rPr>
          <w:spacing w:val="-1"/>
          <w:w w:val="95"/>
        </w:rPr>
        <w:t>.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нае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proofErr w:type="spellEnd"/>
      <w:r w:rsidRPr="002305C3">
        <w:rPr>
          <w:spacing w:val="-2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ш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есе</w:t>
      </w:r>
      <w:r w:rsidRPr="002305C3">
        <w:rPr>
          <w:spacing w:val="-5"/>
          <w:w w:val="95"/>
        </w:rPr>
        <w:t>л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я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я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Ал</w:t>
      </w:r>
      <w:r w:rsidRPr="002305C3">
        <w:rPr>
          <w:w w:val="90"/>
        </w:rPr>
        <w:t>ексан</w:t>
      </w:r>
      <w:r w:rsidRPr="002305C3">
        <w:rPr>
          <w:spacing w:val="-2"/>
          <w:w w:val="90"/>
        </w:rPr>
        <w:t>др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proofErr w:type="spellEnd"/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ная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pStyle w:val="a3"/>
        <w:kinsoku w:val="0"/>
        <w:overflowPunct w:val="0"/>
        <w:spacing w:before="4" w:line="358" w:lineRule="auto"/>
        <w:ind w:right="3580"/>
        <w:rPr>
          <w:w w:val="95"/>
        </w:rPr>
      </w:pPr>
      <w:proofErr w:type="spellStart"/>
      <w:r w:rsidRPr="002305C3">
        <w:rPr>
          <w:w w:val="95"/>
        </w:rPr>
        <w:t>Д</w:t>
      </w:r>
      <w:r w:rsidRPr="002305C3">
        <w:rPr>
          <w:spacing w:val="-1"/>
          <w:w w:val="95"/>
        </w:rPr>
        <w:t>.Ф.</w:t>
      </w:r>
      <w:r w:rsidRPr="002305C3">
        <w:rPr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хма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proofErr w:type="spellEnd"/>
      <w:r w:rsidRPr="002305C3">
        <w:rPr>
          <w:spacing w:val="-25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ь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об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proofErr w:type="spellEnd"/>
      <w:r w:rsidRPr="002305C3">
        <w:rPr>
          <w:spacing w:val="-37"/>
          <w:w w:val="95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35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сег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ет</w:t>
      </w:r>
      <w:r w:rsidRPr="002305C3">
        <w:rPr>
          <w:spacing w:val="-36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нце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  <w:proofErr w:type="spellStart"/>
      <w:r w:rsidRPr="002305C3">
        <w:rPr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Ш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ви</w:t>
      </w:r>
      <w:r w:rsidRPr="002305C3">
        <w:rPr>
          <w:w w:val="95"/>
        </w:rPr>
        <w:t>ч</w:t>
      </w:r>
      <w:proofErr w:type="spellEnd"/>
      <w:r w:rsidRPr="002305C3">
        <w:rPr>
          <w:spacing w:val="-25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5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ы</w:t>
      </w:r>
      <w:r w:rsidRPr="002305C3">
        <w:rPr>
          <w:spacing w:val="-3"/>
          <w:w w:val="95"/>
        </w:rPr>
        <w:t>ш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pStyle w:val="a3"/>
        <w:tabs>
          <w:tab w:val="left" w:pos="1151"/>
          <w:tab w:val="left" w:pos="3021"/>
          <w:tab w:val="left" w:pos="5330"/>
          <w:tab w:val="left" w:pos="6803"/>
          <w:tab w:val="left" w:pos="7783"/>
          <w:tab w:val="left" w:pos="8354"/>
        </w:tabs>
        <w:kinsoku w:val="0"/>
        <w:overflowPunct w:val="0"/>
        <w:spacing w:before="6"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есни</w:t>
      </w:r>
      <w:r w:rsidRPr="002305C3">
        <w:rPr>
          <w:w w:val="90"/>
        </w:rPr>
        <w:tab/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ых</w:t>
      </w:r>
      <w:r w:rsidRPr="002305C3">
        <w:rPr>
          <w:w w:val="90"/>
        </w:rPr>
        <w:tab/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w w:val="90"/>
        </w:rPr>
        <w:tab/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w w:val="90"/>
        </w:rPr>
        <w:tab/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 w:rsidP="00895CFC">
      <w:pPr>
        <w:kinsoku w:val="0"/>
        <w:overflowPunct w:val="0"/>
        <w:spacing w:before="12" w:line="240" w:lineRule="exact"/>
        <w:rPr>
          <w:rFonts w:ascii="Arial" w:hAnsi="Arial" w:cs="Arial"/>
        </w:rPr>
      </w:pPr>
    </w:p>
    <w:p w:rsidR="00895CFC" w:rsidRPr="002305C3" w:rsidRDefault="00895CFC" w:rsidP="00895CFC">
      <w:pPr>
        <w:pStyle w:val="a3"/>
        <w:kinsoku w:val="0"/>
        <w:overflowPunct w:val="0"/>
        <w:ind w:left="615" w:right="601"/>
        <w:jc w:val="center"/>
      </w:pPr>
      <w:r w:rsidRPr="002305C3">
        <w:rPr>
          <w:spacing w:val="-1"/>
        </w:rPr>
        <w:t>М</w:t>
      </w:r>
      <w:r w:rsidRPr="002305C3">
        <w:rPr>
          <w:spacing w:val="-2"/>
        </w:rPr>
        <w:t>а</w:t>
      </w:r>
      <w:r w:rsidRPr="002305C3">
        <w:rPr>
          <w:spacing w:val="1"/>
        </w:rPr>
        <w:t>р</w:t>
      </w:r>
      <w:r w:rsidRPr="002305C3">
        <w:rPr>
          <w:spacing w:val="-1"/>
        </w:rPr>
        <w:t>ш</w:t>
      </w:r>
      <w:r w:rsidRPr="002305C3">
        <w:rPr>
          <w:b/>
          <w:bCs/>
          <w:i/>
          <w:iCs/>
        </w:rPr>
        <w:t>,</w:t>
      </w:r>
      <w:r w:rsidRPr="002305C3">
        <w:rPr>
          <w:b/>
          <w:bCs/>
          <w:i/>
          <w:iCs/>
          <w:spacing w:val="-12"/>
        </w:rPr>
        <w:t xml:space="preserve"> </w:t>
      </w:r>
      <w:r w:rsidRPr="002305C3">
        <w:rPr>
          <w:spacing w:val="2"/>
        </w:rPr>
        <w:t>т</w:t>
      </w:r>
      <w:r w:rsidRPr="002305C3">
        <w:rPr>
          <w:spacing w:val="-3"/>
        </w:rPr>
        <w:t>а</w:t>
      </w:r>
      <w:r w:rsidRPr="002305C3">
        <w:t>н</w:t>
      </w:r>
      <w:r w:rsidRPr="002305C3">
        <w:rPr>
          <w:spacing w:val="-4"/>
        </w:rPr>
        <w:t>е</w:t>
      </w:r>
      <w:r w:rsidRPr="002305C3">
        <w:rPr>
          <w:spacing w:val="-2"/>
        </w:rPr>
        <w:t>ц</w:t>
      </w:r>
      <w:r w:rsidRPr="002305C3">
        <w:rPr>
          <w:b/>
          <w:bCs/>
          <w:i/>
          <w:iCs/>
        </w:rPr>
        <w:t>.</w:t>
      </w:r>
      <w:r w:rsidRPr="002305C3">
        <w:rPr>
          <w:b/>
          <w:bCs/>
          <w:i/>
          <w:iCs/>
          <w:spacing w:val="-10"/>
        </w:rPr>
        <w:t xml:space="preserve"> </w:t>
      </w:r>
      <w:r w:rsidRPr="002305C3">
        <w:rPr>
          <w:spacing w:val="-1"/>
        </w:rPr>
        <w:t>Т</w:t>
      </w:r>
      <w:r w:rsidRPr="002305C3">
        <w:rPr>
          <w:spacing w:val="1"/>
        </w:rPr>
        <w:t>р</w:t>
      </w:r>
      <w:r w:rsidRPr="002305C3">
        <w:t>е</w:t>
      </w:r>
      <w:r w:rsidRPr="002305C3">
        <w:rPr>
          <w:spacing w:val="-2"/>
        </w:rPr>
        <w:t>х</w:t>
      </w:r>
      <w:r w:rsidRPr="002305C3">
        <w:rPr>
          <w:spacing w:val="-1"/>
        </w:rPr>
        <w:t>ч</w:t>
      </w:r>
      <w:r w:rsidRPr="002305C3">
        <w:rPr>
          <w:spacing w:val="1"/>
        </w:rPr>
        <w:t>а</w:t>
      </w:r>
      <w:r w:rsidRPr="002305C3">
        <w:rPr>
          <w:spacing w:val="-6"/>
        </w:rPr>
        <w:t>с</w:t>
      </w:r>
      <w:r w:rsidRPr="002305C3">
        <w:rPr>
          <w:spacing w:val="2"/>
        </w:rPr>
        <w:t>т</w:t>
      </w:r>
      <w:r w:rsidRPr="002305C3">
        <w:rPr>
          <w:spacing w:val="-3"/>
        </w:rPr>
        <w:t>н</w:t>
      </w:r>
      <w:r w:rsidRPr="002305C3">
        <w:rPr>
          <w:spacing w:val="1"/>
        </w:rPr>
        <w:t>а</w:t>
      </w:r>
      <w:r w:rsidRPr="002305C3">
        <w:t>я</w:t>
      </w:r>
      <w:r w:rsidRPr="002305C3">
        <w:rPr>
          <w:spacing w:val="-18"/>
        </w:rPr>
        <w:t xml:space="preserve"> </w:t>
      </w:r>
      <w:r w:rsidRPr="002305C3">
        <w:rPr>
          <w:spacing w:val="-3"/>
        </w:rPr>
        <w:t>ф</w:t>
      </w:r>
      <w:r w:rsidRPr="002305C3">
        <w:rPr>
          <w:spacing w:val="1"/>
        </w:rPr>
        <w:t>ор</w:t>
      </w:r>
      <w:r w:rsidRPr="002305C3">
        <w:rPr>
          <w:spacing w:val="-3"/>
        </w:rPr>
        <w:t>м</w:t>
      </w:r>
      <w:r w:rsidRPr="002305C3">
        <w:t>а</w:t>
      </w:r>
      <w:r w:rsidRPr="002305C3">
        <w:rPr>
          <w:spacing w:val="-15"/>
        </w:rPr>
        <w:t xml:space="preserve"> </w:t>
      </w:r>
      <w:r w:rsidRPr="002305C3">
        <w:t>в</w:t>
      </w:r>
      <w:r w:rsidRPr="002305C3">
        <w:rPr>
          <w:spacing w:val="-18"/>
        </w:rPr>
        <w:t xml:space="preserve"> </w:t>
      </w:r>
      <w:r w:rsidRPr="002305C3">
        <w:rPr>
          <w:spacing w:val="-3"/>
        </w:rPr>
        <w:t>м</w:t>
      </w:r>
      <w:r w:rsidRPr="002305C3">
        <w:rPr>
          <w:spacing w:val="1"/>
        </w:rPr>
        <w:t>ар</w:t>
      </w:r>
      <w:r w:rsidRPr="002305C3">
        <w:rPr>
          <w:spacing w:val="-4"/>
        </w:rPr>
        <w:t>ш</w:t>
      </w:r>
      <w:r w:rsidRPr="002305C3">
        <w:rPr>
          <w:spacing w:val="1"/>
        </w:rPr>
        <w:t>а</w:t>
      </w:r>
      <w:r w:rsidRPr="002305C3">
        <w:t>х</w:t>
      </w:r>
      <w:r w:rsidRPr="002305C3">
        <w:rPr>
          <w:spacing w:val="-16"/>
        </w:rPr>
        <w:t xml:space="preserve"> </w:t>
      </w:r>
      <w:r w:rsidRPr="002305C3">
        <w:t>и</w:t>
      </w:r>
      <w:r w:rsidRPr="002305C3">
        <w:rPr>
          <w:spacing w:val="-22"/>
        </w:rPr>
        <w:t xml:space="preserve"> </w:t>
      </w:r>
      <w:r w:rsidRPr="002305C3">
        <w:rPr>
          <w:spacing w:val="2"/>
        </w:rPr>
        <w:t>т</w:t>
      </w:r>
      <w:r w:rsidRPr="002305C3">
        <w:rPr>
          <w:spacing w:val="-3"/>
        </w:rPr>
        <w:t>а</w:t>
      </w:r>
      <w:r w:rsidRPr="002305C3">
        <w:t>н</w:t>
      </w:r>
      <w:r w:rsidRPr="002305C3">
        <w:rPr>
          <w:spacing w:val="-4"/>
        </w:rPr>
        <w:t>ц</w:t>
      </w:r>
      <w:r w:rsidRPr="002305C3">
        <w:rPr>
          <w:spacing w:val="-2"/>
        </w:rPr>
        <w:t>а</w:t>
      </w:r>
      <w:r w:rsidRPr="002305C3">
        <w:t>х</w:t>
      </w:r>
    </w:p>
    <w:p w:rsidR="00895CFC" w:rsidRPr="002305C3" w:rsidRDefault="00895CFC" w:rsidP="00895CFC">
      <w:pPr>
        <w:kinsoku w:val="0"/>
        <w:overflowPunct w:val="0"/>
        <w:spacing w:before="12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ь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ием.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ца.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ые, 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ые, 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е,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е,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ни-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и).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ид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ие.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ес</w:t>
      </w:r>
      <w:r w:rsidRPr="002305C3">
        <w:rPr>
          <w:w w:val="90"/>
        </w:rPr>
        <w:t>кие,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ы.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еся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емпе,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ме,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фа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е,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b/>
          <w:bCs/>
          <w:w w:val="90"/>
        </w:rPr>
        <w:t>.</w:t>
      </w:r>
      <w:r w:rsidRPr="002305C3">
        <w:rPr>
          <w:b/>
          <w:bCs/>
          <w:spacing w:val="31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рн</w:t>
      </w:r>
      <w:r w:rsidRPr="002305C3">
        <w:rPr>
          <w:w w:val="90"/>
        </w:rPr>
        <w:t>ые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ев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емп,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тм</w:t>
      </w:r>
      <w:r w:rsidRPr="002305C3">
        <w:rPr>
          <w:w w:val="90"/>
        </w:rPr>
        <w:t>а,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акк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мп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а).</w:t>
      </w: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 w:rsidP="00895CFC">
      <w:pPr>
        <w:pStyle w:val="a3"/>
        <w:kinsoku w:val="0"/>
        <w:overflowPunct w:val="0"/>
        <w:spacing w:before="37" w:line="358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lastRenderedPageBreak/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ема,</w:t>
      </w:r>
      <w:r w:rsidRPr="002305C3">
        <w:rPr>
          <w:spacing w:val="-15"/>
          <w:w w:val="90"/>
        </w:rPr>
        <w:t xml:space="preserve"> 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а,</w:t>
      </w:r>
      <w:r w:rsidRPr="002305C3">
        <w:rPr>
          <w:spacing w:val="-1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а).</w:t>
      </w:r>
    </w:p>
    <w:p w:rsidR="00895CFC" w:rsidRPr="002305C3" w:rsidRDefault="00895CFC" w:rsidP="00895CFC">
      <w:pPr>
        <w:pStyle w:val="a3"/>
        <w:kinsoku w:val="0"/>
        <w:overflowPunct w:val="0"/>
        <w:spacing w:before="4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 w:rsidP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  <w:proofErr w:type="spellStart"/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.П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ев</w:t>
      </w:r>
      <w:proofErr w:type="spellEnd"/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ш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рн</w:t>
      </w:r>
      <w:r w:rsidRPr="002305C3">
        <w:rPr>
          <w:w w:val="90"/>
        </w:rPr>
        <w:t>ика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Де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ская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3"/>
        <w:rPr>
          <w:w w:val="90"/>
        </w:rPr>
      </w:pPr>
      <w:proofErr w:type="spellStart"/>
      <w:r w:rsidRPr="002305C3">
        <w:rPr>
          <w:spacing w:val="-1"/>
          <w:w w:val="90"/>
        </w:rPr>
        <w:t>Ф.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 xml:space="preserve">ня 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 xml:space="preserve">ез 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 xml:space="preserve">№ 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 xml:space="preserve">27, 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 xml:space="preserve">й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 xml:space="preserve">» 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 xml:space="preserve">из 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 xml:space="preserve">ыки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ии</w:t>
      </w:r>
      <w:r w:rsidRPr="002305C3">
        <w:rPr>
          <w:spacing w:val="42"/>
          <w:w w:val="90"/>
        </w:rPr>
        <w:t xml:space="preserve"> </w:t>
      </w:r>
      <w:proofErr w:type="spellStart"/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ир</w:t>
      </w:r>
      <w:r w:rsidRPr="002305C3">
        <w:rPr>
          <w:w w:val="90"/>
        </w:rPr>
        <w:t>а</w:t>
      </w:r>
      <w:proofErr w:type="spellEnd"/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ю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pStyle w:val="a3"/>
        <w:kinsoku w:val="0"/>
        <w:overflowPunct w:val="0"/>
        <w:spacing w:before="4"/>
        <w:rPr>
          <w:w w:val="95"/>
        </w:rPr>
      </w:pPr>
      <w:proofErr w:type="spellStart"/>
      <w:r w:rsidRPr="002305C3">
        <w:rPr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Ве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proofErr w:type="spellEnd"/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Ма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ш</w:t>
      </w:r>
      <w:r w:rsidRPr="002305C3">
        <w:rPr>
          <w:spacing w:val="-21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«А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  <w:proofErr w:type="spellStart"/>
      <w:r w:rsidRPr="002305C3">
        <w:rPr>
          <w:w w:val="90"/>
        </w:rPr>
        <w:t>В.Агапкин</w:t>
      </w:r>
      <w:proofErr w:type="spellEnd"/>
      <w:r w:rsidRPr="002305C3">
        <w:rPr>
          <w:w w:val="90"/>
        </w:rPr>
        <w:t xml:space="preserve"> «Прощание славянки»</w:t>
      </w: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  <w:proofErr w:type="spellStart"/>
      <w:r w:rsidRPr="002305C3">
        <w:rPr>
          <w:w w:val="90"/>
        </w:rPr>
        <w:t>С.Прокофьев</w:t>
      </w:r>
      <w:proofErr w:type="spellEnd"/>
      <w:r w:rsidRPr="002305C3">
        <w:rPr>
          <w:w w:val="90"/>
        </w:rPr>
        <w:t xml:space="preserve"> марш из оперы «Любовь к трем апельсинам»</w:t>
      </w:r>
    </w:p>
    <w:p w:rsidR="00895CFC" w:rsidRPr="002305C3" w:rsidRDefault="00895CFC" w:rsidP="00895CFC">
      <w:pPr>
        <w:pStyle w:val="a3"/>
        <w:kinsoku w:val="0"/>
        <w:overflowPunct w:val="0"/>
        <w:rPr>
          <w:w w:val="90"/>
        </w:rPr>
      </w:pPr>
    </w:p>
    <w:p w:rsidR="00895CFC" w:rsidRPr="002305C3" w:rsidRDefault="00895CFC" w:rsidP="00895CFC">
      <w:pPr>
        <w:pStyle w:val="a3"/>
        <w:kinsoku w:val="0"/>
        <w:overflowPunct w:val="0"/>
      </w:pPr>
      <w:proofErr w:type="spellStart"/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.Ч</w:t>
      </w:r>
      <w:r w:rsidRPr="002305C3">
        <w:rPr>
          <w:w w:val="90"/>
        </w:rPr>
        <w:t>айк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 xml:space="preserve">кая 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 xml:space="preserve">из 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4"/>
          <w:w w:val="90"/>
        </w:rPr>
        <w:t>«</w:t>
      </w:r>
      <w:r w:rsidRPr="002305C3">
        <w:rPr>
          <w:w w:val="90"/>
        </w:rPr>
        <w:t>Де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епак 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 xml:space="preserve">из 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</w:pPr>
      <w:r w:rsidRPr="002305C3">
        <w:rPr>
          <w:spacing w:val="-2"/>
        </w:rPr>
        <w:t>«</w:t>
      </w:r>
      <w:r w:rsidRPr="002305C3">
        <w:t>Ще</w:t>
      </w:r>
      <w:r w:rsidRPr="002305C3">
        <w:rPr>
          <w:spacing w:val="-2"/>
        </w:rPr>
        <w:t>л</w:t>
      </w:r>
      <w:r w:rsidRPr="002305C3">
        <w:t>к</w:t>
      </w:r>
      <w:r w:rsidRPr="002305C3">
        <w:rPr>
          <w:spacing w:val="-4"/>
        </w:rPr>
        <w:t>у</w:t>
      </w:r>
      <w:r w:rsidRPr="002305C3">
        <w:t>нчик</w:t>
      </w:r>
      <w:r w:rsidRPr="002305C3">
        <w:rPr>
          <w:spacing w:val="-2"/>
        </w:rPr>
        <w:t>»</w:t>
      </w:r>
      <w:r w:rsidRPr="002305C3"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3037"/>
        <w:rPr>
          <w:w w:val="95"/>
        </w:rPr>
      </w:pPr>
      <w:proofErr w:type="spellStart"/>
      <w:r w:rsidRPr="002305C3">
        <w:rPr>
          <w:spacing w:val="-1"/>
          <w:w w:val="95"/>
        </w:rPr>
        <w:t>Л.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кк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ин</w:t>
      </w:r>
      <w:r w:rsidRPr="002305C3">
        <w:rPr>
          <w:w w:val="95"/>
        </w:rPr>
        <w:t>и</w:t>
      </w:r>
      <w:proofErr w:type="spellEnd"/>
      <w:r w:rsidRPr="002305C3">
        <w:rPr>
          <w:spacing w:val="6"/>
          <w:w w:val="95"/>
        </w:rPr>
        <w:t xml:space="preserve"> </w:t>
      </w:r>
      <w:r w:rsidRPr="002305C3">
        <w:rPr>
          <w:w w:val="95"/>
        </w:rPr>
        <w:t>Мен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,</w:t>
      </w: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2585"/>
        <w:rPr>
          <w:w w:val="90"/>
        </w:rPr>
      </w:pPr>
      <w:proofErr w:type="spellStart"/>
      <w:r w:rsidRPr="002305C3">
        <w:rPr>
          <w:w w:val="90"/>
        </w:rPr>
        <w:t>Г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proofErr w:type="spellEnd"/>
      <w:r w:rsidRPr="002305C3">
        <w:rPr>
          <w:spacing w:val="3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ка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ки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гин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й</w:t>
      </w:r>
      <w:proofErr w:type="spellEnd"/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нез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9" w:line="240" w:lineRule="exact"/>
        <w:rPr>
          <w:rFonts w:ascii="Arial" w:hAnsi="Arial" w:cs="Arial"/>
        </w:rPr>
      </w:pPr>
    </w:p>
    <w:p w:rsidR="00895CFC" w:rsidRPr="002305C3" w:rsidRDefault="00895CFC" w:rsidP="00895CFC">
      <w:pPr>
        <w:pStyle w:val="a3"/>
        <w:kinsoku w:val="0"/>
        <w:overflowPunct w:val="0"/>
        <w:ind w:left="1066" w:right="1052"/>
        <w:jc w:val="center"/>
      </w:pPr>
      <w:r w:rsidRPr="002305C3">
        <w:t>Н</w:t>
      </w:r>
      <w:r w:rsidRPr="002305C3">
        <w:rPr>
          <w:spacing w:val="1"/>
        </w:rPr>
        <w:t>а</w:t>
      </w:r>
      <w:r w:rsidRPr="002305C3">
        <w:rPr>
          <w:spacing w:val="-3"/>
        </w:rPr>
        <w:t>р</w:t>
      </w:r>
      <w:r w:rsidRPr="002305C3">
        <w:rPr>
          <w:spacing w:val="1"/>
        </w:rPr>
        <w:t>о</w:t>
      </w:r>
      <w:r w:rsidRPr="002305C3">
        <w:rPr>
          <w:spacing w:val="-2"/>
        </w:rPr>
        <w:t>д</w:t>
      </w:r>
      <w:r w:rsidRPr="002305C3">
        <w:rPr>
          <w:spacing w:val="-1"/>
        </w:rPr>
        <w:t>н</w:t>
      </w:r>
      <w:r w:rsidRPr="002305C3">
        <w:rPr>
          <w:spacing w:val="1"/>
        </w:rPr>
        <w:t>а</w:t>
      </w:r>
      <w:r w:rsidRPr="002305C3">
        <w:t>я</w:t>
      </w:r>
      <w:r w:rsidRPr="002305C3">
        <w:rPr>
          <w:spacing w:val="-45"/>
        </w:rPr>
        <w:t xml:space="preserve"> </w:t>
      </w:r>
      <w:r w:rsidRPr="002305C3">
        <w:rPr>
          <w:spacing w:val="-1"/>
        </w:rPr>
        <w:t>п</w:t>
      </w:r>
      <w:r w:rsidRPr="002305C3">
        <w:t>ес</w:t>
      </w:r>
      <w:r w:rsidRPr="002305C3">
        <w:rPr>
          <w:spacing w:val="-1"/>
        </w:rPr>
        <w:t>н</w:t>
      </w:r>
      <w:r w:rsidRPr="002305C3">
        <w:t>я</w:t>
      </w:r>
      <w:r w:rsidRPr="002305C3">
        <w:rPr>
          <w:spacing w:val="-44"/>
        </w:rPr>
        <w:t xml:space="preserve"> </w:t>
      </w:r>
      <w:r w:rsidRPr="002305C3">
        <w:t>в</w:t>
      </w:r>
      <w:r w:rsidRPr="002305C3">
        <w:rPr>
          <w:spacing w:val="-44"/>
        </w:rPr>
        <w:t xml:space="preserve"> </w:t>
      </w:r>
      <w:r w:rsidRPr="002305C3">
        <w:rPr>
          <w:spacing w:val="-1"/>
        </w:rPr>
        <w:t>пр</w:t>
      </w:r>
      <w:r w:rsidRPr="002305C3">
        <w:rPr>
          <w:spacing w:val="1"/>
        </w:rPr>
        <w:t>о</w:t>
      </w:r>
      <w:r w:rsidRPr="002305C3">
        <w:rPr>
          <w:spacing w:val="-1"/>
        </w:rPr>
        <w:t>и</w:t>
      </w:r>
      <w:r w:rsidRPr="002305C3">
        <w:t>з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2"/>
        </w:rPr>
        <w:t>д</w:t>
      </w:r>
      <w:r w:rsidRPr="002305C3">
        <w:t>е</w:t>
      </w:r>
      <w:r w:rsidRPr="002305C3">
        <w:rPr>
          <w:spacing w:val="-1"/>
        </w:rPr>
        <w:t>ния</w:t>
      </w:r>
      <w:r w:rsidRPr="002305C3">
        <w:t>х</w:t>
      </w:r>
      <w:r w:rsidRPr="002305C3">
        <w:rPr>
          <w:spacing w:val="-43"/>
        </w:rPr>
        <w:t xml:space="preserve"> </w:t>
      </w:r>
      <w:r w:rsidRPr="002305C3">
        <w:rPr>
          <w:spacing w:val="-3"/>
        </w:rPr>
        <w:t>р</w:t>
      </w:r>
      <w:r w:rsidRPr="002305C3">
        <w:rPr>
          <w:spacing w:val="1"/>
        </w:rPr>
        <w:t>у</w:t>
      </w:r>
      <w:r w:rsidRPr="002305C3">
        <w:rPr>
          <w:spacing w:val="-4"/>
        </w:rPr>
        <w:t>с</w:t>
      </w:r>
      <w:r w:rsidRPr="002305C3">
        <w:t>с</w:t>
      </w:r>
      <w:r w:rsidRPr="002305C3">
        <w:rPr>
          <w:spacing w:val="-1"/>
        </w:rPr>
        <w:t>ки</w:t>
      </w:r>
      <w:r w:rsidRPr="002305C3">
        <w:t>х</w:t>
      </w:r>
      <w:r w:rsidRPr="002305C3">
        <w:rPr>
          <w:spacing w:val="-44"/>
        </w:rPr>
        <w:t xml:space="preserve"> </w:t>
      </w:r>
      <w:r w:rsidRPr="002305C3">
        <w:rPr>
          <w:spacing w:val="-1"/>
        </w:rPr>
        <w:t>к</w:t>
      </w:r>
      <w:r w:rsidRPr="002305C3">
        <w:rPr>
          <w:spacing w:val="1"/>
        </w:rPr>
        <w:t>о</w:t>
      </w:r>
      <w:r w:rsidRPr="002305C3">
        <w:t>м</w:t>
      </w:r>
      <w:r w:rsidRPr="002305C3">
        <w:rPr>
          <w:spacing w:val="-4"/>
        </w:rPr>
        <w:t>п</w:t>
      </w:r>
      <w:r w:rsidRPr="002305C3">
        <w:rPr>
          <w:spacing w:val="1"/>
        </w:rPr>
        <w:t>о</w:t>
      </w:r>
      <w:r w:rsidRPr="002305C3">
        <w:t>з</w:t>
      </w:r>
      <w:r w:rsidRPr="002305C3">
        <w:rPr>
          <w:spacing w:val="-1"/>
        </w:rPr>
        <w:t>и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3"/>
        </w:rPr>
        <w:t>р</w:t>
      </w:r>
      <w:r w:rsidRPr="002305C3">
        <w:rPr>
          <w:spacing w:val="1"/>
        </w:rPr>
        <w:t>о</w:t>
      </w:r>
      <w:r w:rsidRPr="002305C3">
        <w:rPr>
          <w:spacing w:val="-3"/>
        </w:rPr>
        <w:t>в</w:t>
      </w:r>
      <w:r w:rsidRPr="002305C3">
        <w:rPr>
          <w:b/>
          <w:bCs/>
        </w:rPr>
        <w:t>.</w:t>
      </w:r>
    </w:p>
    <w:p w:rsidR="00895CFC" w:rsidRPr="002305C3" w:rsidRDefault="00895CFC" w:rsidP="00895CFC">
      <w:pPr>
        <w:pStyle w:val="a3"/>
        <w:kinsoku w:val="0"/>
        <w:overflowPunct w:val="0"/>
        <w:spacing w:before="3" w:line="322" w:lineRule="exact"/>
        <w:ind w:left="957" w:right="943" w:firstLine="1490"/>
      </w:pPr>
      <w:r w:rsidRPr="002305C3">
        <w:rPr>
          <w:spacing w:val="-2"/>
        </w:rPr>
        <w:t>С</w:t>
      </w:r>
      <w:r w:rsidRPr="002305C3">
        <w:rPr>
          <w:spacing w:val="1"/>
        </w:rPr>
        <w:t>бо</w:t>
      </w:r>
      <w:r w:rsidRPr="002305C3">
        <w:rPr>
          <w:spacing w:val="-1"/>
        </w:rPr>
        <w:t>рник</w:t>
      </w:r>
      <w:r w:rsidRPr="002305C3">
        <w:t>и</w:t>
      </w:r>
      <w:r w:rsidRPr="002305C3">
        <w:rPr>
          <w:spacing w:val="-30"/>
        </w:rPr>
        <w:t xml:space="preserve"> </w:t>
      </w:r>
      <w:r w:rsidRPr="002305C3">
        <w:rPr>
          <w:spacing w:val="-1"/>
        </w:rPr>
        <w:t>р</w:t>
      </w:r>
      <w:r w:rsidRPr="002305C3">
        <w:rPr>
          <w:spacing w:val="1"/>
        </w:rPr>
        <w:t>у</w:t>
      </w:r>
      <w:r w:rsidRPr="002305C3">
        <w:t>сс</w:t>
      </w:r>
      <w:r w:rsidRPr="002305C3">
        <w:rPr>
          <w:spacing w:val="-1"/>
        </w:rPr>
        <w:t>ки</w:t>
      </w:r>
      <w:r w:rsidRPr="002305C3">
        <w:t>х</w:t>
      </w:r>
      <w:r w:rsidRPr="002305C3">
        <w:rPr>
          <w:spacing w:val="-30"/>
        </w:rPr>
        <w:t xml:space="preserve"> </w:t>
      </w:r>
      <w:r w:rsidRPr="002305C3">
        <w:rPr>
          <w:spacing w:val="-1"/>
        </w:rPr>
        <w:t>н</w:t>
      </w:r>
      <w:r w:rsidRPr="002305C3">
        <w:rPr>
          <w:spacing w:val="1"/>
        </w:rPr>
        <w:t>а</w:t>
      </w:r>
      <w:r w:rsidRPr="002305C3">
        <w:rPr>
          <w:spacing w:val="-1"/>
        </w:rPr>
        <w:t>р</w:t>
      </w:r>
      <w:r w:rsidRPr="002305C3">
        <w:rPr>
          <w:spacing w:val="1"/>
        </w:rPr>
        <w:t>о</w:t>
      </w:r>
      <w:r w:rsidRPr="002305C3">
        <w:rPr>
          <w:spacing w:val="-2"/>
        </w:rPr>
        <w:t>д</w:t>
      </w:r>
      <w:r w:rsidRPr="002305C3">
        <w:rPr>
          <w:spacing w:val="-1"/>
        </w:rPr>
        <w:t>ны</w:t>
      </w:r>
      <w:r w:rsidRPr="002305C3">
        <w:t>х</w:t>
      </w:r>
      <w:r w:rsidRPr="002305C3">
        <w:rPr>
          <w:spacing w:val="-28"/>
        </w:rPr>
        <w:t xml:space="preserve"> </w:t>
      </w:r>
      <w:r w:rsidRPr="002305C3">
        <w:rPr>
          <w:spacing w:val="-1"/>
        </w:rPr>
        <w:t>п</w:t>
      </w:r>
      <w:r w:rsidRPr="002305C3">
        <w:t>е</w:t>
      </w:r>
      <w:r w:rsidRPr="002305C3">
        <w:rPr>
          <w:spacing w:val="-4"/>
        </w:rPr>
        <w:t>с</w:t>
      </w:r>
      <w:r w:rsidRPr="002305C3">
        <w:t>е</w:t>
      </w:r>
      <w:r w:rsidRPr="002305C3">
        <w:rPr>
          <w:spacing w:val="-1"/>
        </w:rPr>
        <w:t>н</w:t>
      </w:r>
      <w:r w:rsidRPr="002305C3">
        <w:rPr>
          <w:b/>
          <w:bCs/>
        </w:rPr>
        <w:t xml:space="preserve">. </w:t>
      </w:r>
      <w:r w:rsidRPr="002305C3">
        <w:rPr>
          <w:spacing w:val="-1"/>
        </w:rPr>
        <w:t>М</w:t>
      </w:r>
      <w:r w:rsidRPr="002305C3">
        <w:rPr>
          <w:spacing w:val="1"/>
        </w:rPr>
        <w:t>у</w:t>
      </w:r>
      <w:r w:rsidRPr="002305C3">
        <w:t>з</w:t>
      </w:r>
      <w:r w:rsidRPr="002305C3">
        <w:rPr>
          <w:spacing w:val="-1"/>
        </w:rPr>
        <w:t>ык</w:t>
      </w:r>
      <w:r w:rsidRPr="002305C3">
        <w:rPr>
          <w:spacing w:val="-3"/>
        </w:rPr>
        <w:t>а</w:t>
      </w:r>
      <w:r w:rsidRPr="002305C3">
        <w:t>ль</w:t>
      </w:r>
      <w:r w:rsidRPr="002305C3">
        <w:rPr>
          <w:spacing w:val="-1"/>
        </w:rPr>
        <w:t>ны</w:t>
      </w:r>
      <w:r w:rsidRPr="002305C3">
        <w:t>е</w:t>
      </w:r>
      <w:r w:rsidRPr="002305C3">
        <w:rPr>
          <w:spacing w:val="1"/>
        </w:rPr>
        <w:t xml:space="preserve"> </w:t>
      </w:r>
      <w:r w:rsidRPr="002305C3">
        <w:rPr>
          <w:spacing w:val="-2"/>
        </w:rPr>
        <w:t>ж</w:t>
      </w:r>
      <w:r w:rsidRPr="002305C3">
        <w:rPr>
          <w:spacing w:val="1"/>
        </w:rPr>
        <w:t>а</w:t>
      </w:r>
      <w:r w:rsidRPr="002305C3">
        <w:rPr>
          <w:spacing w:val="-1"/>
        </w:rPr>
        <w:t>нры</w:t>
      </w:r>
      <w:r w:rsidRPr="002305C3">
        <w:rPr>
          <w:b/>
          <w:bCs/>
        </w:rPr>
        <w:t>:</w:t>
      </w:r>
      <w:r w:rsidRPr="002305C3">
        <w:rPr>
          <w:b/>
          <w:bCs/>
          <w:spacing w:val="10"/>
        </w:rPr>
        <w:t xml:space="preserve"> </w:t>
      </w:r>
      <w:r w:rsidRPr="002305C3">
        <w:rPr>
          <w:spacing w:val="-1"/>
        </w:rPr>
        <w:t>в</w:t>
      </w:r>
      <w:r w:rsidRPr="002305C3">
        <w:rPr>
          <w:spacing w:val="1"/>
        </w:rPr>
        <w:t>а</w:t>
      </w:r>
      <w:r w:rsidRPr="002305C3">
        <w:rPr>
          <w:spacing w:val="-1"/>
        </w:rPr>
        <w:t>ри</w:t>
      </w:r>
      <w:r w:rsidRPr="002305C3">
        <w:rPr>
          <w:spacing w:val="1"/>
        </w:rPr>
        <w:t>а</w:t>
      </w:r>
      <w:r w:rsidRPr="002305C3">
        <w:rPr>
          <w:spacing w:val="-1"/>
        </w:rPr>
        <w:t>ции</w:t>
      </w:r>
      <w:r w:rsidRPr="002305C3">
        <w:rPr>
          <w:b/>
          <w:bCs/>
        </w:rPr>
        <w:t>,</w:t>
      </w:r>
      <w:r w:rsidRPr="002305C3">
        <w:rPr>
          <w:b/>
          <w:bCs/>
          <w:spacing w:val="10"/>
        </w:rPr>
        <w:t xml:space="preserve"> </w:t>
      </w:r>
      <w:r w:rsidRPr="002305C3">
        <w:rPr>
          <w:spacing w:val="-1"/>
        </w:rPr>
        <w:t>кв</w:t>
      </w:r>
      <w:r w:rsidRPr="002305C3">
        <w:rPr>
          <w:spacing w:val="-3"/>
        </w:rPr>
        <w:t>а</w:t>
      </w:r>
      <w:r w:rsidRPr="002305C3">
        <w:rPr>
          <w:spacing w:val="-1"/>
        </w:rPr>
        <w:t>р</w:t>
      </w:r>
      <w:r w:rsidRPr="002305C3">
        <w:t>т</w:t>
      </w:r>
      <w:r w:rsidRPr="002305C3">
        <w:rPr>
          <w:spacing w:val="-4"/>
        </w:rPr>
        <w:t>е</w:t>
      </w:r>
      <w:r w:rsidRPr="002305C3">
        <w:t>т</w:t>
      </w:r>
      <w:r w:rsidRPr="002305C3">
        <w:rPr>
          <w:b/>
          <w:bCs/>
        </w:rPr>
        <w:t>,</w:t>
      </w:r>
      <w:r w:rsidRPr="002305C3">
        <w:rPr>
          <w:b/>
          <w:bCs/>
          <w:spacing w:val="10"/>
        </w:rPr>
        <w:t xml:space="preserve"> </w:t>
      </w:r>
      <w:r w:rsidRPr="002305C3">
        <w:rPr>
          <w:spacing w:val="-1"/>
        </w:rPr>
        <w:t>к</w:t>
      </w:r>
      <w:r w:rsidRPr="002305C3">
        <w:rPr>
          <w:spacing w:val="1"/>
        </w:rPr>
        <w:t>о</w:t>
      </w:r>
      <w:r w:rsidRPr="002305C3">
        <w:rPr>
          <w:spacing w:val="-1"/>
        </w:rPr>
        <w:t>нц</w:t>
      </w:r>
      <w:r w:rsidRPr="002305C3">
        <w:t>е</w:t>
      </w:r>
      <w:r w:rsidRPr="002305C3">
        <w:rPr>
          <w:spacing w:val="-1"/>
        </w:rPr>
        <w:t>р</w:t>
      </w:r>
      <w:r w:rsidRPr="002305C3">
        <w:t>т</w:t>
      </w:r>
      <w:r w:rsidRPr="002305C3">
        <w:rPr>
          <w:b/>
          <w:bCs/>
        </w:rPr>
        <w:t>,</w:t>
      </w:r>
      <w:r w:rsidRPr="002305C3">
        <w:rPr>
          <w:b/>
          <w:bCs/>
          <w:spacing w:val="10"/>
        </w:rPr>
        <w:t xml:space="preserve"> </w:t>
      </w:r>
      <w:r w:rsidRPr="002305C3">
        <w:t>с</w:t>
      </w:r>
      <w:r w:rsidRPr="002305C3">
        <w:rPr>
          <w:spacing w:val="-1"/>
        </w:rPr>
        <w:t>ю</w:t>
      </w:r>
      <w:r w:rsidRPr="002305C3">
        <w:rPr>
          <w:spacing w:val="-4"/>
        </w:rPr>
        <w:t>и</w:t>
      </w:r>
      <w:r w:rsidRPr="002305C3">
        <w:t>та</w:t>
      </w:r>
    </w:p>
    <w:p w:rsidR="00895CFC" w:rsidRPr="002305C3" w:rsidRDefault="00895CFC" w:rsidP="00895CFC">
      <w:pPr>
        <w:kinsoku w:val="0"/>
        <w:overflowPunct w:val="0"/>
        <w:spacing w:line="220" w:lineRule="exact"/>
        <w:rPr>
          <w:rFonts w:ascii="Arial" w:hAnsi="Arial" w:cs="Arial"/>
          <w:sz w:val="22"/>
          <w:szCs w:val="22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</w:pP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»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й),</w:t>
      </w:r>
      <w:r w:rsidRPr="002305C3"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ка,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ка.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w w:val="90"/>
        </w:rPr>
        <w:t>ы  на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  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сен,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  н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пес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н </w:t>
      </w:r>
      <w:r w:rsidRPr="002305C3">
        <w:rPr>
          <w:spacing w:val="16"/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аки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 xml:space="preserve">,   </w:t>
      </w:r>
      <w:proofErr w:type="spellStart"/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proofErr w:type="spellEnd"/>
      <w:r w:rsidRPr="002305C3">
        <w:rPr>
          <w:w w:val="90"/>
        </w:rPr>
        <w:t>-К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а,   </w:t>
      </w:r>
      <w:proofErr w:type="spellStart"/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.Ч</w:t>
      </w:r>
      <w:r w:rsidRPr="002305C3">
        <w:rPr>
          <w:w w:val="90"/>
        </w:rPr>
        <w:t>айк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proofErr w:type="spellEnd"/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 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ен.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ий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ях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мп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 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 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 xml:space="preserve">не.   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о  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 xml:space="preserve">с  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 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</w:p>
    <w:p w:rsidR="00895CFC" w:rsidRPr="002305C3" w:rsidRDefault="00895CFC" w:rsidP="00895CFC">
      <w:pPr>
        <w:pStyle w:val="a3"/>
        <w:kinsoku w:val="0"/>
        <w:overflowPunct w:val="0"/>
        <w:spacing w:line="358" w:lineRule="auto"/>
        <w:ind w:right="101" w:firstLine="708"/>
        <w:jc w:val="both"/>
        <w:sectPr w:rsidR="00895CFC" w:rsidRPr="002305C3">
          <w:headerReference w:type="default" r:id="rId18"/>
          <w:pgSz w:w="11900" w:h="16840"/>
          <w:pgMar w:top="940" w:right="880" w:bottom="280" w:left="1680" w:header="748" w:footer="0" w:gutter="0"/>
          <w:pgNumType w:start="20"/>
          <w:cols w:space="720"/>
          <w:noEndnote/>
        </w:sectPr>
      </w:pPr>
    </w:p>
    <w:p w:rsidR="00895CFC" w:rsidRPr="002305C3" w:rsidRDefault="00895CFC" w:rsidP="00895CFC">
      <w:pPr>
        <w:pStyle w:val="a3"/>
        <w:tabs>
          <w:tab w:val="left" w:pos="1543"/>
          <w:tab w:val="left" w:pos="3796"/>
          <w:tab w:val="left" w:pos="5359"/>
          <w:tab w:val="left" w:pos="6443"/>
          <w:tab w:val="left" w:pos="7922"/>
        </w:tabs>
        <w:kinsoku w:val="0"/>
        <w:overflowPunct w:val="0"/>
        <w:spacing w:before="37"/>
        <w:rPr>
          <w:w w:val="90"/>
        </w:rPr>
      </w:pPr>
      <w:r w:rsidRPr="002305C3">
        <w:rPr>
          <w:spacing w:val="-1"/>
          <w:w w:val="90"/>
        </w:rPr>
        <w:lastRenderedPageBreak/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ий,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ьиро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0"/>
        </w:rPr>
        <w:tab/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и.</w:t>
      </w:r>
      <w:r w:rsidRPr="002305C3">
        <w:rPr>
          <w:w w:val="90"/>
        </w:rPr>
        <w:tab/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 w:rsidP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ind w:right="103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ые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Э</w:t>
      </w:r>
      <w:r w:rsidRPr="002305C3">
        <w:rPr>
          <w:w w:val="90"/>
        </w:rPr>
        <w:t xml:space="preserve">й,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хнем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 xml:space="preserve">Как 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а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еч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 xml:space="preserve">,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 xml:space="preserve">а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а 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Да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42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ыя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pStyle w:val="a3"/>
        <w:tabs>
          <w:tab w:val="left" w:pos="1783"/>
          <w:tab w:val="left" w:pos="3163"/>
          <w:tab w:val="left" w:pos="3645"/>
          <w:tab w:val="left" w:pos="4867"/>
          <w:tab w:val="left" w:pos="6271"/>
          <w:tab w:val="left" w:pos="7235"/>
          <w:tab w:val="left" w:pos="8327"/>
        </w:tabs>
        <w:kinsoku w:val="0"/>
        <w:overflowPunct w:val="0"/>
        <w:spacing w:before="2" w:line="358" w:lineRule="auto"/>
        <w:ind w:right="103"/>
        <w:rPr>
          <w:w w:val="95"/>
        </w:rPr>
      </w:pPr>
      <w:proofErr w:type="spellStart"/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ин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ab/>
      </w:r>
      <w:r w:rsidRPr="002305C3">
        <w:rPr>
          <w:spacing w:val="-3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w w:val="95"/>
        </w:rPr>
        <w:tab/>
        <w:t>на</w:t>
      </w:r>
      <w:r w:rsidRPr="002305C3">
        <w:rPr>
          <w:w w:val="95"/>
        </w:rPr>
        <w:tab/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ю</w:t>
      </w:r>
      <w:r w:rsidRPr="002305C3">
        <w:rPr>
          <w:w w:val="95"/>
        </w:rPr>
        <w:tab/>
        <w:t>на</w:t>
      </w:r>
      <w:r w:rsidRPr="002305C3">
        <w:rPr>
          <w:spacing w:val="-3"/>
          <w:w w:val="95"/>
        </w:rPr>
        <w:t>ро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ю</w:t>
      </w:r>
      <w:r w:rsidRPr="002305C3">
        <w:rPr>
          <w:w w:val="95"/>
        </w:rPr>
        <w:tab/>
        <w:t>пе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ню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и</w:t>
      </w:r>
      <w:r w:rsidRPr="002305C3">
        <w:rPr>
          <w:w w:val="95"/>
        </w:rPr>
        <w:tab/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лин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proofErr w:type="spellStart"/>
      <w:r w:rsidRPr="002305C3">
        <w:rPr>
          <w:spacing w:val="1"/>
          <w:w w:val="95"/>
        </w:rPr>
        <w:t>ро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я</w:t>
      </w:r>
      <w:proofErr w:type="spellEnd"/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tabs>
          <w:tab w:val="left" w:pos="2315"/>
        </w:tabs>
        <w:kinsoku w:val="0"/>
        <w:overflowPunct w:val="0"/>
        <w:spacing w:line="358" w:lineRule="auto"/>
        <w:ind w:right="103"/>
        <w:rPr>
          <w:w w:val="90"/>
        </w:rPr>
      </w:pPr>
      <w:proofErr w:type="spellStart"/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имск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й</w:t>
      </w:r>
      <w:proofErr w:type="spellEnd"/>
      <w:r w:rsidRPr="002305C3">
        <w:rPr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ор</w:t>
      </w:r>
      <w:r w:rsidRPr="002305C3">
        <w:rPr>
          <w:spacing w:val="-4"/>
          <w:w w:val="95"/>
        </w:rPr>
        <w:t>са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я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о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7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25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а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</w:p>
    <w:p w:rsidR="00895CFC" w:rsidRPr="002305C3" w:rsidRDefault="00895CFC" w:rsidP="00895CFC">
      <w:pPr>
        <w:pStyle w:val="a3"/>
        <w:kinsoku w:val="0"/>
        <w:overflowPunct w:val="0"/>
        <w:spacing w:before="4"/>
        <w:rPr>
          <w:w w:val="90"/>
        </w:rPr>
      </w:pP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.Л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в</w:t>
      </w:r>
      <w:proofErr w:type="spellEnd"/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8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ес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</w:p>
    <w:p w:rsidR="00895CFC" w:rsidRPr="002305C3" w:rsidRDefault="00895CFC" w:rsidP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kinsoku w:val="0"/>
        <w:overflowPunct w:val="0"/>
        <w:spacing w:before="9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ind w:left="2291" w:right="2277"/>
        <w:jc w:val="center"/>
      </w:pP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мм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b/>
          <w:bCs/>
          <w:i/>
          <w:iCs/>
          <w:w w:val="95"/>
        </w:rPr>
        <w:t>-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5"/>
          <w:w w:val="95"/>
        </w:rPr>
        <w:t>б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з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з</w:t>
      </w:r>
      <w:r w:rsidRPr="002305C3">
        <w:rPr>
          <w:spacing w:val="-1"/>
          <w:w w:val="95"/>
        </w:rPr>
        <w:t>ык</w:t>
      </w:r>
      <w:r w:rsidRPr="002305C3">
        <w:rPr>
          <w:w w:val="95"/>
        </w:rPr>
        <w:t>а</w:t>
      </w:r>
    </w:p>
    <w:p w:rsidR="00895CFC" w:rsidRPr="002305C3" w:rsidRDefault="00895CFC" w:rsidP="00895CFC">
      <w:pPr>
        <w:kinsoku w:val="0"/>
        <w:overflowPunct w:val="0"/>
        <w:spacing w:before="12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tabs>
          <w:tab w:val="left" w:pos="2299"/>
          <w:tab w:val="left" w:pos="4449"/>
          <w:tab w:val="left" w:pos="5980"/>
        </w:tabs>
        <w:kinsoku w:val="0"/>
        <w:overflowPunct w:val="0"/>
        <w:ind w:left="828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«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ммная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proofErr w:type="spellStart"/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tabs>
          <w:tab w:val="left" w:pos="2815"/>
          <w:tab w:val="left" w:pos="3626"/>
          <w:tab w:val="left" w:pos="4943"/>
          <w:tab w:val="left" w:pos="5342"/>
          <w:tab w:val="left" w:pos="7336"/>
          <w:tab w:val="left" w:pos="9105"/>
        </w:tabs>
        <w:kinsoku w:val="0"/>
        <w:overflowPunct w:val="0"/>
        <w:spacing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«з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од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w w:val="90"/>
        </w:rPr>
        <w:tab/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w w:val="90"/>
        </w:rPr>
        <w:tab/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ия</w:t>
      </w:r>
      <w:r w:rsidRPr="002305C3">
        <w:rPr>
          <w:w w:val="90"/>
        </w:rPr>
        <w:tab/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е.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ыке.</w:t>
      </w:r>
    </w:p>
    <w:p w:rsidR="00895CFC" w:rsidRPr="002305C3" w:rsidRDefault="00895CFC" w:rsidP="00895CFC">
      <w:pPr>
        <w:pStyle w:val="a3"/>
        <w:kinsoku w:val="0"/>
        <w:overflowPunct w:val="0"/>
        <w:spacing w:before="4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 w:rsidP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5"/>
        </w:rPr>
      </w:pP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.Л</w:t>
      </w:r>
      <w:r w:rsidRPr="002305C3">
        <w:rPr>
          <w:w w:val="95"/>
        </w:rPr>
        <w:t>я</w:t>
      </w:r>
      <w:r w:rsidRPr="002305C3">
        <w:rPr>
          <w:spacing w:val="1"/>
          <w:w w:val="95"/>
        </w:rPr>
        <w:t>до</w:t>
      </w:r>
      <w:r w:rsidRPr="002305C3">
        <w:rPr>
          <w:w w:val="95"/>
        </w:rPr>
        <w:t>в</w:t>
      </w:r>
      <w:proofErr w:type="spellEnd"/>
      <w:r w:rsidRPr="002305C3">
        <w:rPr>
          <w:spacing w:val="-1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ки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а»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агм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),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rPr>
          <w:w w:val="95"/>
        </w:rPr>
      </w:pPr>
      <w:proofErr w:type="spellStart"/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proofErr w:type="spellEnd"/>
      <w:r w:rsidRPr="002305C3">
        <w:rPr>
          <w:spacing w:val="-23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w w:val="95"/>
        </w:rPr>
        <w:t>а</w:t>
      </w:r>
      <w:r w:rsidRPr="002305C3">
        <w:rPr>
          <w:spacing w:val="-23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йке»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</w:t>
      </w:r>
      <w:r w:rsidRPr="002305C3">
        <w:rPr>
          <w:spacing w:val="-23"/>
          <w:w w:val="95"/>
        </w:rPr>
        <w:t xml:space="preserve"> 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ind w:right="102"/>
        <w:rPr>
          <w:w w:val="95"/>
        </w:rPr>
      </w:pPr>
      <w:proofErr w:type="spellStart"/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гск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proofErr w:type="spellEnd"/>
      <w:r w:rsidRPr="002305C3">
        <w:rPr>
          <w:w w:val="95"/>
        </w:rPr>
        <w:t xml:space="preserve"> 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2"/>
          <w:w w:val="95"/>
        </w:rPr>
        <w:t>«Из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 xml:space="preserve">ка </w:t>
      </w:r>
      <w:r w:rsidRPr="002305C3">
        <w:rPr>
          <w:spacing w:val="28"/>
          <w:w w:val="95"/>
        </w:rPr>
        <w:t xml:space="preserve"> </w:t>
      </w:r>
      <w:r w:rsidRPr="002305C3">
        <w:rPr>
          <w:w w:val="95"/>
        </w:rPr>
        <w:t xml:space="preserve">на </w:t>
      </w:r>
      <w:r w:rsidRPr="002305C3">
        <w:rPr>
          <w:spacing w:val="28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 xml:space="preserve">их </w:t>
      </w:r>
      <w:r w:rsidRPr="002305C3">
        <w:rPr>
          <w:spacing w:val="29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ж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 xml:space="preserve">ах» </w:t>
      </w:r>
      <w:r w:rsidRPr="002305C3">
        <w:rPr>
          <w:spacing w:val="41"/>
          <w:w w:val="95"/>
        </w:rPr>
        <w:t xml:space="preserve"> </w:t>
      </w:r>
      <w:r w:rsidRPr="002305C3">
        <w:rPr>
          <w:w w:val="95"/>
        </w:rPr>
        <w:t xml:space="preserve">из 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кл</w:t>
      </w:r>
      <w:r w:rsidRPr="002305C3">
        <w:rPr>
          <w:w w:val="95"/>
        </w:rPr>
        <w:t xml:space="preserve">а 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Ка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нки 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вк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 w:rsidP="00895CFC">
      <w:pPr>
        <w:kinsoku w:val="0"/>
        <w:overflowPunct w:val="0"/>
        <w:spacing w:before="6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ind w:left="962" w:right="949"/>
        <w:jc w:val="center"/>
      </w:pPr>
      <w:r w:rsidRPr="002305C3">
        <w:t>Муз</w:t>
      </w:r>
      <w:r w:rsidRPr="002305C3">
        <w:rPr>
          <w:spacing w:val="-2"/>
        </w:rPr>
        <w:t>ы</w:t>
      </w:r>
      <w:r w:rsidRPr="002305C3">
        <w:rPr>
          <w:spacing w:val="-3"/>
        </w:rPr>
        <w:t>к</w:t>
      </w:r>
      <w:r w:rsidRPr="002305C3">
        <w:t>а</w:t>
      </w:r>
      <w:r w:rsidRPr="002305C3">
        <w:rPr>
          <w:spacing w:val="15"/>
        </w:rPr>
        <w:t xml:space="preserve"> </w:t>
      </w:r>
      <w:r w:rsidRPr="002305C3">
        <w:t>в</w:t>
      </w:r>
      <w:r w:rsidRPr="002305C3">
        <w:rPr>
          <w:spacing w:val="10"/>
        </w:rPr>
        <w:t xml:space="preserve"> </w:t>
      </w:r>
      <w:r w:rsidRPr="002305C3">
        <w:rPr>
          <w:spacing w:val="2"/>
        </w:rPr>
        <w:t>т</w:t>
      </w:r>
      <w:r w:rsidRPr="002305C3">
        <w:rPr>
          <w:spacing w:val="-4"/>
        </w:rPr>
        <w:t>е</w:t>
      </w:r>
      <w:r w:rsidRPr="002305C3">
        <w:rPr>
          <w:spacing w:val="-5"/>
        </w:rPr>
        <w:t>а</w:t>
      </w:r>
      <w:r w:rsidRPr="002305C3">
        <w:rPr>
          <w:spacing w:val="2"/>
        </w:rPr>
        <w:t>т</w:t>
      </w:r>
      <w:r w:rsidRPr="002305C3">
        <w:rPr>
          <w:spacing w:val="-3"/>
        </w:rPr>
        <w:t>р</w:t>
      </w:r>
      <w:r w:rsidRPr="002305C3">
        <w:t>е</w:t>
      </w:r>
    </w:p>
    <w:p w:rsidR="00895CFC" w:rsidRPr="002305C3" w:rsidRDefault="00895CFC" w:rsidP="00895CFC">
      <w:pPr>
        <w:kinsoku w:val="0"/>
        <w:overflowPunct w:val="0"/>
        <w:spacing w:before="13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 w:rsidP="00895CFC">
      <w:pPr>
        <w:pStyle w:val="a3"/>
        <w:kinsoku w:val="0"/>
        <w:overflowPunct w:val="0"/>
        <w:spacing w:line="360" w:lineRule="auto"/>
        <w:ind w:right="48" w:firstLine="708"/>
        <w:rPr>
          <w:w w:val="90"/>
        </w:rPr>
      </w:pP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р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ид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зли</w:t>
      </w:r>
      <w:r w:rsidRPr="002305C3">
        <w:rPr>
          <w:w w:val="90"/>
        </w:rPr>
        <w:t>чн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рол</w:t>
      </w:r>
      <w:r w:rsidRPr="002305C3">
        <w:rPr>
          <w:w w:val="90"/>
        </w:rPr>
        <w:t>ь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w w:val="95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др</w:t>
      </w:r>
      <w:r w:rsidRPr="002305C3">
        <w:rPr>
          <w:w w:val="90"/>
        </w:rPr>
        <w:t>ама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</w:p>
    <w:p w:rsidR="00895CFC" w:rsidRPr="002305C3" w:rsidRDefault="00895CFC" w:rsidP="00895CFC">
      <w:pPr>
        <w:rPr>
          <w:rFonts w:ascii="Arial" w:hAnsi="Arial" w:cs="Arial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48" w:firstLine="708"/>
        <w:rPr>
          <w:w w:val="90"/>
        </w:rPr>
        <w:sectPr w:rsidR="00895CFC" w:rsidRPr="002305C3">
          <w:headerReference w:type="default" r:id="rId19"/>
          <w:pgSz w:w="11900" w:h="16840"/>
          <w:pgMar w:top="940" w:right="880" w:bottom="280" w:left="1680" w:header="748" w:footer="0" w:gutter="0"/>
          <w:pgNumType w:start="21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4"/>
        <w:ind w:left="2904"/>
      </w:pPr>
      <w:r w:rsidRPr="002305C3">
        <w:lastRenderedPageBreak/>
        <w:t>Муз</w:t>
      </w:r>
      <w:r w:rsidRPr="002305C3">
        <w:rPr>
          <w:spacing w:val="-2"/>
        </w:rPr>
        <w:t>ы</w:t>
      </w:r>
      <w:r w:rsidRPr="002305C3">
        <w:rPr>
          <w:spacing w:val="-3"/>
        </w:rPr>
        <w:t>к</w:t>
      </w:r>
      <w:r w:rsidRPr="002305C3">
        <w:t>а</w:t>
      </w:r>
      <w:r w:rsidRPr="002305C3">
        <w:rPr>
          <w:spacing w:val="-2"/>
        </w:rPr>
        <w:t xml:space="preserve"> </w:t>
      </w:r>
      <w:r w:rsidRPr="002305C3">
        <w:t>в</w:t>
      </w:r>
      <w:r w:rsidRPr="002305C3">
        <w:rPr>
          <w:spacing w:val="-3"/>
        </w:rPr>
        <w:t xml:space="preserve"> </w:t>
      </w:r>
      <w:r w:rsidRPr="002305C3">
        <w:t>д</w:t>
      </w:r>
      <w:r w:rsidRPr="002305C3">
        <w:rPr>
          <w:spacing w:val="1"/>
        </w:rPr>
        <w:t>р</w:t>
      </w:r>
      <w:r w:rsidRPr="002305C3">
        <w:rPr>
          <w:spacing w:val="-2"/>
        </w:rPr>
        <w:t>а</w:t>
      </w:r>
      <w:r w:rsidRPr="002305C3">
        <w:rPr>
          <w:spacing w:val="-1"/>
        </w:rPr>
        <w:t>м</w:t>
      </w:r>
      <w:r w:rsidRPr="002305C3">
        <w:rPr>
          <w:spacing w:val="-5"/>
        </w:rPr>
        <w:t>а</w:t>
      </w:r>
      <w:r w:rsidRPr="002305C3">
        <w:rPr>
          <w:spacing w:val="2"/>
        </w:rPr>
        <w:t>т</w:t>
      </w:r>
      <w:r w:rsidRPr="002305C3">
        <w:rPr>
          <w:spacing w:val="-6"/>
        </w:rPr>
        <w:t>и</w:t>
      </w:r>
      <w:r w:rsidRPr="002305C3">
        <w:rPr>
          <w:spacing w:val="-1"/>
        </w:rPr>
        <w:t>ч</w:t>
      </w:r>
      <w:r w:rsidRPr="002305C3">
        <w:t>ес</w:t>
      </w:r>
      <w:r w:rsidRPr="002305C3">
        <w:rPr>
          <w:spacing w:val="-1"/>
        </w:rPr>
        <w:t>к</w:t>
      </w:r>
      <w:r w:rsidRPr="002305C3">
        <w:rPr>
          <w:spacing w:val="1"/>
        </w:rPr>
        <w:t>о</w:t>
      </w:r>
      <w:r w:rsidRPr="002305C3">
        <w:t>м</w:t>
      </w:r>
      <w:r w:rsidRPr="002305C3">
        <w:rPr>
          <w:spacing w:val="-8"/>
        </w:rPr>
        <w:t xml:space="preserve"> </w:t>
      </w:r>
      <w:r w:rsidRPr="002305C3">
        <w:rPr>
          <w:spacing w:val="2"/>
        </w:rPr>
        <w:t>т</w:t>
      </w:r>
      <w:r w:rsidRPr="002305C3">
        <w:rPr>
          <w:spacing w:val="-4"/>
        </w:rPr>
        <w:t>е</w:t>
      </w:r>
      <w:r w:rsidRPr="002305C3">
        <w:rPr>
          <w:spacing w:val="-5"/>
        </w:rPr>
        <w:t>а</w:t>
      </w:r>
      <w:r w:rsidRPr="002305C3">
        <w:rPr>
          <w:spacing w:val="2"/>
        </w:rPr>
        <w:t>т</w:t>
      </w:r>
      <w:r w:rsidRPr="002305C3">
        <w:rPr>
          <w:spacing w:val="-3"/>
        </w:rPr>
        <w:t>р</w:t>
      </w:r>
      <w:r w:rsidRPr="002305C3">
        <w:t>е</w:t>
      </w:r>
    </w:p>
    <w:p w:rsidR="00895CFC" w:rsidRPr="002305C3" w:rsidRDefault="00895CFC">
      <w:pPr>
        <w:kinsoku w:val="0"/>
        <w:overflowPunct w:val="0"/>
        <w:spacing w:before="13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spacing w:val="1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е.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спек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лю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ны.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ием</w:t>
      </w:r>
      <w:r w:rsidRPr="002305C3">
        <w:rPr>
          <w:spacing w:val="7"/>
          <w:w w:val="90"/>
        </w:rPr>
        <w:t xml:space="preserve"> </w:t>
      </w:r>
      <w:proofErr w:type="spellStart"/>
      <w:r w:rsidRPr="002305C3">
        <w:rPr>
          <w:w w:val="90"/>
        </w:rPr>
        <w:t>Г</w:t>
      </w:r>
      <w:r w:rsidRPr="002305C3">
        <w:rPr>
          <w:spacing w:val="-1"/>
          <w:w w:val="90"/>
        </w:rPr>
        <w:t>.</w:t>
      </w:r>
      <w:r w:rsidRPr="002305C3">
        <w:rPr>
          <w:spacing w:val="-4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proofErr w:type="spellEnd"/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ер</w:t>
      </w:r>
      <w:r w:rsidRPr="002305C3">
        <w:rPr>
          <w:spacing w:val="12"/>
          <w:w w:val="90"/>
        </w:rPr>
        <w:t xml:space="preserve"> </w:t>
      </w:r>
      <w:proofErr w:type="spellStart"/>
      <w:r w:rsidRPr="002305C3">
        <w:rPr>
          <w:w w:val="90"/>
        </w:rPr>
        <w:t>Г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proofErr w:type="spellEnd"/>
      <w:r w:rsidRPr="002305C3">
        <w:rPr>
          <w:w w:val="90"/>
        </w:rPr>
        <w:t xml:space="preserve">»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4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Э.</w:t>
      </w:r>
      <w:r w:rsidRPr="002305C3">
        <w:rPr>
          <w:spacing w:val="-2"/>
          <w:w w:val="90"/>
        </w:rPr>
        <w:t>Гр</w:t>
      </w:r>
      <w:r w:rsidRPr="002305C3">
        <w:rPr>
          <w:w w:val="90"/>
        </w:rPr>
        <w:t>ига</w:t>
      </w:r>
      <w:proofErr w:type="spellEnd"/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ю</w:t>
      </w:r>
      <w:r w:rsidRPr="002305C3">
        <w:rPr>
          <w:w w:val="90"/>
        </w:rPr>
        <w:t>.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35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Э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,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аме.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 п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ес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есни</w:t>
      </w:r>
      <w:r w:rsidRPr="002305C3">
        <w:rPr>
          <w:spacing w:val="20"/>
          <w:w w:val="90"/>
        </w:rPr>
        <w:t xml:space="preserve"> </w:t>
      </w:r>
      <w:proofErr w:type="spellStart"/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ейг</w:t>
      </w:r>
      <w:proofErr w:type="spellEnd"/>
      <w:r w:rsidRPr="002305C3">
        <w:rPr>
          <w:spacing w:val="-4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rPr>
          <w:w w:val="95"/>
        </w:rPr>
      </w:pPr>
      <w:proofErr w:type="spellStart"/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иг</w:t>
      </w:r>
      <w:proofErr w:type="spellEnd"/>
      <w:r w:rsidRPr="002305C3">
        <w:rPr>
          <w:w w:val="95"/>
        </w:rPr>
        <w:t xml:space="preserve"> 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У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 xml:space="preserve">, 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4"/>
          <w:w w:val="95"/>
        </w:rPr>
        <w:t>«</w:t>
      </w:r>
      <w:r w:rsidRPr="002305C3">
        <w:rPr>
          <w:w w:val="95"/>
        </w:rPr>
        <w:t>Сме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 xml:space="preserve">ь </w:t>
      </w:r>
      <w:r w:rsidRPr="002305C3">
        <w:rPr>
          <w:spacing w:val="31"/>
          <w:w w:val="95"/>
        </w:rPr>
        <w:t xml:space="preserve"> </w:t>
      </w:r>
      <w:proofErr w:type="spellStart"/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е</w:t>
      </w:r>
      <w:proofErr w:type="spellEnd"/>
      <w:r w:rsidRPr="002305C3">
        <w:rPr>
          <w:spacing w:val="-2"/>
          <w:w w:val="95"/>
        </w:rPr>
        <w:t>»</w:t>
      </w:r>
      <w:r w:rsidRPr="002305C3">
        <w:rPr>
          <w:w w:val="95"/>
        </w:rPr>
        <w:t xml:space="preserve">, 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 xml:space="preserve">нец </w:t>
      </w:r>
      <w:r w:rsidRPr="002305C3">
        <w:rPr>
          <w:spacing w:val="30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w w:val="95"/>
        </w:rPr>
        <w:t>ни</w:t>
      </w:r>
      <w:r w:rsidRPr="002305C3">
        <w:rPr>
          <w:spacing w:val="-3"/>
          <w:w w:val="95"/>
        </w:rPr>
        <w:t>тр</w:t>
      </w:r>
      <w:r w:rsidRPr="002305C3">
        <w:rPr>
          <w:spacing w:val="1"/>
          <w:w w:val="95"/>
        </w:rPr>
        <w:t>ы</w:t>
      </w:r>
      <w:proofErr w:type="spellEnd"/>
      <w:r w:rsidRPr="002305C3">
        <w:rPr>
          <w:spacing w:val="-2"/>
          <w:w w:val="95"/>
        </w:rPr>
        <w:t>»</w:t>
      </w:r>
      <w:r w:rsidRPr="002305C3">
        <w:rPr>
          <w:w w:val="95"/>
        </w:rPr>
        <w:t xml:space="preserve">, 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 xml:space="preserve">В 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1"/>
          <w:w w:val="95"/>
        </w:rPr>
        <w:t>щ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 xml:space="preserve">е 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w w:val="90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43"/>
          <w:w w:val="95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w w:val="95"/>
        </w:rPr>
        <w:t>есня</w:t>
      </w:r>
      <w:r w:rsidRPr="002305C3">
        <w:rPr>
          <w:spacing w:val="-50"/>
          <w:w w:val="95"/>
        </w:rPr>
        <w:t xml:space="preserve"> </w:t>
      </w:r>
      <w:proofErr w:type="spellStart"/>
      <w:r w:rsidRPr="002305C3">
        <w:rPr>
          <w:spacing w:val="-4"/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льв</w:t>
      </w:r>
      <w:r w:rsidRPr="002305C3">
        <w:rPr>
          <w:w w:val="95"/>
        </w:rPr>
        <w:t>ейг</w:t>
      </w:r>
      <w:proofErr w:type="spellEnd"/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11"/>
        <w:ind w:left="1063" w:right="1052"/>
        <w:jc w:val="center"/>
      </w:pPr>
      <w:r w:rsidRPr="002305C3">
        <w:rPr>
          <w:spacing w:val="-2"/>
        </w:rPr>
        <w:t>Б</w:t>
      </w:r>
      <w:r w:rsidRPr="002305C3">
        <w:rPr>
          <w:spacing w:val="1"/>
        </w:rPr>
        <w:t>а</w:t>
      </w:r>
      <w:r w:rsidRPr="002305C3">
        <w:rPr>
          <w:spacing w:val="-2"/>
        </w:rPr>
        <w:t>л</w:t>
      </w:r>
      <w:r w:rsidRPr="002305C3">
        <w:rPr>
          <w:spacing w:val="-7"/>
        </w:rPr>
        <w:t>е</w:t>
      </w:r>
      <w:r w:rsidRPr="002305C3">
        <w:t>т</w:t>
      </w:r>
    </w:p>
    <w:p w:rsidR="00895CFC" w:rsidRPr="002305C3" w:rsidRDefault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8397"/>
        </w:tabs>
        <w:kinsoku w:val="0"/>
        <w:overflowPunct w:val="0"/>
        <w:spacing w:line="358" w:lineRule="auto"/>
        <w:ind w:right="101" w:firstLine="708"/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.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нца</w:t>
      </w:r>
      <w:r w:rsidRPr="002305C3">
        <w:rPr>
          <w:w w:val="8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ы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е.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ие 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ыки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е. </w:t>
      </w:r>
      <w:r w:rsidRPr="002305C3">
        <w:rPr>
          <w:spacing w:val="60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.Ч</w:t>
      </w:r>
      <w:r w:rsidRPr="002305C3">
        <w:rPr>
          <w:w w:val="90"/>
        </w:rPr>
        <w:t>айк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-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ь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го 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го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а. 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ет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нч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к» 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w w:val="90"/>
        </w:rPr>
        <w:tab/>
        <w:t>с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ние,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а. 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исм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Под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цев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ый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мент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pStyle w:val="a3"/>
        <w:kinsoku w:val="0"/>
        <w:overflowPunct w:val="0"/>
        <w:spacing w:before="8" w:line="358" w:lineRule="auto"/>
        <w:ind w:right="103"/>
        <w:rPr>
          <w:w w:val="95"/>
        </w:rPr>
      </w:pPr>
      <w:proofErr w:type="spellStart"/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proofErr w:type="spellEnd"/>
      <w:r w:rsidRPr="002305C3">
        <w:rPr>
          <w:spacing w:val="36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ий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Ки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й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ец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43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ан</w:t>
      </w:r>
      <w:r w:rsidRPr="002305C3">
        <w:rPr>
          <w:spacing w:val="-6"/>
          <w:w w:val="95"/>
        </w:rPr>
        <w:t>е</w:t>
      </w:r>
      <w:r w:rsidRPr="002305C3">
        <w:rPr>
          <w:w w:val="95"/>
        </w:rPr>
        <w:t>ц</w:t>
      </w:r>
      <w:r w:rsidRPr="002305C3">
        <w:rPr>
          <w:w w:val="93"/>
        </w:rPr>
        <w:t xml:space="preserve"> </w:t>
      </w:r>
      <w:r w:rsidRPr="002305C3">
        <w:rPr>
          <w:w w:val="95"/>
        </w:rPr>
        <w:t>пас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в»</w:t>
      </w:r>
      <w:r w:rsidRPr="002305C3">
        <w:rPr>
          <w:w w:val="95"/>
        </w:rPr>
        <w:t>,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анец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феи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же»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Ще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нчик»</w:t>
      </w:r>
    </w:p>
    <w:p w:rsidR="00895CFC" w:rsidRPr="002305C3" w:rsidRDefault="00895CFC">
      <w:pPr>
        <w:pStyle w:val="a3"/>
        <w:kinsoku w:val="0"/>
        <w:overflowPunct w:val="0"/>
        <w:spacing w:before="11"/>
        <w:ind w:left="11"/>
        <w:jc w:val="center"/>
      </w:pP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</w:p>
    <w:p w:rsidR="00895CFC" w:rsidRPr="002305C3" w:rsidRDefault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 как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д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 xml:space="preserve">а, 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иня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й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р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,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пение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нец,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ение.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3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ая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ы: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е,</w:t>
      </w:r>
      <w:r w:rsidRPr="002305C3">
        <w:t xml:space="preserve"> </w:t>
      </w:r>
      <w:r w:rsidRPr="002305C3">
        <w:rPr>
          <w:w w:val="90"/>
        </w:rPr>
        <w:t>ска</w:t>
      </w:r>
      <w:r w:rsidRPr="002305C3">
        <w:rPr>
          <w:spacing w:val="-2"/>
          <w:w w:val="90"/>
        </w:rPr>
        <w:t>зо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ые,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ские.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ие  </w:t>
      </w:r>
      <w:r w:rsidRPr="002305C3">
        <w:rPr>
          <w:spacing w:val="-2"/>
          <w:w w:val="90"/>
        </w:rPr>
        <w:t>«ли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о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ия,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ны.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е,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 xml:space="preserve"> (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и),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ей,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чн</w:t>
      </w:r>
      <w:r w:rsidRPr="002305C3">
        <w:rPr>
          <w:w w:val="90"/>
        </w:rPr>
        <w:t>ые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 xml:space="preserve"> 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-19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-18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tabs>
          <w:tab w:val="left" w:pos="1682"/>
          <w:tab w:val="left" w:pos="2714"/>
          <w:tab w:val="left" w:pos="4209"/>
          <w:tab w:val="left" w:pos="5433"/>
          <w:tab w:val="left" w:pos="5913"/>
          <w:tab w:val="left" w:pos="6945"/>
          <w:tab w:val="left" w:pos="8186"/>
        </w:tabs>
        <w:kinsoku w:val="0"/>
        <w:overflowPunct w:val="0"/>
        <w:spacing w:before="37" w:line="358" w:lineRule="auto"/>
        <w:ind w:right="101" w:firstLine="708"/>
        <w:rPr>
          <w:w w:val="90"/>
        </w:rPr>
      </w:pPr>
      <w:r w:rsidRPr="002305C3">
        <w:rPr>
          <w:spacing w:val="-2"/>
          <w:w w:val="90"/>
        </w:rPr>
        <w:lastRenderedPageBreak/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р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оп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ы </w:t>
      </w:r>
      <w:r w:rsidRPr="002305C3">
        <w:rPr>
          <w:spacing w:val="65"/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ки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4"/>
          <w:w w:val="90"/>
        </w:rPr>
        <w:t>«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ан 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Лю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w w:val="90"/>
        </w:rPr>
        <w:tab/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90"/>
        </w:rPr>
        <w:tab/>
        <w:t>из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ня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/>
        <w:ind w:right="4342"/>
        <w:jc w:val="both"/>
        <w:rPr>
          <w:w w:val="90"/>
        </w:rPr>
      </w:pPr>
      <w:r w:rsidRPr="002305C3">
        <w:rPr>
          <w:spacing w:val="-1"/>
          <w:w w:val="90"/>
        </w:rPr>
        <w:t>«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1"/>
          <w:w w:val="90"/>
        </w:rPr>
        <w:t>«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зо»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  <w:rPr>
          <w:w w:val="95"/>
        </w:rPr>
      </w:pPr>
      <w:proofErr w:type="spellStart"/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ин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.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г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ен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40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2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4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1"/>
          <w:w w:val="95"/>
        </w:rPr>
        <w:t>Лю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:</w:t>
      </w:r>
      <w:r w:rsidRPr="002305C3">
        <w:rPr>
          <w:spacing w:val="49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а,</w:t>
      </w:r>
      <w:r w:rsidRPr="002305C3">
        <w:rPr>
          <w:spacing w:val="4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w w:val="8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ня</w:t>
      </w:r>
      <w:r w:rsidRPr="002305C3">
        <w:rPr>
          <w:spacing w:val="29"/>
          <w:w w:val="95"/>
        </w:rPr>
        <w:t xml:space="preserve"> 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я</w:t>
      </w:r>
      <w:r w:rsidRPr="002305C3">
        <w:rPr>
          <w:w w:val="95"/>
        </w:rPr>
        <w:t>на,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Сц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хи</w:t>
      </w:r>
      <w:r w:rsidRPr="002305C3">
        <w:rPr>
          <w:spacing w:val="-4"/>
          <w:w w:val="95"/>
        </w:rPr>
        <w:t>щ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1"/>
          <w:w w:val="95"/>
        </w:rPr>
        <w:t>Лю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ы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1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27"/>
          <w:w w:val="95"/>
        </w:rPr>
        <w:t xml:space="preserve"> </w:t>
      </w:r>
      <w:proofErr w:type="spellStart"/>
      <w:r w:rsidRPr="002305C3">
        <w:rPr>
          <w:spacing w:val="-1"/>
          <w:w w:val="95"/>
        </w:rPr>
        <w:t>Ф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афа</w:t>
      </w:r>
      <w:proofErr w:type="spellEnd"/>
      <w:r w:rsidRPr="002305C3">
        <w:rPr>
          <w:w w:val="95"/>
        </w:rPr>
        <w:t>,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1"/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ана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ер</w:t>
      </w:r>
      <w:r w:rsidRPr="002305C3">
        <w:rPr>
          <w:w w:val="95"/>
        </w:rPr>
        <w:t>си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1"/>
          <w:w w:val="95"/>
        </w:rPr>
        <w:t>А</w:t>
      </w:r>
      <w:r w:rsidRPr="002305C3">
        <w:rPr>
          <w:spacing w:val="1"/>
          <w:w w:val="95"/>
        </w:rPr>
        <w:t>ри</w:t>
      </w:r>
      <w:r w:rsidRPr="002305C3">
        <w:rPr>
          <w:w w:val="95"/>
        </w:rPr>
        <w:t>я</w:t>
      </w:r>
      <w:r w:rsidRPr="002305C3">
        <w:rPr>
          <w:spacing w:val="-10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spacing w:val="-4"/>
          <w:w w:val="95"/>
        </w:rPr>
        <w:t>ю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ш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3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а,</w:t>
      </w:r>
      <w:r w:rsidRPr="002305C3">
        <w:t xml:space="preserve"> 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цы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«А</w:t>
      </w:r>
      <w:r w:rsidRPr="002305C3">
        <w:rPr>
          <w:w w:val="95"/>
        </w:rPr>
        <w:t>х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ет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1"/>
          <w:w w:val="95"/>
        </w:rPr>
        <w:t>Лю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а»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5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4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ind w:left="780"/>
      </w:pPr>
      <w:r w:rsidRPr="002305C3">
        <w:rPr>
          <w:b/>
          <w:bCs/>
          <w:spacing w:val="1"/>
          <w:w w:val="105"/>
          <w:u w:val="thick"/>
        </w:rPr>
        <w:t>«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У</w:t>
      </w:r>
      <w:r w:rsidRPr="002305C3">
        <w:rPr>
          <w:spacing w:val="-3"/>
          <w:w w:val="105"/>
          <w:u w:val="thick"/>
        </w:rPr>
        <w:t>З</w:t>
      </w:r>
      <w:r w:rsidRPr="002305C3">
        <w:rPr>
          <w:w w:val="105"/>
          <w:u w:val="thick"/>
        </w:rPr>
        <w:t>ЫК</w:t>
      </w:r>
      <w:r w:rsidRPr="002305C3">
        <w:rPr>
          <w:spacing w:val="-2"/>
          <w:w w:val="105"/>
          <w:u w:val="thick"/>
        </w:rPr>
        <w:t>А</w:t>
      </w:r>
      <w:r w:rsidRPr="002305C3">
        <w:rPr>
          <w:spacing w:val="-1"/>
          <w:w w:val="105"/>
          <w:u w:val="thick"/>
        </w:rPr>
        <w:t>Л</w:t>
      </w:r>
      <w:r w:rsidRPr="002305C3">
        <w:rPr>
          <w:spacing w:val="-2"/>
          <w:w w:val="105"/>
          <w:u w:val="thick"/>
        </w:rPr>
        <w:t>Ь</w:t>
      </w:r>
      <w:r w:rsidRPr="002305C3">
        <w:rPr>
          <w:w w:val="105"/>
          <w:u w:val="thick"/>
        </w:rPr>
        <w:t>Н</w:t>
      </w:r>
      <w:r w:rsidRPr="002305C3">
        <w:rPr>
          <w:spacing w:val="-1"/>
          <w:w w:val="105"/>
          <w:u w:val="thick"/>
        </w:rPr>
        <w:t>А</w:t>
      </w:r>
      <w:r w:rsidRPr="002305C3">
        <w:rPr>
          <w:w w:val="105"/>
          <w:u w:val="thick"/>
        </w:rPr>
        <w:t>Я</w:t>
      </w:r>
      <w:r w:rsidRPr="002305C3">
        <w:rPr>
          <w:spacing w:val="-75"/>
          <w:w w:val="105"/>
          <w:u w:val="thick"/>
        </w:rPr>
        <w:t xml:space="preserve"> </w:t>
      </w:r>
      <w:r w:rsidRPr="002305C3">
        <w:rPr>
          <w:spacing w:val="-1"/>
          <w:w w:val="105"/>
          <w:u w:val="thick"/>
        </w:rPr>
        <w:t>Л</w:t>
      </w:r>
      <w:r w:rsidRPr="002305C3">
        <w:rPr>
          <w:w w:val="105"/>
          <w:u w:val="thick"/>
        </w:rPr>
        <w:t>ИТЕ</w:t>
      </w:r>
      <w:r w:rsidRPr="002305C3">
        <w:rPr>
          <w:spacing w:val="-2"/>
          <w:w w:val="105"/>
          <w:u w:val="thick"/>
        </w:rPr>
        <w:t>РА</w:t>
      </w:r>
      <w:r w:rsidRPr="002305C3">
        <w:rPr>
          <w:w w:val="105"/>
          <w:u w:val="thick"/>
        </w:rPr>
        <w:t>ТУ</w:t>
      </w:r>
      <w:r w:rsidRPr="002305C3">
        <w:rPr>
          <w:spacing w:val="-2"/>
          <w:w w:val="105"/>
          <w:u w:val="thick"/>
        </w:rPr>
        <w:t>Р</w:t>
      </w:r>
      <w:r w:rsidRPr="002305C3">
        <w:rPr>
          <w:w w:val="105"/>
          <w:u w:val="thick"/>
        </w:rPr>
        <w:t>А</w:t>
      </w:r>
      <w:r w:rsidRPr="002305C3">
        <w:rPr>
          <w:spacing w:val="-75"/>
          <w:w w:val="105"/>
          <w:u w:val="thick"/>
        </w:rPr>
        <w:t xml:space="preserve"> </w:t>
      </w:r>
      <w:r w:rsidRPr="002305C3">
        <w:rPr>
          <w:w w:val="105"/>
          <w:u w:val="thick"/>
        </w:rPr>
        <w:t>З</w:t>
      </w:r>
      <w:r w:rsidRPr="002305C3">
        <w:rPr>
          <w:spacing w:val="-2"/>
          <w:w w:val="105"/>
          <w:u w:val="thick"/>
        </w:rPr>
        <w:t>АР</w:t>
      </w:r>
      <w:r w:rsidRPr="002305C3">
        <w:rPr>
          <w:w w:val="105"/>
          <w:u w:val="thick"/>
        </w:rPr>
        <w:t>У</w:t>
      </w:r>
      <w:r w:rsidRPr="002305C3">
        <w:rPr>
          <w:spacing w:val="-2"/>
          <w:w w:val="105"/>
          <w:u w:val="thick"/>
        </w:rPr>
        <w:t>Б</w:t>
      </w:r>
      <w:r w:rsidRPr="002305C3">
        <w:rPr>
          <w:w w:val="105"/>
          <w:u w:val="thick"/>
        </w:rPr>
        <w:t>ЕЖНЫХ</w:t>
      </w:r>
      <w:r w:rsidRPr="002305C3">
        <w:rPr>
          <w:spacing w:val="-76"/>
          <w:w w:val="105"/>
          <w:u w:val="thick"/>
        </w:rPr>
        <w:t xml:space="preserve"> </w:t>
      </w:r>
      <w:r w:rsidRPr="002305C3">
        <w:rPr>
          <w:spacing w:val="-3"/>
          <w:w w:val="105"/>
          <w:u w:val="thick"/>
        </w:rPr>
        <w:t>С</w:t>
      </w:r>
      <w:r w:rsidRPr="002305C3">
        <w:rPr>
          <w:w w:val="105"/>
          <w:u w:val="thick"/>
        </w:rPr>
        <w:t>Т</w:t>
      </w:r>
      <w:r w:rsidRPr="002305C3">
        <w:rPr>
          <w:spacing w:val="-5"/>
          <w:w w:val="105"/>
          <w:u w:val="thick"/>
        </w:rPr>
        <w:t>Р</w:t>
      </w:r>
      <w:r w:rsidRPr="002305C3">
        <w:rPr>
          <w:spacing w:val="-2"/>
          <w:w w:val="105"/>
          <w:u w:val="thick"/>
        </w:rPr>
        <w:t>А</w:t>
      </w:r>
      <w:r w:rsidRPr="002305C3">
        <w:rPr>
          <w:w w:val="105"/>
          <w:u w:val="thick"/>
        </w:rPr>
        <w:t>Н</w:t>
      </w:r>
      <w:r w:rsidRPr="002305C3">
        <w:rPr>
          <w:b/>
          <w:bCs/>
          <w:w w:val="105"/>
          <w:u w:val="thick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left="15"/>
        <w:jc w:val="center"/>
      </w:pPr>
      <w:r w:rsidRPr="002305C3">
        <w:rPr>
          <w:b/>
          <w:bCs/>
          <w:w w:val="95"/>
          <w:u w:val="thick"/>
        </w:rPr>
        <w:t>(</w:t>
      </w:r>
      <w:r w:rsidRPr="002305C3">
        <w:rPr>
          <w:spacing w:val="-1"/>
          <w:w w:val="95"/>
          <w:u w:val="thick"/>
        </w:rPr>
        <w:t>в</w:t>
      </w:r>
      <w:r w:rsidRPr="002305C3">
        <w:rPr>
          <w:w w:val="95"/>
          <w:u w:val="thick"/>
        </w:rPr>
        <w:t>т</w:t>
      </w:r>
      <w:r w:rsidRPr="002305C3">
        <w:rPr>
          <w:spacing w:val="-3"/>
          <w:w w:val="95"/>
          <w:u w:val="thick"/>
        </w:rPr>
        <w:t>о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й</w:t>
      </w:r>
      <w:r w:rsidRPr="002305C3">
        <w:rPr>
          <w:spacing w:val="-38"/>
          <w:w w:val="95"/>
          <w:u w:val="thick"/>
        </w:rPr>
        <w:t xml:space="preserve"> </w:t>
      </w:r>
      <w:r w:rsidRPr="002305C3">
        <w:rPr>
          <w:w w:val="95"/>
          <w:u w:val="thick"/>
        </w:rPr>
        <w:t>и</w:t>
      </w:r>
      <w:r w:rsidRPr="002305C3">
        <w:rPr>
          <w:spacing w:val="-37"/>
          <w:w w:val="95"/>
          <w:u w:val="thick"/>
        </w:rPr>
        <w:t xml:space="preserve"> 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4"/>
          <w:w w:val="95"/>
          <w:u w:val="thick"/>
        </w:rPr>
        <w:t>е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и</w:t>
      </w:r>
      <w:r w:rsidRPr="002305C3">
        <w:rPr>
          <w:w w:val="95"/>
          <w:u w:val="thick"/>
        </w:rPr>
        <w:t>й</w:t>
      </w:r>
      <w:r w:rsidRPr="002305C3">
        <w:rPr>
          <w:spacing w:val="-37"/>
          <w:w w:val="95"/>
          <w:u w:val="thick"/>
        </w:rPr>
        <w:t xml:space="preserve"> </w:t>
      </w:r>
      <w:r w:rsidRPr="002305C3">
        <w:rPr>
          <w:spacing w:val="-3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2"/>
          <w:w w:val="95"/>
          <w:u w:val="thick"/>
        </w:rPr>
        <w:t>д</w:t>
      </w:r>
      <w:r w:rsidRPr="002305C3">
        <w:rPr>
          <w:w w:val="95"/>
          <w:u w:val="thick"/>
        </w:rPr>
        <w:t>ы</w:t>
      </w:r>
      <w:r w:rsidRPr="002305C3">
        <w:rPr>
          <w:spacing w:val="-37"/>
          <w:w w:val="95"/>
          <w:u w:val="thick"/>
        </w:rPr>
        <w:t xml:space="preserve"> </w:t>
      </w:r>
      <w:r w:rsidRPr="002305C3">
        <w:rPr>
          <w:spacing w:val="-3"/>
          <w:w w:val="95"/>
          <w:u w:val="thick"/>
        </w:rPr>
        <w:t>о</w:t>
      </w:r>
      <w:r w:rsidRPr="002305C3">
        <w:rPr>
          <w:spacing w:val="1"/>
          <w:w w:val="95"/>
          <w:u w:val="thick"/>
        </w:rPr>
        <w:t>б</w:t>
      </w:r>
      <w:r w:rsidRPr="002305C3">
        <w:rPr>
          <w:spacing w:val="-2"/>
          <w:w w:val="95"/>
          <w:u w:val="thick"/>
        </w:rPr>
        <w:t>у</w:t>
      </w:r>
      <w:r w:rsidRPr="002305C3">
        <w:rPr>
          <w:w w:val="95"/>
          <w:u w:val="thick"/>
        </w:rPr>
        <w:t>че</w:t>
      </w:r>
      <w:r w:rsidRPr="002305C3">
        <w:rPr>
          <w:spacing w:val="-1"/>
          <w:w w:val="95"/>
          <w:u w:val="thick"/>
        </w:rPr>
        <w:t>ния</w:t>
      </w:r>
      <w:r w:rsidRPr="002305C3">
        <w:rPr>
          <w:b/>
          <w:bCs/>
          <w:w w:val="95"/>
          <w:u w:val="thick"/>
        </w:rPr>
        <w:t>)</w:t>
      </w:r>
    </w:p>
    <w:p w:rsidR="00895CFC" w:rsidRPr="002305C3" w:rsidRDefault="00895CFC">
      <w:pPr>
        <w:kinsoku w:val="0"/>
        <w:overflowPunct w:val="0"/>
        <w:spacing w:before="6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ся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х.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 ис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иеся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смену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ных</w:t>
      </w:r>
      <w:r w:rsidRPr="002305C3"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х,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чем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оль</w:t>
      </w:r>
      <w:r w:rsidRPr="002305C3">
        <w:rPr>
          <w:w w:val="90"/>
        </w:rPr>
        <w:t>ко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ыки,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но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ча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ит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м,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ге</w:t>
      </w:r>
      <w:r w:rsidRPr="002305C3">
        <w:rPr>
          <w:w w:val="8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сь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ма,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об</w:t>
      </w:r>
      <w:r w:rsidRPr="002305C3">
        <w:rPr>
          <w:w w:val="90"/>
        </w:rPr>
        <w:t>ы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ией,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й,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оп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tabs>
          <w:tab w:val="left" w:pos="2371"/>
          <w:tab w:val="left" w:pos="4159"/>
          <w:tab w:val="left" w:pos="5296"/>
          <w:tab w:val="left" w:pos="6715"/>
          <w:tab w:val="left" w:pos="8131"/>
        </w:tabs>
        <w:kinsoku w:val="0"/>
        <w:overflowPunct w:val="0"/>
        <w:spacing w:before="3"/>
        <w:ind w:left="828"/>
      </w:pPr>
      <w:r w:rsidRPr="002305C3">
        <w:rPr>
          <w:spacing w:val="-2"/>
          <w:w w:val="90"/>
        </w:rPr>
        <w:t>Бл</w:t>
      </w:r>
      <w:r w:rsidRPr="002305C3">
        <w:rPr>
          <w:w w:val="90"/>
        </w:rPr>
        <w:t>аг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ичению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с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w w:val="90"/>
        </w:rPr>
        <w:tab/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пр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proofErr w:type="gramEnd"/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ми</w:t>
      </w:r>
      <w:r w:rsidRPr="002305C3">
        <w:rPr>
          <w:w w:val="93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ож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емя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4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еж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ан»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й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д</w:t>
      </w:r>
      <w:r w:rsidRPr="002305C3">
        <w:rPr>
          <w:w w:val="87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3-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цен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ним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ы  </w:t>
      </w:r>
      <w:r w:rsidRPr="002305C3">
        <w:rPr>
          <w:spacing w:val="-2"/>
          <w:w w:val="90"/>
        </w:rPr>
        <w:t>«Ж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нь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»</w:t>
      </w:r>
      <w:r w:rsidRPr="002305C3">
        <w:rPr>
          <w:spacing w:val="8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аха</w:t>
      </w:r>
      <w:proofErr w:type="spellEnd"/>
      <w:r w:rsidRPr="002305C3">
        <w:rPr>
          <w:w w:val="90"/>
        </w:rPr>
        <w:t>,</w:t>
      </w:r>
      <w:r w:rsidRPr="002305C3">
        <w:rPr>
          <w:spacing w:val="12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Га</w:t>
      </w:r>
      <w:r w:rsidRPr="002305C3">
        <w:rPr>
          <w:spacing w:val="-2"/>
          <w:w w:val="90"/>
        </w:rPr>
        <w:t>й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 xml:space="preserve">, </w:t>
      </w:r>
      <w:r w:rsidRPr="002305C3">
        <w:rPr>
          <w:spacing w:val="12"/>
          <w:w w:val="90"/>
        </w:rPr>
        <w:t xml:space="preserve"> </w:t>
      </w:r>
      <w:proofErr w:type="spellStart"/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.</w:t>
      </w:r>
      <w:r w:rsidRPr="002305C3">
        <w:rPr>
          <w:spacing w:val="30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proofErr w:type="spellEnd"/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на,</w:t>
      </w:r>
      <w:r w:rsidRPr="002305C3">
        <w:rPr>
          <w:spacing w:val="30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Ф.</w:t>
      </w:r>
      <w:r w:rsidRPr="002305C3">
        <w:rPr>
          <w:w w:val="90"/>
        </w:rPr>
        <w:t>Ш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,</w:t>
      </w:r>
      <w:r w:rsidRPr="002305C3">
        <w:rPr>
          <w:spacing w:val="31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Ф.</w:t>
      </w:r>
      <w:r w:rsidRPr="002305C3">
        <w:rPr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.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Каж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ет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афи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го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 нас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нес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й.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</w:t>
      </w:r>
      <w:r w:rsidRPr="002305C3">
        <w:t xml:space="preserve"> </w:t>
      </w:r>
      <w:r w:rsidRPr="002305C3">
        <w:rPr>
          <w:w w:val="90"/>
        </w:rPr>
        <w:t>сп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ске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же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ан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9" w:lineRule="auto"/>
        <w:ind w:right="102"/>
        <w:jc w:val="both"/>
        <w:rPr>
          <w:w w:val="90"/>
        </w:rPr>
      </w:pPr>
      <w:r w:rsidRPr="002305C3">
        <w:rPr>
          <w:w w:val="90"/>
        </w:rPr>
        <w:lastRenderedPageBreak/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ые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жн</w:t>
      </w:r>
      <w:r w:rsidRPr="002305C3">
        <w:rPr>
          <w:w w:val="90"/>
        </w:rPr>
        <w:t>о 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ченикам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са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эп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мян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8" w:line="358" w:lineRule="auto"/>
        <w:ind w:right="101" w:firstLine="708"/>
        <w:jc w:val="both"/>
        <w:rPr>
          <w:w w:val="90"/>
        </w:rPr>
      </w:pPr>
      <w:r w:rsidRPr="002305C3">
        <w:rPr>
          <w:w w:val="95"/>
        </w:rPr>
        <w:t>И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ия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а</w:t>
      </w:r>
      <w:r w:rsidRPr="002305C3">
        <w:rPr>
          <w:w w:val="95"/>
        </w:rPr>
        <w:t>з</w:t>
      </w:r>
      <w:r w:rsidRPr="002305C3">
        <w:rPr>
          <w:spacing w:val="-2"/>
          <w:w w:val="95"/>
        </w:rPr>
        <w:t>в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ия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уз</w:t>
      </w:r>
      <w:r w:rsidRPr="002305C3">
        <w:rPr>
          <w:spacing w:val="-1"/>
          <w:w w:val="95"/>
        </w:rPr>
        <w:t>ык</w:t>
      </w:r>
      <w:r w:rsidRPr="002305C3">
        <w:rPr>
          <w:w w:val="95"/>
        </w:rPr>
        <w:t>и</w:t>
      </w:r>
      <w:r w:rsidRPr="002305C3">
        <w:rPr>
          <w:spacing w:val="57"/>
          <w:w w:val="95"/>
        </w:rPr>
        <w:t xml:space="preserve"> </w:t>
      </w:r>
      <w:r w:rsidRPr="002305C3">
        <w:rPr>
          <w:spacing w:val="-5"/>
        </w:rPr>
        <w:t>о</w:t>
      </w:r>
      <w:r w:rsidRPr="002305C3">
        <w:t>т</w:t>
      </w:r>
      <w:r w:rsidRPr="002305C3">
        <w:rPr>
          <w:spacing w:val="56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</w:t>
      </w:r>
      <w:r w:rsidRPr="002305C3">
        <w:rPr>
          <w:spacing w:val="57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spacing w:val="57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о</w:t>
      </w:r>
      <w:r w:rsidRPr="002305C3">
        <w:rPr>
          <w:spacing w:val="55"/>
          <w:w w:val="95"/>
        </w:rPr>
        <w:t xml:space="preserve"> </w:t>
      </w:r>
      <w:r w:rsidRPr="002305C3">
        <w:rPr>
          <w:w w:val="95"/>
        </w:rPr>
        <w:t>э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хи</w:t>
      </w:r>
      <w:r w:rsidRPr="002305C3">
        <w:rPr>
          <w:spacing w:val="55"/>
          <w:w w:val="95"/>
        </w:rPr>
        <w:t xml:space="preserve"> 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кк</w:t>
      </w:r>
      <w:r w:rsidRPr="002305C3">
        <w:rPr>
          <w:spacing w:val="1"/>
          <w:w w:val="95"/>
        </w:rPr>
        <w:t>о</w:t>
      </w:r>
      <w:r w:rsidRPr="002305C3">
        <w:rPr>
          <w:b/>
          <w:bCs/>
          <w:w w:val="95"/>
        </w:rPr>
        <w:t>.</w:t>
      </w:r>
      <w:r w:rsidRPr="002305C3">
        <w:rPr>
          <w:b/>
          <w:bCs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начи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ся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7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10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ч</w:t>
      </w:r>
      <w:r w:rsidRPr="002305C3">
        <w:rPr>
          <w:w w:val="95"/>
        </w:rPr>
        <w:t>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ль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ро</w:t>
      </w:r>
      <w:r w:rsidRPr="002305C3">
        <w:rPr>
          <w:w w:val="95"/>
        </w:rPr>
        <w:t>й Д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2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.</w:t>
      </w:r>
      <w:r w:rsidRPr="002305C3">
        <w:rPr>
          <w:spacing w:val="58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37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ис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ма,</w:t>
      </w:r>
      <w:r w:rsidRPr="002305C3">
        <w:rPr>
          <w:spacing w:val="58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ви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о</w:t>
      </w:r>
      <w:r w:rsidRPr="002305C3">
        <w:rPr>
          <w:w w:val="90"/>
        </w:rPr>
        <w:t xml:space="preserve"> </w:t>
      </w:r>
      <w:r w:rsidRPr="002305C3">
        <w:rPr>
          <w:spacing w:val="-1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.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Из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чение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ий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о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зы</w:t>
      </w:r>
      <w:r w:rsidRPr="002305C3">
        <w:rPr>
          <w:w w:val="95"/>
        </w:rPr>
        <w:t>ке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3"/>
          <w:w w:val="95"/>
        </w:rPr>
        <w:t>(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мен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х,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жа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х,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3"/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</w:t>
      </w:r>
      <w:r w:rsidRPr="002305C3">
        <w:t xml:space="preserve"> </w:t>
      </w:r>
      <w:r w:rsidRPr="002305C3">
        <w:rPr>
          <w:w w:val="90"/>
        </w:rPr>
        <w:t>и</w:t>
      </w:r>
      <w:r w:rsidRPr="002305C3">
        <w:rPr>
          <w:spacing w:val="-10"/>
          <w:w w:val="90"/>
        </w:rPr>
        <w:t xml:space="preserve"> </w:t>
      </w:r>
      <w:r w:rsidRPr="002305C3">
        <w:rPr>
          <w:spacing w:val="-1"/>
          <w:w w:val="90"/>
        </w:rPr>
        <w:t>т.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я</w:t>
      </w:r>
      <w:r w:rsidRPr="002305C3">
        <w:rPr>
          <w:spacing w:val="-1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есс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нса.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/>
        <w:jc w:val="both"/>
        <w:rPr>
          <w:w w:val="90"/>
        </w:rPr>
      </w:pPr>
      <w:r w:rsidRPr="002305C3">
        <w:rPr>
          <w:spacing w:val="-1"/>
          <w:w w:val="90"/>
        </w:rPr>
        <w:t>Д</w:t>
      </w:r>
      <w:r w:rsidRPr="002305C3">
        <w:rPr>
          <w:w w:val="90"/>
        </w:rPr>
        <w:t>ля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з</w:t>
      </w:r>
      <w:r w:rsidRPr="002305C3">
        <w:rPr>
          <w:spacing w:val="-1"/>
          <w:w w:val="90"/>
        </w:rPr>
        <w:t>н</w:t>
      </w:r>
      <w:r w:rsidRPr="002305C3">
        <w:rPr>
          <w:spacing w:val="-2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про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их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ох</w:t>
      </w:r>
      <w:r w:rsidRPr="002305C3">
        <w:rPr>
          <w:w w:val="90"/>
        </w:rPr>
        <w:t>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28"/>
          <w:w w:val="90"/>
        </w:rPr>
        <w:t xml:space="preserve"> </w:t>
      </w:r>
      <w:proofErr w:type="spellStart"/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proofErr w:type="spellEnd"/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61"/>
          <w:w w:val="90"/>
        </w:rPr>
        <w:t xml:space="preserve"> </w:t>
      </w:r>
      <w:proofErr w:type="spellStart"/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proofErr w:type="spellEnd"/>
      <w:r w:rsidRPr="002305C3">
        <w:rPr>
          <w:w w:val="90"/>
        </w:rPr>
        <w:t>,</w:t>
      </w:r>
      <w:r w:rsidRPr="002305C3">
        <w:rPr>
          <w:spacing w:val="61"/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proofErr w:type="spellEnd"/>
      <w:r w:rsidRPr="002305C3">
        <w:rPr>
          <w:w w:val="90"/>
        </w:rPr>
        <w:t>,</w:t>
      </w:r>
      <w:r w:rsidRPr="002305C3">
        <w:rPr>
          <w:spacing w:val="62"/>
          <w:w w:val="90"/>
        </w:rPr>
        <w:t xml:space="preserve"> </w:t>
      </w:r>
      <w:proofErr w:type="spellStart"/>
      <w:r w:rsidRPr="002305C3">
        <w:rPr>
          <w:w w:val="90"/>
        </w:rPr>
        <w:t>К.Жан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proofErr w:type="spellEnd"/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1"/>
          <w:w w:val="90"/>
        </w:rPr>
        <w:t>т.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).</w:t>
      </w:r>
    </w:p>
    <w:p w:rsidR="00895CFC" w:rsidRPr="002305C3" w:rsidRDefault="00895CFC">
      <w:pPr>
        <w:pStyle w:val="a3"/>
        <w:kinsoku w:val="0"/>
        <w:overflowPunct w:val="0"/>
        <w:spacing w:before="9" w:line="355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Муз</w:t>
      </w:r>
      <w:r w:rsidRPr="002305C3">
        <w:rPr>
          <w:spacing w:val="-1"/>
          <w:w w:val="90"/>
        </w:rPr>
        <w:t>ы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-4"/>
          <w:w w:val="90"/>
        </w:rPr>
        <w:t>ул</w:t>
      </w:r>
      <w:r w:rsidRPr="002305C3">
        <w:rPr>
          <w:spacing w:val="-5"/>
          <w:w w:val="90"/>
        </w:rPr>
        <w:t>ь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ы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э</w:t>
      </w:r>
      <w:r w:rsidRPr="002305C3">
        <w:rPr>
          <w:spacing w:val="-1"/>
          <w:w w:val="90"/>
        </w:rPr>
        <w:t>по</w:t>
      </w:r>
      <w:r w:rsidRPr="002305C3">
        <w:rPr>
          <w:w w:val="90"/>
        </w:rPr>
        <w:t xml:space="preserve">хи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spacing w:val="-1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кк</w:t>
      </w:r>
      <w:r w:rsidRPr="002305C3">
        <w:rPr>
          <w:spacing w:val="1"/>
          <w:w w:val="90"/>
        </w:rPr>
        <w:t>о</w:t>
      </w:r>
      <w:r w:rsidRPr="002305C3">
        <w:rPr>
          <w:b/>
          <w:bCs/>
          <w:i/>
          <w:iCs/>
          <w:w w:val="90"/>
        </w:rPr>
        <w:t xml:space="preserve">, </w:t>
      </w:r>
      <w:r w:rsidRPr="002305C3">
        <w:rPr>
          <w:b/>
          <w:bCs/>
          <w:i/>
          <w:iCs/>
          <w:spacing w:val="43"/>
          <w:w w:val="90"/>
        </w:rPr>
        <w:t xml:space="preserve"> </w:t>
      </w:r>
      <w:r w:rsidRPr="002305C3">
        <w:rPr>
          <w:spacing w:val="-5"/>
          <w:w w:val="90"/>
        </w:rPr>
        <w:t>и</w:t>
      </w:r>
      <w:r w:rsidRPr="002305C3">
        <w:rPr>
          <w:spacing w:val="2"/>
          <w:w w:val="90"/>
        </w:rPr>
        <w:t>т</w:t>
      </w:r>
      <w:r w:rsidRPr="002305C3">
        <w:rPr>
          <w:spacing w:val="-1"/>
          <w:w w:val="90"/>
        </w:rPr>
        <w:t>ал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я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к</w:t>
      </w:r>
      <w:r w:rsidRPr="002305C3">
        <w:rPr>
          <w:spacing w:val="-1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шк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л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ху 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. 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кая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ика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8" w:line="361" w:lineRule="auto"/>
        <w:ind w:right="104"/>
        <w:jc w:val="both"/>
        <w:rPr>
          <w:w w:val="90"/>
        </w:rPr>
      </w:pPr>
      <w:r w:rsidRPr="002305C3">
        <w:rPr>
          <w:spacing w:val="-1"/>
          <w:w w:val="90"/>
        </w:rPr>
        <w:t>Д</w:t>
      </w:r>
      <w:r w:rsidRPr="002305C3">
        <w:rPr>
          <w:w w:val="90"/>
        </w:rPr>
        <w:t>ля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з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w w:val="86"/>
        </w:rPr>
        <w:t xml:space="preserve"> </w:t>
      </w:r>
      <w:r w:rsidRPr="002305C3">
        <w:rPr>
          <w:w w:val="90"/>
        </w:rPr>
        <w:t>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а»</w:t>
      </w: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нн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а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я</w:t>
      </w:r>
      <w:r w:rsidRPr="002305C3">
        <w:rPr>
          <w:w w:val="90"/>
        </w:rPr>
        <w:t>н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х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55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м,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кан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 xml:space="preserve">х 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ах</w:t>
      </w:r>
      <w:r w:rsidRPr="002305C3">
        <w:t xml:space="preserve"> </w:t>
      </w:r>
      <w:r w:rsidRPr="002305C3">
        <w:rPr>
          <w:w w:val="90"/>
        </w:rPr>
        <w:t>Ге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Оз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4"/>
          <w:w w:val="90"/>
        </w:rPr>
        <w:t>Р</w:t>
      </w:r>
      <w:r w:rsidRPr="002305C3">
        <w:rPr>
          <w:w w:val="90"/>
        </w:rPr>
        <w:t>еф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>фика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ана,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а,</w:t>
      </w:r>
      <w:r w:rsidRPr="002305C3">
        <w:rPr>
          <w:spacing w:val="45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кл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ик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.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>пы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w w:val="95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е.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ина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о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р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–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п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а.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ии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ги.</w:t>
      </w:r>
      <w:r w:rsidRPr="002305C3"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ци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ли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ема,</w:t>
      </w:r>
      <w:r w:rsidRPr="002305C3">
        <w:rPr>
          <w:spacing w:val="50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proofErr w:type="spellEnd"/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ия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1"/>
          <w:w w:val="90"/>
        </w:rPr>
        <w:t>т.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).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а,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 xml:space="preserve">е и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4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963"/>
        <w:jc w:val="both"/>
        <w:rPr>
          <w:w w:val="90"/>
        </w:rPr>
      </w:pP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ая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фа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кка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 и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га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га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а,</w:t>
      </w:r>
    </w:p>
    <w:p w:rsidR="00895CFC" w:rsidRPr="002305C3" w:rsidRDefault="00895CFC">
      <w:pPr>
        <w:pStyle w:val="a3"/>
        <w:kinsoku w:val="0"/>
        <w:overflowPunct w:val="0"/>
        <w:ind w:right="963"/>
        <w:jc w:val="both"/>
        <w:rPr>
          <w:w w:val="90"/>
        </w:rPr>
        <w:sectPr w:rsidR="00895CFC" w:rsidRPr="002305C3">
          <w:headerReference w:type="default" r:id="rId20"/>
          <w:pgSz w:w="11900" w:h="16840"/>
          <w:pgMar w:top="940" w:right="880" w:bottom="280" w:left="1680" w:header="748" w:footer="0" w:gutter="0"/>
          <w:pgNumType w:start="24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2585"/>
        <w:rPr>
          <w:w w:val="95"/>
        </w:rPr>
      </w:pPr>
      <w:r w:rsidRPr="002305C3">
        <w:rPr>
          <w:w w:val="95"/>
        </w:rPr>
        <w:lastRenderedPageBreak/>
        <w:t>Д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хг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ин</w:t>
      </w:r>
      <w:r w:rsidRPr="002305C3">
        <w:rPr>
          <w:spacing w:val="-4"/>
          <w:w w:val="95"/>
        </w:rPr>
        <w:t>ве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ии</w:t>
      </w:r>
      <w:proofErr w:type="gramStart"/>
      <w:r w:rsidRPr="002305C3">
        <w:rPr>
          <w:spacing w:val="-27"/>
          <w:w w:val="95"/>
        </w:rPr>
        <w:t xml:space="preserve"> </w:t>
      </w:r>
      <w:r w:rsidRPr="002305C3">
        <w:rPr>
          <w:spacing w:val="-2"/>
          <w:w w:val="95"/>
        </w:rPr>
        <w:t>Д</w:t>
      </w:r>
      <w:proofErr w:type="gramEnd"/>
      <w:r w:rsidRPr="002305C3">
        <w:rPr>
          <w:w w:val="95"/>
        </w:rPr>
        <w:t>о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ж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,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w w:val="95"/>
        </w:rPr>
        <w:t>а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маж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га</w:t>
      </w:r>
      <w:r w:rsidRPr="002305C3">
        <w:rPr>
          <w:spacing w:val="-18"/>
          <w:w w:val="95"/>
        </w:rPr>
        <w:t xml:space="preserve"> 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о</w:t>
      </w:r>
      <w:r w:rsidRPr="002305C3">
        <w:rPr>
          <w:spacing w:val="-2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20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ма</w:t>
      </w:r>
      <w:r w:rsidRPr="002305C3">
        <w:rPr>
          <w:spacing w:val="-18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К,</w:t>
      </w:r>
      <w:r w:rsidRPr="002305C3"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ц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ская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40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о</w:t>
      </w:r>
      <w:r w:rsidRPr="002305C3">
        <w:rPr>
          <w:spacing w:val="-39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3965"/>
        <w:rPr>
          <w:w w:val="90"/>
        </w:rPr>
      </w:pP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ая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ех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ция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га</w:t>
      </w:r>
      <w:proofErr w:type="gramStart"/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Д</w:t>
      </w:r>
      <w:proofErr w:type="gramEnd"/>
      <w:r w:rsidRPr="002305C3">
        <w:rPr>
          <w:w w:val="90"/>
        </w:rPr>
        <w:t>о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ж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Х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К,</w:t>
      </w:r>
    </w:p>
    <w:p w:rsidR="00895CFC" w:rsidRPr="002305C3" w:rsidRDefault="00895CFC">
      <w:pPr>
        <w:pStyle w:val="a3"/>
        <w:kinsoku w:val="0"/>
        <w:overflowPunct w:val="0"/>
        <w:spacing w:before="4"/>
        <w:rPr>
          <w:w w:val="90"/>
        </w:rPr>
      </w:pP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ы 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нат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ип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енн</w:t>
      </w:r>
      <w:r w:rsidRPr="002305C3">
        <w:rPr>
          <w:spacing w:val="-1"/>
          <w:w w:val="90"/>
        </w:rPr>
        <w:t>ик</w:t>
      </w:r>
      <w:r w:rsidRPr="002305C3">
        <w:rPr>
          <w:w w:val="90"/>
        </w:rPr>
        <w:t xml:space="preserve">и </w:t>
      </w:r>
      <w:r w:rsidRPr="002305C3">
        <w:rPr>
          <w:spacing w:val="31"/>
          <w:w w:val="90"/>
        </w:rPr>
        <w:t xml:space="preserve"> </w:t>
      </w:r>
      <w:proofErr w:type="spellStart"/>
      <w:r w:rsidRPr="002305C3">
        <w:rPr>
          <w:spacing w:val="-3"/>
          <w:w w:val="90"/>
        </w:rPr>
        <w:t>И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а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b/>
          <w:bCs/>
          <w:i/>
          <w:iCs/>
          <w:w w:val="90"/>
        </w:rPr>
        <w:t xml:space="preserve">: </w:t>
      </w:r>
      <w:r w:rsidRPr="002305C3">
        <w:rPr>
          <w:b/>
          <w:bCs/>
          <w:i/>
          <w:iCs/>
          <w:spacing w:val="14"/>
          <w:w w:val="90"/>
        </w:rPr>
        <w:t xml:space="preserve"> </w:t>
      </w:r>
      <w:proofErr w:type="spellStart"/>
      <w:r w:rsidRPr="002305C3">
        <w:rPr>
          <w:w w:val="90"/>
        </w:rPr>
        <w:t>Г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Ф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2"/>
          <w:w w:val="90"/>
        </w:rPr>
        <w:t>Г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</w:t>
      </w:r>
      <w:proofErr w:type="spellEnd"/>
      <w:r w:rsidRPr="002305C3">
        <w:rPr>
          <w:b/>
          <w:bCs/>
          <w:i/>
          <w:iCs/>
          <w:w w:val="90"/>
        </w:rPr>
        <w:t xml:space="preserve">. </w:t>
      </w:r>
      <w:r w:rsidRPr="002305C3">
        <w:rPr>
          <w:b/>
          <w:bCs/>
          <w:i/>
          <w:iCs/>
          <w:spacing w:val="1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ии</w:t>
      </w:r>
      <w:r w:rsidRPr="002305C3">
        <w:rPr>
          <w:spacing w:val="1"/>
          <w:w w:val="90"/>
        </w:rPr>
        <w:t xml:space="preserve"> </w:t>
      </w:r>
      <w:proofErr w:type="spellStart"/>
      <w:r w:rsidRPr="002305C3">
        <w:rPr>
          <w:w w:val="90"/>
        </w:rPr>
        <w:t>Г</w:t>
      </w:r>
      <w:r w:rsidRPr="002305C3">
        <w:rPr>
          <w:spacing w:val="-1"/>
          <w:w w:val="90"/>
        </w:rPr>
        <w:t>.Ф.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proofErr w:type="spellEnd"/>
      <w:r w:rsidRPr="002305C3">
        <w:rPr>
          <w:w w:val="90"/>
        </w:rPr>
        <w:t>.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янс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ы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его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ные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ия</w:t>
      </w:r>
      <w:r w:rsidRPr="002305C3">
        <w:rPr>
          <w:spacing w:val="17"/>
          <w:w w:val="90"/>
        </w:rPr>
        <w:t xml:space="preserve"> </w:t>
      </w:r>
      <w:proofErr w:type="spellStart"/>
      <w:r w:rsidRPr="002305C3">
        <w:rPr>
          <w:w w:val="90"/>
        </w:rPr>
        <w:t>Г</w:t>
      </w:r>
      <w:r w:rsidRPr="002305C3">
        <w:rPr>
          <w:spacing w:val="-1"/>
          <w:w w:val="90"/>
        </w:rPr>
        <w:t>.Ф.</w:t>
      </w:r>
      <w:r w:rsidRPr="002305C3">
        <w:rPr>
          <w:w w:val="90"/>
        </w:rPr>
        <w:t>Ге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proofErr w:type="spellEnd"/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14" w:line="357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Кл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иц</w:t>
      </w:r>
      <w:r w:rsidRPr="002305C3">
        <w:rPr>
          <w:spacing w:val="-3"/>
          <w:w w:val="90"/>
        </w:rPr>
        <w:t>и</w:t>
      </w:r>
      <w:r w:rsidRPr="002305C3">
        <w:rPr>
          <w:w w:val="90"/>
        </w:rPr>
        <w:t>з</w:t>
      </w:r>
      <w:r w:rsidRPr="002305C3">
        <w:rPr>
          <w:spacing w:val="-1"/>
          <w:w w:val="90"/>
        </w:rPr>
        <w:t>м</w:t>
      </w:r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  <w:spacing w:val="29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н</w:t>
      </w:r>
      <w:r w:rsidRPr="002305C3">
        <w:rPr>
          <w:spacing w:val="-1"/>
          <w:w w:val="90"/>
        </w:rPr>
        <w:t>ик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б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 xml:space="preserve">е 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3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2"/>
          <w:w w:val="90"/>
        </w:rPr>
        <w:t>т</w:t>
      </w:r>
      <w:r w:rsidRPr="002305C3">
        <w:rPr>
          <w:spacing w:val="-1"/>
          <w:w w:val="90"/>
        </w:rPr>
        <w:t>ал</w:t>
      </w:r>
      <w:r w:rsidRPr="002305C3">
        <w:rPr>
          <w:spacing w:val="-3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-1"/>
          <w:w w:val="90"/>
        </w:rPr>
        <w:t>ж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м</w:t>
      </w:r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а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1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е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ип</w:t>
      </w:r>
      <w:r w:rsidRPr="002305C3">
        <w:rPr>
          <w:w w:val="90"/>
        </w:rPr>
        <w:t>ы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го 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икл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,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ина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ие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м.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гии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ав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а.</w:t>
      </w:r>
      <w:r w:rsidRPr="002305C3">
        <w:t xml:space="preserve"> </w:t>
      </w:r>
      <w:proofErr w:type="spellStart"/>
      <w:r w:rsidRPr="002305C3">
        <w:rPr>
          <w:w w:val="90"/>
        </w:rPr>
        <w:t>Манг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йм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кая</w:t>
      </w:r>
      <w:proofErr w:type="spellEnd"/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а.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Венс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и.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ская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ия.</w:t>
      </w:r>
      <w:r w:rsidRPr="002305C3"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ские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эн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ы. 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а. 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 xml:space="preserve">о </w:t>
      </w:r>
      <w:proofErr w:type="spellStart"/>
      <w:r w:rsidRPr="002305C3">
        <w:rPr>
          <w:spacing w:val="-2"/>
          <w:w w:val="90"/>
        </w:rPr>
        <w:t>Х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ка</w:t>
      </w:r>
      <w:proofErr w:type="spellEnd"/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его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ама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из</w:t>
      </w:r>
      <w:r w:rsidRPr="002305C3">
        <w:rPr>
          <w:w w:val="90"/>
        </w:rPr>
        <w:t>ац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спек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5" w:line="359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ка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й»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иями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 xml:space="preserve">2 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ял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proofErr w:type="spellStart"/>
      <w:r w:rsidRPr="002305C3">
        <w:rPr>
          <w:spacing w:val="-1"/>
          <w:w w:val="90"/>
        </w:rPr>
        <w:t>Эв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)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101" w:firstLine="708"/>
      </w:pPr>
      <w:r w:rsidRPr="002305C3">
        <w:rPr>
          <w:w w:val="90"/>
        </w:rPr>
        <w:t>Й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з</w:t>
      </w:r>
      <w:r w:rsidRPr="002305C3">
        <w:rPr>
          <w:w w:val="90"/>
        </w:rPr>
        <w:t>еф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й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н</w:t>
      </w:r>
      <w:r w:rsidRPr="002305C3">
        <w:rPr>
          <w:i/>
          <w:iCs/>
          <w:w w:val="90"/>
        </w:rPr>
        <w:t xml:space="preserve">. </w:t>
      </w:r>
      <w:r w:rsidRPr="002305C3">
        <w:rPr>
          <w:i/>
          <w:iCs/>
          <w:spacing w:val="2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ый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 xml:space="preserve">. 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Вена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 xml:space="preserve">–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к»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Ев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оп</w:t>
      </w:r>
      <w:r w:rsidRPr="002305C3">
        <w:rPr>
          <w:w w:val="90"/>
        </w:rPr>
        <w:t>ы.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ь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ка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w w:val="90"/>
        </w:rPr>
        <w:t>нг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Оз</w:t>
      </w:r>
      <w:r w:rsidRPr="002305C3">
        <w:rPr>
          <w:w w:val="90"/>
        </w:rPr>
        <w:t>нак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о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маж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1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ная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ма,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-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).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Э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ыки.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я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ана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-9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мы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101" w:firstLine="708"/>
        <w:sectPr w:rsidR="00895CFC" w:rsidRPr="002305C3">
          <w:headerReference w:type="default" r:id="rId21"/>
          <w:pgSz w:w="11900" w:h="16840"/>
          <w:pgMar w:top="940" w:right="880" w:bottom="280" w:left="1680" w:header="748" w:footer="0" w:gutter="0"/>
          <w:pgNumType w:start="25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</w:pPr>
      <w:r w:rsidRPr="002305C3">
        <w:rPr>
          <w:spacing w:val="-2"/>
          <w:w w:val="85"/>
        </w:rPr>
        <w:lastRenderedPageBreak/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3424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ол</w:t>
      </w:r>
      <w:r w:rsidRPr="002305C3">
        <w:rPr>
          <w:w w:val="90"/>
        </w:rPr>
        <w:t>ь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маж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се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),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я»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5"/>
        </w:rPr>
      </w:pPr>
      <w:r w:rsidRPr="002305C3">
        <w:rPr>
          <w:spacing w:val="-1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ф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нг</w:t>
      </w:r>
      <w:r w:rsidRPr="002305C3">
        <w:rPr>
          <w:spacing w:val="22"/>
          <w:w w:val="95"/>
        </w:rPr>
        <w:t xml:space="preserve"> 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ей</w:t>
      </w:r>
      <w:r w:rsidRPr="002305C3">
        <w:rPr>
          <w:spacing w:val="20"/>
          <w:w w:val="95"/>
        </w:rPr>
        <w:t xml:space="preserve"> </w:t>
      </w:r>
      <w:r w:rsidRPr="002305C3">
        <w:rPr>
          <w:spacing w:val="-1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а</w:t>
      </w:r>
      <w:r w:rsidRPr="002305C3">
        <w:rPr>
          <w:spacing w:val="-5"/>
          <w:w w:val="95"/>
        </w:rPr>
        <w:t>р</w:t>
      </w:r>
      <w:r w:rsidRPr="002305C3">
        <w:rPr>
          <w:spacing w:val="2"/>
          <w:w w:val="95"/>
        </w:rPr>
        <w:t>т</w:t>
      </w:r>
      <w:r w:rsidRPr="002305C3">
        <w:rPr>
          <w:i/>
          <w:iCs/>
          <w:w w:val="95"/>
        </w:rPr>
        <w:t>.</w:t>
      </w:r>
      <w:r w:rsidRPr="002305C3">
        <w:rPr>
          <w:i/>
          <w:iCs/>
          <w:spacing w:val="28"/>
          <w:w w:val="95"/>
        </w:rPr>
        <w:t xml:space="preserve"> </w:t>
      </w:r>
      <w:r w:rsidRPr="002305C3">
        <w:rPr>
          <w:w w:val="95"/>
        </w:rPr>
        <w:t>Жи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2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2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.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1"/>
          <w:w w:val="95"/>
        </w:rPr>
        <w:t>«</w:t>
      </w:r>
      <w:r w:rsidRPr="002305C3">
        <w:rPr>
          <w:spacing w:val="1"/>
          <w:w w:val="95"/>
        </w:rPr>
        <w:t>Ч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до</w:t>
      </w:r>
      <w:r w:rsidRPr="002305C3">
        <w:rPr>
          <w:w w:val="95"/>
        </w:rPr>
        <w:t>-</w:t>
      </w:r>
      <w:r w:rsidRPr="002305C3"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з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ка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,</w:t>
      </w:r>
      <w:r w:rsidRPr="002305C3">
        <w:rPr>
          <w:spacing w:val="52"/>
          <w:w w:val="95"/>
        </w:rPr>
        <w:t xml:space="preserve"> </w:t>
      </w:r>
      <w:r w:rsidRPr="002305C3">
        <w:rPr>
          <w:spacing w:val="2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й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а,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в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w w:val="88"/>
        </w:rPr>
        <w:t xml:space="preserve"> </w:t>
      </w:r>
      <w:proofErr w:type="spellStart"/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ц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гск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</w:t>
      </w:r>
      <w:proofErr w:type="spellEnd"/>
      <w:r w:rsidRPr="002305C3">
        <w:rPr>
          <w:spacing w:val="30"/>
          <w:w w:val="95"/>
        </w:rPr>
        <w:t xml:space="preserve"> 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ие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ис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м.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Ве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ий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и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а.</w:t>
      </w:r>
      <w:r w:rsidRPr="002305C3"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сн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жа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а.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фо</w:t>
      </w:r>
      <w:r w:rsidRPr="002305C3">
        <w:rPr>
          <w:w w:val="95"/>
        </w:rPr>
        <w:t>ни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37"/>
          <w:w w:val="95"/>
        </w:rPr>
        <w:t xml:space="preserve"> </w:t>
      </w:r>
      <w:proofErr w:type="spellStart"/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spacing w:val="1"/>
          <w:w w:val="95"/>
        </w:rPr>
        <w:t>и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-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че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кий</w:t>
      </w:r>
      <w:r w:rsidRPr="002305C3">
        <w:rPr>
          <w:spacing w:val="1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ак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р</w:t>
      </w:r>
      <w:r w:rsidRPr="002305C3">
        <w:rPr>
          <w:spacing w:val="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ии</w:t>
      </w:r>
      <w:r w:rsidRPr="002305C3">
        <w:rPr>
          <w:spacing w:val="3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-м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.</w:t>
      </w:r>
      <w:r w:rsidRPr="002305C3">
        <w:rPr>
          <w:spacing w:val="8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3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ь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w w:val="95"/>
        </w:rPr>
        <w:t>ига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»</w:t>
      </w:r>
      <w:r w:rsidRPr="002305C3">
        <w:rPr>
          <w:spacing w:val="52"/>
          <w:w w:val="95"/>
        </w:rPr>
        <w:t xml:space="preserve"> </w:t>
      </w:r>
      <w:r w:rsidRPr="002305C3">
        <w:rPr>
          <w:w w:val="95"/>
        </w:rPr>
        <w:t>-</w:t>
      </w:r>
      <w:r w:rsidRPr="002305C3">
        <w:rPr>
          <w:spacing w:val="52"/>
          <w:w w:val="95"/>
        </w:rPr>
        <w:t xml:space="preserve"> </w:t>
      </w:r>
      <w:r w:rsidRPr="002305C3">
        <w:rPr>
          <w:spacing w:val="-3"/>
          <w:w w:val="95"/>
        </w:rPr>
        <w:t>с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4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4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46"/>
          <w:w w:val="95"/>
        </w:rPr>
        <w:t xml:space="preserve"> </w:t>
      </w:r>
      <w:r w:rsidRPr="002305C3">
        <w:rPr>
          <w:spacing w:val="-4"/>
          <w:w w:val="95"/>
        </w:rPr>
        <w:t>Б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е.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кц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46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ак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ер</w:t>
      </w:r>
      <w:r w:rsidRPr="002305C3">
        <w:rPr>
          <w:w w:val="95"/>
        </w:rPr>
        <w:t>ис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ки</w:t>
      </w:r>
      <w:r w:rsidRPr="002305C3">
        <w:rPr>
          <w:spacing w:val="66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ге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21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ви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6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w w:val="90"/>
        </w:rPr>
        <w:t xml:space="preserve"> </w:t>
      </w:r>
      <w:proofErr w:type="spellStart"/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ц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808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е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и),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а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ь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 xml:space="preserve">а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4"/>
          <w:w w:val="90"/>
        </w:rPr>
        <w:t>Ф</w:t>
      </w:r>
      <w:r w:rsidRPr="002305C3">
        <w:rPr>
          <w:w w:val="90"/>
        </w:rPr>
        <w:t>иг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 xml:space="preserve">» 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 xml:space="preserve">- 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а,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ия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w w:val="90"/>
        </w:rPr>
        <w:t>иг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,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е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ии </w:t>
      </w:r>
      <w:r w:rsidRPr="002305C3">
        <w:rPr>
          <w:spacing w:val="7"/>
          <w:w w:val="90"/>
        </w:rPr>
        <w:t xml:space="preserve"> </w:t>
      </w:r>
      <w:proofErr w:type="spellStart"/>
      <w:r w:rsidRPr="002305C3">
        <w:rPr>
          <w:spacing w:val="-3"/>
          <w:w w:val="90"/>
        </w:rPr>
        <w:t>К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proofErr w:type="spellEnd"/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я),</w:t>
      </w:r>
    </w:p>
    <w:p w:rsidR="00895CFC" w:rsidRPr="002305C3" w:rsidRDefault="00895CFC">
      <w:pPr>
        <w:pStyle w:val="a3"/>
        <w:kinsoku w:val="0"/>
        <w:overflowPunct w:val="0"/>
        <w:spacing w:before="6"/>
        <w:ind w:right="808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ж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w w:val="95"/>
        </w:rPr>
        <w:t>У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ю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40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0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ам</w:t>
      </w:r>
      <w:r w:rsidRPr="002305C3">
        <w:rPr>
          <w:spacing w:val="-4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40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ан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б</w:t>
      </w:r>
      <w:r w:rsidRPr="002305C3">
        <w:rPr>
          <w:w w:val="95"/>
        </w:rPr>
        <w:t>ная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</w:pPr>
      <w:r w:rsidRPr="002305C3">
        <w:rPr>
          <w:spacing w:val="-2"/>
          <w:w w:val="90"/>
        </w:rPr>
        <w:t>«Р</w:t>
      </w:r>
      <w:r w:rsidRPr="002305C3">
        <w:rPr>
          <w:w w:val="90"/>
        </w:rPr>
        <w:t>ек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ием»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Лю</w:t>
      </w:r>
      <w:r w:rsidRPr="002305C3">
        <w:rPr>
          <w:spacing w:val="-2"/>
          <w:w w:val="90"/>
        </w:rPr>
        <w:t>дв</w:t>
      </w:r>
      <w:r w:rsidRPr="002305C3">
        <w:rPr>
          <w:w w:val="90"/>
        </w:rPr>
        <w:t>иг</w:t>
      </w:r>
      <w:r w:rsidRPr="002305C3">
        <w:rPr>
          <w:spacing w:val="47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н</w:t>
      </w:r>
      <w:proofErr w:type="spellEnd"/>
      <w:r w:rsidRPr="002305C3">
        <w:rPr>
          <w:spacing w:val="48"/>
          <w:w w:val="90"/>
        </w:rPr>
        <w:t xml:space="preserve"> </w:t>
      </w:r>
      <w:r w:rsidRPr="002305C3">
        <w:rPr>
          <w:spacing w:val="-1"/>
          <w:w w:val="90"/>
        </w:rPr>
        <w:t>Б</w:t>
      </w:r>
      <w:r w:rsidRPr="002305C3">
        <w:rPr>
          <w:spacing w:val="-6"/>
          <w:w w:val="90"/>
        </w:rPr>
        <w:t>е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х</w:t>
      </w:r>
      <w:r w:rsidRPr="002305C3">
        <w:rPr>
          <w:spacing w:val="-4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ен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61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не.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ей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нц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>и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о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.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Ван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4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ена.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нь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Вене.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4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ия</w:t>
      </w:r>
      <w:r w:rsidRPr="002305C3">
        <w:rPr>
          <w:w w:val="85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ные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w w:val="90"/>
        </w:rPr>
        <w:t>ы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1"/>
          <w:w w:val="90"/>
        </w:rPr>
        <w:t>Фо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ые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ы,</w:t>
      </w:r>
      <w:r w:rsidRPr="002305C3"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ый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низ</w:t>
      </w:r>
      <w:r w:rsidRPr="002305C3">
        <w:rPr>
          <w:w w:val="90"/>
        </w:rPr>
        <w:t>ма.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»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ы</w:t>
      </w:r>
      <w:r w:rsidRPr="002305C3">
        <w:rPr>
          <w:spacing w:val="49"/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ма</w:t>
      </w:r>
      <w:proofErr w:type="spellEnd"/>
      <w:r w:rsidRPr="002305C3">
        <w:rPr>
          <w:w w:val="86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5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-ми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Из</w:t>
      </w:r>
      <w:r w:rsidRPr="002305C3">
        <w:rPr>
          <w:w w:val="90"/>
        </w:rPr>
        <w:t>мен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 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ске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ц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ная</w:t>
      </w:r>
      <w:r w:rsidRPr="002305C3">
        <w:rPr>
          <w:w w:val="8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ыка 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др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30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Ге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proofErr w:type="spellEnd"/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Э</w:t>
      </w:r>
      <w:r w:rsidRPr="002305C3">
        <w:rPr>
          <w:w w:val="90"/>
        </w:rPr>
        <w:t>гм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/>
        <w:ind w:right="507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pStyle w:val="a3"/>
        <w:kinsoku w:val="0"/>
        <w:overflowPunct w:val="0"/>
        <w:spacing w:before="6"/>
        <w:ind w:right="507"/>
        <w:sectPr w:rsidR="00895CFC" w:rsidRPr="002305C3">
          <w:headerReference w:type="default" r:id="rId22"/>
          <w:pgSz w:w="11900" w:h="16840"/>
          <w:pgMar w:top="940" w:right="880" w:bottom="280" w:left="1680" w:header="748" w:footer="0" w:gutter="0"/>
          <w:pgNumType w:start="26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  <w:rPr>
          <w:w w:val="90"/>
        </w:rPr>
      </w:pPr>
      <w:r w:rsidRPr="002305C3">
        <w:rPr>
          <w:w w:val="90"/>
        </w:rPr>
        <w:lastRenderedPageBreak/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8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5</w:t>
      </w:r>
      <w:r w:rsidRPr="002305C3">
        <w:rPr>
          <w:spacing w:val="19"/>
          <w:w w:val="90"/>
        </w:rPr>
        <w:t xml:space="preserve"> </w:t>
      </w:r>
      <w:proofErr w:type="gramStart"/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proofErr w:type="gramEnd"/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w w:val="95"/>
        </w:rPr>
        <w:t>У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ю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аме</w:t>
      </w:r>
      <w:r w:rsidRPr="002305C3">
        <w:rPr>
          <w:spacing w:val="-19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Г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proofErr w:type="spellEnd"/>
      <w:r w:rsidRPr="002305C3">
        <w:rPr>
          <w:spacing w:val="-19"/>
          <w:w w:val="95"/>
        </w:rPr>
        <w:t xml:space="preserve"> </w:t>
      </w:r>
      <w:r w:rsidRPr="002305C3">
        <w:rPr>
          <w:spacing w:val="-2"/>
          <w:w w:val="95"/>
        </w:rPr>
        <w:t>«Э</w:t>
      </w:r>
      <w:r w:rsidRPr="002305C3">
        <w:rPr>
          <w:w w:val="95"/>
        </w:rPr>
        <w:t>гм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5156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 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ано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14,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ано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23,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1ч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-5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9,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ин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,</w:t>
      </w:r>
      <w:r w:rsidRPr="002305C3">
        <w:t xml:space="preserve"> 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6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1" w:firstLine="708"/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spacing w:val="1"/>
          <w:w w:val="90"/>
        </w:rPr>
        <w:t>а</w:t>
      </w:r>
      <w:r w:rsidRPr="002305C3">
        <w:rPr>
          <w:spacing w:val="-5"/>
          <w:w w:val="90"/>
        </w:rPr>
        <w:t>н</w:t>
      </w:r>
      <w:r w:rsidRPr="002305C3">
        <w:rPr>
          <w:spacing w:val="2"/>
          <w:w w:val="90"/>
        </w:rPr>
        <w:t>т</w:t>
      </w:r>
      <w:r w:rsidRPr="002305C3">
        <w:rPr>
          <w:spacing w:val="-3"/>
          <w:w w:val="90"/>
        </w:rPr>
        <w:t>и</w:t>
      </w:r>
      <w:r w:rsidRPr="002305C3">
        <w:rPr>
          <w:w w:val="90"/>
        </w:rPr>
        <w:t xml:space="preserve">зм 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у</w:t>
      </w:r>
      <w:r w:rsidRPr="002305C3">
        <w:rPr>
          <w:spacing w:val="-3"/>
          <w:w w:val="90"/>
        </w:rPr>
        <w:t>з</w:t>
      </w:r>
      <w:r w:rsidRPr="002305C3">
        <w:rPr>
          <w:spacing w:val="-1"/>
          <w:w w:val="90"/>
        </w:rPr>
        <w:t>ык</w:t>
      </w:r>
      <w:r w:rsidRPr="002305C3">
        <w:rPr>
          <w:w w:val="90"/>
        </w:rPr>
        <w:t>е</w:t>
      </w:r>
      <w:r w:rsidRPr="002305C3">
        <w:rPr>
          <w:i/>
          <w:iCs/>
          <w:w w:val="90"/>
        </w:rPr>
        <w:t xml:space="preserve">. </w:t>
      </w:r>
      <w:r w:rsidRPr="002305C3">
        <w:rPr>
          <w:i/>
          <w:iCs/>
          <w:spacing w:val="3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ый 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 xml:space="preserve">, 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ая 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фия, 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ия 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сы</w:t>
      </w:r>
      <w:r w:rsidRPr="002305C3">
        <w:rPr>
          <w:spacing w:val="-2"/>
          <w:w w:val="90"/>
        </w:rPr>
        <w:t>лк</w:t>
      </w:r>
      <w:r w:rsidRPr="002305C3">
        <w:rPr>
          <w:w w:val="90"/>
        </w:rPr>
        <w:t xml:space="preserve">и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ия. </w:t>
      </w:r>
      <w:r w:rsidRPr="002305C3">
        <w:rPr>
          <w:spacing w:val="23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ая 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ика, 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ые 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ы 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 xml:space="preserve">– 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w w:val="90"/>
        </w:rPr>
        <w:t>фан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 xml:space="preserve">а, 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 xml:space="preserve">я, 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 xml:space="preserve">а, 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ема 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 xml:space="preserve">а, 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й 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й.</w:t>
      </w:r>
      <w:proofErr w:type="gramEnd"/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ная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кл</w:t>
      </w:r>
      <w:r w:rsidRPr="002305C3">
        <w:rPr>
          <w:w w:val="90"/>
        </w:rPr>
        <w:t>ы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пес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ес.</w:t>
      </w:r>
      <w:r w:rsidRPr="002305C3">
        <w:t xml:space="preserve"> 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 xml:space="preserve">ля </w:t>
      </w:r>
      <w:r w:rsidRPr="002305C3">
        <w:rPr>
          <w:spacing w:val="11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</w:t>
      </w:r>
      <w:r w:rsidRPr="002305C3">
        <w:rPr>
          <w:spacing w:val="-1"/>
          <w:w w:val="85"/>
        </w:rPr>
        <w:t>я</w:t>
      </w:r>
      <w:r w:rsidRPr="002305C3">
        <w:rPr>
          <w:i/>
          <w:iCs/>
          <w:w w:val="85"/>
        </w:rPr>
        <w:t>: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3"/>
        <w:rPr>
          <w:w w:val="90"/>
        </w:rPr>
      </w:pPr>
      <w:proofErr w:type="spellStart"/>
      <w:r w:rsidRPr="002305C3">
        <w:rPr>
          <w:spacing w:val="-1"/>
          <w:w w:val="90"/>
        </w:rPr>
        <w:t>Ф.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proofErr w:type="spellEnd"/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есни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ез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»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(по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я),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ки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1" w:firstLine="708"/>
        <w:jc w:val="both"/>
      </w:pP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ра</w:t>
      </w:r>
      <w:r w:rsidRPr="002305C3">
        <w:rPr>
          <w:w w:val="95"/>
        </w:rPr>
        <w:t>нц</w:t>
      </w:r>
      <w:r w:rsidRPr="002305C3">
        <w:rPr>
          <w:spacing w:val="12"/>
          <w:w w:val="95"/>
        </w:rPr>
        <w:t xml:space="preserve"> </w:t>
      </w:r>
      <w:r w:rsidRPr="002305C3">
        <w:rPr>
          <w:spacing w:val="-2"/>
          <w:w w:val="95"/>
        </w:rPr>
        <w:t>Ш</w:t>
      </w:r>
      <w:r w:rsidRPr="002305C3">
        <w:rPr>
          <w:w w:val="95"/>
        </w:rPr>
        <w:t>у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5"/>
          <w:w w:val="95"/>
        </w:rPr>
        <w:t>р</w:t>
      </w:r>
      <w:r w:rsidRPr="002305C3">
        <w:rPr>
          <w:spacing w:val="2"/>
          <w:w w:val="95"/>
        </w:rPr>
        <w:t>т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31"/>
          <w:w w:val="95"/>
        </w:rPr>
        <w:t xml:space="preserve"> </w:t>
      </w:r>
      <w:r w:rsidRPr="002305C3">
        <w:rPr>
          <w:w w:val="95"/>
        </w:rPr>
        <w:t>Жи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1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1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13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.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им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47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5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иа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4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46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-р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есн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лл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ы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3"/>
          <w:w w:val="95"/>
        </w:rPr>
        <w:t>Ш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а,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ш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 ме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3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я,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ич</w:t>
      </w:r>
      <w:r w:rsidRPr="002305C3">
        <w:rPr>
          <w:w w:val="95"/>
        </w:rPr>
        <w:t>еск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му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екс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ьи</w:t>
      </w:r>
      <w:r w:rsidRPr="002305C3">
        <w:rPr>
          <w:spacing w:val="1"/>
          <w:w w:val="95"/>
        </w:rPr>
        <w:t>ро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3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3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ро</w:t>
      </w:r>
      <w:r w:rsidRPr="002305C3">
        <w:rPr>
          <w:w w:val="95"/>
        </w:rPr>
        <w:t>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е.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пи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</w:p>
    <w:p w:rsidR="00895CFC" w:rsidRPr="002305C3" w:rsidRDefault="00895CFC">
      <w:pPr>
        <w:pStyle w:val="a3"/>
        <w:numPr>
          <w:ilvl w:val="0"/>
          <w:numId w:val="19"/>
        </w:numPr>
        <w:tabs>
          <w:tab w:val="left" w:pos="420"/>
        </w:tabs>
        <w:kinsoku w:val="0"/>
        <w:overflowPunct w:val="0"/>
        <w:spacing w:before="4" w:line="359" w:lineRule="auto"/>
        <w:ind w:right="102" w:firstLine="0"/>
        <w:jc w:val="both"/>
        <w:rPr>
          <w:w w:val="90"/>
        </w:rPr>
      </w:pPr>
      <w:r w:rsidRPr="002305C3">
        <w:rPr>
          <w:spacing w:val="-2"/>
          <w:w w:val="90"/>
        </w:rPr>
        <w:t>э</w:t>
      </w:r>
      <w:r w:rsidRPr="002305C3">
        <w:rPr>
          <w:w w:val="90"/>
        </w:rPr>
        <w:t>кс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ы,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spacing w:val="2"/>
          <w:w w:val="90"/>
        </w:rPr>
        <w:t>ы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г</w:t>
      </w:r>
      <w:r w:rsidRPr="002305C3">
        <w:rPr>
          <w:w w:val="90"/>
        </w:rPr>
        <w:t>о 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а,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ика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пес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8"/>
          <w:w w:val="90"/>
        </w:rPr>
        <w:t xml:space="preserve"> </w:t>
      </w:r>
      <w:proofErr w:type="spellStart"/>
      <w:r w:rsidRPr="002305C3">
        <w:rPr>
          <w:spacing w:val="-3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ма</w:t>
      </w:r>
      <w:proofErr w:type="spellEnd"/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w w:val="8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«Н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нч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ная» 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я).</w:t>
      </w:r>
    </w:p>
    <w:p w:rsidR="00895CFC" w:rsidRPr="002305C3" w:rsidRDefault="00895CFC">
      <w:pPr>
        <w:pStyle w:val="a3"/>
        <w:kinsoku w:val="0"/>
        <w:overflowPunct w:val="0"/>
        <w:spacing w:before="3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 xml:space="preserve">есни 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а 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а 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лко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есн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 xml:space="preserve">, 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 xml:space="preserve">, 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ена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/>
        <w:rPr>
          <w:w w:val="90"/>
        </w:rPr>
      </w:pPr>
      <w:r w:rsidRPr="002305C3">
        <w:rPr>
          <w:spacing w:val="-2"/>
          <w:w w:val="90"/>
        </w:rPr>
        <w:t>«А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асн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иха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»</w:t>
      </w:r>
      <w:r w:rsidRPr="002305C3">
        <w:t xml:space="preserve"> </w:t>
      </w:r>
      <w:r w:rsidRPr="002305C3">
        <w:rPr>
          <w:w w:val="90"/>
        </w:rPr>
        <w:t>(на</w:t>
      </w:r>
      <w:r w:rsidRPr="002305C3">
        <w:rPr>
          <w:spacing w:val="-1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1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я),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457"/>
        <w:rPr>
          <w:w w:val="95"/>
        </w:rPr>
      </w:pPr>
      <w:r w:rsidRPr="002305C3">
        <w:rPr>
          <w:spacing w:val="-2"/>
          <w:w w:val="95"/>
        </w:rPr>
        <w:t>Э</w:t>
      </w:r>
      <w:r w:rsidRPr="002305C3">
        <w:rPr>
          <w:w w:val="95"/>
        </w:rPr>
        <w:t>кс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мт</w:t>
      </w:r>
      <w:r w:rsidRPr="002305C3">
        <w:rPr>
          <w:spacing w:val="-4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spacing w:val="-3"/>
          <w:w w:val="95"/>
        </w:rPr>
        <w:t>-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м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маж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,</w:t>
      </w:r>
      <w:r w:rsidRPr="002305C3">
        <w:rPr>
          <w:spacing w:val="-3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5"/>
          <w:w w:val="95"/>
        </w:rPr>
        <w:t>л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ент</w:t>
      </w:r>
      <w:r w:rsidRPr="002305C3">
        <w:rPr>
          <w:spacing w:val="-40"/>
          <w:w w:val="95"/>
        </w:rPr>
        <w:t xml:space="preserve"> </w:t>
      </w:r>
      <w:r w:rsidRPr="002305C3">
        <w:rPr>
          <w:spacing w:val="-3"/>
          <w:w w:val="95"/>
        </w:rPr>
        <w:t>ф</w:t>
      </w:r>
      <w:r w:rsidRPr="002305C3">
        <w:rPr>
          <w:w w:val="95"/>
        </w:rPr>
        <w:t>а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w w:val="95"/>
        </w:rPr>
        <w:t>Сим</w:t>
      </w:r>
      <w:r w:rsidRPr="002305C3">
        <w:rPr>
          <w:spacing w:val="-3"/>
          <w:w w:val="95"/>
        </w:rPr>
        <w:t>фо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47"/>
          <w:w w:val="95"/>
        </w:rPr>
        <w:t xml:space="preserve"> </w:t>
      </w:r>
      <w:r w:rsidRPr="002305C3">
        <w:rPr>
          <w:w w:val="95"/>
        </w:rPr>
        <w:t>№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8</w:t>
      </w:r>
      <w:r w:rsidRPr="002305C3">
        <w:rPr>
          <w:spacing w:val="-39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че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ная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pStyle w:val="a3"/>
        <w:kinsoku w:val="0"/>
        <w:overflowPunct w:val="0"/>
        <w:spacing w:before="6"/>
        <w:sectPr w:rsidR="00895CFC" w:rsidRPr="002305C3">
          <w:headerReference w:type="default" r:id="rId23"/>
          <w:pgSz w:w="11900" w:h="16840"/>
          <w:pgMar w:top="940" w:right="880" w:bottom="280" w:left="1680" w:header="748" w:footer="0" w:gutter="0"/>
          <w:pgNumType w:start="27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6265"/>
        <w:rPr>
          <w:w w:val="90"/>
        </w:rPr>
      </w:pPr>
      <w:r w:rsidRPr="002305C3">
        <w:rPr>
          <w:w w:val="90"/>
        </w:rPr>
        <w:lastRenderedPageBreak/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tabs>
          <w:tab w:val="left" w:pos="1103"/>
          <w:tab w:val="left" w:pos="1487"/>
          <w:tab w:val="left" w:pos="1600"/>
          <w:tab w:val="left" w:pos="1833"/>
          <w:tab w:val="left" w:pos="2740"/>
          <w:tab w:val="left" w:pos="3173"/>
          <w:tab w:val="left" w:pos="3203"/>
          <w:tab w:val="left" w:pos="3575"/>
          <w:tab w:val="left" w:pos="4130"/>
          <w:tab w:val="left" w:pos="4778"/>
          <w:tab w:val="left" w:pos="4984"/>
          <w:tab w:val="left" w:pos="5486"/>
          <w:tab w:val="left" w:pos="5637"/>
          <w:tab w:val="left" w:pos="6592"/>
          <w:tab w:val="left" w:pos="7058"/>
          <w:tab w:val="left" w:pos="7502"/>
          <w:tab w:val="left" w:pos="7883"/>
          <w:tab w:val="left" w:pos="8061"/>
        </w:tabs>
        <w:kinsoku w:val="0"/>
        <w:overflowPunct w:val="0"/>
        <w:spacing w:before="4" w:line="358" w:lineRule="auto"/>
        <w:ind w:right="101" w:firstLine="708"/>
      </w:pP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д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Ш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п</w:t>
      </w:r>
      <w:r w:rsidRPr="002305C3">
        <w:rPr>
          <w:w w:val="95"/>
        </w:rPr>
        <w:t>ен</w:t>
      </w:r>
      <w:r w:rsidRPr="002305C3">
        <w:rPr>
          <w:i/>
          <w:iCs/>
          <w:w w:val="95"/>
        </w:rPr>
        <w:t>.</w:t>
      </w:r>
      <w:r w:rsidRPr="002305C3">
        <w:rPr>
          <w:i/>
          <w:iCs/>
          <w:spacing w:val="-3"/>
          <w:w w:val="95"/>
        </w:rPr>
        <w:t xml:space="preserve"> </w:t>
      </w:r>
      <w:r w:rsidRPr="002305C3">
        <w:rPr>
          <w:w w:val="95"/>
        </w:rPr>
        <w:t>Жи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 xml:space="preserve">. 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ль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е,</w:t>
      </w:r>
      <w:r w:rsidRPr="002305C3">
        <w:t xml:space="preserve"> </w:t>
      </w:r>
      <w:r w:rsidRPr="002305C3">
        <w:rPr>
          <w:w w:val="95"/>
        </w:rPr>
        <w:t>жи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нь</w:t>
      </w:r>
      <w:r w:rsidRPr="002305C3">
        <w:rPr>
          <w:w w:val="95"/>
        </w:rPr>
        <w:tab/>
        <w:t>в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же,</w:t>
      </w:r>
      <w:r w:rsidRPr="002305C3">
        <w:rPr>
          <w:w w:val="95"/>
        </w:rPr>
        <w:tab/>
      </w:r>
      <w:proofErr w:type="spellStart"/>
      <w:r w:rsidRPr="002305C3">
        <w:rPr>
          <w:spacing w:val="-1"/>
          <w:w w:val="95"/>
        </w:rPr>
        <w:t>Ф.</w:t>
      </w:r>
      <w:r w:rsidRPr="002305C3">
        <w:rPr>
          <w:w w:val="95"/>
        </w:rPr>
        <w:t>Ш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пен</w:t>
      </w:r>
      <w:proofErr w:type="spellEnd"/>
      <w:r w:rsidRPr="002305C3">
        <w:rPr>
          <w:w w:val="95"/>
        </w:rPr>
        <w:tab/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w w:val="95"/>
        </w:rPr>
        <w:tab/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ыд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ю</w:t>
      </w:r>
      <w:r w:rsidRPr="002305C3">
        <w:rPr>
          <w:spacing w:val="-4"/>
          <w:w w:val="95"/>
        </w:rPr>
        <w:t>щ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йся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иа</w:t>
      </w:r>
      <w:r w:rsidRPr="002305C3">
        <w:rPr>
          <w:spacing w:val="-2"/>
          <w:w w:val="95"/>
        </w:rPr>
        <w:t>ни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.</w:t>
      </w:r>
      <w:r w:rsidRPr="002305C3">
        <w:rPr>
          <w:w w:val="95"/>
        </w:rPr>
        <w:tab/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ика</w:t>
      </w:r>
      <w:r w:rsidRPr="002305C3">
        <w:rPr>
          <w:w w:val="80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w w:val="95"/>
        </w:rPr>
        <w:tab/>
      </w:r>
      <w:r w:rsidRPr="002305C3">
        <w:rPr>
          <w:w w:val="95"/>
        </w:rPr>
        <w:tab/>
        <w:t>нас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w w:val="95"/>
        </w:rPr>
        <w:tab/>
        <w:t>–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об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пи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w w:val="95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ий.</w:t>
      </w:r>
      <w:r w:rsidRPr="002305C3"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ац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5"/>
          <w:w w:val="95"/>
        </w:rPr>
        <w:t>л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ские»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зу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ки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5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не</w:t>
      </w:r>
      <w:r w:rsidRPr="002305C3">
        <w:rPr>
          <w:spacing w:val="-4"/>
          <w:w w:val="95"/>
        </w:rPr>
        <w:t>з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;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оо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ие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18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ви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19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иа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икл</w:t>
      </w:r>
      <w:r w:rsidRPr="002305C3">
        <w:rPr>
          <w:w w:val="8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ю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w w:val="95"/>
        </w:rPr>
        <w:tab/>
      </w:r>
      <w:r w:rsidRPr="002305C3">
        <w:rPr>
          <w:w w:val="95"/>
        </w:rPr>
        <w:tab/>
      </w:r>
      <w:proofErr w:type="spellStart"/>
      <w:r w:rsidRPr="002305C3">
        <w:rPr>
          <w:spacing w:val="-1"/>
          <w:w w:val="95"/>
        </w:rPr>
        <w:t>Ф.</w:t>
      </w:r>
      <w:r w:rsidRPr="002305C3">
        <w:rPr>
          <w:spacing w:val="-3"/>
          <w:w w:val="95"/>
        </w:rPr>
        <w:t>Ш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ена</w:t>
      </w:r>
      <w:proofErr w:type="spellEnd"/>
      <w:r w:rsidRPr="002305C3">
        <w:rPr>
          <w:w w:val="95"/>
        </w:rPr>
        <w:t>,</w:t>
      </w:r>
      <w:r w:rsidRPr="002305C3">
        <w:rPr>
          <w:w w:val="95"/>
        </w:rPr>
        <w:tab/>
      </w:r>
      <w:r w:rsidRPr="002305C3">
        <w:rPr>
          <w:w w:val="95"/>
        </w:rPr>
        <w:tab/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w w:val="95"/>
        </w:rPr>
        <w:tab/>
      </w:r>
      <w:r w:rsidRPr="002305C3">
        <w:rPr>
          <w:w w:val="95"/>
        </w:rPr>
        <w:tab/>
        <w:t>его</w:t>
      </w:r>
      <w:r w:rsidRPr="002305C3">
        <w:rPr>
          <w:w w:val="95"/>
        </w:rPr>
        <w:tab/>
      </w:r>
      <w:r w:rsidRPr="002305C3">
        <w:rPr>
          <w:w w:val="95"/>
        </w:rPr>
        <w:tab/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ро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я.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ая</w:t>
      </w:r>
      <w:r w:rsidRPr="002305C3">
        <w:rPr>
          <w:w w:val="95"/>
        </w:rPr>
        <w:tab/>
      </w:r>
      <w:r w:rsidRPr="002305C3">
        <w:rPr>
          <w:w w:val="95"/>
        </w:rPr>
        <w:tab/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ик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х,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2"/>
          <w:w w:val="95"/>
        </w:rPr>
        <w:t>«</w:t>
      </w:r>
      <w:proofErr w:type="spellStart"/>
      <w:r w:rsidRPr="002305C3">
        <w:rPr>
          <w:w w:val="95"/>
        </w:rPr>
        <w:t>не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це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х</w:t>
      </w:r>
      <w:proofErr w:type="spellEnd"/>
      <w:r w:rsidRPr="002305C3">
        <w:rPr>
          <w:w w:val="95"/>
        </w:rPr>
        <w:t>»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ро</w:t>
      </w:r>
      <w:r w:rsidRPr="002305C3">
        <w:rPr>
          <w:w w:val="95"/>
        </w:rPr>
        <w:t>в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,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тю</w:t>
      </w:r>
      <w:r w:rsidRPr="002305C3">
        <w:rPr>
          <w:spacing w:val="1"/>
          <w:w w:val="95"/>
        </w:rPr>
        <w:t>до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анр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на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пи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ке,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ача</w:t>
      </w:r>
      <w:r w:rsidRPr="002305C3">
        <w:rPr>
          <w:spacing w:val="-2"/>
          <w:w w:val="95"/>
        </w:rPr>
        <w:t>льн</w:t>
      </w:r>
      <w:r w:rsidRPr="002305C3">
        <w:rPr>
          <w:w w:val="95"/>
        </w:rPr>
        <w:t>ик</w:t>
      </w:r>
      <w:r w:rsidRPr="002305C3">
        <w:rPr>
          <w:spacing w:val="-42"/>
          <w:w w:val="95"/>
        </w:rPr>
        <w:t xml:space="preserve"> </w:t>
      </w:r>
      <w:r w:rsidRPr="002305C3">
        <w:rPr>
          <w:w w:val="95"/>
        </w:rPr>
        <w:t>жа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42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-33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40"/>
          <w:w w:val="95"/>
        </w:rPr>
        <w:t xml:space="preserve"> </w:t>
      </w:r>
      <w:proofErr w:type="spellStart"/>
      <w:r w:rsidRPr="002305C3">
        <w:rPr>
          <w:spacing w:val="-4"/>
          <w:w w:val="95"/>
        </w:rPr>
        <w:t>Ф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ль</w:t>
      </w:r>
      <w:r w:rsidRPr="002305C3">
        <w:rPr>
          <w:spacing w:val="1"/>
          <w:w w:val="95"/>
        </w:rPr>
        <w:t>д</w:t>
      </w:r>
      <w:proofErr w:type="spellEnd"/>
      <w:r w:rsidRPr="002305C3">
        <w:rPr>
          <w:w w:val="95"/>
        </w:rPr>
        <w:t>.</w:t>
      </w:r>
      <w:r w:rsidRPr="002305C3">
        <w:t xml:space="preserve">  </w:t>
      </w: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pStyle w:val="a3"/>
        <w:kinsoku w:val="0"/>
        <w:overflowPunct w:val="0"/>
        <w:spacing w:before="6" w:line="360" w:lineRule="auto"/>
        <w:ind w:right="2521"/>
        <w:rPr>
          <w:w w:val="90"/>
        </w:rPr>
      </w:pPr>
      <w:r w:rsidRPr="002305C3">
        <w:rPr>
          <w:w w:val="90"/>
        </w:rPr>
        <w:t>Ма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ки</w:t>
      </w:r>
      <w:proofErr w:type="gramStart"/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Д</w:t>
      </w:r>
      <w:proofErr w:type="gramEnd"/>
      <w:r w:rsidRPr="002305C3">
        <w:rPr>
          <w:w w:val="90"/>
        </w:rPr>
        <w:t>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маж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ез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3580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23"/>
          <w:w w:val="90"/>
        </w:rPr>
        <w:t xml:space="preserve"> </w:t>
      </w:r>
      <w:proofErr w:type="gramStart"/>
      <w:r w:rsidRPr="002305C3">
        <w:rPr>
          <w:spacing w:val="1"/>
          <w:w w:val="90"/>
        </w:rPr>
        <w:t>д</w:t>
      </w:r>
      <w:r w:rsidRPr="002305C3">
        <w:rPr>
          <w:w w:val="90"/>
        </w:rPr>
        <w:t>о</w:t>
      </w:r>
      <w:proofErr w:type="gramEnd"/>
      <w:r w:rsidRPr="002305C3">
        <w:rPr>
          <w:spacing w:val="2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 xml:space="preserve"> до</w:t>
      </w:r>
      <w:r w:rsidRPr="002305C3">
        <w:rPr>
          <w:spacing w:val="-3"/>
          <w:w w:val="90"/>
        </w:rPr>
        <w:t>-д</w:t>
      </w:r>
      <w:r w:rsidRPr="002305C3">
        <w:rPr>
          <w:w w:val="90"/>
        </w:rPr>
        <w:t>иез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/>
        <w:rPr>
          <w:w w:val="95"/>
        </w:rPr>
      </w:pP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тю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-23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ма</w:t>
      </w:r>
      <w:r w:rsidRPr="002305C3">
        <w:rPr>
          <w:spacing w:val="-2"/>
          <w:w w:val="95"/>
        </w:rPr>
        <w:t>жо</w:t>
      </w:r>
      <w:r w:rsidRPr="002305C3">
        <w:rPr>
          <w:w w:val="95"/>
        </w:rPr>
        <w:t>р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4"/>
          <w:w w:val="95"/>
        </w:rPr>
        <w:t xml:space="preserve"> </w:t>
      </w:r>
      <w:proofErr w:type="gramStart"/>
      <w:r w:rsidRPr="002305C3">
        <w:rPr>
          <w:spacing w:val="1"/>
          <w:w w:val="95"/>
        </w:rPr>
        <w:t>д</w:t>
      </w:r>
      <w:r w:rsidRPr="002305C3">
        <w:rPr>
          <w:w w:val="95"/>
        </w:rPr>
        <w:t>о</w:t>
      </w:r>
      <w:proofErr w:type="gramEnd"/>
      <w:r w:rsidRPr="002305C3">
        <w:rPr>
          <w:spacing w:val="-22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но</w:t>
      </w:r>
      <w:r w:rsidRPr="002305C3">
        <w:rPr>
          <w:w w:val="95"/>
        </w:rPr>
        <w:t>р</w:t>
      </w:r>
      <w:r w:rsidRPr="002305C3">
        <w:rPr>
          <w:spacing w:val="-23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spacing w:val="1"/>
          <w:w w:val="95"/>
        </w:rPr>
        <w:t>й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6455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тю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фа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ия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8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-27"/>
          <w:w w:val="90"/>
        </w:rPr>
        <w:t xml:space="preserve"> </w:t>
      </w:r>
      <w:r w:rsidRPr="002305C3">
        <w:rPr>
          <w:w w:val="90"/>
        </w:rPr>
        <w:t>1,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4838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тю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-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маж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ез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я-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маж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мп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з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-1"/>
          <w:w w:val="95"/>
        </w:rPr>
        <w:t>ы</w:t>
      </w:r>
      <w:r w:rsidRPr="002305C3">
        <w:rPr>
          <w:b/>
          <w:bCs/>
          <w:i/>
          <w:iCs/>
          <w:w w:val="95"/>
        </w:rPr>
        <w:t>-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а</w:t>
      </w:r>
      <w:r w:rsidRPr="002305C3">
        <w:rPr>
          <w:spacing w:val="-5"/>
          <w:w w:val="95"/>
        </w:rPr>
        <w:t>н</w:t>
      </w:r>
      <w:r w:rsidRPr="002305C3">
        <w:rPr>
          <w:spacing w:val="2"/>
          <w:w w:val="95"/>
        </w:rPr>
        <w:t>т</w:t>
      </w:r>
      <w:r w:rsidRPr="002305C3">
        <w:rPr>
          <w:spacing w:val="-1"/>
          <w:w w:val="95"/>
        </w:rPr>
        <w:t>ик</w:t>
      </w:r>
      <w:r w:rsidRPr="002305C3">
        <w:rPr>
          <w:w w:val="95"/>
        </w:rPr>
        <w:t>и</w:t>
      </w:r>
      <w:r w:rsidRPr="002305C3">
        <w:rPr>
          <w:spacing w:val="45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-2"/>
          <w:w w:val="95"/>
        </w:rPr>
        <w:t>ол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ны</w:t>
      </w:r>
      <w:r w:rsidRPr="002305C3">
        <w:rPr>
          <w:spacing w:val="48"/>
          <w:w w:val="95"/>
        </w:rPr>
        <w:t xml:space="preserve"> </w:t>
      </w:r>
      <w:r w:rsidRPr="002305C3">
        <w:rPr>
          <w:b/>
          <w:bCs/>
          <w:i/>
          <w:iCs/>
          <w:spacing w:val="-3"/>
          <w:w w:val="95"/>
        </w:rPr>
        <w:t>X</w:t>
      </w:r>
      <w:r w:rsidRPr="002305C3">
        <w:rPr>
          <w:b/>
          <w:bCs/>
          <w:i/>
          <w:iCs/>
          <w:w w:val="95"/>
        </w:rPr>
        <w:t>IX</w:t>
      </w:r>
      <w:r w:rsidRPr="002305C3">
        <w:rPr>
          <w:b/>
          <w:bCs/>
          <w:i/>
          <w:iCs/>
          <w:spacing w:val="62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а</w:t>
      </w:r>
      <w:r w:rsidRPr="002305C3">
        <w:rPr>
          <w:i/>
          <w:iCs/>
          <w:w w:val="95"/>
        </w:rPr>
        <w:t>.</w:t>
      </w:r>
      <w:r w:rsidRPr="002305C3">
        <w:rPr>
          <w:i/>
          <w:iCs/>
          <w:spacing w:val="60"/>
          <w:w w:val="95"/>
        </w:rPr>
        <w:t xml:space="preserve"> </w:t>
      </w:r>
      <w:r w:rsidRPr="002305C3">
        <w:rPr>
          <w:spacing w:val="1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ние</w:t>
      </w:r>
      <w:r w:rsidRPr="002305C3">
        <w:rPr>
          <w:w w:val="80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3"/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льн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25"/>
          <w:w w:val="95"/>
        </w:rPr>
        <w:t xml:space="preserve"> 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.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ни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и 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ор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е)</w:t>
      </w:r>
      <w:r w:rsidRPr="002305C3">
        <w:rPr>
          <w:spacing w:val="26"/>
          <w:w w:val="95"/>
        </w:rPr>
        <w:t xml:space="preserve"> </w:t>
      </w:r>
      <w:proofErr w:type="spellStart"/>
      <w:r w:rsidRPr="002305C3">
        <w:rPr>
          <w:spacing w:val="-4"/>
          <w:w w:val="95"/>
        </w:rPr>
        <w:t>Ф</w:t>
      </w:r>
      <w:r w:rsidRPr="002305C3">
        <w:rPr>
          <w:spacing w:val="-1"/>
          <w:w w:val="95"/>
        </w:rPr>
        <w:t>.Л</w:t>
      </w:r>
      <w:r w:rsidRPr="002305C3">
        <w:rPr>
          <w:w w:val="95"/>
        </w:rPr>
        <w:t>ис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.</w:t>
      </w:r>
      <w:r w:rsidRPr="002305C3">
        <w:rPr>
          <w:spacing w:val="13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Р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Ш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ман</w:t>
      </w:r>
      <w:proofErr w:type="spellEnd"/>
      <w:r w:rsidRPr="002305C3">
        <w:rPr>
          <w:spacing w:val="6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1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7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7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 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ие</w:t>
      </w:r>
      <w:r w:rsidRPr="002305C3">
        <w:rPr>
          <w:spacing w:val="-1"/>
          <w:w w:val="90"/>
        </w:rPr>
        <w:t xml:space="preserve"> </w:t>
      </w:r>
      <w:proofErr w:type="spellStart"/>
      <w:r w:rsidRPr="002305C3">
        <w:rPr>
          <w:w w:val="90"/>
        </w:rPr>
        <w:t>Г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.</w:t>
      </w:r>
    </w:p>
    <w:p w:rsidR="00895CFC" w:rsidRPr="002305C3" w:rsidRDefault="00895CFC">
      <w:pPr>
        <w:pStyle w:val="a3"/>
        <w:tabs>
          <w:tab w:val="left" w:pos="806"/>
          <w:tab w:val="left" w:pos="1521"/>
          <w:tab w:val="left" w:pos="2051"/>
          <w:tab w:val="left" w:pos="2927"/>
          <w:tab w:val="left" w:pos="4552"/>
          <w:tab w:val="left" w:pos="4713"/>
          <w:tab w:val="left" w:pos="6045"/>
          <w:tab w:val="left" w:pos="6818"/>
          <w:tab w:val="left" w:pos="7703"/>
          <w:tab w:val="left" w:pos="8164"/>
          <w:tab w:val="left" w:pos="8978"/>
        </w:tabs>
        <w:kinsoku w:val="0"/>
        <w:overflowPunct w:val="0"/>
        <w:spacing w:before="6" w:line="358" w:lineRule="auto"/>
        <w:ind w:right="101"/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</w:t>
      </w:r>
      <w:r w:rsidRPr="002305C3">
        <w:rPr>
          <w:w w:val="90"/>
        </w:rPr>
        <w:tab/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90"/>
        </w:rPr>
        <w:tab/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w w:val="90"/>
        </w:rPr>
        <w:tab/>
      </w:r>
      <w:proofErr w:type="spellStart"/>
      <w:r w:rsidRPr="002305C3">
        <w:rPr>
          <w:spacing w:val="-1"/>
          <w:w w:val="90"/>
        </w:rPr>
        <w:t>Ф.Л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90"/>
        </w:rPr>
        <w:tab/>
        <w:t>из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й»</w:t>
      </w:r>
      <w:r w:rsidRPr="002305C3">
        <w:rPr>
          <w:w w:val="90"/>
        </w:rPr>
        <w:tab/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w w:val="90"/>
        </w:rPr>
        <w:tab/>
      </w:r>
      <w:proofErr w:type="spellStart"/>
      <w:r w:rsidRPr="002305C3">
        <w:rPr>
          <w:w w:val="90"/>
        </w:rPr>
        <w:t>Г</w:t>
      </w:r>
      <w:r w:rsidRPr="002305C3">
        <w:rPr>
          <w:spacing w:val="-1"/>
          <w:w w:val="90"/>
        </w:rPr>
        <w:t>.</w:t>
      </w:r>
      <w:r w:rsidRPr="002305C3">
        <w:rPr>
          <w:spacing w:val="-4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,</w:t>
      </w:r>
      <w:r w:rsidRPr="002305C3">
        <w:rPr>
          <w:w w:val="90"/>
        </w:rPr>
        <w:tab/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90"/>
        </w:rPr>
        <w:tab/>
      </w:r>
      <w:proofErr w:type="gramStart"/>
      <w:r w:rsidRPr="002305C3">
        <w:rPr>
          <w:spacing w:val="-2"/>
          <w:w w:val="90"/>
        </w:rPr>
        <w:t>и</w:t>
      </w:r>
      <w:r w:rsidRPr="002305C3">
        <w:rPr>
          <w:w w:val="90"/>
        </w:rPr>
        <w:t>з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4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</w:t>
      </w:r>
      <w:r w:rsidRPr="002305C3">
        <w:rPr>
          <w:w w:val="90"/>
        </w:rPr>
        <w:t>ан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ес»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цик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8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Ш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мана</w:t>
      </w:r>
      <w:proofErr w:type="spellEnd"/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1159"/>
          <w:tab w:val="left" w:pos="2759"/>
          <w:tab w:val="left" w:pos="4000"/>
          <w:tab w:val="left" w:pos="4384"/>
          <w:tab w:val="left" w:pos="5879"/>
          <w:tab w:val="left" w:pos="8361"/>
        </w:tabs>
        <w:kinsoku w:val="0"/>
        <w:overflowPunct w:val="0"/>
        <w:spacing w:line="360" w:lineRule="auto"/>
        <w:ind w:right="102" w:firstLine="708"/>
      </w:pPr>
      <w:r w:rsidRPr="002305C3">
        <w:rPr>
          <w:spacing w:val="-1"/>
          <w:w w:val="90"/>
        </w:rPr>
        <w:t>Е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й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ы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 xml:space="preserve">а 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26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 xml:space="preserve">XIX </w:t>
      </w:r>
      <w:r w:rsidRPr="002305C3">
        <w:rPr>
          <w:b/>
          <w:bCs/>
          <w:i/>
          <w:iCs/>
          <w:spacing w:val="41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е</w:t>
      </w:r>
      <w:r w:rsidRPr="002305C3">
        <w:rPr>
          <w:i/>
          <w:iCs/>
          <w:w w:val="90"/>
        </w:rPr>
        <w:t xml:space="preserve">. </w:t>
      </w:r>
      <w:r w:rsidRPr="002305C3">
        <w:rPr>
          <w:i/>
          <w:iCs/>
          <w:spacing w:val="43"/>
          <w:w w:val="90"/>
        </w:rPr>
        <w:t xml:space="preserve"> </w:t>
      </w:r>
      <w:r w:rsidRPr="002305C3">
        <w:rPr>
          <w:spacing w:val="-4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 xml:space="preserve">ные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ия 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proofErr w:type="spellStart"/>
      <w:r w:rsidRPr="002305C3">
        <w:rPr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р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proofErr w:type="spellEnd"/>
      <w:r w:rsidRPr="002305C3">
        <w:rPr>
          <w:w w:val="90"/>
        </w:rPr>
        <w:tab/>
        <w:t>и</w:t>
      </w:r>
      <w:r w:rsidRPr="002305C3">
        <w:rPr>
          <w:w w:val="90"/>
        </w:rPr>
        <w:tab/>
      </w:r>
      <w:proofErr w:type="spellStart"/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гн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</w:p>
    <w:p w:rsidR="00895CFC" w:rsidRPr="002305C3" w:rsidRDefault="00895CFC">
      <w:pPr>
        <w:pStyle w:val="a3"/>
        <w:tabs>
          <w:tab w:val="left" w:pos="1159"/>
          <w:tab w:val="left" w:pos="2759"/>
          <w:tab w:val="left" w:pos="4000"/>
          <w:tab w:val="left" w:pos="4384"/>
          <w:tab w:val="left" w:pos="5879"/>
          <w:tab w:val="left" w:pos="8361"/>
        </w:tabs>
        <w:kinsoku w:val="0"/>
        <w:overflowPunct w:val="0"/>
        <w:spacing w:line="360" w:lineRule="auto"/>
        <w:ind w:right="102" w:firstLine="708"/>
        <w:sectPr w:rsidR="00895CFC" w:rsidRPr="002305C3">
          <w:headerReference w:type="default" r:id="rId24"/>
          <w:pgSz w:w="11900" w:h="16840"/>
          <w:pgMar w:top="940" w:right="880" w:bottom="280" w:left="1680" w:header="748" w:footer="0" w:gutter="0"/>
          <w:pgNumType w:start="28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  <w:ind w:right="102"/>
        <w:jc w:val="both"/>
      </w:pPr>
      <w:r w:rsidRPr="002305C3">
        <w:rPr>
          <w:w w:val="95"/>
        </w:rPr>
        <w:lastRenderedPageBreak/>
        <w:t>Ге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ма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 xml:space="preserve">ии 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 xml:space="preserve">и 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Ав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и 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(</w:t>
      </w: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амс</w:t>
      </w:r>
      <w:proofErr w:type="spellEnd"/>
      <w:r w:rsidRPr="002305C3">
        <w:rPr>
          <w:w w:val="95"/>
        </w:rPr>
        <w:t xml:space="preserve">). 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4"/>
          <w:w w:val="95"/>
        </w:rPr>
        <w:t>Ф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ц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 xml:space="preserve">ская 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 xml:space="preserve">ая 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6284"/>
        <w:jc w:val="both"/>
        <w:rPr>
          <w:w w:val="95"/>
        </w:rPr>
      </w:pPr>
      <w:r w:rsidRPr="002305C3">
        <w:rPr>
          <w:w w:val="95"/>
        </w:rPr>
        <w:t>(</w:t>
      </w:r>
      <w:proofErr w:type="spellStart"/>
      <w:r w:rsidRPr="002305C3">
        <w:rPr>
          <w:w w:val="95"/>
        </w:rPr>
        <w:t>Ж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е</w:t>
      </w:r>
      <w:proofErr w:type="spellEnd"/>
      <w:r w:rsidRPr="002305C3">
        <w:rPr>
          <w:w w:val="95"/>
        </w:rPr>
        <w:t>,</w:t>
      </w:r>
      <w:r w:rsidRPr="002305C3">
        <w:rPr>
          <w:spacing w:val="-8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.Ф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нк</w:t>
      </w:r>
      <w:proofErr w:type="spellEnd"/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1"/>
          <w:w w:val="95"/>
        </w:rPr>
        <w:t>др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).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3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w w:val="90"/>
        </w:rPr>
        <w:t>р</w:t>
      </w:r>
      <w:r w:rsidRPr="002305C3">
        <w:rPr>
          <w:spacing w:val="23"/>
          <w:w w:val="90"/>
        </w:rPr>
        <w:t xml:space="preserve"> </w:t>
      </w:r>
      <w:proofErr w:type="spellStart"/>
      <w:r w:rsidRPr="002305C3">
        <w:rPr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р</w:t>
      </w:r>
      <w:r w:rsidRPr="002305C3">
        <w:rPr>
          <w:spacing w:val="-5"/>
          <w:w w:val="90"/>
        </w:rPr>
        <w:t>д</w:t>
      </w:r>
      <w:r w:rsidRPr="002305C3">
        <w:rPr>
          <w:w w:val="90"/>
        </w:rPr>
        <w:t>и</w:t>
      </w:r>
      <w:proofErr w:type="spellEnd"/>
      <w:r w:rsidRPr="002305C3">
        <w:rPr>
          <w:w w:val="95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«А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«</w:t>
      </w:r>
      <w:proofErr w:type="spellStart"/>
      <w:r w:rsidRPr="002305C3">
        <w:rPr>
          <w:spacing w:val="-2"/>
          <w:w w:val="90"/>
        </w:rPr>
        <w:t>Р</w:t>
      </w:r>
      <w:r w:rsidRPr="002305C3">
        <w:rPr>
          <w:w w:val="90"/>
        </w:rPr>
        <w:t>иг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spacing w:val="1"/>
          <w:w w:val="90"/>
        </w:rPr>
        <w:t>о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)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Вагн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proofErr w:type="spellEnd"/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</w:t>
      </w:r>
      <w:proofErr w:type="spellStart"/>
      <w:r w:rsidRPr="002305C3">
        <w:rPr>
          <w:spacing w:val="-1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э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ин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чий</w:t>
      </w:r>
      <w:r w:rsidRPr="002305C3">
        <w:rPr>
          <w:w w:val="95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ки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)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1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ind w:left="615" w:right="602"/>
        <w:jc w:val="center"/>
      </w:pP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УЗЫК</w:t>
      </w:r>
      <w:r w:rsidRPr="002305C3">
        <w:rPr>
          <w:spacing w:val="-2"/>
          <w:w w:val="105"/>
          <w:u w:val="thick"/>
        </w:rPr>
        <w:t>А</w:t>
      </w:r>
      <w:r w:rsidRPr="002305C3">
        <w:rPr>
          <w:spacing w:val="-1"/>
          <w:w w:val="105"/>
          <w:u w:val="thick"/>
        </w:rPr>
        <w:t>Л</w:t>
      </w:r>
      <w:r w:rsidRPr="002305C3">
        <w:rPr>
          <w:spacing w:val="-2"/>
          <w:w w:val="105"/>
          <w:u w:val="thick"/>
        </w:rPr>
        <w:t>Ь</w:t>
      </w:r>
      <w:r w:rsidRPr="002305C3">
        <w:rPr>
          <w:w w:val="105"/>
          <w:u w:val="thick"/>
        </w:rPr>
        <w:t>Н</w:t>
      </w:r>
      <w:r w:rsidRPr="002305C3">
        <w:rPr>
          <w:spacing w:val="-1"/>
          <w:w w:val="105"/>
          <w:u w:val="thick"/>
        </w:rPr>
        <w:t>А</w:t>
      </w:r>
      <w:r w:rsidRPr="002305C3">
        <w:rPr>
          <w:w w:val="105"/>
          <w:u w:val="thick"/>
        </w:rPr>
        <w:t>Я</w:t>
      </w:r>
      <w:r w:rsidRPr="002305C3">
        <w:rPr>
          <w:spacing w:val="-66"/>
          <w:w w:val="105"/>
          <w:u w:val="thick"/>
        </w:rPr>
        <w:t xml:space="preserve"> </w:t>
      </w:r>
      <w:r w:rsidRPr="002305C3">
        <w:rPr>
          <w:spacing w:val="-1"/>
          <w:w w:val="105"/>
          <w:u w:val="thick"/>
        </w:rPr>
        <w:t>Л</w:t>
      </w:r>
      <w:r w:rsidRPr="002305C3">
        <w:rPr>
          <w:w w:val="105"/>
          <w:u w:val="thick"/>
        </w:rPr>
        <w:t>ИТЕ</w:t>
      </w:r>
      <w:r w:rsidRPr="002305C3">
        <w:rPr>
          <w:spacing w:val="-2"/>
          <w:w w:val="105"/>
          <w:u w:val="thick"/>
        </w:rPr>
        <w:t>РА</w:t>
      </w:r>
      <w:r w:rsidRPr="002305C3">
        <w:rPr>
          <w:w w:val="105"/>
          <w:u w:val="thick"/>
        </w:rPr>
        <w:t>ТУ</w:t>
      </w:r>
      <w:r w:rsidRPr="002305C3">
        <w:rPr>
          <w:spacing w:val="-2"/>
          <w:w w:val="105"/>
          <w:u w:val="thick"/>
        </w:rPr>
        <w:t>Р</w:t>
      </w:r>
      <w:r w:rsidRPr="002305C3">
        <w:rPr>
          <w:w w:val="105"/>
          <w:u w:val="thick"/>
        </w:rPr>
        <w:t>А</w:t>
      </w:r>
      <w:r w:rsidRPr="002305C3">
        <w:rPr>
          <w:spacing w:val="-66"/>
          <w:w w:val="105"/>
          <w:u w:val="thick"/>
        </w:rPr>
        <w:t xml:space="preserve"> </w:t>
      </w:r>
      <w:r w:rsidRPr="002305C3">
        <w:rPr>
          <w:spacing w:val="-2"/>
          <w:w w:val="105"/>
          <w:u w:val="thick"/>
        </w:rPr>
        <w:t>Р</w:t>
      </w:r>
      <w:r w:rsidRPr="002305C3">
        <w:rPr>
          <w:w w:val="105"/>
          <w:u w:val="thick"/>
        </w:rPr>
        <w:t>У</w:t>
      </w:r>
      <w:r w:rsidRPr="002305C3">
        <w:rPr>
          <w:spacing w:val="-3"/>
          <w:w w:val="105"/>
          <w:u w:val="thick"/>
        </w:rPr>
        <w:t>СС</w:t>
      </w:r>
      <w:r w:rsidRPr="002305C3">
        <w:rPr>
          <w:w w:val="105"/>
          <w:u w:val="thick"/>
        </w:rPr>
        <w:t>КИХ</w:t>
      </w:r>
      <w:r w:rsidRPr="002305C3">
        <w:rPr>
          <w:spacing w:val="-66"/>
          <w:w w:val="105"/>
          <w:u w:val="thick"/>
        </w:rPr>
        <w:t xml:space="preserve"> </w:t>
      </w:r>
      <w:r w:rsidRPr="002305C3">
        <w:rPr>
          <w:w w:val="105"/>
          <w:u w:val="thick"/>
        </w:rPr>
        <w:t>КО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ПО</w:t>
      </w:r>
      <w:r w:rsidRPr="002305C3">
        <w:rPr>
          <w:spacing w:val="-3"/>
          <w:w w:val="105"/>
          <w:u w:val="thick"/>
        </w:rPr>
        <w:t>З</w:t>
      </w:r>
      <w:r w:rsidRPr="002305C3">
        <w:rPr>
          <w:w w:val="105"/>
          <w:u w:val="thick"/>
        </w:rPr>
        <w:t>ИТО</w:t>
      </w:r>
      <w:r w:rsidRPr="002305C3">
        <w:rPr>
          <w:spacing w:val="-2"/>
          <w:w w:val="105"/>
          <w:u w:val="thick"/>
        </w:rPr>
        <w:t>Р</w:t>
      </w:r>
      <w:r w:rsidRPr="002305C3">
        <w:rPr>
          <w:w w:val="105"/>
          <w:u w:val="thick"/>
        </w:rPr>
        <w:t>ОВ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left="12"/>
        <w:jc w:val="center"/>
      </w:pPr>
      <w:r w:rsidRPr="002305C3">
        <w:rPr>
          <w:b/>
          <w:bCs/>
          <w:w w:val="95"/>
          <w:u w:val="thick"/>
        </w:rPr>
        <w:t>(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4"/>
          <w:w w:val="95"/>
          <w:u w:val="thick"/>
        </w:rPr>
        <w:t>е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ий</w:t>
      </w:r>
      <w:r w:rsidRPr="002305C3">
        <w:rPr>
          <w:b/>
          <w:bCs/>
          <w:w w:val="95"/>
          <w:u w:val="thick"/>
        </w:rPr>
        <w:t>-</w:t>
      </w:r>
      <w:r w:rsidRPr="002305C3">
        <w:rPr>
          <w:w w:val="95"/>
          <w:u w:val="thick"/>
        </w:rPr>
        <w:t>ч</w:t>
      </w:r>
      <w:r w:rsidRPr="002305C3">
        <w:rPr>
          <w:spacing w:val="-4"/>
          <w:w w:val="95"/>
          <w:u w:val="thick"/>
        </w:rPr>
        <w:t>е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в</w:t>
      </w:r>
      <w:r w:rsidRPr="002305C3">
        <w:rPr>
          <w:w w:val="95"/>
          <w:u w:val="thick"/>
        </w:rPr>
        <w:t>е</w:t>
      </w:r>
      <w:r w:rsidRPr="002305C3">
        <w:rPr>
          <w:spacing w:val="-3"/>
          <w:w w:val="95"/>
          <w:u w:val="thick"/>
        </w:rPr>
        <w:t>р</w:t>
      </w:r>
      <w:r w:rsidRPr="002305C3">
        <w:rPr>
          <w:w w:val="95"/>
          <w:u w:val="thick"/>
        </w:rPr>
        <w:t>т</w:t>
      </w:r>
      <w:r w:rsidRPr="002305C3">
        <w:rPr>
          <w:spacing w:val="-1"/>
          <w:w w:val="95"/>
          <w:u w:val="thick"/>
        </w:rPr>
        <w:t>ы</w:t>
      </w:r>
      <w:r w:rsidRPr="002305C3">
        <w:rPr>
          <w:w w:val="95"/>
          <w:u w:val="thick"/>
        </w:rPr>
        <w:t>й</w:t>
      </w:r>
      <w:r w:rsidRPr="002305C3">
        <w:rPr>
          <w:spacing w:val="11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2"/>
          <w:w w:val="95"/>
          <w:u w:val="thick"/>
        </w:rPr>
        <w:t>д</w:t>
      </w:r>
      <w:r w:rsidRPr="002305C3">
        <w:rPr>
          <w:w w:val="95"/>
          <w:u w:val="thick"/>
        </w:rPr>
        <w:t>ы</w:t>
      </w:r>
      <w:r w:rsidRPr="002305C3">
        <w:rPr>
          <w:spacing w:val="12"/>
          <w:w w:val="95"/>
          <w:u w:val="thick"/>
        </w:rPr>
        <w:t xml:space="preserve"> </w:t>
      </w:r>
      <w:r w:rsidRPr="002305C3">
        <w:rPr>
          <w:spacing w:val="-3"/>
          <w:w w:val="95"/>
          <w:u w:val="thick"/>
        </w:rPr>
        <w:t>о</w:t>
      </w:r>
      <w:r w:rsidRPr="002305C3">
        <w:rPr>
          <w:spacing w:val="1"/>
          <w:w w:val="95"/>
          <w:u w:val="thick"/>
        </w:rPr>
        <w:t>б</w:t>
      </w:r>
      <w:r w:rsidRPr="002305C3">
        <w:rPr>
          <w:w w:val="95"/>
          <w:u w:val="thick"/>
        </w:rPr>
        <w:t>у</w:t>
      </w:r>
      <w:r w:rsidRPr="002305C3">
        <w:rPr>
          <w:spacing w:val="-3"/>
          <w:w w:val="95"/>
          <w:u w:val="thick"/>
        </w:rPr>
        <w:t>ч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ния</w:t>
      </w:r>
      <w:r w:rsidRPr="002305C3">
        <w:rPr>
          <w:b/>
          <w:bCs/>
          <w:w w:val="95"/>
          <w:u w:val="thick"/>
        </w:rPr>
        <w:t>)</w:t>
      </w:r>
    </w:p>
    <w:p w:rsidR="00895CFC" w:rsidRPr="002305C3" w:rsidRDefault="00895CFC">
      <w:pPr>
        <w:kinsoku w:val="0"/>
        <w:overflowPunct w:val="0"/>
        <w:spacing w:before="6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Да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ел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4"/>
          <w:w w:val="90"/>
        </w:rPr>
        <w:t>X</w:t>
      </w:r>
      <w:r w:rsidRPr="002305C3">
        <w:rPr>
          <w:w w:val="90"/>
        </w:rPr>
        <w:t>I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 xml:space="preserve">X 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, 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 xml:space="preserve">– 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се.</w:t>
      </w:r>
      <w:r w:rsidRPr="002305C3"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имеет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оз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е,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льно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а.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амме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чению</w:t>
      </w:r>
      <w:r w:rsidRPr="002305C3">
        <w:rPr>
          <w:w w:val="99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го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ие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6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асса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есь</w:t>
      </w:r>
      <w:r w:rsidRPr="002305C3">
        <w:rPr>
          <w:spacing w:val="-6"/>
          <w:w w:val="90"/>
        </w:rPr>
        <w:t xml:space="preserve"> </w:t>
      </w:r>
      <w:r w:rsidRPr="002305C3">
        <w:rPr>
          <w:w w:val="90"/>
        </w:rPr>
        <w:t>7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Р</w:t>
      </w:r>
      <w:r w:rsidRPr="002305C3">
        <w:rPr>
          <w:w w:val="90"/>
        </w:rPr>
        <w:t>усс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уз</w:t>
      </w:r>
      <w:r w:rsidRPr="002305C3">
        <w:rPr>
          <w:spacing w:val="-1"/>
          <w:w w:val="90"/>
        </w:rPr>
        <w:t>ык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  <w:spacing w:val="22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о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я</w:t>
      </w:r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  <w:spacing w:val="21"/>
          <w:w w:val="90"/>
        </w:rPr>
        <w:t xml:space="preserve"> </w:t>
      </w:r>
      <w:r w:rsidRPr="002305C3">
        <w:rPr>
          <w:spacing w:val="-1"/>
          <w:w w:val="90"/>
        </w:rPr>
        <w:t>ж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мы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25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 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ь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м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ки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а).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w w:val="8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я.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ет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я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зц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спе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,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мн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ия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ей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).</w:t>
      </w:r>
    </w:p>
    <w:p w:rsidR="00895CFC" w:rsidRPr="002305C3" w:rsidRDefault="00895CFC">
      <w:pPr>
        <w:pStyle w:val="a3"/>
        <w:kinsoku w:val="0"/>
        <w:overflowPunct w:val="0"/>
        <w:spacing w:before="9" w:line="357" w:lineRule="auto"/>
        <w:ind w:right="101" w:firstLine="708"/>
        <w:jc w:val="both"/>
        <w:rPr>
          <w:w w:val="95"/>
        </w:rPr>
      </w:pPr>
      <w:r w:rsidRPr="002305C3">
        <w:rPr>
          <w:w w:val="95"/>
        </w:rPr>
        <w:t>Муз</w:t>
      </w:r>
      <w:r w:rsidRPr="002305C3">
        <w:rPr>
          <w:spacing w:val="-1"/>
          <w:w w:val="95"/>
        </w:rPr>
        <w:t>ы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58"/>
          <w:w w:val="95"/>
        </w:rPr>
        <w:t xml:space="preserve"> </w:t>
      </w:r>
      <w:r w:rsidRPr="002305C3">
        <w:rPr>
          <w:spacing w:val="-3"/>
          <w:w w:val="95"/>
        </w:rPr>
        <w:t>к</w:t>
      </w:r>
      <w:r w:rsidRPr="002305C3">
        <w:rPr>
          <w:w w:val="95"/>
        </w:rPr>
        <w:t>у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59"/>
          <w:w w:val="95"/>
        </w:rPr>
        <w:t xml:space="preserve"> </w:t>
      </w:r>
      <w:r w:rsidRPr="002305C3">
        <w:rPr>
          <w:b/>
          <w:bCs/>
          <w:i/>
          <w:iCs/>
          <w:w w:val="95"/>
        </w:rPr>
        <w:t>X</w:t>
      </w:r>
      <w:r w:rsidRPr="002305C3">
        <w:rPr>
          <w:b/>
          <w:bCs/>
          <w:i/>
          <w:iCs/>
          <w:spacing w:val="-5"/>
          <w:w w:val="95"/>
        </w:rPr>
        <w:t>V</w:t>
      </w:r>
      <w:r w:rsidRPr="002305C3">
        <w:rPr>
          <w:b/>
          <w:bCs/>
          <w:i/>
          <w:iCs/>
          <w:w w:val="95"/>
        </w:rPr>
        <w:t xml:space="preserve">III 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а</w:t>
      </w:r>
      <w:r w:rsidRPr="002305C3">
        <w:rPr>
          <w:b/>
          <w:bCs/>
          <w:i/>
          <w:iCs/>
          <w:w w:val="95"/>
        </w:rPr>
        <w:t xml:space="preserve">.  </w:t>
      </w:r>
      <w:r w:rsidRPr="002305C3">
        <w:rPr>
          <w:spacing w:val="-4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57"/>
          <w:w w:val="95"/>
        </w:rPr>
        <w:t xml:space="preserve"> </w:t>
      </w:r>
      <w:proofErr w:type="spellStart"/>
      <w:r w:rsidRPr="002305C3">
        <w:rPr>
          <w:w w:val="95"/>
        </w:rPr>
        <w:t>Д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1"/>
          <w:w w:val="95"/>
        </w:rPr>
        <w:t>Б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н</w:t>
      </w:r>
      <w:r w:rsidRPr="002305C3">
        <w:rPr>
          <w:spacing w:val="-4"/>
          <w:w w:val="95"/>
        </w:rPr>
        <w:t>я</w:t>
      </w:r>
      <w:r w:rsidRPr="002305C3">
        <w:rPr>
          <w:w w:val="95"/>
        </w:rPr>
        <w:t>нс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b/>
          <w:bCs/>
          <w:i/>
          <w:iCs/>
          <w:w w:val="95"/>
        </w:rPr>
        <w:t>,</w:t>
      </w:r>
      <w:r w:rsidRPr="002305C3">
        <w:rPr>
          <w:b/>
          <w:bCs/>
          <w:i/>
          <w:iCs/>
        </w:rPr>
        <w:t xml:space="preserve"> </w:t>
      </w:r>
      <w:proofErr w:type="spellStart"/>
      <w:r w:rsidRPr="002305C3">
        <w:rPr>
          <w:w w:val="95"/>
        </w:rPr>
        <w:t>М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proofErr w:type="spellEnd"/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гих.</w:t>
      </w:r>
      <w:r w:rsidRPr="002305C3">
        <w:rPr>
          <w:spacing w:val="48"/>
          <w:w w:val="95"/>
        </w:rPr>
        <w:t xml:space="preserve"> 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ий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кск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ию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сс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2"/>
          <w:w w:val="95"/>
        </w:rPr>
        <w:t xml:space="preserve"> XV</w:t>
      </w:r>
      <w:r w:rsidRPr="002305C3">
        <w:rPr>
          <w:w w:val="95"/>
        </w:rPr>
        <w:t>II</w:t>
      </w:r>
      <w:r w:rsidRPr="002305C3">
        <w:rPr>
          <w:spacing w:val="5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нача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 xml:space="preserve"> XV</w:t>
      </w:r>
      <w:r w:rsidRPr="002305C3">
        <w:rPr>
          <w:w w:val="95"/>
        </w:rPr>
        <w:t>III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ека.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аск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.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мы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Ве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22"/>
          <w:w w:val="95"/>
        </w:rPr>
        <w:t xml:space="preserve"> </w:t>
      </w:r>
      <w:r w:rsidRPr="002305C3">
        <w:rPr>
          <w:spacing w:val="-4"/>
          <w:w w:val="95"/>
        </w:rPr>
        <w:t>э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чес</w:t>
      </w:r>
      <w:r w:rsidRPr="002305C3">
        <w:rPr>
          <w:spacing w:val="-2"/>
          <w:w w:val="95"/>
        </w:rPr>
        <w:t>ки</w:t>
      </w:r>
      <w:r w:rsidRPr="002305C3">
        <w:rPr>
          <w:w w:val="95"/>
        </w:rPr>
        <w:t>е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мы</w:t>
      </w:r>
      <w:r w:rsidRPr="002305C3">
        <w:rPr>
          <w:spacing w:val="2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куль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ры</w:t>
      </w:r>
      <w:r w:rsidRPr="002305C3">
        <w:rPr>
          <w:w w:val="95"/>
        </w:rPr>
        <w:t>.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22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а,</w:t>
      </w:r>
      <w:r w:rsidRPr="002305C3">
        <w:rPr>
          <w:spacing w:val="30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п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proofErr w:type="spellEnd"/>
      <w:r w:rsidRPr="002305C3">
        <w:rPr>
          <w:w w:val="90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нц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а.</w:t>
      </w:r>
      <w:r w:rsidRPr="002305C3">
        <w:rPr>
          <w:spacing w:val="4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ас</w:t>
      </w:r>
      <w:r w:rsidRPr="002305C3">
        <w:rPr>
          <w:spacing w:val="-3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ние</w:t>
      </w:r>
      <w:r w:rsidRPr="002305C3">
        <w:rPr>
          <w:spacing w:val="40"/>
          <w:w w:val="95"/>
        </w:rPr>
        <w:t xml:space="preserve"> </w:t>
      </w:r>
      <w:r w:rsidRPr="002305C3">
        <w:rPr>
          <w:spacing w:val="1"/>
          <w:w w:val="95"/>
        </w:rPr>
        <w:t>ро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42"/>
          <w:w w:val="95"/>
        </w:rPr>
        <w:t xml:space="preserve"> </w:t>
      </w:r>
      <w:r w:rsidRPr="002305C3">
        <w:rPr>
          <w:w w:val="95"/>
        </w:rPr>
        <w:t>инс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мен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41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ки.</w:t>
      </w:r>
      <w:r w:rsidRPr="002305C3">
        <w:rPr>
          <w:spacing w:val="4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ние</w:t>
      </w:r>
      <w:r w:rsidRPr="002305C3">
        <w:rPr>
          <w:w w:val="80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9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9" w:line="357" w:lineRule="auto"/>
        <w:ind w:right="101" w:firstLine="708"/>
        <w:jc w:val="both"/>
        <w:rPr>
          <w:w w:val="95"/>
        </w:rPr>
        <w:sectPr w:rsidR="00895CFC" w:rsidRPr="002305C3">
          <w:headerReference w:type="default" r:id="rId25"/>
          <w:pgSz w:w="11900" w:h="16840"/>
          <w:pgMar w:top="940" w:right="880" w:bottom="280" w:left="1680" w:header="748" w:footer="0" w:gutter="0"/>
          <w:pgNumType w:start="29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3"/>
        <w:jc w:val="both"/>
        <w:rPr>
          <w:w w:val="90"/>
        </w:rPr>
      </w:pPr>
      <w:r w:rsidRPr="002305C3">
        <w:rPr>
          <w:w w:val="90"/>
        </w:rPr>
        <w:lastRenderedPageBreak/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е 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ей 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w w:val="90"/>
        </w:rPr>
        <w:t>р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ер</w:t>
      </w:r>
      <w:r w:rsidRPr="002305C3">
        <w:rPr>
          <w:spacing w:val="66"/>
          <w:w w:val="90"/>
        </w:rPr>
        <w:t xml:space="preserve"> </w:t>
      </w:r>
      <w:proofErr w:type="spellStart"/>
      <w:r w:rsidRPr="002305C3">
        <w:rPr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4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нс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proofErr w:type="spellEnd"/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67"/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proofErr w:type="spellEnd"/>
      <w:r w:rsidRPr="002305C3">
        <w:rPr>
          <w:w w:val="90"/>
        </w:rPr>
        <w:t>;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сских 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2" w:firstLine="708"/>
        <w:jc w:val="both"/>
        <w:rPr>
          <w:w w:val="90"/>
        </w:rPr>
      </w:pPr>
      <w:r w:rsidRPr="002305C3">
        <w:rPr>
          <w:spacing w:val="-1"/>
          <w:w w:val="90"/>
        </w:rPr>
        <w:t>К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ч</w:t>
      </w:r>
      <w:r w:rsidRPr="002305C3">
        <w:rPr>
          <w:spacing w:val="1"/>
          <w:w w:val="90"/>
        </w:rPr>
        <w:t>а</w:t>
      </w:r>
      <w:r w:rsidRPr="002305C3">
        <w:rPr>
          <w:spacing w:val="-4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5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>XIX</w:t>
      </w:r>
      <w:r w:rsidRPr="002305C3">
        <w:rPr>
          <w:b/>
          <w:bCs/>
          <w:i/>
          <w:iCs/>
          <w:spacing w:val="27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2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ы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  <w:spacing w:val="2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8"/>
          <w:w w:val="90"/>
        </w:rPr>
        <w:t xml:space="preserve"> </w:t>
      </w:r>
      <w:proofErr w:type="spellStart"/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3"/>
          <w:w w:val="90"/>
        </w:rPr>
        <w:t>.</w:t>
      </w:r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ля</w:t>
      </w:r>
      <w:r w:rsidRPr="002305C3">
        <w:rPr>
          <w:spacing w:val="-2"/>
          <w:w w:val="90"/>
        </w:rPr>
        <w:t>б</w:t>
      </w:r>
      <w:r w:rsidRPr="002305C3">
        <w:rPr>
          <w:spacing w:val="-3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</w:rPr>
        <w:t xml:space="preserve"> </w:t>
      </w:r>
      <w:proofErr w:type="spellStart"/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Е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Гу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  <w:spacing w:val="41"/>
          <w:w w:val="90"/>
        </w:rPr>
        <w:t xml:space="preserve"> </w:t>
      </w:r>
      <w:proofErr w:type="spellStart"/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Л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ар</w:t>
      </w:r>
      <w:r w:rsidRPr="002305C3">
        <w:rPr>
          <w:spacing w:val="-4"/>
          <w:w w:val="90"/>
        </w:rPr>
        <w:t>л</w:t>
      </w:r>
      <w:r w:rsidRPr="002305C3">
        <w:rPr>
          <w:spacing w:val="1"/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  <w:spacing w:val="44"/>
          <w:w w:val="90"/>
        </w:rPr>
        <w:t xml:space="preserve"> </w:t>
      </w:r>
      <w:r w:rsidRPr="002305C3">
        <w:rPr>
          <w:spacing w:val="-4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proofErr w:type="gramStart"/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proofErr w:type="gramEnd"/>
      <w:r w:rsidRPr="002305C3">
        <w:rPr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ици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proofErr w:type="spellEnd"/>
      <w:r w:rsidRPr="002305C3">
        <w:rPr>
          <w:w w:val="90"/>
        </w:rPr>
        <w:t>.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4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ии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ыке.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spacing w:val="-2"/>
          <w:w w:val="90"/>
        </w:rPr>
        <w:t>эл</w:t>
      </w:r>
      <w:r w:rsidRPr="002305C3">
        <w:rPr>
          <w:w w:val="90"/>
        </w:rPr>
        <w:t>егия,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сская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и, 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лл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а,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ман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о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  с</w:t>
      </w:r>
      <w:r w:rsidRPr="002305C3">
        <w:rPr>
          <w:w w:val="88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ем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6243"/>
        <w:jc w:val="both"/>
        <w:rPr>
          <w:w w:val="90"/>
        </w:rPr>
      </w:pP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ев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ей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507"/>
        <w:rPr>
          <w:w w:val="95"/>
        </w:rPr>
      </w:pP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.Л.</w:t>
      </w:r>
      <w:r w:rsidRPr="002305C3">
        <w:rPr>
          <w:w w:val="90"/>
        </w:rPr>
        <w:t>Ва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proofErr w:type="spellEnd"/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«Б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еет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па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Е</w:t>
      </w:r>
      <w:r w:rsidRPr="002305C3">
        <w:rPr>
          <w:spacing w:val="-1"/>
          <w:w w:val="95"/>
        </w:rPr>
        <w:t>.</w:t>
      </w:r>
      <w:r w:rsidRPr="002305C3">
        <w:rPr>
          <w:spacing w:val="2"/>
          <w:w w:val="95"/>
        </w:rPr>
        <w:t>Г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ев</w:t>
      </w:r>
      <w:proofErr w:type="spellEnd"/>
      <w:r w:rsidRPr="002305C3">
        <w:rPr>
          <w:spacing w:val="1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чик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2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left="189" w:right="6317"/>
        <w:jc w:val="both"/>
        <w:rPr>
          <w:w w:val="95"/>
        </w:rPr>
      </w:pP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ев</w:t>
      </w:r>
      <w:proofErr w:type="spellEnd"/>
      <w:r w:rsidRPr="002305C3">
        <w:rPr>
          <w:spacing w:val="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И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5297"/>
        <w:jc w:val="both"/>
        <w:rPr>
          <w:w w:val="95"/>
        </w:rPr>
      </w:pP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е</w:t>
      </w:r>
      <w:proofErr w:type="gramStart"/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proofErr w:type="gramEnd"/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ев</w:t>
      </w:r>
      <w:proofErr w:type="spellEnd"/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к-к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ш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чка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4100"/>
        <w:jc w:val="both"/>
        <w:rPr>
          <w:w w:val="90"/>
        </w:rPr>
      </w:pPr>
      <w:r w:rsidRPr="002305C3">
        <w:rPr>
          <w:spacing w:val="1"/>
          <w:w w:val="90"/>
        </w:rPr>
        <w:t>др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 w:firstLine="708"/>
        <w:jc w:val="both"/>
        <w:rPr>
          <w:w w:val="90"/>
        </w:rPr>
      </w:pPr>
      <w:r w:rsidRPr="002305C3">
        <w:rPr>
          <w:spacing w:val="-1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ил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ч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ли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  <w:spacing w:val="58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нны</w:t>
      </w:r>
      <w:r w:rsidRPr="002305C3">
        <w:rPr>
          <w:w w:val="90"/>
        </w:rPr>
        <w:t>й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ь</w:t>
      </w:r>
      <w:r w:rsidRPr="002305C3">
        <w:rPr>
          <w:b/>
          <w:bCs/>
          <w:w w:val="90"/>
        </w:rPr>
        <w:t>.</w:t>
      </w:r>
      <w:r w:rsidRPr="002305C3">
        <w:rPr>
          <w:b/>
          <w:bCs/>
          <w:spacing w:val="5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ии,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Ге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.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и.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ки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,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спа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 xml:space="preserve">. 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их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Э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ха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нк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: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1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нь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ца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я»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«И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санин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ая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ка;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.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: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х 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ия,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на,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ня,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нс).</w:t>
      </w:r>
      <w:r w:rsidRPr="002305C3"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ны.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«э</w:t>
      </w:r>
      <w:r w:rsidRPr="002305C3">
        <w:rPr>
          <w:w w:val="90"/>
        </w:rPr>
        <w:t>пи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анцы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пол</w:t>
      </w:r>
      <w:r w:rsidRPr="002305C3">
        <w:rPr>
          <w:w w:val="90"/>
        </w:rPr>
        <w:t>як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иеся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мы  в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ысл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е.</w:t>
      </w:r>
    </w:p>
    <w:p w:rsidR="00895CFC" w:rsidRPr="002305C3" w:rsidRDefault="00895CFC">
      <w:pPr>
        <w:pStyle w:val="a3"/>
        <w:kinsoku w:val="0"/>
        <w:overflowPunct w:val="0"/>
        <w:spacing w:before="4" w:line="360" w:lineRule="auto"/>
        <w:ind w:right="101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 xml:space="preserve">ы 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ки 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 xml:space="preserve">–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е 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а, 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ние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нса 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 xml:space="preserve">ый 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р 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 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иа</w:t>
      </w:r>
      <w:r w:rsidRPr="002305C3">
        <w:rPr>
          <w:spacing w:val="-1"/>
          <w:w w:val="90"/>
        </w:rPr>
        <w:t>тю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ы.  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4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ь 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 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ии,</w:t>
      </w:r>
    </w:p>
    <w:p w:rsidR="00895CFC" w:rsidRPr="002305C3" w:rsidRDefault="00895CFC">
      <w:pPr>
        <w:pStyle w:val="a3"/>
        <w:kinsoku w:val="0"/>
        <w:overflowPunct w:val="0"/>
        <w:spacing w:before="4" w:line="360" w:lineRule="auto"/>
        <w:ind w:right="101"/>
        <w:rPr>
          <w:w w:val="90"/>
        </w:rPr>
        <w:sectPr w:rsidR="00895CFC" w:rsidRPr="002305C3">
          <w:headerReference w:type="default" r:id="rId26"/>
          <w:pgSz w:w="11900" w:h="16840"/>
          <w:pgMar w:top="940" w:right="880" w:bottom="280" w:left="1680" w:header="748" w:footer="0" w:gutter="0"/>
          <w:pgNumType w:start="3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/>
        <w:rPr>
          <w:w w:val="90"/>
        </w:rPr>
      </w:pPr>
      <w:r w:rsidRPr="002305C3">
        <w:rPr>
          <w:spacing w:val="-2"/>
          <w:w w:val="95"/>
        </w:rPr>
        <w:lastRenderedPageBreak/>
        <w:t>в</w:t>
      </w:r>
      <w:r w:rsidRPr="002305C3">
        <w:rPr>
          <w:w w:val="95"/>
        </w:rPr>
        <w:t>ним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э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му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екс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.</w:t>
      </w:r>
      <w:r w:rsidRPr="002305C3">
        <w:rPr>
          <w:spacing w:val="1"/>
          <w:w w:val="9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5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5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нс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х.</w:t>
      </w:r>
      <w:r w:rsidRPr="002305C3"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ие</w:t>
      </w:r>
      <w:r w:rsidRPr="002305C3">
        <w:rPr>
          <w:spacing w:val="-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м.</w:t>
      </w:r>
    </w:p>
    <w:p w:rsidR="00895CFC" w:rsidRPr="002305C3" w:rsidRDefault="00895CFC">
      <w:pPr>
        <w:pStyle w:val="a3"/>
        <w:tabs>
          <w:tab w:val="left" w:pos="2455"/>
          <w:tab w:val="left" w:pos="4043"/>
          <w:tab w:val="left" w:pos="5263"/>
          <w:tab w:val="left" w:pos="5733"/>
          <w:tab w:val="left" w:pos="7610"/>
        </w:tabs>
        <w:kinsoku w:val="0"/>
        <w:overflowPunct w:val="0"/>
        <w:spacing w:before="4" w:line="358" w:lineRule="auto"/>
        <w:ind w:right="102" w:firstLine="69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w w:val="90"/>
        </w:rPr>
        <w:tab/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w w:val="90"/>
        </w:rPr>
        <w:tab/>
        <w:t>Г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w w:val="90"/>
        </w:rPr>
        <w:tab/>
        <w:t>–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 xml:space="preserve">ие 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ниа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ы. 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 xml:space="preserve">ный 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ит 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анс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 xml:space="preserve">х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4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Кама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кая</w:t>
      </w:r>
      <w:r w:rsidRPr="002305C3">
        <w:rPr>
          <w:spacing w:val="-4"/>
          <w:w w:val="90"/>
        </w:rPr>
        <w:t>»</w:t>
      </w:r>
      <w:r w:rsidRPr="002305C3">
        <w:rPr>
          <w:w w:val="90"/>
        </w:rPr>
        <w:t xml:space="preserve">: 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ника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ь 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и 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ы.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с-фа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/>
        <w:ind w:right="5678"/>
        <w:jc w:val="both"/>
      </w:pPr>
      <w:r w:rsidRPr="002305C3">
        <w:rPr>
          <w:spacing w:val="-1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  <w:rPr>
          <w:w w:val="95"/>
        </w:rPr>
      </w:pPr>
      <w:proofErr w:type="gramStart"/>
      <w:r w:rsidRPr="002305C3">
        <w:rPr>
          <w:spacing w:val="-2"/>
          <w:w w:val="95"/>
        </w:rPr>
        <w:t>«Ив</w:t>
      </w:r>
      <w:r w:rsidRPr="002305C3">
        <w:rPr>
          <w:w w:val="95"/>
        </w:rPr>
        <w:t>ан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2"/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н»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Жи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нь</w:t>
      </w:r>
      <w:r w:rsidRPr="002305C3">
        <w:rPr>
          <w:spacing w:val="-10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ц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)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 xml:space="preserve">1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63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кц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я,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о</w:t>
      </w:r>
      <w:r w:rsidRPr="002305C3">
        <w:rPr>
          <w:w w:val="90"/>
        </w:rPr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ды</w:t>
      </w:r>
      <w:proofErr w:type="spellEnd"/>
      <w:r w:rsidRPr="002305C3">
        <w:rPr>
          <w:w w:val="95"/>
        </w:rPr>
        <w:t>,</w:t>
      </w:r>
      <w:r w:rsidRPr="002305C3">
        <w:rPr>
          <w:spacing w:val="1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о</w:t>
      </w:r>
      <w:r w:rsidRPr="002305C3">
        <w:rPr>
          <w:spacing w:val="62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w w:val="95"/>
        </w:rPr>
        <w:t>е</w:t>
      </w:r>
      <w:r w:rsidRPr="002305C3">
        <w:rPr>
          <w:spacing w:val="62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1"/>
          <w:w w:val="95"/>
        </w:rPr>
        <w:t xml:space="preserve"> </w:t>
      </w:r>
      <w:r w:rsidRPr="002305C3">
        <w:rPr>
          <w:spacing w:val="-3"/>
          <w:w w:val="95"/>
        </w:rPr>
        <w:t>ро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м</w:t>
      </w:r>
      <w:r w:rsidRPr="002305C3">
        <w:rPr>
          <w:spacing w:val="-3"/>
          <w:w w:val="95"/>
        </w:rPr>
        <w:t>ы</w:t>
      </w:r>
      <w:r w:rsidRPr="002305C3">
        <w:rPr>
          <w:spacing w:val="-2"/>
          <w:w w:val="95"/>
        </w:rPr>
        <w:t>й»</w:t>
      </w:r>
      <w:r w:rsidRPr="002305C3">
        <w:rPr>
          <w:w w:val="95"/>
        </w:rPr>
        <w:t>;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3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не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,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я</w:t>
      </w:r>
      <w:r w:rsidRPr="002305C3">
        <w:rPr>
          <w:w w:val="95"/>
        </w:rPr>
        <w:t>к,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Ва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с,</w:t>
      </w:r>
      <w:r w:rsidRPr="002305C3">
        <w:t xml:space="preserve"> </w:t>
      </w:r>
      <w:r w:rsidRPr="002305C3">
        <w:rPr>
          <w:w w:val="95"/>
        </w:rPr>
        <w:t>Ма</w:t>
      </w:r>
      <w:r w:rsidRPr="002305C3">
        <w:rPr>
          <w:spacing w:val="-2"/>
          <w:w w:val="95"/>
        </w:rPr>
        <w:t>з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ка;</w:t>
      </w:r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22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ня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це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spacing w:val="2"/>
          <w:w w:val="95"/>
        </w:rPr>
        <w:t>с</w:t>
      </w:r>
      <w:r w:rsidRPr="002305C3">
        <w:rPr>
          <w:w w:val="95"/>
        </w:rPr>
        <w:t>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я</w:t>
      </w:r>
      <w:r w:rsidRPr="002305C3">
        <w:rPr>
          <w:w w:val="95"/>
        </w:rPr>
        <w:t>ками,</w:t>
      </w:r>
      <w:r w:rsidRPr="002305C3">
        <w:rPr>
          <w:spacing w:val="2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нс</w:t>
      </w:r>
      <w:r w:rsidRPr="002305C3">
        <w:rPr>
          <w:spacing w:val="-30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ды</w:t>
      </w:r>
      <w:proofErr w:type="spellEnd"/>
      <w:r w:rsidRPr="002305C3">
        <w:rPr>
          <w:w w:val="95"/>
        </w:rPr>
        <w:t>;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;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2"/>
          <w:w w:val="95"/>
        </w:rPr>
        <w:t>Эп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: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2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в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ся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3" w:line="360" w:lineRule="auto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ы: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Жа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ная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ес</w:t>
      </w:r>
      <w:r w:rsidRPr="002305C3">
        <w:rPr>
          <w:w w:val="90"/>
        </w:rPr>
        <w:t>ня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Я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ню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про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ия: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нск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с-фа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2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4397"/>
        <w:jc w:val="both"/>
        <w:rPr>
          <w:w w:val="95"/>
        </w:rPr>
      </w:pPr>
      <w:r w:rsidRPr="002305C3">
        <w:rPr>
          <w:w w:val="95"/>
        </w:rPr>
        <w:t>У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ю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5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4"/>
          <w:w w:val="95"/>
        </w:rPr>
        <w:t>«</w:t>
      </w:r>
      <w:r w:rsidRPr="002305C3">
        <w:rPr>
          <w:spacing w:val="-2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ан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1"/>
          <w:w w:val="95"/>
        </w:rPr>
        <w:t>Лю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6886"/>
        <w:jc w:val="both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нск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104"/>
        <w:jc w:val="both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 xml:space="preserve">ы  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 xml:space="preserve">Я  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 xml:space="preserve">,   </w:t>
      </w:r>
      <w:r w:rsidRPr="002305C3">
        <w:rPr>
          <w:spacing w:val="31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я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  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 xml:space="preserve">В   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и 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ит 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нь    же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2799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Вене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»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др</w:t>
      </w:r>
      <w:r w:rsidRPr="002305C3">
        <w:rPr>
          <w:w w:val="90"/>
        </w:rPr>
        <w:t>.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А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а</w:t>
      </w:r>
      <w:r w:rsidRPr="002305C3">
        <w:rPr>
          <w:spacing w:val="-3"/>
          <w:w w:val="90"/>
        </w:rPr>
        <w:t>н</w:t>
      </w:r>
      <w:r w:rsidRPr="002305C3">
        <w:rPr>
          <w:w w:val="90"/>
        </w:rPr>
        <w:t>др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г</w:t>
      </w:r>
      <w:r w:rsidRPr="002305C3">
        <w:rPr>
          <w:w w:val="90"/>
        </w:rPr>
        <w:t>ее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ч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Д</w:t>
      </w:r>
      <w:r w:rsidRPr="002305C3">
        <w:rPr>
          <w:spacing w:val="-1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мы</w:t>
      </w:r>
      <w:r w:rsidRPr="002305C3">
        <w:rPr>
          <w:spacing w:val="-3"/>
          <w:w w:val="90"/>
        </w:rPr>
        <w:t>ж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ки</w:t>
      </w:r>
      <w:r w:rsidRPr="002305C3">
        <w:rPr>
          <w:spacing w:val="-3"/>
          <w:w w:val="90"/>
        </w:rPr>
        <w:t>й</w:t>
      </w:r>
      <w:r w:rsidRPr="002305C3">
        <w:rPr>
          <w:b/>
          <w:bCs/>
          <w:i/>
          <w:iCs/>
          <w:w w:val="90"/>
        </w:rPr>
        <w:t xml:space="preserve">. </w:t>
      </w:r>
      <w:r w:rsidRPr="002305C3">
        <w:rPr>
          <w:b/>
          <w:bCs/>
          <w:i/>
          <w:iCs/>
          <w:spacing w:val="41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ый 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наче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й.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и.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</w:t>
      </w:r>
      <w:r w:rsidRPr="002305C3">
        <w:rPr>
          <w:w w:val="111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зы</w:t>
      </w:r>
      <w:r w:rsidRPr="002305C3">
        <w:rPr>
          <w:w w:val="90"/>
        </w:rPr>
        <w:t>ка,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ача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3"/>
        <w:ind w:right="179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об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ика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ях.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1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Каме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ый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>.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си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ны,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ика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ня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 xml:space="preserve">ая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иа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а </w:t>
      </w:r>
      <w:r w:rsidRPr="002305C3">
        <w:rPr>
          <w:spacing w:val="3"/>
          <w:w w:val="90"/>
        </w:rPr>
        <w:t xml:space="preserve"> </w:t>
      </w:r>
      <w:r w:rsidRPr="002305C3">
        <w:rPr>
          <w:b/>
          <w:bCs/>
          <w:w w:val="90"/>
        </w:rPr>
        <w:t xml:space="preserve">– </w:t>
      </w:r>
      <w:r w:rsidRPr="002305C3">
        <w:rPr>
          <w:b/>
          <w:bCs/>
          <w:spacing w:val="1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 xml:space="preserve">х 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м 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кая</w:t>
      </w:r>
      <w:r w:rsidRPr="002305C3">
        <w:rPr>
          <w:w w:val="85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ня,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сце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ки).</w:t>
      </w:r>
    </w:p>
    <w:p w:rsidR="00895CFC" w:rsidRPr="002305C3" w:rsidRDefault="00895CFC">
      <w:pPr>
        <w:pStyle w:val="a3"/>
        <w:kinsoku w:val="0"/>
        <w:overflowPunct w:val="0"/>
        <w:spacing w:before="4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pStyle w:val="a3"/>
        <w:kinsoku w:val="0"/>
        <w:overflowPunct w:val="0"/>
        <w:spacing w:before="4"/>
        <w:ind w:right="5678"/>
        <w:jc w:val="both"/>
        <w:sectPr w:rsidR="00895CFC" w:rsidRPr="002305C3">
          <w:headerReference w:type="default" r:id="rId27"/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23"/>
        <w:jc w:val="both"/>
        <w:rPr>
          <w:w w:val="90"/>
        </w:rPr>
      </w:pPr>
      <w:r w:rsidRPr="002305C3">
        <w:rPr>
          <w:w w:val="90"/>
        </w:rPr>
        <w:lastRenderedPageBreak/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: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ый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л»</w:t>
      </w:r>
      <w:r w:rsidRPr="002305C3">
        <w:rPr>
          <w:w w:val="90"/>
        </w:rPr>
        <w:t>,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Мне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ник»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о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ца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22"/>
        <w:jc w:val="both"/>
        <w:rPr>
          <w:w w:val="95"/>
        </w:rPr>
      </w:pP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: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льн</w:t>
      </w:r>
      <w:r w:rsidRPr="002305C3">
        <w:rPr>
          <w:w w:val="95"/>
        </w:rPr>
        <w:t>ика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це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льн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2</w:t>
      </w:r>
      <w:r w:rsidRPr="002305C3"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ка»</w:t>
      </w:r>
      <w:r w:rsidRPr="002305C3">
        <w:rPr>
          <w:spacing w:val="3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40"/>
          <w:w w:val="95"/>
        </w:rPr>
        <w:t xml:space="preserve"> </w:t>
      </w:r>
      <w:r w:rsidRPr="002305C3">
        <w:rPr>
          <w:spacing w:val="-3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есня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ш</w:t>
      </w:r>
      <w:r w:rsidRPr="002305C3">
        <w:rPr>
          <w:w w:val="95"/>
        </w:rPr>
        <w:t>и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41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39"/>
          <w:w w:val="95"/>
        </w:rPr>
        <w:t xml:space="preserve"> 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r w:rsidRPr="002305C3">
        <w:rPr>
          <w:w w:val="80"/>
        </w:rPr>
        <w:t xml:space="preserve"> </w:t>
      </w:r>
      <w:r w:rsidRPr="002305C3">
        <w:rPr>
          <w:w w:val="95"/>
        </w:rPr>
        <w:t>Кня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я</w:t>
      </w:r>
      <w:r w:rsidRPr="002305C3">
        <w:rPr>
          <w:spacing w:val="-14"/>
          <w:w w:val="95"/>
        </w:rPr>
        <w:t xml:space="preserve"> </w:t>
      </w:r>
      <w:proofErr w:type="gramStart"/>
      <w:r w:rsidRPr="002305C3">
        <w:rPr>
          <w:w w:val="95"/>
        </w:rPr>
        <w:t>из</w:t>
      </w:r>
      <w:proofErr w:type="gramEnd"/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/>
        <w:ind w:right="710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18"/>
        <w:jc w:val="both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ни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«Н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еф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ник»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14" w:line="357" w:lineRule="auto"/>
        <w:ind w:right="121" w:firstLine="708"/>
        <w:jc w:val="both"/>
        <w:rPr>
          <w:w w:val="90"/>
        </w:rPr>
      </w:pPr>
      <w:r w:rsidRPr="002305C3">
        <w:rPr>
          <w:spacing w:val="-1"/>
          <w:w w:val="90"/>
        </w:rPr>
        <w:t>Р</w:t>
      </w:r>
      <w:r w:rsidRPr="002305C3">
        <w:rPr>
          <w:w w:val="90"/>
        </w:rPr>
        <w:t>усс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>л</w:t>
      </w:r>
      <w:r w:rsidRPr="002305C3">
        <w:rPr>
          <w:spacing w:val="-7"/>
          <w:w w:val="90"/>
        </w:rPr>
        <w:t>ь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а </w:t>
      </w:r>
      <w:r w:rsidRPr="002305C3">
        <w:rPr>
          <w:spacing w:val="6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>60</w:t>
      </w:r>
      <w:r w:rsidRPr="002305C3">
        <w:rPr>
          <w:b/>
          <w:bCs/>
          <w:i/>
          <w:iCs/>
          <w:spacing w:val="-3"/>
          <w:w w:val="90"/>
        </w:rPr>
        <w:t>-</w:t>
      </w:r>
      <w:r w:rsidRPr="002305C3">
        <w:rPr>
          <w:w w:val="90"/>
        </w:rPr>
        <w:t xml:space="preserve">х 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</w:t>
      </w:r>
      <w:r w:rsidRPr="002305C3">
        <w:rPr>
          <w:spacing w:val="8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>X</w:t>
      </w:r>
      <w:r w:rsidRPr="002305C3">
        <w:rPr>
          <w:b/>
          <w:bCs/>
          <w:i/>
          <w:iCs/>
          <w:spacing w:val="-2"/>
          <w:w w:val="90"/>
        </w:rPr>
        <w:t>I</w:t>
      </w:r>
      <w:r w:rsidRPr="002305C3">
        <w:rPr>
          <w:b/>
          <w:bCs/>
          <w:i/>
          <w:iCs/>
          <w:w w:val="90"/>
        </w:rPr>
        <w:t xml:space="preserve">X  </w:t>
      </w:r>
      <w:r w:rsidRPr="002305C3">
        <w:rPr>
          <w:b/>
          <w:bCs/>
          <w:i/>
          <w:iCs/>
          <w:spacing w:val="44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 xml:space="preserve">.  </w:t>
      </w:r>
      <w:r w:rsidRPr="002305C3">
        <w:rPr>
          <w:b/>
          <w:bCs/>
          <w:i/>
          <w:iCs/>
          <w:spacing w:val="42"/>
          <w:w w:val="90"/>
        </w:rPr>
        <w:t xml:space="preserve"> </w:t>
      </w:r>
      <w:r w:rsidRPr="002305C3">
        <w:rPr>
          <w:w w:val="90"/>
        </w:rPr>
        <w:t>Де</w:t>
      </w:r>
      <w:r w:rsidRPr="002305C3">
        <w:rPr>
          <w:spacing w:val="-6"/>
          <w:w w:val="90"/>
        </w:rPr>
        <w:t>я</w:t>
      </w:r>
      <w:r w:rsidRPr="002305C3">
        <w:rPr>
          <w:spacing w:val="2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w w:val="90"/>
        </w:rPr>
        <w:t xml:space="preserve">ь  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9"/>
        </w:rPr>
        <w:t xml:space="preserve"> 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25"/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л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к</w:t>
      </w:r>
      <w:r w:rsidRPr="002305C3">
        <w:rPr>
          <w:spacing w:val="-3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нь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6</w:t>
      </w:r>
      <w:r w:rsidRPr="002305C3">
        <w:rPr>
          <w:w w:val="90"/>
        </w:rPr>
        <w:t>0-е</w:t>
      </w:r>
      <w:r w:rsidRPr="002305C3">
        <w:rPr>
          <w:w w:val="8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ы.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сц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ет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ап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и»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лы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асц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ет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й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не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IX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ека,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и.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Из</w:t>
      </w:r>
      <w:r w:rsidRPr="002305C3">
        <w:rPr>
          <w:w w:val="90"/>
        </w:rPr>
        <w:t>мене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лиц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й,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есп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а.</w:t>
      </w:r>
      <w:r w:rsidRPr="002305C3">
        <w:rPr>
          <w:spacing w:val="38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proofErr w:type="spellEnd"/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proofErr w:type="spellStart"/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proofErr w:type="spellEnd"/>
      <w:r w:rsidRPr="002305C3">
        <w:rPr>
          <w:w w:val="90"/>
        </w:rPr>
        <w:t>,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ай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шт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ы,</w:t>
      </w:r>
      <w:r w:rsidRPr="002305C3"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аки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ев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чая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5" w:line="361" w:lineRule="auto"/>
        <w:ind w:right="122"/>
        <w:jc w:val="both"/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про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шт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на</w:t>
      </w:r>
      <w:proofErr w:type="spellEnd"/>
      <w:r w:rsidRPr="002305C3">
        <w:rPr>
          <w:w w:val="90"/>
        </w:rPr>
        <w:t xml:space="preserve">   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Дем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   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   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зи</w:t>
      </w:r>
      <w:r w:rsidRPr="002305C3">
        <w:rPr>
          <w:w w:val="90"/>
        </w:rPr>
        <w:t xml:space="preserve">и    </w:t>
      </w:r>
      <w:r w:rsidRPr="002305C3">
        <w:rPr>
          <w:spacing w:val="7"/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аки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proofErr w:type="spellEnd"/>
    </w:p>
    <w:p w:rsidR="00895CFC" w:rsidRPr="002305C3" w:rsidRDefault="00895CFC">
      <w:pPr>
        <w:pStyle w:val="a3"/>
        <w:kinsoku w:val="0"/>
        <w:overflowPunct w:val="0"/>
        <w:ind w:right="1086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амей</w:t>
      </w:r>
      <w:proofErr w:type="spellEnd"/>
      <w:r w:rsidRPr="002305C3">
        <w:rPr>
          <w:w w:val="90"/>
        </w:rPr>
        <w:t>»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22" w:firstLine="708"/>
        <w:jc w:val="both"/>
        <w:rPr>
          <w:w w:val="90"/>
        </w:rPr>
      </w:pP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а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др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ф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рь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ч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1"/>
          <w:w w:val="95"/>
        </w:rPr>
        <w:t>Б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н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41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w w:val="95"/>
        </w:rPr>
        <w:t>Мн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21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ич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26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од</w:t>
      </w:r>
      <w:r w:rsidRPr="002305C3">
        <w:rPr>
          <w:w w:val="95"/>
        </w:rPr>
        <w:t>ина</w:t>
      </w:r>
      <w:proofErr w:type="spellEnd"/>
      <w:r w:rsidRPr="002305C3">
        <w:rPr>
          <w:w w:val="95"/>
        </w:rPr>
        <w:t>.</w:t>
      </w:r>
      <w:r w:rsidRPr="002305C3">
        <w:rPr>
          <w:spacing w:val="54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чная,</w:t>
      </w:r>
      <w:r w:rsidRPr="002305C3">
        <w:rPr>
          <w:spacing w:val="52"/>
          <w:w w:val="95"/>
        </w:rPr>
        <w:t xml:space="preserve"> </w:t>
      </w:r>
      <w:r w:rsidRPr="002305C3">
        <w:rPr>
          <w:spacing w:val="1"/>
          <w:w w:val="95"/>
        </w:rPr>
        <w:t>об</w:t>
      </w:r>
      <w:r w:rsidRPr="002305C3">
        <w:rPr>
          <w:spacing w:val="-1"/>
          <w:w w:val="95"/>
        </w:rPr>
        <w:t>щ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ная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ный</w:t>
      </w:r>
      <w:r w:rsidRPr="002305C3">
        <w:rPr>
          <w:spacing w:val="-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21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ня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ь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4"/>
          <w:w w:val="90"/>
        </w:rPr>
        <w:t>И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ор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»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цен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«пр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»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сь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ев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(кня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ь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Га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цк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52"/>
          <w:w w:val="90"/>
        </w:rPr>
        <w:t xml:space="preserve"> </w:t>
      </w:r>
      <w:proofErr w:type="spellStart"/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proofErr w:type="spellEnd"/>
      <w:r w:rsidRPr="002305C3">
        <w:rPr>
          <w:w w:val="90"/>
        </w:rPr>
        <w:t>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).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  <w:r w:rsidRPr="002305C3">
        <w:t xml:space="preserve"> </w:t>
      </w:r>
      <w:r w:rsidRPr="002305C3">
        <w:rPr>
          <w:w w:val="90"/>
        </w:rPr>
        <w:t>Мес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ец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их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21"/>
        <w:jc w:val="both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56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proofErr w:type="spellEnd"/>
      <w:r w:rsidRPr="002305C3">
        <w:rPr>
          <w:w w:val="90"/>
        </w:rPr>
        <w:t>.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ая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ка,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га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й.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па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21"/>
        <w:jc w:val="both"/>
        <w:rPr>
          <w:w w:val="90"/>
        </w:rPr>
        <w:sectPr w:rsidR="00895CFC" w:rsidRPr="002305C3">
          <w:headerReference w:type="default" r:id="rId28"/>
          <w:pgSz w:w="11900" w:h="16840"/>
          <w:pgMar w:top="940" w:right="860" w:bottom="280" w:left="1680" w:header="748" w:footer="0" w:gutter="0"/>
          <w:cols w:space="720" w:equalWidth="0">
            <w:col w:w="936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5"/>
        <w:jc w:val="both"/>
        <w:rPr>
          <w:w w:val="90"/>
        </w:rPr>
      </w:pPr>
      <w:r w:rsidRPr="002305C3">
        <w:rPr>
          <w:w w:val="90"/>
        </w:rPr>
        <w:lastRenderedPageBreak/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51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proofErr w:type="spellEnd"/>
      <w:r w:rsidRPr="002305C3">
        <w:rPr>
          <w:w w:val="90"/>
        </w:rPr>
        <w:t>,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6</w:t>
      </w:r>
      <w:r w:rsidRPr="002305C3">
        <w:rPr>
          <w:w w:val="90"/>
        </w:rPr>
        <w:t>0-х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IX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ека.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«Б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кая»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</w:p>
    <w:p w:rsidR="00895CFC" w:rsidRPr="002305C3" w:rsidRDefault="00895CFC">
      <w:pPr>
        <w:pStyle w:val="a3"/>
        <w:kinsoku w:val="0"/>
        <w:overflowPunct w:val="0"/>
        <w:spacing w:before="4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  <w:rPr>
          <w:w w:val="95"/>
        </w:rPr>
      </w:pPr>
      <w:proofErr w:type="gramStart"/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ь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ь»</w:t>
      </w:r>
      <w:r w:rsidRPr="002305C3">
        <w:rPr>
          <w:w w:val="95"/>
        </w:rPr>
        <w:t>: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ро</w:t>
      </w:r>
      <w:r w:rsidRPr="002305C3">
        <w:rPr>
          <w:spacing w:val="-5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г,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нцу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ас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му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сцена</w:t>
      </w:r>
      <w:r w:rsidRPr="002305C3">
        <w:rPr>
          <w:w w:val="80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spacing w:val="-4"/>
          <w:w w:val="95"/>
        </w:rPr>
        <w:t>я</w:t>
      </w:r>
      <w:r w:rsidRPr="002305C3">
        <w:rPr>
          <w:w w:val="95"/>
        </w:rPr>
        <w:t>;</w:t>
      </w:r>
      <w:r w:rsidRPr="002305C3">
        <w:rPr>
          <w:spacing w:val="5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6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6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я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Га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,</w:t>
      </w:r>
      <w:r w:rsidRPr="002305C3">
        <w:rPr>
          <w:spacing w:val="13"/>
          <w:w w:val="95"/>
        </w:rPr>
        <w:t xml:space="preserve"> 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о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Я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9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1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ек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Мы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w w:val="111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е,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яг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9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яр</w:t>
      </w:r>
      <w:r w:rsidRPr="002305C3">
        <w:rPr>
          <w:spacing w:val="1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жайся,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яг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r w:rsidRPr="002305C3">
        <w:rPr>
          <w:spacing w:val="13"/>
          <w:w w:val="95"/>
        </w:rPr>
        <w:t xml:space="preserve"> </w:t>
      </w:r>
      <w:proofErr w:type="spellStart"/>
      <w:r w:rsidRPr="002305C3">
        <w:rPr>
          <w:spacing w:val="-3"/>
          <w:w w:val="95"/>
        </w:rPr>
        <w:t>Ко</w:t>
      </w:r>
      <w:r w:rsidRPr="002305C3">
        <w:rPr>
          <w:w w:val="95"/>
        </w:rPr>
        <w:t>нч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proofErr w:type="spellEnd"/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я,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10"/>
          <w:w w:val="95"/>
        </w:rPr>
        <w:t xml:space="preserve"> </w:t>
      </w:r>
      <w:proofErr w:type="spellStart"/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чака</w:t>
      </w:r>
      <w:proofErr w:type="spellEnd"/>
      <w:r w:rsidRPr="002305C3">
        <w:rPr>
          <w:w w:val="95"/>
        </w:rPr>
        <w:t>,</w:t>
      </w:r>
      <w:r w:rsidRPr="002305C3">
        <w:rPr>
          <w:spacing w:val="-2"/>
          <w:w w:val="95"/>
        </w:rPr>
        <w:t xml:space="preserve"> </w:t>
      </w:r>
      <w:r w:rsidRPr="002305C3">
        <w:rPr>
          <w:spacing w:val="-4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ие</w:t>
      </w:r>
      <w:r w:rsidRPr="002305C3">
        <w:rPr>
          <w:spacing w:val="-10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и,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 xml:space="preserve">4 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65"/>
          <w:w w:val="95"/>
        </w:rPr>
        <w:t xml:space="preserve"> </w:t>
      </w:r>
      <w:r w:rsidRPr="002305C3">
        <w:rPr>
          <w:spacing w:val="-2"/>
          <w:w w:val="95"/>
        </w:rPr>
        <w:t>Пл</w:t>
      </w:r>
      <w:r w:rsidRPr="002305C3">
        <w:rPr>
          <w:w w:val="95"/>
        </w:rPr>
        <w:t>ач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Я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w w:val="90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ян.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2368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Спя</w:t>
      </w:r>
      <w:r w:rsidRPr="002305C3">
        <w:rPr>
          <w:spacing w:val="-1"/>
          <w:w w:val="90"/>
        </w:rPr>
        <w:t>щ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ня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чи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2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«Б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5278"/>
        <w:jc w:val="both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ет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1"/>
          <w:w w:val="95"/>
        </w:rPr>
        <w:t>№</w:t>
      </w:r>
      <w:r w:rsidRPr="002305C3">
        <w:rPr>
          <w:w w:val="95"/>
        </w:rPr>
        <w:t>2,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час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тю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5" w:lineRule="auto"/>
        <w:ind w:right="102" w:firstLine="708"/>
        <w:jc w:val="both"/>
        <w:rPr>
          <w:w w:val="95"/>
        </w:rPr>
      </w:pPr>
      <w:r w:rsidRPr="002305C3">
        <w:rPr>
          <w:spacing w:val="-1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w w:val="95"/>
        </w:rPr>
        <w:t>т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ч</w:t>
      </w:r>
      <w:r w:rsidRPr="002305C3">
        <w:rPr>
          <w:spacing w:val="45"/>
          <w:w w:val="95"/>
        </w:rPr>
        <w:t xml:space="preserve"> </w:t>
      </w:r>
      <w:r w:rsidRPr="002305C3">
        <w:rPr>
          <w:w w:val="95"/>
        </w:rPr>
        <w:t>Му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кий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62"/>
          <w:w w:val="95"/>
        </w:rPr>
        <w:t xml:space="preserve"> </w:t>
      </w:r>
      <w:r w:rsidRPr="002305C3">
        <w:rPr>
          <w:spacing w:val="-1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з</w:t>
      </w:r>
      <w:r w:rsidRPr="002305C3">
        <w:rPr>
          <w:w w:val="95"/>
        </w:rPr>
        <w:t>ненн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47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41"/>
          <w:w w:val="95"/>
        </w:rPr>
        <w:t xml:space="preserve"> 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spacing w:val="-4"/>
          <w:w w:val="95"/>
        </w:rPr>
        <w:t>ес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>й</w:t>
      </w:r>
      <w:r w:rsidRPr="002305C3">
        <w:rPr>
          <w:spacing w:val="49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6"/>
          <w:w w:val="95"/>
        </w:rPr>
        <w:t>у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ь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иа</w:t>
      </w:r>
      <w:r w:rsidRPr="002305C3">
        <w:rPr>
          <w:spacing w:val="-2"/>
          <w:w w:val="95"/>
        </w:rPr>
        <w:t>льн</w:t>
      </w:r>
      <w:r w:rsidRPr="002305C3">
        <w:rPr>
          <w:w w:val="95"/>
        </w:rPr>
        <w:t>ая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вл</w:t>
      </w:r>
      <w:r w:rsidRPr="002305C3">
        <w:rPr>
          <w:w w:val="95"/>
        </w:rPr>
        <w:t>ен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,</w:t>
      </w:r>
      <w:r w:rsidRPr="002305C3">
        <w:rPr>
          <w:spacing w:val="58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из</w:t>
      </w:r>
      <w:r w:rsidRPr="002305C3">
        <w:rPr>
          <w:w w:val="95"/>
        </w:rPr>
        <w:t>м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w w:val="80"/>
        </w:rPr>
        <w:t xml:space="preserve"> </w:t>
      </w:r>
      <w:proofErr w:type="spellStart"/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гск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.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ь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нас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ди</w:t>
      </w:r>
      <w:r w:rsidRPr="002305C3">
        <w:rPr>
          <w:w w:val="95"/>
        </w:rPr>
        <w:t>я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по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а,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его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чи</w:t>
      </w:r>
      <w:r w:rsidRPr="002305C3">
        <w:rPr>
          <w:w w:val="95"/>
        </w:rPr>
        <w:t>не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8" w:line="358" w:lineRule="auto"/>
        <w:ind w:right="102"/>
        <w:jc w:val="both"/>
        <w:rPr>
          <w:w w:val="90"/>
        </w:rPr>
      </w:pPr>
      <w:r w:rsidRPr="002305C3">
        <w:rPr>
          <w:spacing w:val="-2"/>
          <w:w w:val="90"/>
        </w:rPr>
        <w:t>«Б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оп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и.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ия,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о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ей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а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-2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2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2"/>
        <w:jc w:val="both"/>
        <w:rPr>
          <w:w w:val="95"/>
        </w:rPr>
      </w:pPr>
      <w:r w:rsidRPr="002305C3">
        <w:rPr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47"/>
          <w:w w:val="95"/>
        </w:rPr>
        <w:t xml:space="preserve"> </w:t>
      </w:r>
      <w:proofErr w:type="spellStart"/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гск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.</w:t>
      </w:r>
      <w:r w:rsidRPr="002305C3">
        <w:rPr>
          <w:spacing w:val="58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до</w:t>
      </w:r>
      <w:r w:rsidRPr="002305C3">
        <w:rPr>
          <w:spacing w:val="-5"/>
          <w:w w:val="95"/>
        </w:rPr>
        <w:t>л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4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й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Да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жс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го</w:t>
      </w:r>
      <w:proofErr w:type="spellEnd"/>
      <w:r w:rsidRPr="002305C3">
        <w:rPr>
          <w:w w:val="95"/>
        </w:rPr>
        <w:t>,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71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ы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70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ече</w:t>
      </w:r>
      <w:r w:rsidRPr="002305C3">
        <w:rPr>
          <w:spacing w:val="-4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7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а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.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г</w:t>
      </w:r>
      <w:r w:rsidRPr="002305C3">
        <w:rPr>
          <w:w w:val="112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э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,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ема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ка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ик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пес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38"/>
          <w:w w:val="95"/>
        </w:rPr>
        <w:t xml:space="preserve"> </w:t>
      </w:r>
      <w:proofErr w:type="spellStart"/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гс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.</w:t>
      </w:r>
      <w:r w:rsidRPr="002305C3">
        <w:rPr>
          <w:spacing w:val="45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ская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w w:val="111"/>
        </w:rPr>
        <w:t xml:space="preserve"> </w:t>
      </w:r>
      <w:proofErr w:type="spellStart"/>
      <w:r w:rsidRPr="002305C3">
        <w:rPr>
          <w:w w:val="95"/>
        </w:rPr>
        <w:t>Са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ш</w:t>
      </w:r>
      <w:r w:rsidRPr="002305C3">
        <w:rPr>
          <w:w w:val="95"/>
        </w:rPr>
        <w:t>на</w:t>
      </w:r>
      <w:proofErr w:type="spellEnd"/>
      <w:r w:rsidRPr="002305C3">
        <w:rPr>
          <w:w w:val="95"/>
        </w:rPr>
        <w:t>»</w:t>
      </w:r>
      <w:r w:rsidRPr="002305C3">
        <w:rPr>
          <w:spacing w:val="-27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).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ки»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льно</w:t>
      </w:r>
      <w:r w:rsidRPr="002305C3">
        <w:rPr>
          <w:w w:val="90"/>
        </w:rPr>
        <w:t>е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а.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ив</w:t>
      </w:r>
      <w:r w:rsidRPr="002305C3">
        <w:rPr>
          <w:w w:val="89"/>
        </w:rPr>
        <w:t xml:space="preserve"> </w:t>
      </w:r>
      <w:r w:rsidRPr="002305C3">
        <w:rPr>
          <w:w w:val="90"/>
        </w:rPr>
        <w:t>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а.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-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ия</w:t>
      </w:r>
      <w:r w:rsidRPr="002305C3">
        <w:rPr>
          <w:spacing w:val="-2"/>
          <w:w w:val="90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proofErr w:type="spellEnd"/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/>
        <w:ind w:right="5584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62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  <w:r w:rsidRPr="002305C3">
        <w:rPr>
          <w:i/>
          <w:iCs/>
          <w:w w:val="85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101"/>
        <w:jc w:val="both"/>
        <w:rPr>
          <w:w w:val="95"/>
        </w:rPr>
      </w:pPr>
      <w:r w:rsidRPr="002305C3">
        <w:rPr>
          <w:spacing w:val="-2"/>
          <w:w w:val="95"/>
        </w:rPr>
        <w:t>«Б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ис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2"/>
          <w:w w:val="95"/>
        </w:rPr>
        <w:t>Г</w:t>
      </w:r>
      <w:r w:rsidRPr="002305C3">
        <w:rPr>
          <w:spacing w:val="1"/>
          <w:w w:val="95"/>
        </w:rPr>
        <w:t>од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»</w:t>
      </w:r>
      <w:r w:rsidRPr="002305C3">
        <w:rPr>
          <w:w w:val="95"/>
        </w:rPr>
        <w:t>: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кес</w:t>
      </w:r>
      <w:r w:rsidRPr="002305C3">
        <w:rPr>
          <w:spacing w:val="-3"/>
          <w:w w:val="95"/>
        </w:rPr>
        <w:t>тр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ение,</w:t>
      </w:r>
      <w:r w:rsidRPr="002305C3">
        <w:rPr>
          <w:spacing w:val="-10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1к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хо</w:t>
      </w:r>
      <w:r w:rsidRPr="002305C3">
        <w:rPr>
          <w:w w:val="95"/>
        </w:rPr>
        <w:t>р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нас</w:t>
      </w:r>
      <w:r w:rsidRPr="002305C3">
        <w:rPr>
          <w:w w:val="88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ае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ь»</w:t>
      </w:r>
      <w:r w:rsidRPr="002305C3">
        <w:rPr>
          <w:w w:val="95"/>
        </w:rPr>
        <w:t>,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ена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9"/>
          <w:w w:val="95"/>
        </w:rPr>
        <w:t xml:space="preserve"> </w:t>
      </w:r>
      <w:proofErr w:type="spellStart"/>
      <w:r w:rsidRPr="002305C3">
        <w:rPr>
          <w:w w:val="95"/>
        </w:rPr>
        <w:t>Ми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ю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й</w:t>
      </w:r>
      <w:proofErr w:type="spellEnd"/>
      <w:r w:rsidRPr="002305C3">
        <w:rPr>
          <w:w w:val="95"/>
        </w:rPr>
        <w:t>,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к.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це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м,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-1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на,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1"/>
          <w:w w:val="95"/>
        </w:rPr>
        <w:t xml:space="preserve"> 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line="360" w:lineRule="auto"/>
        <w:ind w:right="101"/>
        <w:jc w:val="both"/>
        <w:rPr>
          <w:w w:val="95"/>
        </w:rPr>
        <w:sectPr w:rsidR="00895CFC" w:rsidRPr="002305C3">
          <w:headerReference w:type="default" r:id="rId29"/>
          <w:pgSz w:w="11900" w:h="16840"/>
          <w:pgMar w:top="940" w:right="880" w:bottom="280" w:left="1680" w:header="748" w:footer="0" w:gutter="0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  <w:ind w:right="103"/>
        <w:jc w:val="both"/>
      </w:pPr>
      <w:r w:rsidRPr="002305C3">
        <w:rPr>
          <w:w w:val="95"/>
        </w:rPr>
        <w:lastRenderedPageBreak/>
        <w:t>2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ня</w:t>
      </w:r>
      <w:r w:rsidRPr="002305C3">
        <w:rPr>
          <w:spacing w:val="-10"/>
          <w:w w:val="95"/>
        </w:rPr>
        <w:t xml:space="preserve"> </w:t>
      </w:r>
      <w:proofErr w:type="spellStart"/>
      <w:r w:rsidRPr="002305C3">
        <w:rPr>
          <w:spacing w:val="-3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ам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,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5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4"/>
          <w:w w:val="95"/>
        </w:rPr>
        <w:t>Б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иса,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ц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</w:t>
      </w:r>
      <w:r w:rsidRPr="002305C3">
        <w:rPr>
          <w:spacing w:val="-10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ан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ми,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-2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.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хо</w:t>
      </w:r>
      <w:r w:rsidRPr="002305C3">
        <w:rPr>
          <w:w w:val="95"/>
        </w:rPr>
        <w:t>р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104"/>
        <w:jc w:val="both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ор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-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тю</w:t>
      </w:r>
      <w:r w:rsidRPr="002305C3">
        <w:rPr>
          <w:spacing w:val="-3"/>
          <w:w w:val="95"/>
        </w:rPr>
        <w:t>ш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63"/>
          <w:w w:val="95"/>
        </w:rPr>
        <w:t xml:space="preserve"> </w:t>
      </w:r>
      <w:r w:rsidRPr="002305C3">
        <w:rPr>
          <w:w w:val="95"/>
        </w:rPr>
        <w:t>сцена</w:t>
      </w:r>
      <w:r w:rsidRPr="002305C3">
        <w:rPr>
          <w:spacing w:val="5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57"/>
          <w:w w:val="95"/>
        </w:rPr>
        <w:t xml:space="preserve"> </w:t>
      </w:r>
      <w:r w:rsidRPr="002305C3">
        <w:rPr>
          <w:spacing w:val="-1"/>
          <w:w w:val="95"/>
        </w:rPr>
        <w:t>Ю</w:t>
      </w:r>
      <w:r w:rsidRPr="002305C3">
        <w:rPr>
          <w:spacing w:val="-3"/>
          <w:w w:val="95"/>
        </w:rPr>
        <w:t>род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м</w:t>
      </w:r>
      <w:r w:rsidRPr="002305C3">
        <w:rPr>
          <w:w w:val="95"/>
        </w:rPr>
        <w:t>,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66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3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 xml:space="preserve">:  </w:t>
      </w:r>
      <w:r w:rsidRPr="002305C3">
        <w:rPr>
          <w:spacing w:val="-2"/>
          <w:w w:val="95"/>
        </w:rPr>
        <w:t>хо</w:t>
      </w:r>
      <w:r w:rsidRPr="002305C3">
        <w:rPr>
          <w:w w:val="95"/>
        </w:rPr>
        <w:t>р</w:t>
      </w:r>
      <w:r w:rsidRPr="002305C3">
        <w:rPr>
          <w:spacing w:val="58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7666"/>
        <w:jc w:val="both"/>
        <w:rPr>
          <w:w w:val="85"/>
        </w:rPr>
      </w:pPr>
      <w:r w:rsidRPr="002305C3">
        <w:rPr>
          <w:w w:val="85"/>
        </w:rPr>
        <w:t>ра</w:t>
      </w:r>
      <w:r w:rsidRPr="002305C3">
        <w:rPr>
          <w:spacing w:val="-1"/>
          <w:w w:val="85"/>
        </w:rPr>
        <w:t>з</w:t>
      </w:r>
      <w:r w:rsidRPr="002305C3">
        <w:rPr>
          <w:w w:val="85"/>
        </w:rPr>
        <w:t>г</w:t>
      </w:r>
      <w:r w:rsidRPr="002305C3">
        <w:rPr>
          <w:spacing w:val="-4"/>
          <w:w w:val="85"/>
        </w:rPr>
        <w:t>у</w:t>
      </w:r>
      <w:r w:rsidRPr="002305C3">
        <w:rPr>
          <w:spacing w:val="-1"/>
          <w:w w:val="85"/>
        </w:rPr>
        <w:t>л</w:t>
      </w:r>
      <w:r w:rsidRPr="002305C3">
        <w:rPr>
          <w:w w:val="85"/>
        </w:rPr>
        <w:t>я</w:t>
      </w:r>
      <w:r w:rsidRPr="002305C3">
        <w:rPr>
          <w:spacing w:val="-1"/>
          <w:w w:val="85"/>
        </w:rPr>
        <w:t>л</w:t>
      </w:r>
      <w:r w:rsidRPr="002305C3">
        <w:rPr>
          <w:w w:val="85"/>
        </w:rPr>
        <w:t>ас</w:t>
      </w:r>
      <w:r w:rsidRPr="002305C3">
        <w:rPr>
          <w:spacing w:val="-1"/>
          <w:w w:val="85"/>
        </w:rPr>
        <w:t>ь</w:t>
      </w:r>
      <w:r w:rsidRPr="002305C3">
        <w:rPr>
          <w:w w:val="85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100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и»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я).</w:t>
      </w:r>
    </w:p>
    <w:p w:rsidR="00895CFC" w:rsidRPr="002305C3" w:rsidRDefault="00895CFC">
      <w:pPr>
        <w:pStyle w:val="a3"/>
        <w:kinsoku w:val="0"/>
        <w:overflowPunct w:val="0"/>
        <w:spacing w:before="2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4"/>
        <w:jc w:val="both"/>
        <w:rPr>
          <w:w w:val="95"/>
        </w:rPr>
      </w:pPr>
      <w:r w:rsidRPr="002305C3">
        <w:rPr>
          <w:spacing w:val="-2"/>
          <w:w w:val="95"/>
        </w:rPr>
        <w:t>П</w:t>
      </w:r>
      <w:r w:rsidRPr="002305C3">
        <w:rPr>
          <w:w w:val="95"/>
        </w:rPr>
        <w:t>есн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:</w:t>
      </w:r>
      <w:r w:rsidRPr="002305C3">
        <w:rPr>
          <w:spacing w:val="2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Се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ин</w:t>
      </w:r>
      <w:r w:rsidRPr="002305C3">
        <w:rPr>
          <w:spacing w:val="-3"/>
          <w:w w:val="95"/>
        </w:rPr>
        <w:t>ар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ик</w:t>
      </w:r>
      <w:r w:rsidRPr="002305C3">
        <w:rPr>
          <w:spacing w:val="14"/>
          <w:w w:val="95"/>
        </w:rPr>
        <w:t xml:space="preserve"> </w:t>
      </w:r>
      <w:proofErr w:type="spellStart"/>
      <w:r w:rsidRPr="002305C3">
        <w:rPr>
          <w:w w:val="95"/>
        </w:rPr>
        <w:t>Са</w:t>
      </w:r>
      <w:r w:rsidRPr="002305C3">
        <w:rPr>
          <w:spacing w:val="-2"/>
          <w:w w:val="95"/>
        </w:rPr>
        <w:t>ви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на</w:t>
      </w:r>
      <w:proofErr w:type="spellEnd"/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ы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льн</w:t>
      </w:r>
      <w:r w:rsidRPr="002305C3">
        <w:rPr>
          <w:w w:val="95"/>
        </w:rPr>
        <w:t>ая</w:t>
      </w:r>
      <w:r w:rsidRPr="002305C3">
        <w:rPr>
          <w:spacing w:val="13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ем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ке</w:t>
      </w:r>
      <w:proofErr w:type="spellEnd"/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-42"/>
          <w:w w:val="95"/>
        </w:rPr>
        <w:t xml:space="preserve"> 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кл</w:t>
      </w:r>
      <w:r w:rsidRPr="002305C3">
        <w:rPr>
          <w:spacing w:val="-4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Де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ская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6"/>
        <w:ind w:right="3526"/>
        <w:jc w:val="both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ина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«Но</w:t>
      </w:r>
      <w:r w:rsidRPr="002305C3">
        <w:rPr>
          <w:w w:val="90"/>
        </w:rPr>
        <w:t>чь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ы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1719"/>
        <w:jc w:val="both"/>
        <w:rPr>
          <w:w w:val="95"/>
        </w:rPr>
      </w:pP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ение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5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46"/>
          <w:w w:val="95"/>
        </w:rPr>
        <w:t xml:space="preserve"> </w:t>
      </w:r>
      <w:r w:rsidRPr="002305C3">
        <w:rPr>
          <w:spacing w:val="-2"/>
          <w:w w:val="95"/>
        </w:rPr>
        <w:t>«</w:t>
      </w:r>
      <w:proofErr w:type="spellStart"/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ан</w:t>
      </w:r>
      <w:r w:rsidRPr="002305C3">
        <w:rPr>
          <w:spacing w:val="-1"/>
          <w:w w:val="95"/>
        </w:rPr>
        <w:t>щ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proofErr w:type="spellEnd"/>
      <w:r w:rsidRPr="002305C3">
        <w:rPr>
          <w:w w:val="95"/>
        </w:rPr>
        <w:t>»</w:t>
      </w:r>
      <w:r w:rsidRPr="002305C3">
        <w:rPr>
          <w:spacing w:val="-38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«Р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ет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45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-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).</w:t>
      </w:r>
    </w:p>
    <w:p w:rsidR="00895CFC" w:rsidRPr="002305C3" w:rsidRDefault="00895CFC">
      <w:pPr>
        <w:kinsoku w:val="0"/>
        <w:overflowPunct w:val="0"/>
        <w:spacing w:before="6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7" w:lineRule="auto"/>
        <w:ind w:right="101" w:firstLine="708"/>
        <w:jc w:val="both"/>
        <w:rPr>
          <w:w w:val="90"/>
        </w:rPr>
      </w:pPr>
      <w:r w:rsidRPr="002305C3">
        <w:rPr>
          <w:w w:val="95"/>
        </w:rPr>
        <w:t>Н</w:t>
      </w:r>
      <w:r w:rsidRPr="002305C3">
        <w:rPr>
          <w:spacing w:val="-1"/>
          <w:w w:val="95"/>
        </w:rPr>
        <w:t>ик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л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й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нд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ее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ч</w:t>
      </w:r>
      <w:r w:rsidRPr="002305C3">
        <w:rPr>
          <w:spacing w:val="52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кий</w:t>
      </w:r>
      <w:r w:rsidRPr="002305C3">
        <w:rPr>
          <w:b/>
          <w:bCs/>
          <w:i/>
          <w:iCs/>
          <w:w w:val="95"/>
        </w:rPr>
        <w:t>-</w:t>
      </w:r>
      <w:r w:rsidRPr="002305C3">
        <w:rPr>
          <w:spacing w:val="-1"/>
          <w:w w:val="95"/>
        </w:rPr>
        <w:t>К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62"/>
          <w:w w:val="95"/>
        </w:rPr>
        <w:t xml:space="preserve"> </w:t>
      </w:r>
      <w:r w:rsidRPr="002305C3">
        <w:rPr>
          <w:spacing w:val="-1"/>
          <w:w w:val="95"/>
        </w:rPr>
        <w:t>Ж</w:t>
      </w:r>
      <w:r w:rsidRPr="002305C3">
        <w:rPr>
          <w:w w:val="95"/>
        </w:rPr>
        <w:t>из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енн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5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51"/>
          <w:w w:val="95"/>
        </w:rPr>
        <w:t xml:space="preserve"> 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>й</w:t>
      </w:r>
      <w:r w:rsidRPr="002305C3">
        <w:rPr>
          <w:w w:val="99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6"/>
          <w:w w:val="95"/>
        </w:rPr>
        <w:t>у</w:t>
      </w:r>
      <w:r w:rsidRPr="002305C3">
        <w:rPr>
          <w:spacing w:val="3"/>
          <w:w w:val="95"/>
        </w:rPr>
        <w:t>т</w:t>
      </w:r>
      <w:r w:rsidRPr="002305C3">
        <w:rPr>
          <w:spacing w:val="-3"/>
          <w:w w:val="95"/>
        </w:rPr>
        <w:t>ь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38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й,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ги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1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1"/>
          <w:w w:val="95"/>
        </w:rPr>
        <w:t>об</w:t>
      </w:r>
      <w:r w:rsidRPr="002305C3">
        <w:rPr>
          <w:spacing w:val="-4"/>
          <w:w w:val="95"/>
        </w:rPr>
        <w:t>щ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 xml:space="preserve">й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ея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5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71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имс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а.</w:t>
      </w:r>
      <w:r w:rsidRPr="002305C3">
        <w:rPr>
          <w:spacing w:val="18"/>
          <w:w w:val="95"/>
        </w:rPr>
        <w:t xml:space="preserve"> </w:t>
      </w:r>
      <w:r w:rsidRPr="002305C3">
        <w:rPr>
          <w:spacing w:val="1"/>
          <w:w w:val="95"/>
        </w:rPr>
        <w:t>З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71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ер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72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71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зи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а.</w:t>
      </w:r>
      <w:r w:rsidRPr="002305C3">
        <w:rPr>
          <w:spacing w:val="28"/>
          <w:w w:val="95"/>
        </w:rPr>
        <w:t xml:space="preserve"> </w:t>
      </w:r>
      <w:r w:rsidRPr="002305C3">
        <w:rPr>
          <w:w w:val="95"/>
        </w:rPr>
        <w:t>Ска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ка,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21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се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не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20"/>
          <w:w w:val="95"/>
        </w:rPr>
        <w:t xml:space="preserve"> </w:t>
      </w:r>
      <w:r w:rsidRPr="002305C3">
        <w:rPr>
          <w:spacing w:val="-3"/>
          <w:w w:val="95"/>
        </w:rPr>
        <w:t>б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т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3"/>
          <w:w w:val="95"/>
        </w:rPr>
        <w:t>ро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</w:t>
      </w:r>
      <w:r w:rsidRPr="002305C3">
        <w:rPr>
          <w:spacing w:val="22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имс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а.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45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Снег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ро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й ис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ик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ю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а.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ан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м,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ска</w:t>
      </w:r>
      <w:r w:rsidRPr="002305C3">
        <w:rPr>
          <w:spacing w:val="-4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,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5"/>
          <w:w w:val="95"/>
        </w:rPr>
        <w:t>ь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яд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27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е.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ак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ер</w:t>
      </w:r>
      <w:r w:rsidRPr="002305C3">
        <w:rPr>
          <w:w w:val="95"/>
        </w:rPr>
        <w:t>ис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ки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еа</w:t>
      </w:r>
      <w:r w:rsidRPr="002305C3">
        <w:rPr>
          <w:spacing w:val="-2"/>
          <w:w w:val="95"/>
        </w:rPr>
        <w:t>л</w:t>
      </w:r>
      <w:r w:rsidRPr="002305C3">
        <w:rPr>
          <w:spacing w:val="-5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6"/>
          <w:w w:val="95"/>
        </w:rPr>
        <w:t xml:space="preserve"> </w:t>
      </w:r>
      <w:r w:rsidRPr="002305C3">
        <w:rPr>
          <w:w w:val="95"/>
        </w:rPr>
        <w:t>ска</w:t>
      </w:r>
      <w:r w:rsidRPr="002305C3">
        <w:rPr>
          <w:spacing w:val="-4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t xml:space="preserve"> </w:t>
      </w:r>
      <w:r w:rsidRPr="002305C3">
        <w:rPr>
          <w:w w:val="90"/>
        </w:rPr>
        <w:t>ге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</w:p>
    <w:p w:rsidR="00895CFC" w:rsidRPr="002305C3" w:rsidRDefault="00895CFC">
      <w:pPr>
        <w:pStyle w:val="a3"/>
        <w:kinsoku w:val="0"/>
        <w:overflowPunct w:val="0"/>
        <w:spacing w:before="5" w:line="358" w:lineRule="auto"/>
        <w:ind w:right="102"/>
        <w:jc w:val="both"/>
        <w:rPr>
          <w:w w:val="90"/>
        </w:rPr>
      </w:pPr>
      <w:r w:rsidRPr="002305C3">
        <w:rPr>
          <w:w w:val="95"/>
        </w:rPr>
        <w:t>Сим</w:t>
      </w:r>
      <w:r w:rsidRPr="002305C3">
        <w:rPr>
          <w:spacing w:val="-3"/>
          <w:w w:val="95"/>
        </w:rPr>
        <w:t>фо</w:t>
      </w:r>
      <w:r w:rsidRPr="002305C3">
        <w:rPr>
          <w:w w:val="95"/>
        </w:rPr>
        <w:t>ни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36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ск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а.</w:t>
      </w:r>
      <w:r w:rsidRPr="002305C3">
        <w:rPr>
          <w:spacing w:val="50"/>
          <w:w w:val="95"/>
        </w:rPr>
        <w:t xml:space="preserve"> </w:t>
      </w:r>
      <w:r w:rsidRPr="002305C3">
        <w:rPr>
          <w:spacing w:val="-4"/>
          <w:w w:val="95"/>
        </w:rPr>
        <w:t>«</w:t>
      </w:r>
      <w:proofErr w:type="spellStart"/>
      <w:r w:rsidRPr="002305C3">
        <w:rPr>
          <w:w w:val="95"/>
        </w:rPr>
        <w:t>Шех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з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а</w:t>
      </w:r>
      <w:proofErr w:type="spellEnd"/>
      <w:r w:rsidRPr="002305C3">
        <w:rPr>
          <w:w w:val="95"/>
        </w:rPr>
        <w:t>»</w:t>
      </w:r>
      <w:r w:rsidRPr="002305C3">
        <w:rPr>
          <w:spacing w:val="49"/>
          <w:w w:val="95"/>
        </w:rPr>
        <w:t xml:space="preserve"> </w:t>
      </w:r>
      <w:r w:rsidRPr="002305C3">
        <w:rPr>
          <w:w w:val="95"/>
        </w:rPr>
        <w:t>-</w:t>
      </w:r>
      <w:r w:rsidRPr="002305C3"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ам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м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сел</w:t>
      </w:r>
      <w:r w:rsidRPr="002305C3">
        <w:rPr>
          <w:spacing w:val="2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а.</w:t>
      </w:r>
      <w:r w:rsidRPr="002305C3"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ие.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4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7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proofErr w:type="spellEnd"/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/>
        <w:ind w:right="5584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62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  <w:r w:rsidRPr="002305C3">
        <w:rPr>
          <w:i/>
          <w:iCs/>
          <w:w w:val="85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Снег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13"/>
          <w:w w:val="90"/>
        </w:rPr>
        <w:t xml:space="preserve"> </w:t>
      </w:r>
      <w:proofErr w:type="gramStart"/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е,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сня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  п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иц,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proofErr w:type="spellStart"/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proofErr w:type="spellEnd"/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ег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,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мас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;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ес</w:t>
      </w:r>
      <w:r w:rsidRPr="002305C3">
        <w:rPr>
          <w:w w:val="90"/>
        </w:rPr>
        <w:t>ни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о Снег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;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кл</w:t>
      </w:r>
      <w:r w:rsidRPr="002305C3">
        <w:rPr>
          <w:w w:val="90"/>
        </w:rPr>
        <w:t>ич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Би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ие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4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ея,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ца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ея;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«А</w:t>
      </w:r>
      <w:r w:rsidRPr="002305C3">
        <w:rPr>
          <w:w w:val="90"/>
        </w:rPr>
        <w:t>й,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6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ка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,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ня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о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;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ена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ег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и,</w:t>
      </w:r>
      <w:r w:rsidRPr="002305C3"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ый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4"/>
        <w:ind w:right="4649"/>
        <w:jc w:val="both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«</w:t>
      </w:r>
      <w:proofErr w:type="spellStart"/>
      <w:r w:rsidRPr="002305C3">
        <w:rPr>
          <w:w w:val="90"/>
        </w:rPr>
        <w:t>Ше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а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7082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pStyle w:val="a3"/>
        <w:kinsoku w:val="0"/>
        <w:overflowPunct w:val="0"/>
        <w:ind w:right="7082"/>
        <w:jc w:val="both"/>
        <w:sectPr w:rsidR="00895CFC" w:rsidRPr="002305C3">
          <w:headerReference w:type="default" r:id="rId30"/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2"/>
        <w:jc w:val="both"/>
        <w:rPr>
          <w:w w:val="90"/>
        </w:rPr>
      </w:pPr>
      <w:r w:rsidRPr="002305C3">
        <w:rPr>
          <w:spacing w:val="-2"/>
          <w:w w:val="95"/>
        </w:rPr>
        <w:lastRenderedPageBreak/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ме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61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и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64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им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b/>
          <w:bCs/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«Н</w:t>
      </w:r>
      <w:r w:rsidRPr="002305C3">
        <w:rPr>
          <w:w w:val="95"/>
        </w:rPr>
        <w:t>е</w:t>
      </w:r>
      <w:r w:rsidRPr="002305C3">
        <w:rPr>
          <w:spacing w:val="64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,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ея</w:t>
      </w:r>
      <w:r w:rsidRPr="002305C3">
        <w:rPr>
          <w:spacing w:val="6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1"/>
          <w:w w:val="95"/>
        </w:rPr>
        <w:t>З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>жа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нка</w:t>
      </w:r>
      <w:r w:rsidRPr="002305C3">
        <w:rPr>
          <w:spacing w:val="60"/>
          <w:w w:val="95"/>
        </w:rPr>
        <w:t xml:space="preserve"> </w:t>
      </w:r>
      <w:r w:rsidRPr="002305C3">
        <w:rPr>
          <w:w w:val="95"/>
        </w:rPr>
        <w:t>пен</w:t>
      </w:r>
      <w:r w:rsidRPr="002305C3">
        <w:rPr>
          <w:spacing w:val="-5"/>
          <w:w w:val="95"/>
        </w:rPr>
        <w:t>ь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10"/>
          <w:w w:val="95"/>
        </w:rPr>
        <w:t xml:space="preserve"> </w:t>
      </w:r>
      <w:r w:rsidRPr="002305C3">
        <w:rPr>
          <w:spacing w:val="-2"/>
          <w:w w:val="95"/>
        </w:rPr>
        <w:t>«Н</w:t>
      </w:r>
      <w:r w:rsidRPr="002305C3">
        <w:rPr>
          <w:w w:val="95"/>
        </w:rPr>
        <w:t>е</w:t>
      </w:r>
      <w:r w:rsidRPr="002305C3">
        <w:rPr>
          <w:spacing w:val="62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ой</w:t>
      </w:r>
      <w:r w:rsidRPr="002305C3">
        <w:rPr>
          <w:w w:val="95"/>
        </w:rPr>
        <w:t>,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а…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)</w:t>
      </w:r>
      <w:r w:rsidRPr="002305C3">
        <w:rPr>
          <w:spacing w:val="10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3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11" w:line="357" w:lineRule="auto"/>
        <w:ind w:right="102" w:firstLine="708"/>
        <w:jc w:val="both"/>
        <w:rPr>
          <w:w w:val="90"/>
        </w:rPr>
      </w:pPr>
      <w:r w:rsidRPr="002305C3">
        <w:rPr>
          <w:w w:val="95"/>
        </w:rPr>
        <w:t>П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р</w:t>
      </w:r>
      <w:r w:rsidRPr="002305C3">
        <w:rPr>
          <w:spacing w:val="22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ч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-2"/>
          <w:w w:val="95"/>
        </w:rPr>
        <w:t>Ч</w:t>
      </w:r>
      <w:r w:rsidRPr="002305C3">
        <w:rPr>
          <w:spacing w:val="-3"/>
          <w:w w:val="95"/>
        </w:rPr>
        <w:t>а</w:t>
      </w:r>
      <w:r w:rsidRPr="002305C3">
        <w:rPr>
          <w:spacing w:val="-1"/>
          <w:w w:val="95"/>
        </w:rPr>
        <w:t>йк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кий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54"/>
          <w:w w:val="95"/>
        </w:rPr>
        <w:t xml:space="preserve"> </w:t>
      </w:r>
      <w:r w:rsidRPr="002305C3">
        <w:rPr>
          <w:spacing w:val="-1"/>
          <w:w w:val="95"/>
        </w:rPr>
        <w:t>Ж</w:t>
      </w:r>
      <w:r w:rsidRPr="002305C3">
        <w:rPr>
          <w:w w:val="95"/>
        </w:rPr>
        <w:t>из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2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3"/>
          <w:w w:val="95"/>
        </w:rPr>
        <w:t>к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6"/>
          <w:w w:val="95"/>
        </w:rPr>
        <w:t>у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ь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,</w:t>
      </w:r>
      <w:r w:rsidRPr="002305C3">
        <w:rPr>
          <w:spacing w:val="4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ик,</w:t>
      </w:r>
      <w:r w:rsidRPr="002305C3">
        <w:rPr>
          <w:spacing w:val="41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г,</w:t>
      </w:r>
      <w:r w:rsidRPr="002305C3">
        <w:rPr>
          <w:spacing w:val="40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иж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.</w:t>
      </w:r>
      <w:r w:rsidRPr="002305C3">
        <w:rPr>
          <w:spacing w:val="42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из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 xml:space="preserve">ки 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ай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и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м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spacing w:val="1"/>
          <w:w w:val="95"/>
        </w:rPr>
        <w:t>ир</w:t>
      </w:r>
      <w:r w:rsidRPr="002305C3">
        <w:rPr>
          <w:w w:val="95"/>
        </w:rPr>
        <w:t>е.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ф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как</w:t>
      </w:r>
      <w:r w:rsidRPr="002305C3">
        <w:rPr>
          <w:w w:val="111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w w:val="90"/>
        </w:rPr>
        <w:t>ы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03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им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мысе</w:t>
      </w:r>
      <w:r w:rsidRPr="002305C3">
        <w:rPr>
          <w:spacing w:val="-3"/>
          <w:w w:val="90"/>
        </w:rPr>
        <w:t>л</w:t>
      </w:r>
      <w:r w:rsidRPr="002305C3">
        <w:rPr>
          <w:w w:val="90"/>
        </w:rPr>
        <w:t>.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а,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и.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ни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/>
        <w:jc w:val="both"/>
        <w:rPr>
          <w:w w:val="95"/>
        </w:rPr>
      </w:pPr>
      <w:r w:rsidRPr="002305C3">
        <w:rPr>
          <w:spacing w:val="-2"/>
          <w:w w:val="95"/>
        </w:rPr>
        <w:t>«Ев</w:t>
      </w:r>
      <w:r w:rsidRPr="002305C3">
        <w:rPr>
          <w:w w:val="95"/>
        </w:rPr>
        <w:t>гений</w:t>
      </w:r>
      <w:r w:rsidRPr="002305C3">
        <w:rPr>
          <w:spacing w:val="-10"/>
          <w:w w:val="95"/>
        </w:rPr>
        <w:t xml:space="preserve"> </w:t>
      </w:r>
      <w:r w:rsidRPr="002305C3">
        <w:rPr>
          <w:spacing w:val="-5"/>
          <w:w w:val="95"/>
        </w:rPr>
        <w:t>О</w:t>
      </w:r>
      <w:r w:rsidRPr="002305C3">
        <w:rPr>
          <w:w w:val="95"/>
        </w:rPr>
        <w:t>не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ин»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-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«л</w:t>
      </w:r>
      <w:r w:rsidRPr="002305C3">
        <w:rPr>
          <w:spacing w:val="1"/>
          <w:w w:val="95"/>
        </w:rPr>
        <w:t>ир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ие</w:t>
      </w:r>
      <w:r w:rsidRPr="002305C3">
        <w:rPr>
          <w:spacing w:val="-10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ц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ник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же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а,</w:t>
      </w:r>
      <w:r w:rsidRPr="002305C3">
        <w:t xml:space="preserve"> </w:t>
      </w:r>
      <w:r w:rsidRPr="002305C3">
        <w:rPr>
          <w:w w:val="95"/>
        </w:rPr>
        <w:t>ис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вк</w:t>
      </w:r>
      <w:r w:rsidRPr="002305C3">
        <w:rPr>
          <w:w w:val="95"/>
        </w:rPr>
        <w:t>и</w:t>
      </w:r>
      <w:r w:rsidRPr="002305C3">
        <w:rPr>
          <w:spacing w:val="20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си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ен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20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 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нс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ии.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3"/>
          <w:w w:val="95"/>
        </w:rPr>
        <w:t>Ко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по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26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ры</w:t>
      </w:r>
      <w:r w:rsidRPr="002305C3">
        <w:rPr>
          <w:w w:val="95"/>
        </w:rPr>
        <w:t>.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-4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п</w:t>
      </w:r>
      <w:r w:rsidRPr="002305C3">
        <w:rPr>
          <w:spacing w:val="26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ер</w:t>
      </w:r>
      <w:r w:rsidRPr="002305C3">
        <w:rPr>
          <w:w w:val="95"/>
        </w:rPr>
        <w:t>ы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2"/>
          <w:w w:val="95"/>
        </w:rPr>
        <w:t>ли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proofErr w:type="gramStart"/>
      <w:r w:rsidRPr="002305C3">
        <w:rPr>
          <w:spacing w:val="1"/>
          <w:w w:val="95"/>
        </w:rPr>
        <w:t>о</w:t>
      </w:r>
      <w:r w:rsidRPr="002305C3">
        <w:rPr>
          <w:w w:val="95"/>
        </w:rPr>
        <w:t>-</w:t>
      </w:r>
      <w:proofErr w:type="gramEnd"/>
      <w:r w:rsidRPr="002305C3">
        <w:t xml:space="preserve"> </w:t>
      </w:r>
      <w:r w:rsidRPr="002305C3">
        <w:rPr>
          <w:w w:val="95"/>
        </w:rPr>
        <w:t>пс</w:t>
      </w:r>
      <w:r w:rsidRPr="002305C3">
        <w:rPr>
          <w:spacing w:val="-2"/>
          <w:w w:val="95"/>
        </w:rPr>
        <w:t>их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ич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.</w:t>
      </w:r>
      <w:r w:rsidRPr="002305C3">
        <w:rPr>
          <w:spacing w:val="1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ама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и,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я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ие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сц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ики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в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ро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то</w:t>
      </w:r>
      <w:r w:rsidRPr="002305C3">
        <w:rPr>
          <w:w w:val="95"/>
        </w:rPr>
        <w:t>на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ая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w w:val="87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ак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ер</w:t>
      </w:r>
      <w:r w:rsidRPr="002305C3">
        <w:rPr>
          <w:w w:val="95"/>
        </w:rPr>
        <w:t>ис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ы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7"/>
          <w:w w:val="95"/>
        </w:rPr>
        <w:t xml:space="preserve"> </w:t>
      </w:r>
      <w:proofErr w:type="gramStart"/>
      <w:r w:rsidRPr="002305C3">
        <w:rPr>
          <w:spacing w:val="-1"/>
          <w:w w:val="95"/>
        </w:rPr>
        <w:t>Л</w:t>
      </w:r>
      <w:r w:rsidRPr="002305C3">
        <w:rPr>
          <w:w w:val="95"/>
        </w:rPr>
        <w:t>ен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proofErr w:type="gramEnd"/>
      <w:r w:rsidRPr="002305C3">
        <w:rPr>
          <w:w w:val="95"/>
        </w:rPr>
        <w:t xml:space="preserve">.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мы, 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я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 xml:space="preserve">и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зл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же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-41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ем</w:t>
      </w:r>
      <w:r w:rsidRPr="002305C3">
        <w:rPr>
          <w:spacing w:val="-42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42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х.</w:t>
      </w:r>
    </w:p>
    <w:p w:rsidR="00895CFC" w:rsidRPr="002305C3" w:rsidRDefault="00895CFC">
      <w:pPr>
        <w:pStyle w:val="a3"/>
        <w:kinsoku w:val="0"/>
        <w:overflowPunct w:val="0"/>
        <w:spacing w:before="6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5417"/>
        <w:jc w:val="both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1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ние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jc w:val="both"/>
        <w:rPr>
          <w:w w:val="90"/>
        </w:rPr>
      </w:pPr>
      <w:proofErr w:type="gramStart"/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Ев</w:t>
      </w:r>
      <w:r w:rsidRPr="002305C3">
        <w:rPr>
          <w:w w:val="90"/>
        </w:rPr>
        <w:t>ге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нег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1к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е,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т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яны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Оль</w:t>
      </w:r>
      <w:r w:rsidRPr="002305C3">
        <w:rPr>
          <w:w w:val="90"/>
        </w:rPr>
        <w:t>ги,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ян,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Оль</w:t>
      </w:r>
      <w:r w:rsidRPr="002305C3">
        <w:rPr>
          <w:w w:val="90"/>
        </w:rPr>
        <w:t>ги,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о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Я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ю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ас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;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46"/>
          <w:w w:val="90"/>
        </w:rPr>
        <w:t xml:space="preserve"> </w:t>
      </w:r>
      <w:proofErr w:type="spellStart"/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proofErr w:type="spellEnd"/>
      <w:r w:rsidRPr="002305C3">
        <w:rPr>
          <w:w w:val="90"/>
        </w:rPr>
        <w:t>;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«Д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иц</w:t>
      </w:r>
      <w:r w:rsidRPr="002305C3">
        <w:rPr>
          <w:w w:val="90"/>
        </w:rPr>
        <w:t>ы,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а,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ение,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м,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ка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5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ение,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енс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т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Вр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сце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нка,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6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,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7"/>
          <w:w w:val="90"/>
        </w:rPr>
        <w:t xml:space="preserve"> </w:t>
      </w:r>
      <w:proofErr w:type="spellStart"/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</w:t>
      </w:r>
      <w:proofErr w:type="spellEnd"/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ег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;</w:t>
      </w:r>
      <w:proofErr w:type="gramEnd"/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7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ны,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т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Счас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о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о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ина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«О</w:t>
      </w:r>
      <w:r w:rsidRPr="002305C3">
        <w:rPr>
          <w:w w:val="90"/>
        </w:rPr>
        <w:t>,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и,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меня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/>
        <w:ind w:right="7082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3580"/>
        <w:rPr>
          <w:w w:val="90"/>
        </w:rPr>
      </w:pPr>
      <w:r w:rsidRPr="002305C3">
        <w:rPr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а-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ан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ия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мео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Дж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4,</w:t>
      </w:r>
    </w:p>
    <w:p w:rsidR="00895CFC" w:rsidRPr="002305C3" w:rsidRDefault="00895CFC">
      <w:pPr>
        <w:pStyle w:val="a3"/>
        <w:kinsoku w:val="0"/>
        <w:overflowPunct w:val="0"/>
        <w:spacing w:before="6"/>
        <w:ind w:right="6660"/>
        <w:jc w:val="both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ет</w:t>
      </w:r>
      <w:r w:rsidRPr="002305C3">
        <w:rPr>
          <w:spacing w:val="-25"/>
          <w:w w:val="95"/>
        </w:rPr>
        <w:t xml:space="preserve"> </w:t>
      </w:r>
      <w:r w:rsidRPr="002305C3">
        <w:rPr>
          <w:w w:val="95"/>
        </w:rPr>
        <w:t>№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1,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час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6"/>
        <w:ind w:right="6660"/>
        <w:jc w:val="both"/>
        <w:rPr>
          <w:w w:val="95"/>
        </w:rPr>
        <w:sectPr w:rsidR="00895CFC" w:rsidRPr="002305C3">
          <w:headerReference w:type="default" r:id="rId31"/>
          <w:pgSz w:w="11900" w:h="16840"/>
          <w:pgMar w:top="940" w:right="880" w:bottom="280" w:left="1680" w:header="748" w:footer="0" w:gutter="0"/>
          <w:pgNumType w:start="35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  <w:rPr>
          <w:w w:val="90"/>
        </w:rPr>
      </w:pPr>
      <w:r w:rsidRPr="002305C3">
        <w:rPr>
          <w:w w:val="90"/>
        </w:rPr>
        <w:lastRenderedPageBreak/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м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1,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День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ца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ею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«Б</w:t>
      </w:r>
      <w:r w:rsidRPr="002305C3">
        <w:rPr>
          <w:spacing w:val="1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яю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ас,</w:t>
      </w:r>
      <w:r w:rsidRPr="002305C3"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еса»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7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гие</w:t>
      </w:r>
      <w:r w:rsidRPr="002305C3">
        <w:rPr>
          <w:spacing w:val="-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2"/>
          <w:w w:val="90"/>
        </w:rPr>
        <w:t>с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4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ind w:left="16"/>
        <w:jc w:val="center"/>
      </w:pPr>
      <w:r w:rsidRPr="002305C3">
        <w:rPr>
          <w:w w:val="105"/>
          <w:u w:val="thick"/>
        </w:rPr>
        <w:t>ОТЕЧЕ</w:t>
      </w:r>
      <w:r w:rsidRPr="002305C3">
        <w:rPr>
          <w:spacing w:val="-3"/>
          <w:w w:val="105"/>
          <w:u w:val="thick"/>
        </w:rPr>
        <w:t>С</w:t>
      </w:r>
      <w:r w:rsidRPr="002305C3">
        <w:rPr>
          <w:w w:val="105"/>
          <w:u w:val="thick"/>
        </w:rPr>
        <w:t>ТВ</w:t>
      </w:r>
      <w:r w:rsidRPr="002305C3">
        <w:rPr>
          <w:spacing w:val="-4"/>
          <w:w w:val="105"/>
          <w:u w:val="thick"/>
        </w:rPr>
        <w:t>Е</w:t>
      </w:r>
      <w:r w:rsidRPr="002305C3">
        <w:rPr>
          <w:w w:val="105"/>
          <w:u w:val="thick"/>
        </w:rPr>
        <w:t>НН</w:t>
      </w:r>
      <w:r w:rsidRPr="002305C3">
        <w:rPr>
          <w:spacing w:val="-4"/>
          <w:w w:val="105"/>
          <w:u w:val="thick"/>
        </w:rPr>
        <w:t>А</w:t>
      </w:r>
      <w:r w:rsidRPr="002305C3">
        <w:rPr>
          <w:w w:val="105"/>
          <w:u w:val="thick"/>
        </w:rPr>
        <w:t>Я</w:t>
      </w:r>
      <w:r w:rsidRPr="002305C3">
        <w:rPr>
          <w:spacing w:val="-65"/>
          <w:w w:val="105"/>
          <w:u w:val="thick"/>
        </w:rPr>
        <w:t xml:space="preserve"> 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УЗЫК</w:t>
      </w:r>
      <w:r w:rsidRPr="002305C3">
        <w:rPr>
          <w:spacing w:val="-2"/>
          <w:w w:val="105"/>
          <w:u w:val="thick"/>
        </w:rPr>
        <w:t>А</w:t>
      </w:r>
      <w:r w:rsidRPr="002305C3">
        <w:rPr>
          <w:spacing w:val="-1"/>
          <w:w w:val="105"/>
          <w:u w:val="thick"/>
        </w:rPr>
        <w:t>Л</w:t>
      </w:r>
      <w:r w:rsidRPr="002305C3">
        <w:rPr>
          <w:spacing w:val="-2"/>
          <w:w w:val="105"/>
          <w:u w:val="thick"/>
        </w:rPr>
        <w:t>Ь</w:t>
      </w:r>
      <w:r w:rsidRPr="002305C3">
        <w:rPr>
          <w:w w:val="105"/>
          <w:u w:val="thick"/>
        </w:rPr>
        <w:t>Н</w:t>
      </w:r>
      <w:r w:rsidRPr="002305C3">
        <w:rPr>
          <w:spacing w:val="-4"/>
          <w:w w:val="105"/>
          <w:u w:val="thick"/>
        </w:rPr>
        <w:t>А</w:t>
      </w:r>
      <w:r w:rsidRPr="002305C3">
        <w:rPr>
          <w:w w:val="105"/>
          <w:u w:val="thick"/>
        </w:rPr>
        <w:t>Я</w:t>
      </w:r>
      <w:r w:rsidRPr="002305C3">
        <w:rPr>
          <w:spacing w:val="-65"/>
          <w:w w:val="105"/>
          <w:u w:val="thick"/>
        </w:rPr>
        <w:t xml:space="preserve"> </w:t>
      </w:r>
      <w:r w:rsidRPr="002305C3">
        <w:rPr>
          <w:spacing w:val="-1"/>
          <w:w w:val="105"/>
          <w:u w:val="thick"/>
        </w:rPr>
        <w:t>Л</w:t>
      </w:r>
      <w:r w:rsidRPr="002305C3">
        <w:rPr>
          <w:w w:val="105"/>
          <w:u w:val="thick"/>
        </w:rPr>
        <w:t>ИТЕ</w:t>
      </w:r>
      <w:r w:rsidRPr="002305C3">
        <w:rPr>
          <w:spacing w:val="-2"/>
          <w:w w:val="105"/>
          <w:u w:val="thick"/>
        </w:rPr>
        <w:t>РА</w:t>
      </w:r>
      <w:r w:rsidRPr="002305C3">
        <w:rPr>
          <w:w w:val="105"/>
          <w:u w:val="thick"/>
        </w:rPr>
        <w:t>ТУ</w:t>
      </w:r>
      <w:r w:rsidRPr="002305C3">
        <w:rPr>
          <w:spacing w:val="-2"/>
          <w:w w:val="105"/>
          <w:u w:val="thick"/>
        </w:rPr>
        <w:t>Р</w:t>
      </w:r>
      <w:r w:rsidRPr="002305C3">
        <w:rPr>
          <w:w w:val="105"/>
          <w:u w:val="thick"/>
        </w:rPr>
        <w:t>А</w:t>
      </w:r>
      <w:r w:rsidRPr="002305C3">
        <w:rPr>
          <w:spacing w:val="-64"/>
          <w:w w:val="105"/>
          <w:u w:val="thick"/>
        </w:rPr>
        <w:t xml:space="preserve"> </w:t>
      </w:r>
      <w:r w:rsidRPr="002305C3">
        <w:rPr>
          <w:spacing w:val="-2"/>
          <w:w w:val="105"/>
          <w:u w:val="thick"/>
        </w:rPr>
        <w:t>Х</w:t>
      </w:r>
      <w:r w:rsidRPr="002305C3">
        <w:rPr>
          <w:w w:val="105"/>
          <w:u w:val="thick"/>
        </w:rPr>
        <w:t>Х</w:t>
      </w:r>
      <w:r w:rsidRPr="002305C3">
        <w:rPr>
          <w:spacing w:val="-65"/>
          <w:w w:val="105"/>
          <w:u w:val="thick"/>
        </w:rPr>
        <w:t xml:space="preserve"> </w:t>
      </w:r>
      <w:r w:rsidRPr="002305C3">
        <w:rPr>
          <w:w w:val="105"/>
          <w:u w:val="thick"/>
        </w:rPr>
        <w:t>ВЕКА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kinsoku w:val="0"/>
        <w:overflowPunct w:val="0"/>
        <w:ind w:left="12"/>
        <w:jc w:val="center"/>
        <w:rPr>
          <w:rFonts w:ascii="Arial" w:hAnsi="Arial" w:cs="Arial"/>
          <w:sz w:val="28"/>
          <w:szCs w:val="28"/>
        </w:rPr>
      </w:pPr>
      <w:r w:rsidRPr="002305C3">
        <w:rPr>
          <w:rFonts w:ascii="Arial" w:hAnsi="Arial" w:cs="Arial"/>
          <w:b/>
          <w:bCs/>
          <w:w w:val="95"/>
          <w:sz w:val="28"/>
          <w:szCs w:val="28"/>
          <w:u w:val="thick"/>
        </w:rPr>
        <w:t>(5</w:t>
      </w:r>
      <w:r w:rsidRPr="002305C3">
        <w:rPr>
          <w:rFonts w:ascii="Arial" w:hAnsi="Arial" w:cs="Arial"/>
          <w:b/>
          <w:bCs/>
          <w:spacing w:val="45"/>
          <w:w w:val="95"/>
          <w:sz w:val="28"/>
          <w:szCs w:val="28"/>
          <w:u w:val="thick"/>
        </w:rPr>
        <w:t xml:space="preserve"> </w:t>
      </w:r>
      <w:proofErr w:type="spellStart"/>
      <w:r w:rsidRPr="002305C3">
        <w:rPr>
          <w:rFonts w:ascii="Arial" w:hAnsi="Arial" w:cs="Arial"/>
          <w:spacing w:val="-1"/>
          <w:w w:val="95"/>
          <w:sz w:val="28"/>
          <w:szCs w:val="28"/>
          <w:u w:val="thick"/>
        </w:rPr>
        <w:t>г</w:t>
      </w:r>
      <w:r w:rsidRPr="002305C3">
        <w:rPr>
          <w:rFonts w:ascii="Arial" w:hAnsi="Arial" w:cs="Arial"/>
          <w:spacing w:val="1"/>
          <w:w w:val="95"/>
          <w:sz w:val="28"/>
          <w:szCs w:val="28"/>
          <w:u w:val="thick"/>
        </w:rPr>
        <w:t>о</w:t>
      </w:r>
      <w:r w:rsidRPr="002305C3">
        <w:rPr>
          <w:rFonts w:ascii="Arial" w:hAnsi="Arial" w:cs="Arial"/>
          <w:w w:val="95"/>
          <w:sz w:val="28"/>
          <w:szCs w:val="28"/>
          <w:u w:val="thick"/>
        </w:rPr>
        <w:t>д</w:t>
      </w:r>
      <w:r w:rsidRPr="002305C3">
        <w:rPr>
          <w:rFonts w:ascii="Arial" w:hAnsi="Arial" w:cs="Arial"/>
          <w:spacing w:val="1"/>
          <w:w w:val="95"/>
          <w:sz w:val="28"/>
          <w:szCs w:val="28"/>
          <w:u w:val="thick"/>
        </w:rPr>
        <w:t>о</w:t>
      </w:r>
      <w:r w:rsidRPr="002305C3">
        <w:rPr>
          <w:rFonts w:ascii="Arial" w:hAnsi="Arial" w:cs="Arial"/>
          <w:spacing w:val="-3"/>
          <w:w w:val="95"/>
          <w:sz w:val="28"/>
          <w:szCs w:val="28"/>
          <w:u w:val="thick"/>
        </w:rPr>
        <w:t>б</w:t>
      </w:r>
      <w:r w:rsidRPr="002305C3">
        <w:rPr>
          <w:rFonts w:ascii="Arial" w:hAnsi="Arial" w:cs="Arial"/>
          <w:w w:val="95"/>
          <w:sz w:val="28"/>
          <w:szCs w:val="28"/>
          <w:u w:val="thick"/>
        </w:rPr>
        <w:t>у</w:t>
      </w:r>
      <w:r w:rsidRPr="002305C3">
        <w:rPr>
          <w:rFonts w:ascii="Arial" w:hAnsi="Arial" w:cs="Arial"/>
          <w:spacing w:val="-3"/>
          <w:w w:val="95"/>
          <w:sz w:val="28"/>
          <w:szCs w:val="28"/>
          <w:u w:val="thick"/>
        </w:rPr>
        <w:t>ч</w:t>
      </w:r>
      <w:r w:rsidRPr="002305C3">
        <w:rPr>
          <w:rFonts w:ascii="Arial" w:hAnsi="Arial" w:cs="Arial"/>
          <w:w w:val="95"/>
          <w:sz w:val="28"/>
          <w:szCs w:val="28"/>
          <w:u w:val="thick"/>
        </w:rPr>
        <w:t>е</w:t>
      </w:r>
      <w:r w:rsidRPr="002305C3">
        <w:rPr>
          <w:rFonts w:ascii="Arial" w:hAnsi="Arial" w:cs="Arial"/>
          <w:spacing w:val="-1"/>
          <w:w w:val="95"/>
          <w:sz w:val="28"/>
          <w:szCs w:val="28"/>
          <w:u w:val="thick"/>
        </w:rPr>
        <w:t>ния</w:t>
      </w:r>
      <w:proofErr w:type="spellEnd"/>
      <w:r w:rsidRPr="002305C3">
        <w:rPr>
          <w:rFonts w:ascii="Arial" w:hAnsi="Arial" w:cs="Arial"/>
          <w:b/>
          <w:bCs/>
          <w:w w:val="95"/>
          <w:sz w:val="28"/>
          <w:szCs w:val="28"/>
          <w:u w:val="thick"/>
        </w:rPr>
        <w:t>)</w:t>
      </w:r>
    </w:p>
    <w:p w:rsidR="00895CFC" w:rsidRPr="002305C3" w:rsidRDefault="00895CFC">
      <w:pPr>
        <w:kinsoku w:val="0"/>
        <w:overflowPunct w:val="0"/>
        <w:spacing w:before="3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 w:line="359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ый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ым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.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Е</w:t>
      </w:r>
      <w:r w:rsidRPr="002305C3">
        <w:rPr>
          <w:w w:val="90"/>
        </w:rPr>
        <w:t>го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ная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ча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же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име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ихся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ым 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ми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ми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4"/>
          <w:w w:val="90"/>
        </w:rPr>
        <w:t>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ный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оз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5"/>
          <w:w w:val="90"/>
        </w:rPr>
        <w:t>ъ</w:t>
      </w:r>
      <w:r w:rsidRPr="002305C3">
        <w:rPr>
          <w:w w:val="90"/>
        </w:rPr>
        <w:t>ем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од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е.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из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польз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и.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же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в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им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и.</w:t>
      </w:r>
      <w:r w:rsidRPr="002305C3"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ый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,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чению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ца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ми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ания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ня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сей.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Р</w:t>
      </w:r>
      <w:r w:rsidRPr="002305C3">
        <w:rPr>
          <w:w w:val="90"/>
        </w:rPr>
        <w:t>усс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>л</w:t>
      </w:r>
      <w:r w:rsidRPr="002305C3">
        <w:rPr>
          <w:spacing w:val="-7"/>
          <w:w w:val="90"/>
        </w:rPr>
        <w:t>ь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34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>X</w:t>
      </w:r>
      <w:r w:rsidRPr="002305C3">
        <w:rPr>
          <w:b/>
          <w:bCs/>
          <w:i/>
          <w:iCs/>
          <w:spacing w:val="-2"/>
          <w:w w:val="90"/>
        </w:rPr>
        <w:t>I</w:t>
      </w:r>
      <w:r w:rsidRPr="002305C3">
        <w:rPr>
          <w:b/>
          <w:bCs/>
          <w:i/>
          <w:iCs/>
          <w:w w:val="90"/>
        </w:rPr>
        <w:t>X</w:t>
      </w:r>
      <w:r w:rsidRPr="002305C3">
        <w:rPr>
          <w:b/>
          <w:bCs/>
          <w:i/>
          <w:iCs/>
          <w:spacing w:val="44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>-</w:t>
      </w:r>
      <w:r w:rsidRPr="002305C3">
        <w:rPr>
          <w:b/>
          <w:bCs/>
          <w:i/>
          <w:iCs/>
          <w:spacing w:val="40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4"/>
          <w:w w:val="90"/>
        </w:rPr>
        <w:t>ч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34"/>
          <w:w w:val="90"/>
        </w:rPr>
        <w:t xml:space="preserve"> </w:t>
      </w:r>
      <w:r w:rsidRPr="002305C3">
        <w:rPr>
          <w:b/>
          <w:bCs/>
          <w:i/>
          <w:iCs/>
          <w:w w:val="90"/>
        </w:rPr>
        <w:t>XX</w:t>
      </w:r>
      <w:r w:rsidRPr="002305C3">
        <w:rPr>
          <w:b/>
          <w:bCs/>
          <w:i/>
          <w:iCs/>
          <w:spacing w:val="44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  <w:spacing w:val="4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ек»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Мец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ые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и.</w:t>
      </w:r>
      <w:r w:rsidRPr="002305C3"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ечес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р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Вы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ю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иеся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w w:val="95"/>
        </w:rPr>
      </w:pP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12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И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нее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а</w:t>
      </w:r>
      <w:proofErr w:type="spellEnd"/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1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1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1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е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ие</w:t>
      </w:r>
      <w:r w:rsidRPr="002305C3">
        <w:rPr>
          <w:spacing w:val="10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ичн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w w:val="95"/>
        </w:rPr>
        <w:t>Вк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ад</w:t>
      </w:r>
      <w:r w:rsidRPr="002305C3">
        <w:rPr>
          <w:spacing w:val="9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.Т</w:t>
      </w:r>
      <w:r w:rsidRPr="002305C3">
        <w:rPr>
          <w:w w:val="95"/>
        </w:rPr>
        <w:t>анее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proofErr w:type="spellEnd"/>
      <w:r w:rsidRPr="002305C3">
        <w:rPr>
          <w:spacing w:val="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8"/>
          <w:w w:val="95"/>
        </w:rPr>
        <w:t xml:space="preserve"> </w:t>
      </w:r>
      <w:r w:rsidRPr="002305C3">
        <w:rPr>
          <w:spacing w:val="2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ю</w:t>
      </w:r>
      <w:r w:rsidRPr="002305C3">
        <w:rPr>
          <w:spacing w:val="8"/>
          <w:w w:val="95"/>
        </w:rPr>
        <w:t xml:space="preserve"> </w:t>
      </w:r>
      <w:r w:rsidRPr="002305C3">
        <w:rPr>
          <w:w w:val="95"/>
        </w:rPr>
        <w:t>жи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нь</w:t>
      </w:r>
      <w:r w:rsidRPr="002305C3">
        <w:rPr>
          <w:spacing w:val="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  <w:r w:rsidRPr="002305C3">
        <w:rPr>
          <w:spacing w:val="1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7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9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w w:val="95"/>
        </w:rPr>
        <w:t>нас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ие.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/>
        <w:jc w:val="both"/>
        <w:rPr>
          <w:w w:val="90"/>
        </w:rPr>
      </w:pPr>
      <w:r w:rsidRPr="002305C3">
        <w:rPr>
          <w:spacing w:val="-1"/>
          <w:w w:val="90"/>
        </w:rPr>
        <w:t>Д</w:t>
      </w:r>
      <w:r w:rsidRPr="002305C3">
        <w:rPr>
          <w:w w:val="90"/>
        </w:rPr>
        <w:t>ля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«И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w w:val="97"/>
        </w:rPr>
        <w:t xml:space="preserve"> </w:t>
      </w:r>
      <w:proofErr w:type="spellStart"/>
      <w:r w:rsidRPr="002305C3">
        <w:rPr>
          <w:w w:val="90"/>
        </w:rPr>
        <w:t>Дама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45"/>
          <w:w w:val="90"/>
        </w:rPr>
        <w:t xml:space="preserve"> </w:t>
      </w:r>
      <w:proofErr w:type="gramStart"/>
      <w:r w:rsidRPr="002305C3">
        <w:rPr>
          <w:spacing w:val="1"/>
          <w:w w:val="90"/>
        </w:rPr>
        <w:t>д</w:t>
      </w:r>
      <w:r w:rsidRPr="002305C3">
        <w:rPr>
          <w:w w:val="90"/>
        </w:rPr>
        <w:t>о</w:t>
      </w:r>
      <w:proofErr w:type="gramEnd"/>
      <w:r w:rsidRPr="002305C3">
        <w:rPr>
          <w:spacing w:val="48"/>
          <w:w w:val="90"/>
        </w:rPr>
        <w:t xml:space="preserve"> </w:t>
      </w:r>
      <w:proofErr w:type="gramStart"/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ор</w:t>
      </w:r>
      <w:proofErr w:type="gramEnd"/>
      <w:r w:rsidRPr="002305C3">
        <w:rPr>
          <w:w w:val="90"/>
        </w:rPr>
        <w:t>,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/>
        <w:jc w:val="both"/>
        <w:rPr>
          <w:w w:val="90"/>
        </w:rPr>
        <w:sectPr w:rsidR="00895CFC" w:rsidRPr="002305C3">
          <w:headerReference w:type="default" r:id="rId32"/>
          <w:pgSz w:w="11900" w:h="16840"/>
          <w:pgMar w:top="940" w:right="880" w:bottom="280" w:left="1680" w:header="748" w:footer="0" w:gutter="0"/>
          <w:pgNumType w:start="36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5" w:firstLine="708"/>
        <w:jc w:val="both"/>
        <w:rPr>
          <w:w w:val="90"/>
        </w:rPr>
      </w:pPr>
      <w:r w:rsidRPr="002305C3">
        <w:rPr>
          <w:spacing w:val="-1"/>
          <w:w w:val="90"/>
        </w:rPr>
        <w:lastRenderedPageBreak/>
        <w:t>Т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proofErr w:type="spellStart"/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К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3"/>
          <w:w w:val="90"/>
        </w:rPr>
        <w:t>Л</w:t>
      </w:r>
      <w:r w:rsidRPr="002305C3">
        <w:rPr>
          <w:spacing w:val="-1"/>
          <w:w w:val="90"/>
        </w:rPr>
        <w:t>я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i/>
          <w:iCs/>
          <w:w w:val="90"/>
        </w:rPr>
        <w:t>.</w:t>
      </w:r>
      <w:r w:rsidRPr="002305C3">
        <w:rPr>
          <w:i/>
          <w:iCs/>
          <w:spacing w:val="52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фи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лы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ыке.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ска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мн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х.</w:t>
      </w:r>
    </w:p>
    <w:p w:rsidR="00895CFC" w:rsidRPr="002305C3" w:rsidRDefault="00895CFC">
      <w:pPr>
        <w:pStyle w:val="a3"/>
        <w:tabs>
          <w:tab w:val="left" w:pos="851"/>
          <w:tab w:val="left" w:pos="2035"/>
          <w:tab w:val="left" w:pos="2788"/>
          <w:tab w:val="left" w:pos="3784"/>
          <w:tab w:val="left" w:pos="4864"/>
          <w:tab w:val="left" w:pos="6703"/>
          <w:tab w:val="left" w:pos="7348"/>
          <w:tab w:val="left" w:pos="8709"/>
        </w:tabs>
        <w:kinsoku w:val="0"/>
        <w:overflowPunct w:val="0"/>
        <w:spacing w:before="4" w:line="361" w:lineRule="auto"/>
        <w:ind w:right="102"/>
      </w:pPr>
      <w:r w:rsidRPr="002305C3">
        <w:rPr>
          <w:spacing w:val="-1"/>
          <w:w w:val="90"/>
        </w:rPr>
        <w:t>Д</w:t>
      </w:r>
      <w:r w:rsidRPr="002305C3">
        <w:rPr>
          <w:w w:val="90"/>
        </w:rPr>
        <w:t>ля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90"/>
        </w:rPr>
        <w:tab/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В</w:t>
      </w:r>
      <w:r w:rsidRPr="002305C3">
        <w:rPr>
          <w:spacing w:val="-2"/>
          <w:w w:val="90"/>
        </w:rPr>
        <w:t>ол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Кики</w:t>
      </w:r>
      <w:r w:rsidRPr="002305C3">
        <w:rPr>
          <w:spacing w:val="-3"/>
          <w:w w:val="90"/>
        </w:rPr>
        <w:t>м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w w:val="90"/>
        </w:rPr>
        <w:tab/>
      </w:r>
      <w:r w:rsidRPr="002305C3">
        <w:rPr>
          <w:w w:val="85"/>
        </w:rPr>
        <w:t>п</w:t>
      </w:r>
      <w:r w:rsidRPr="002305C3">
        <w:rPr>
          <w:spacing w:val="-1"/>
          <w:w w:val="85"/>
        </w:rPr>
        <w:t>ь</w:t>
      </w:r>
      <w:r w:rsidRPr="002305C3">
        <w:rPr>
          <w:w w:val="85"/>
        </w:rPr>
        <w:t>ес</w:t>
      </w: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уз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ная</w:t>
      </w:r>
      <w:r w:rsidRPr="002305C3">
        <w:rPr>
          <w:spacing w:val="-43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а»</w:t>
      </w:r>
      <w:r w:rsidRPr="002305C3">
        <w:rPr>
          <w:w w:val="95"/>
        </w:rPr>
        <w:t>,</w:t>
      </w:r>
      <w:r w:rsidRPr="002305C3">
        <w:rPr>
          <w:spacing w:val="-36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о</w:t>
      </w:r>
      <w:r w:rsidRPr="002305C3">
        <w:rPr>
          <w:spacing w:val="-4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ину»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1" w:firstLine="708"/>
        <w:jc w:val="both"/>
      </w:pP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43"/>
          <w:w w:val="90"/>
        </w:rPr>
        <w:t xml:space="preserve"> </w:t>
      </w:r>
      <w:proofErr w:type="spellStart"/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К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2"/>
          <w:w w:val="90"/>
        </w:rPr>
        <w:t>Г</w:t>
      </w:r>
      <w:r w:rsidRPr="002305C3">
        <w:rPr>
          <w:spacing w:val="-1"/>
          <w:w w:val="90"/>
        </w:rPr>
        <w:t>л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w w:val="90"/>
        </w:rPr>
        <w:t>.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ая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зноо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ий</w:t>
      </w:r>
      <w:r w:rsidRPr="002305C3">
        <w:rPr>
          <w:w w:val="90"/>
        </w:rPr>
        <w:t>.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ий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ыки.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р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48"/>
        <w:rPr>
          <w:w w:val="90"/>
        </w:rPr>
      </w:pPr>
      <w:r w:rsidRPr="002305C3">
        <w:rPr>
          <w:spacing w:val="-1"/>
          <w:w w:val="90"/>
        </w:rPr>
        <w:t>Д</w:t>
      </w:r>
      <w:r w:rsidRPr="002305C3">
        <w:rPr>
          <w:w w:val="90"/>
        </w:rPr>
        <w:t>ля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з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№</w:t>
      </w:r>
      <w:r w:rsidRPr="002305C3">
        <w:rPr>
          <w:w w:val="90"/>
        </w:rPr>
        <w:t>5,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6"/>
          <w:w w:val="90"/>
        </w:rPr>
        <w:t>т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w w:val="90"/>
        </w:rPr>
        <w:t>ай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48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В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5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х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а</w:t>
      </w:r>
      <w:proofErr w:type="spellEnd"/>
      <w:r w:rsidRPr="002305C3">
        <w:rPr>
          <w:i/>
          <w:iCs/>
          <w:w w:val="95"/>
        </w:rPr>
        <w:t>.</w:t>
      </w:r>
      <w:r w:rsidRPr="002305C3">
        <w:rPr>
          <w:i/>
          <w:iCs/>
          <w:spacing w:val="63"/>
          <w:w w:val="95"/>
        </w:rPr>
        <w:t xml:space="preserve"> </w:t>
      </w:r>
      <w:r w:rsidRPr="002305C3">
        <w:rPr>
          <w:spacing w:val="-2"/>
          <w:w w:val="95"/>
        </w:rPr>
        <w:t>Би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я.</w:t>
      </w:r>
      <w:r w:rsidRPr="002305C3">
        <w:rPr>
          <w:spacing w:val="62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ик</w:t>
      </w:r>
      <w:r w:rsidRPr="002305C3">
        <w:rPr>
          <w:spacing w:val="4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й </w:t>
      </w:r>
      <w:proofErr w:type="spellStart"/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.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сский</w:t>
      </w:r>
      <w:r w:rsidRPr="002305C3">
        <w:rPr>
          <w:spacing w:val="30"/>
          <w:w w:val="95"/>
        </w:rPr>
        <w:t xml:space="preserve"> </w:t>
      </w:r>
      <w:proofErr w:type="spellStart"/>
      <w:r w:rsidRPr="002305C3">
        <w:rPr>
          <w:w w:val="95"/>
        </w:rPr>
        <w:t>ме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м</w:t>
      </w:r>
      <w:proofErr w:type="spellEnd"/>
      <w:r w:rsidRPr="002305C3">
        <w:rPr>
          <w:spacing w:val="2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spacing w:val="-3"/>
          <w:w w:val="95"/>
        </w:rPr>
        <w:t>я</w:t>
      </w:r>
      <w:r w:rsidRPr="002305C3">
        <w:rPr>
          <w:w w:val="95"/>
        </w:rPr>
        <w:t>х.</w:t>
      </w:r>
      <w:r w:rsidRPr="002305C3">
        <w:t xml:space="preserve"> </w:t>
      </w:r>
      <w:proofErr w:type="spellStart"/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ахм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proofErr w:type="spellEnd"/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йся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808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но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«Н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Ве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ние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4834"/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ез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ж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ный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нт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pStyle w:val="a3"/>
        <w:kinsoku w:val="0"/>
        <w:overflowPunct w:val="0"/>
        <w:spacing w:before="6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но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tabs>
          <w:tab w:val="left" w:pos="1802"/>
          <w:tab w:val="left" w:pos="3815"/>
          <w:tab w:val="left" w:pos="5366"/>
          <w:tab w:val="left" w:pos="7658"/>
          <w:tab w:val="left" w:pos="8356"/>
        </w:tabs>
        <w:kinsoku w:val="0"/>
        <w:overflowPunct w:val="0"/>
        <w:spacing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ь»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Зд</w:t>
      </w:r>
      <w:r w:rsidRPr="002305C3">
        <w:rPr>
          <w:w w:val="90"/>
        </w:rPr>
        <w:t>есь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»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ны</w:t>
      </w:r>
      <w:r w:rsidRPr="002305C3">
        <w:rPr>
          <w:w w:val="90"/>
        </w:rPr>
        <w:tab/>
        <w:t>по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tabs>
          <w:tab w:val="left" w:pos="1576"/>
          <w:tab w:val="left" w:pos="2464"/>
          <w:tab w:val="left" w:pos="3537"/>
          <w:tab w:val="left" w:pos="4492"/>
          <w:tab w:val="left" w:pos="5896"/>
          <w:tab w:val="left" w:pos="8114"/>
        </w:tabs>
        <w:kinsoku w:val="0"/>
        <w:overflowPunct w:val="0"/>
        <w:spacing w:before="4" w:line="359" w:lineRule="auto"/>
        <w:ind w:right="101" w:firstLine="708"/>
      </w:pP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о </w:t>
      </w:r>
      <w:r w:rsidRPr="002305C3">
        <w:rPr>
          <w:spacing w:val="28"/>
          <w:w w:val="90"/>
        </w:rPr>
        <w:t xml:space="preserve"> </w:t>
      </w:r>
      <w:proofErr w:type="spellStart"/>
      <w:r w:rsidRPr="002305C3">
        <w:rPr>
          <w:w w:val="90"/>
        </w:rPr>
        <w:t>А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Н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я</w:t>
      </w:r>
      <w:r w:rsidRPr="002305C3">
        <w:rPr>
          <w:spacing w:val="-2"/>
          <w:w w:val="90"/>
        </w:rPr>
        <w:t>б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w w:val="90"/>
        </w:rPr>
        <w:t xml:space="preserve">.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 xml:space="preserve">ия. 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иро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ия 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 xml:space="preserve">к 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. 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Эв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 xml:space="preserve">ция 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го 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зы</w:t>
      </w:r>
      <w:r w:rsidRPr="002305C3">
        <w:rPr>
          <w:w w:val="90"/>
        </w:rPr>
        <w:t xml:space="preserve">ка 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 xml:space="preserve">–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и,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а,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ые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w w:val="80"/>
        </w:rPr>
        <w:t xml:space="preserve"> </w:t>
      </w:r>
      <w:r w:rsidRPr="002305C3">
        <w:rPr>
          <w:w w:val="90"/>
        </w:rPr>
        <w:t>Ск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яб</w:t>
      </w:r>
      <w:r w:rsidRPr="002305C3">
        <w:rPr>
          <w:w w:val="90"/>
        </w:rPr>
        <w:t>ина.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р</w:t>
      </w:r>
      <w:r w:rsidRPr="002305C3">
        <w:rPr>
          <w:w w:val="90"/>
        </w:rPr>
        <w:tab/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ы.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ка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,</w:t>
      </w:r>
      <w:r w:rsidRPr="002305C3">
        <w:rPr>
          <w:spacing w:val="1"/>
          <w:w w:val="90"/>
        </w:rPr>
        <w:t xml:space="preserve"> 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ма</w:t>
      </w:r>
      <w:proofErr w:type="spellEnd"/>
      <w:r w:rsidRPr="002305C3">
        <w:rPr>
          <w:w w:val="90"/>
        </w:rPr>
        <w:t>,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ы-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ол</w:t>
      </w:r>
      <w:r w:rsidRPr="002305C3">
        <w:rPr>
          <w:w w:val="90"/>
        </w:rPr>
        <w:t>ы.</w:t>
      </w:r>
      <w:r w:rsidRPr="002305C3">
        <w:t xml:space="preserve"> </w:t>
      </w: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pStyle w:val="a3"/>
        <w:tabs>
          <w:tab w:val="left" w:pos="1576"/>
          <w:tab w:val="left" w:pos="2464"/>
          <w:tab w:val="left" w:pos="3537"/>
          <w:tab w:val="left" w:pos="4492"/>
          <w:tab w:val="left" w:pos="5896"/>
          <w:tab w:val="left" w:pos="8114"/>
        </w:tabs>
        <w:kinsoku w:val="0"/>
        <w:overflowPunct w:val="0"/>
        <w:spacing w:before="4" w:line="359" w:lineRule="auto"/>
        <w:ind w:right="101" w:firstLine="708"/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3424"/>
        <w:rPr>
          <w:w w:val="90"/>
        </w:rPr>
      </w:pPr>
      <w:r w:rsidRPr="002305C3">
        <w:rPr>
          <w:spacing w:val="-1"/>
          <w:w w:val="90"/>
        </w:rPr>
        <w:lastRenderedPageBreak/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.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1</w:t>
      </w:r>
      <w:r w:rsidRPr="002305C3">
        <w:rPr>
          <w:w w:val="90"/>
        </w:rPr>
        <w:t>1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t xml:space="preserve"> </w:t>
      </w:r>
      <w:r w:rsidRPr="002305C3">
        <w:rPr>
          <w:spacing w:val="-1"/>
          <w:w w:val="90"/>
        </w:rPr>
        <w:t>Этю</w:t>
      </w:r>
      <w:r w:rsidRPr="002305C3">
        <w:rPr>
          <w:w w:val="90"/>
        </w:rPr>
        <w:t>д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-д</w:t>
      </w:r>
      <w:r w:rsidRPr="002305C3">
        <w:rPr>
          <w:w w:val="90"/>
        </w:rPr>
        <w:t>иез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.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8,</w:t>
      </w:r>
    </w:p>
    <w:p w:rsidR="00895CFC" w:rsidRPr="002305C3" w:rsidRDefault="00895CFC">
      <w:pPr>
        <w:pStyle w:val="a3"/>
        <w:kinsoku w:val="0"/>
        <w:overflowPunct w:val="0"/>
        <w:spacing w:before="4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6696" w:firstLine="69"/>
        <w:rPr>
          <w:w w:val="90"/>
        </w:rPr>
      </w:pPr>
      <w:r w:rsidRPr="002305C3">
        <w:rPr>
          <w:spacing w:val="-2"/>
          <w:w w:val="90"/>
        </w:rPr>
        <w:t>«П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ма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мы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.</w:t>
      </w:r>
      <w:r w:rsidRPr="002305C3">
        <w:rPr>
          <w:spacing w:val="-2"/>
          <w:w w:val="90"/>
        </w:rPr>
        <w:t>3</w:t>
      </w:r>
      <w:r w:rsidRPr="002305C3">
        <w:rPr>
          <w:w w:val="90"/>
        </w:rPr>
        <w:t>2.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101" w:firstLine="708"/>
        <w:jc w:val="both"/>
        <w:rPr>
          <w:w w:val="95"/>
        </w:rPr>
      </w:pPr>
      <w:r w:rsidRPr="002305C3">
        <w:rPr>
          <w:spacing w:val="-1"/>
          <w:w w:val="95"/>
        </w:rPr>
        <w:t>Би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фия</w:t>
      </w:r>
      <w:r w:rsidRPr="002305C3">
        <w:rPr>
          <w:spacing w:val="29"/>
          <w:w w:val="95"/>
        </w:rPr>
        <w:t xml:space="preserve"> </w:t>
      </w:r>
      <w:proofErr w:type="spellStart"/>
      <w:r w:rsidRPr="002305C3">
        <w:rPr>
          <w:w w:val="95"/>
        </w:rPr>
        <w:t>И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1"/>
          <w:w w:val="95"/>
        </w:rPr>
        <w:t>Ф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6"/>
          <w:w w:val="95"/>
        </w:rPr>
        <w:t>С</w:t>
      </w:r>
      <w:r w:rsidRPr="002305C3">
        <w:rPr>
          <w:spacing w:val="1"/>
          <w:w w:val="95"/>
        </w:rPr>
        <w:t>тра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нс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b/>
          <w:bCs/>
          <w:i/>
          <w:iCs/>
          <w:w w:val="95"/>
        </w:rPr>
        <w:t>,</w:t>
      </w:r>
      <w:r w:rsidRPr="002305C3">
        <w:rPr>
          <w:b/>
          <w:bCs/>
          <w:i/>
          <w:iCs/>
          <w:spacing w:val="38"/>
          <w:w w:val="95"/>
        </w:rPr>
        <w:t xml:space="preserve"> </w:t>
      </w:r>
      <w:r w:rsidRPr="002305C3">
        <w:rPr>
          <w:b/>
          <w:bCs/>
          <w:i/>
          <w:iCs/>
          <w:w w:val="95"/>
        </w:rPr>
        <w:t>«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усс</w:t>
      </w:r>
      <w:r w:rsidRPr="002305C3">
        <w:rPr>
          <w:spacing w:val="-3"/>
          <w:w w:val="95"/>
        </w:rPr>
        <w:t>к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з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b/>
          <w:bCs/>
          <w:i/>
          <w:iCs/>
          <w:w w:val="95"/>
        </w:rPr>
        <w:t>»</w:t>
      </w:r>
      <w:r w:rsidRPr="002305C3">
        <w:rPr>
          <w:i/>
          <w:iCs/>
          <w:w w:val="95"/>
        </w:rPr>
        <w:t>.</w:t>
      </w:r>
      <w:r w:rsidRPr="002305C3">
        <w:rPr>
          <w:i/>
          <w:iCs/>
          <w:spacing w:val="13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59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я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5"/>
          <w:w w:val="95"/>
        </w:rPr>
        <w:t>л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5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ви</w:t>
      </w:r>
      <w:r w:rsidRPr="002305C3">
        <w:rPr>
          <w:w w:val="95"/>
        </w:rPr>
        <w:t>нс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.</w:t>
      </w:r>
      <w:r w:rsidRPr="002305C3">
        <w:rPr>
          <w:spacing w:val="6"/>
          <w:w w:val="95"/>
        </w:rPr>
        <w:t xml:space="preserve"> </w:t>
      </w:r>
      <w:r w:rsidRPr="002305C3">
        <w:rPr>
          <w:spacing w:val="-4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57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5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я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57"/>
          <w:w w:val="95"/>
        </w:rPr>
        <w:t xml:space="preserve"> </w:t>
      </w:r>
      <w:r w:rsidRPr="002305C3">
        <w:rPr>
          <w:w w:val="95"/>
        </w:rPr>
        <w:t>и 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ор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кие</w:t>
      </w:r>
      <w:r w:rsidRPr="002305C3">
        <w:rPr>
          <w:spacing w:val="15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ни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.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чн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15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Дяги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,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го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ан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ы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зв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ии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ии</w:t>
      </w:r>
      <w:r w:rsidRPr="002305C3">
        <w:rPr>
          <w:spacing w:val="-30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ий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ль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ры</w:t>
      </w:r>
      <w:r w:rsidRPr="002305C3">
        <w:rPr>
          <w:w w:val="95"/>
        </w:rPr>
        <w:t>.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р</w:t>
      </w:r>
      <w:r w:rsidRPr="002305C3">
        <w:rPr>
          <w:spacing w:val="-28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2"/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/>
        <w:jc w:val="both"/>
        <w:rPr>
          <w:w w:val="90"/>
        </w:rPr>
      </w:pPr>
      <w:r w:rsidRPr="002305C3">
        <w:rPr>
          <w:spacing w:val="-2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9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.Ф.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ин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го</w:t>
      </w:r>
      <w:proofErr w:type="spellEnd"/>
      <w:r w:rsidRPr="002305C3">
        <w:rPr>
          <w:w w:val="95"/>
        </w:rPr>
        <w:t>: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Жа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-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ица»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18"/>
          <w:w w:val="95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1"/>
          <w:w w:val="95"/>
        </w:rPr>
        <w:t>З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w w:val="80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ий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4"/>
          <w:w w:val="95"/>
        </w:rPr>
        <w:t>«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од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а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ии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ама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и,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ф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 xml:space="preserve">и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-1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tabs>
          <w:tab w:val="left" w:pos="1130"/>
          <w:tab w:val="left" w:pos="2455"/>
          <w:tab w:val="left" w:pos="3491"/>
          <w:tab w:val="left" w:pos="3861"/>
          <w:tab w:val="left" w:pos="6023"/>
          <w:tab w:val="left" w:pos="7286"/>
          <w:tab w:val="left" w:pos="8963"/>
        </w:tabs>
        <w:kinsoku w:val="0"/>
        <w:overflowPunct w:val="0"/>
        <w:spacing w:before="6" w:line="358" w:lineRule="auto"/>
        <w:ind w:right="102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w w:val="90"/>
        </w:rPr>
        <w:tab/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хн</w:t>
      </w:r>
      <w:r w:rsidRPr="002305C3">
        <w:rPr>
          <w:w w:val="90"/>
        </w:rPr>
        <w:t>ики,</w:t>
      </w:r>
      <w:r w:rsidRPr="002305C3">
        <w:rPr>
          <w:w w:val="90"/>
        </w:rPr>
        <w:tab/>
        <w:t>меня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ие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2"/>
          <w:w w:val="85"/>
        </w:rPr>
        <w:t>н</w:t>
      </w:r>
      <w:r w:rsidRPr="002305C3">
        <w:rPr>
          <w:w w:val="85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 xml:space="preserve">и 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 xml:space="preserve">а </w:t>
      </w:r>
      <w:r w:rsidRPr="002305C3">
        <w:rPr>
          <w:spacing w:val="11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.Ф.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proofErr w:type="spellEnd"/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7666"/>
        <w:jc w:val="both"/>
        <w:rPr>
          <w:w w:val="95"/>
        </w:rPr>
      </w:pPr>
      <w:r w:rsidRPr="002305C3">
        <w:rPr>
          <w:spacing w:val="-2"/>
          <w:w w:val="95"/>
        </w:rPr>
        <w:t>«П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2605"/>
        <w:jc w:val="both"/>
        <w:rPr>
          <w:w w:val="90"/>
        </w:rPr>
      </w:pP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Жа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П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ца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на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5"/>
        </w:rPr>
      </w:pPr>
      <w:r w:rsidRPr="002305C3">
        <w:rPr>
          <w:spacing w:val="-5"/>
          <w:w w:val="95"/>
        </w:rPr>
        <w:t>О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ен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64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уз</w:t>
      </w:r>
      <w:r w:rsidRPr="002305C3">
        <w:rPr>
          <w:spacing w:val="-1"/>
          <w:w w:val="95"/>
        </w:rPr>
        <w:t>ык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64"/>
          <w:w w:val="95"/>
        </w:rPr>
        <w:t xml:space="preserve"> 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у</w:t>
      </w:r>
      <w:r w:rsidRPr="002305C3">
        <w:rPr>
          <w:spacing w:val="-2"/>
          <w:w w:val="95"/>
        </w:rPr>
        <w:t>л</w:t>
      </w:r>
      <w:r w:rsidRPr="002305C3">
        <w:rPr>
          <w:spacing w:val="-7"/>
          <w:w w:val="95"/>
        </w:rPr>
        <w:t>ь</w:t>
      </w:r>
      <w:r w:rsidRPr="002305C3">
        <w:rPr>
          <w:spacing w:val="1"/>
          <w:w w:val="95"/>
        </w:rPr>
        <w:t>т</w:t>
      </w:r>
      <w:r w:rsidRPr="002305C3">
        <w:rPr>
          <w:w w:val="95"/>
        </w:rPr>
        <w:t>у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67"/>
          <w:w w:val="95"/>
        </w:rPr>
        <w:t xml:space="preserve"> </w:t>
      </w:r>
      <w:r w:rsidRPr="002305C3">
        <w:rPr>
          <w:b/>
          <w:bCs/>
          <w:i/>
          <w:iCs/>
          <w:spacing w:val="-2"/>
          <w:w w:val="95"/>
        </w:rPr>
        <w:t>2</w:t>
      </w:r>
      <w:r w:rsidRPr="002305C3">
        <w:rPr>
          <w:b/>
          <w:bCs/>
          <w:i/>
          <w:iCs/>
          <w:w w:val="95"/>
        </w:rPr>
        <w:t>0</w:t>
      </w:r>
      <w:r w:rsidRPr="002305C3">
        <w:rPr>
          <w:b/>
          <w:bCs/>
          <w:i/>
          <w:iCs/>
          <w:spacing w:val="-3"/>
          <w:w w:val="95"/>
        </w:rPr>
        <w:t>-</w:t>
      </w:r>
      <w:r w:rsidRPr="002305C3">
        <w:rPr>
          <w:b/>
          <w:bCs/>
          <w:i/>
          <w:iCs/>
          <w:w w:val="95"/>
        </w:rPr>
        <w:t>3</w:t>
      </w:r>
      <w:r w:rsidRPr="002305C3">
        <w:rPr>
          <w:b/>
          <w:bCs/>
          <w:i/>
          <w:iCs/>
          <w:spacing w:val="-2"/>
          <w:w w:val="95"/>
        </w:rPr>
        <w:t>0</w:t>
      </w:r>
      <w:r w:rsidRPr="002305C3">
        <w:rPr>
          <w:b/>
          <w:bCs/>
          <w:i/>
          <w:iCs/>
          <w:w w:val="95"/>
        </w:rPr>
        <w:t>-</w:t>
      </w:r>
      <w:r w:rsidRPr="002305C3">
        <w:rPr>
          <w:w w:val="95"/>
        </w:rPr>
        <w:t>х</w:t>
      </w:r>
      <w:r w:rsidRPr="002305C3">
        <w:rPr>
          <w:spacing w:val="67"/>
          <w:w w:val="95"/>
        </w:rPr>
        <w:t xml:space="preserve"> 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ХХ</w:t>
      </w:r>
      <w:r w:rsidRPr="002305C3">
        <w:rPr>
          <w:spacing w:val="66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а</w:t>
      </w:r>
      <w:r w:rsidRPr="002305C3">
        <w:rPr>
          <w:i/>
          <w:iCs/>
          <w:w w:val="95"/>
        </w:rPr>
        <w:t>.</w:t>
      </w:r>
      <w:r w:rsidRPr="002305C3">
        <w:rPr>
          <w:i/>
          <w:iCs/>
        </w:rPr>
        <w:t xml:space="preserve"> 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ии</w:t>
      </w:r>
      <w:r w:rsidRPr="002305C3">
        <w:rPr>
          <w:spacing w:val="3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4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ии</w:t>
      </w:r>
      <w:r w:rsidRPr="002305C3">
        <w:rPr>
          <w:spacing w:val="35"/>
          <w:w w:val="95"/>
        </w:rPr>
        <w:t xml:space="preserve"> </w:t>
      </w:r>
      <w:r w:rsidRPr="002305C3">
        <w:rPr>
          <w:w w:val="95"/>
        </w:rPr>
        <w:t>нача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Х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а.</w:t>
      </w:r>
      <w:r w:rsidRPr="002305C3">
        <w:rPr>
          <w:spacing w:val="4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-к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ль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35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м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3"/>
          <w:w w:val="95"/>
        </w:rPr>
        <w:t>б</w:t>
      </w:r>
      <w:r w:rsidRPr="002305C3">
        <w:rPr>
          <w:spacing w:val="1"/>
          <w:w w:val="95"/>
        </w:rPr>
        <w:t>ы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ль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5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2"/>
          <w:w w:val="95"/>
        </w:rPr>
        <w:t>0</w:t>
      </w:r>
      <w:r w:rsidRPr="002305C3">
        <w:rPr>
          <w:w w:val="95"/>
        </w:rPr>
        <w:t>-</w:t>
      </w:r>
      <w:r w:rsidRPr="002305C3">
        <w:rPr>
          <w:spacing w:val="-2"/>
          <w:w w:val="95"/>
        </w:rPr>
        <w:t>4</w:t>
      </w:r>
      <w:r w:rsidRPr="002305C3">
        <w:rPr>
          <w:w w:val="95"/>
        </w:rPr>
        <w:t>0</w:t>
      </w:r>
      <w:r w:rsidRPr="002305C3">
        <w:rPr>
          <w:spacing w:val="-3"/>
          <w:w w:val="95"/>
        </w:rPr>
        <w:t>-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Х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ека.</w:t>
      </w:r>
      <w:r w:rsidRPr="002305C3"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3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951"/>
        <w:rPr>
          <w:w w:val="90"/>
        </w:rPr>
      </w:pPr>
      <w:r w:rsidRPr="002305C3">
        <w:rPr>
          <w:spacing w:val="-1"/>
          <w:w w:val="90"/>
        </w:rPr>
        <w:t>Д</w:t>
      </w:r>
      <w:r w:rsidRPr="002305C3">
        <w:rPr>
          <w:w w:val="90"/>
        </w:rPr>
        <w:t>ля</w:t>
      </w:r>
      <w:r w:rsidRPr="002305C3">
        <w:rPr>
          <w:spacing w:val="1"/>
          <w:w w:val="90"/>
        </w:rPr>
        <w:t xml:space="preserve"> о</w:t>
      </w:r>
      <w:r w:rsidRPr="002305C3">
        <w:rPr>
          <w:w w:val="90"/>
        </w:rPr>
        <w:t>з</w:t>
      </w:r>
      <w:r w:rsidRPr="002305C3">
        <w:rPr>
          <w:spacing w:val="-1"/>
          <w:w w:val="90"/>
        </w:rPr>
        <w:t>н</w:t>
      </w:r>
      <w:r w:rsidRPr="002305C3">
        <w:rPr>
          <w:spacing w:val="-2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:</w:t>
      </w:r>
      <w:r w:rsidRPr="002305C3">
        <w:t xml:space="preserve"> </w:t>
      </w:r>
      <w:proofErr w:type="spellStart"/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/>
        <w:ind w:right="6303"/>
        <w:jc w:val="both"/>
        <w:rPr>
          <w:w w:val="90"/>
        </w:rPr>
      </w:pPr>
      <w:proofErr w:type="spellStart"/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Де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proofErr w:type="spellEnd"/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4481"/>
        <w:jc w:val="both"/>
        <w:rPr>
          <w:w w:val="90"/>
        </w:rPr>
      </w:pP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before="6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5" w:lineRule="auto"/>
        <w:ind w:right="103" w:firstLine="708"/>
        <w:jc w:val="both"/>
      </w:pPr>
      <w:r w:rsidRPr="002305C3">
        <w:rPr>
          <w:w w:val="90"/>
        </w:rPr>
        <w:t>Се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г</w:t>
      </w:r>
      <w:r w:rsidRPr="002305C3">
        <w:rPr>
          <w:w w:val="90"/>
        </w:rPr>
        <w:t>ей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г</w:t>
      </w:r>
      <w:r w:rsidRPr="002305C3">
        <w:rPr>
          <w:w w:val="90"/>
        </w:rPr>
        <w:t>ее</w:t>
      </w:r>
      <w:r w:rsidRPr="002305C3">
        <w:rPr>
          <w:spacing w:val="-2"/>
          <w:w w:val="90"/>
        </w:rPr>
        <w:t>в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ч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3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в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  <w:spacing w:val="61"/>
          <w:w w:val="90"/>
        </w:rPr>
        <w:t xml:space="preserve"> </w:t>
      </w:r>
      <w:r w:rsidRPr="002305C3">
        <w:rPr>
          <w:spacing w:val="-1"/>
          <w:w w:val="90"/>
        </w:rPr>
        <w:t>Ж</w:t>
      </w:r>
      <w:r w:rsidRPr="002305C3">
        <w:rPr>
          <w:w w:val="90"/>
        </w:rPr>
        <w:t>изн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нн</w:t>
      </w:r>
      <w:r w:rsidRPr="002305C3">
        <w:rPr>
          <w:spacing w:val="-1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к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2"/>
          <w:w w:val="90"/>
        </w:rPr>
        <w:t>т</w:t>
      </w:r>
      <w:r w:rsidRPr="002305C3">
        <w:rPr>
          <w:spacing w:val="-3"/>
          <w:w w:val="90"/>
        </w:rPr>
        <w:t>ь</w:t>
      </w:r>
      <w:r w:rsidRPr="002305C3">
        <w:rPr>
          <w:b/>
          <w:bCs/>
          <w:i/>
          <w:iCs/>
          <w:w w:val="90"/>
        </w:rPr>
        <w:t>.</w:t>
      </w:r>
      <w:r w:rsidRPr="002305C3">
        <w:rPr>
          <w:b/>
          <w:bCs/>
          <w:i/>
          <w:iCs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эп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х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его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е:</w:t>
      </w:r>
      <w:r w:rsidRPr="002305C3">
        <w:rPr>
          <w:spacing w:val="39"/>
          <w:w w:val="90"/>
        </w:rPr>
        <w:t xml:space="preserve"> </w:t>
      </w:r>
      <w:proofErr w:type="gramStart"/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proofErr w:type="gramEnd"/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й.</w:t>
      </w:r>
      <w:r w:rsidRPr="002305C3">
        <w:t xml:space="preserve"> </w:t>
      </w:r>
      <w:proofErr w:type="spellStart"/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.П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ев</w:t>
      </w:r>
      <w:proofErr w:type="spellEnd"/>
      <w:r w:rsidRPr="002305C3">
        <w:rPr>
          <w:w w:val="90"/>
        </w:rPr>
        <w:t xml:space="preserve">  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 xml:space="preserve">–  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 xml:space="preserve">ся  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.   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 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</w:p>
    <w:p w:rsidR="00895CFC" w:rsidRPr="002305C3" w:rsidRDefault="00895CFC">
      <w:pPr>
        <w:pStyle w:val="a3"/>
        <w:kinsoku w:val="0"/>
        <w:overflowPunct w:val="0"/>
        <w:spacing w:line="355" w:lineRule="auto"/>
        <w:ind w:right="103" w:firstLine="708"/>
        <w:jc w:val="both"/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/>
        <w:rPr>
          <w:w w:val="90"/>
        </w:rPr>
      </w:pPr>
      <w:proofErr w:type="spellStart"/>
      <w:r w:rsidRPr="002305C3">
        <w:rPr>
          <w:w w:val="95"/>
        </w:rPr>
        <w:lastRenderedPageBreak/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.П</w:t>
      </w:r>
      <w:r w:rsidRPr="002305C3">
        <w:rPr>
          <w:spacing w:val="1"/>
          <w:w w:val="95"/>
        </w:rPr>
        <w:t>ро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а</w:t>
      </w:r>
      <w:proofErr w:type="spellEnd"/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4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й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ен</w:t>
      </w:r>
      <w:r w:rsidRPr="002305C3">
        <w:rPr>
          <w:spacing w:val="-1"/>
          <w:w w:val="95"/>
        </w:rPr>
        <w:t>ш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й</w:t>
      </w:r>
      <w:r w:rsidRPr="002305C3">
        <w:rPr>
          <w:w w:val="95"/>
        </w:rPr>
        <w:t>на</w:t>
      </w:r>
      <w:proofErr w:type="spellEnd"/>
      <w:r w:rsidRPr="002305C3">
        <w:rPr>
          <w:w w:val="95"/>
        </w:rPr>
        <w:t>.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«Ал</w:t>
      </w:r>
      <w:r w:rsidRPr="002305C3">
        <w:rPr>
          <w:w w:val="95"/>
        </w:rPr>
        <w:t>ексан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р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»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-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ка,</w:t>
      </w:r>
      <w:r w:rsidRPr="002305C3"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ая</w:t>
      </w:r>
      <w:r w:rsidRPr="002305C3">
        <w:rPr>
          <w:spacing w:val="-2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24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1"/>
        <w:jc w:val="both"/>
        <w:rPr>
          <w:w w:val="95"/>
        </w:rPr>
      </w:pPr>
      <w:r w:rsidRPr="002305C3">
        <w:rPr>
          <w:spacing w:val="-2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23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proofErr w:type="spellEnd"/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до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же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2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м</w:t>
      </w:r>
      <w:r w:rsidRPr="002305C3">
        <w:rPr>
          <w:spacing w:val="22"/>
          <w:w w:val="95"/>
        </w:rPr>
        <w:t xml:space="preserve"> </w:t>
      </w:r>
      <w:proofErr w:type="spellStart"/>
      <w:r w:rsidRPr="002305C3">
        <w:rPr>
          <w:spacing w:val="-4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,</w:t>
      </w:r>
      <w:r w:rsidRPr="002305C3">
        <w:t xml:space="preserve"> </w:t>
      </w: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.Ф.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.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spacing w:val="-3"/>
          <w:w w:val="95"/>
        </w:rPr>
        <w:t>б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ю</w:t>
      </w:r>
      <w:r w:rsidRPr="002305C3">
        <w:rPr>
          <w:w w:val="95"/>
        </w:rPr>
        <w:t>же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2"/>
          <w:w w:val="95"/>
        </w:rPr>
        <w:t xml:space="preserve"> </w:t>
      </w:r>
      <w:proofErr w:type="spellStart"/>
      <w:r w:rsidRPr="002305C3">
        <w:rPr>
          <w:w w:val="95"/>
        </w:rPr>
        <w:t>си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ф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ни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ии</w:t>
      </w:r>
      <w:proofErr w:type="spellEnd"/>
      <w:r w:rsidRPr="002305C3">
        <w:rPr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ки.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вк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ющ</w:t>
      </w:r>
      <w:r w:rsidRPr="002305C3">
        <w:rPr>
          <w:w w:val="95"/>
        </w:rPr>
        <w:t>иеся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щ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лн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 па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2"/>
        <w:jc w:val="both"/>
        <w:rPr>
          <w:w w:val="90"/>
        </w:rPr>
      </w:pP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15"/>
          <w:w w:val="90"/>
        </w:rPr>
        <w:t xml:space="preserve"> </w:t>
      </w:r>
      <w:proofErr w:type="spellStart"/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.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–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нее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цик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/>
        <w:ind w:right="5678"/>
        <w:jc w:val="both"/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rPr>
          <w:w w:val="90"/>
        </w:rPr>
      </w:pPr>
      <w:proofErr w:type="gramStart"/>
      <w:r w:rsidRPr="002305C3">
        <w:rPr>
          <w:spacing w:val="-2"/>
          <w:w w:val="90"/>
        </w:rPr>
        <w:t>Пь</w:t>
      </w:r>
      <w:r w:rsidRPr="002305C3">
        <w:rPr>
          <w:w w:val="90"/>
        </w:rPr>
        <w:t>есы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но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1</w:t>
      </w:r>
      <w:r w:rsidRPr="002305C3">
        <w:rPr>
          <w:w w:val="90"/>
        </w:rPr>
        <w:t>2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Г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,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),</w:t>
      </w:r>
      <w:r w:rsidRPr="002305C3">
        <w:t xml:space="preserve"> </w:t>
      </w:r>
      <w:r w:rsidRPr="002305C3">
        <w:rPr>
          <w:w w:val="90"/>
        </w:rPr>
        <w:t>Кан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«Ал</w:t>
      </w:r>
      <w:r w:rsidRPr="002305C3">
        <w:rPr>
          <w:w w:val="90"/>
        </w:rPr>
        <w:t>екс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р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ский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6"/>
        <w:ind w:right="101"/>
        <w:jc w:val="both"/>
        <w:rPr>
          <w:w w:val="90"/>
        </w:rPr>
      </w:pP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ет 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мео 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: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spacing w:val="2"/>
          <w:w w:val="90"/>
        </w:rPr>
        <w:t>е</w:t>
      </w:r>
      <w:r w:rsidRPr="002305C3">
        <w:rPr>
          <w:w w:val="90"/>
        </w:rPr>
        <w:t xml:space="preserve">ние,  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 xml:space="preserve">1  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 xml:space="preserve">: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У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 xml:space="preserve">ца 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пае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103"/>
        <w:jc w:val="both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Дж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тт</w:t>
      </w:r>
      <w:r w:rsidRPr="002305C3">
        <w:rPr>
          <w:w w:val="95"/>
        </w:rPr>
        <w:t>а-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 xml:space="preserve">, </w:t>
      </w:r>
      <w:r w:rsidRPr="002305C3">
        <w:rPr>
          <w:spacing w:val="4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Маски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 xml:space="preserve">, </w:t>
      </w:r>
      <w:r w:rsidRPr="002305C3">
        <w:rPr>
          <w:spacing w:val="5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 xml:space="preserve">анец 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ц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 xml:space="preserve">, </w:t>
      </w:r>
      <w:r w:rsidRPr="002305C3">
        <w:rPr>
          <w:spacing w:val="5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Ма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л»</w:t>
      </w:r>
      <w:r w:rsidRPr="002305C3">
        <w:rPr>
          <w:w w:val="95"/>
        </w:rPr>
        <w:t xml:space="preserve">; </w:t>
      </w:r>
      <w:r w:rsidRPr="002305C3">
        <w:rPr>
          <w:spacing w:val="51"/>
          <w:w w:val="95"/>
        </w:rPr>
        <w:t xml:space="preserve"> </w:t>
      </w:r>
      <w:r w:rsidRPr="002305C3">
        <w:rPr>
          <w:w w:val="95"/>
        </w:rPr>
        <w:t xml:space="preserve">2 </w:t>
      </w:r>
      <w:r w:rsidRPr="002305C3">
        <w:rPr>
          <w:spacing w:val="49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1817"/>
        <w:jc w:val="both"/>
        <w:rPr>
          <w:w w:val="95"/>
        </w:rPr>
      </w:pPr>
      <w:r w:rsidRPr="002305C3">
        <w:rPr>
          <w:spacing w:val="-2"/>
          <w:w w:val="95"/>
        </w:rPr>
        <w:t>«Р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мео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па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40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;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щ</w:t>
      </w:r>
      <w:r w:rsidRPr="002305C3">
        <w:rPr>
          <w:w w:val="95"/>
        </w:rPr>
        <w:t>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-39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д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зл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й»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/>
        <w:rPr>
          <w:w w:val="90"/>
        </w:rPr>
      </w:pP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ет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-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е-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ль»</w:t>
      </w:r>
      <w:r w:rsidRPr="002305C3">
        <w:rPr>
          <w:w w:val="90"/>
        </w:rPr>
        <w:t>,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Зо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;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Зо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ки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нц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;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: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га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п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ца,</w:t>
      </w:r>
    </w:p>
    <w:p w:rsidR="00895CFC" w:rsidRPr="002305C3" w:rsidRDefault="00895CFC">
      <w:pPr>
        <w:pStyle w:val="a3"/>
        <w:kinsoku w:val="0"/>
        <w:overflowPunct w:val="0"/>
        <w:spacing w:before="6"/>
        <w:ind w:right="5398"/>
        <w:jc w:val="both"/>
        <w:rPr>
          <w:w w:val="95"/>
        </w:rPr>
      </w:pPr>
      <w:r w:rsidRPr="002305C3">
        <w:rPr>
          <w:w w:val="95"/>
        </w:rPr>
        <w:t>Сим</w:t>
      </w:r>
      <w:r w:rsidRPr="002305C3">
        <w:rPr>
          <w:spacing w:val="-3"/>
          <w:w w:val="95"/>
        </w:rPr>
        <w:t>фо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17"/>
          <w:w w:val="95"/>
        </w:rPr>
        <w:t xml:space="preserve"> </w:t>
      </w:r>
      <w:r w:rsidRPr="002305C3">
        <w:rPr>
          <w:spacing w:val="-3"/>
          <w:w w:val="95"/>
        </w:rPr>
        <w:t>№</w:t>
      </w:r>
      <w:r w:rsidRPr="002305C3">
        <w:rPr>
          <w:w w:val="95"/>
        </w:rPr>
        <w:t>7: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1,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2,</w:t>
      </w:r>
      <w:r w:rsidRPr="002305C3">
        <w:rPr>
          <w:spacing w:val="-10"/>
          <w:w w:val="95"/>
        </w:rPr>
        <w:t xml:space="preserve"> </w:t>
      </w:r>
      <w:r w:rsidRPr="002305C3">
        <w:rPr>
          <w:w w:val="95"/>
        </w:rPr>
        <w:t>3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4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час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7083"/>
        <w:jc w:val="both"/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2770"/>
        <w:jc w:val="both"/>
        <w:rPr>
          <w:w w:val="95"/>
        </w:rPr>
      </w:pPr>
      <w:r w:rsidRPr="002305C3">
        <w:rPr>
          <w:w w:val="95"/>
        </w:rPr>
        <w:t>Ки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ф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м</w:t>
      </w:r>
      <w:r w:rsidRPr="002305C3">
        <w:rPr>
          <w:spacing w:val="-49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Эйз</w:t>
      </w:r>
      <w:r w:rsidRPr="002305C3">
        <w:rPr>
          <w:w w:val="95"/>
        </w:rPr>
        <w:t>ен</w:t>
      </w:r>
      <w:r w:rsidRPr="002305C3">
        <w:rPr>
          <w:spacing w:val="-1"/>
          <w:w w:val="95"/>
        </w:rPr>
        <w:t>шт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йна</w:t>
      </w:r>
      <w:proofErr w:type="spellEnd"/>
      <w:r w:rsidRPr="002305C3">
        <w:rPr>
          <w:spacing w:val="-48"/>
          <w:w w:val="95"/>
        </w:rPr>
        <w:t xml:space="preserve"> </w:t>
      </w:r>
      <w:r w:rsidRPr="002305C3">
        <w:rPr>
          <w:spacing w:val="-2"/>
          <w:w w:val="95"/>
        </w:rPr>
        <w:t>«Ал</w:t>
      </w:r>
      <w:r w:rsidRPr="002305C3">
        <w:rPr>
          <w:w w:val="95"/>
        </w:rPr>
        <w:t>екс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р</w:t>
      </w:r>
      <w:r w:rsidRPr="002305C3">
        <w:rPr>
          <w:spacing w:val="-48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й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right="457"/>
        <w:rPr>
          <w:w w:val="90"/>
        </w:rPr>
      </w:pPr>
      <w:r w:rsidRPr="002305C3">
        <w:rPr>
          <w:spacing w:val="-1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м-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ет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«Ро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о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а»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(с</w:t>
      </w:r>
      <w:r w:rsidRPr="002305C3">
        <w:rPr>
          <w:spacing w:val="22"/>
          <w:w w:val="90"/>
        </w:rPr>
        <w:t xml:space="preserve"> </w:t>
      </w:r>
      <w:proofErr w:type="spellStart"/>
      <w:r w:rsidRPr="002305C3">
        <w:rPr>
          <w:w w:val="90"/>
        </w:rPr>
        <w:t>Г.У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proofErr w:type="spellEnd"/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ы),</w:t>
      </w:r>
      <w:r w:rsidRPr="002305C3">
        <w:t xml:space="preserve"> </w:t>
      </w:r>
      <w:r w:rsidRPr="002305C3">
        <w:rPr>
          <w:w w:val="90"/>
        </w:rPr>
        <w:t>Ма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ш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Лю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ь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син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2"/>
        <w:ind w:right="3697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но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 w:firstLine="708"/>
        <w:jc w:val="both"/>
        <w:rPr>
          <w:w w:val="95"/>
        </w:rPr>
      </w:pPr>
      <w:r w:rsidRPr="002305C3">
        <w:rPr>
          <w:w w:val="95"/>
        </w:rPr>
        <w:t>Д</w:t>
      </w:r>
      <w:r w:rsidRPr="002305C3">
        <w:rPr>
          <w:spacing w:val="-1"/>
          <w:w w:val="95"/>
        </w:rPr>
        <w:t>м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28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3"/>
          <w:w w:val="95"/>
        </w:rPr>
        <w:t>м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ри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 xml:space="preserve">ч </w:t>
      </w:r>
      <w:r w:rsidRPr="002305C3">
        <w:rPr>
          <w:spacing w:val="26"/>
          <w:w w:val="95"/>
        </w:rPr>
        <w:t xml:space="preserve"> </w:t>
      </w:r>
      <w:r w:rsidRPr="002305C3">
        <w:rPr>
          <w:spacing w:val="-2"/>
          <w:w w:val="95"/>
        </w:rPr>
        <w:t>Ш</w:t>
      </w:r>
      <w:r w:rsidRPr="002305C3">
        <w:rPr>
          <w:spacing w:val="1"/>
          <w:w w:val="95"/>
        </w:rPr>
        <w:t>о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а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</w:t>
      </w:r>
      <w:r w:rsidRPr="002305C3">
        <w:rPr>
          <w:spacing w:val="-2"/>
          <w:w w:val="95"/>
        </w:rPr>
        <w:t>ч</w:t>
      </w:r>
      <w:r w:rsidRPr="002305C3">
        <w:rPr>
          <w:i/>
          <w:iCs/>
          <w:w w:val="95"/>
        </w:rPr>
        <w:t xml:space="preserve">. </w:t>
      </w:r>
      <w:r w:rsidRPr="002305C3">
        <w:rPr>
          <w:i/>
          <w:iCs/>
          <w:spacing w:val="46"/>
          <w:w w:val="95"/>
        </w:rPr>
        <w:t xml:space="preserve"> </w:t>
      </w:r>
      <w:r w:rsidRPr="002305C3">
        <w:rPr>
          <w:spacing w:val="-1"/>
          <w:w w:val="95"/>
        </w:rPr>
        <w:t>Ж</w:t>
      </w:r>
      <w:r w:rsidRPr="002305C3">
        <w:rPr>
          <w:w w:val="95"/>
        </w:rPr>
        <w:t>изн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 xml:space="preserve">й 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 xml:space="preserve">и </w:t>
      </w:r>
      <w:r w:rsidRPr="002305C3">
        <w:rPr>
          <w:spacing w:val="21"/>
          <w:w w:val="95"/>
        </w:rPr>
        <w:t xml:space="preserve"> 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>й</w:t>
      </w:r>
      <w:r w:rsidRPr="002305C3">
        <w:rPr>
          <w:w w:val="99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6"/>
          <w:w w:val="95"/>
        </w:rPr>
        <w:t>у</w:t>
      </w:r>
      <w:r w:rsidRPr="002305C3">
        <w:rPr>
          <w:spacing w:val="3"/>
          <w:w w:val="95"/>
        </w:rPr>
        <w:t>т</w:t>
      </w:r>
      <w:r w:rsidRPr="002305C3">
        <w:rPr>
          <w:spacing w:val="-3"/>
          <w:w w:val="95"/>
        </w:rPr>
        <w:t>ь</w:t>
      </w:r>
      <w:r w:rsidRPr="002305C3">
        <w:rPr>
          <w:b/>
          <w:bCs/>
          <w:i/>
          <w:iCs/>
          <w:w w:val="95"/>
        </w:rPr>
        <w:t>.</w:t>
      </w:r>
      <w:r w:rsidRPr="002305C3">
        <w:rPr>
          <w:b/>
          <w:bCs/>
          <w:i/>
          <w:iCs/>
          <w:spacing w:val="16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ск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ема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ка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а,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4"/>
          <w:w w:val="95"/>
        </w:rPr>
        <w:t xml:space="preserve"> </w:t>
      </w:r>
      <w:proofErr w:type="spellStart"/>
      <w:r w:rsidRPr="002305C3">
        <w:rPr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Д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Ш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ича</w:t>
      </w:r>
      <w:proofErr w:type="spellEnd"/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как</w:t>
      </w:r>
      <w:r w:rsidRPr="002305C3">
        <w:rPr>
          <w:w w:val="111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ись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ф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-27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 цик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а.</w:t>
      </w:r>
      <w:r w:rsidRPr="002305C3">
        <w:rPr>
          <w:spacing w:val="-40"/>
          <w:w w:val="95"/>
        </w:rPr>
        <w:t xml:space="preserve"> </w:t>
      </w:r>
      <w:r w:rsidRPr="002305C3">
        <w:rPr>
          <w:spacing w:val="-4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кам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ки</w:t>
      </w:r>
      <w:r w:rsidRPr="002305C3">
        <w:rPr>
          <w:spacing w:val="-4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4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/>
      </w:pPr>
      <w:r w:rsidRPr="002305C3">
        <w:rPr>
          <w:w w:val="90"/>
        </w:rPr>
        <w:t>Се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) 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ия. 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ая 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ой</w:t>
      </w:r>
      <w:r w:rsidRPr="002305C3">
        <w:rPr>
          <w:w w:val="90"/>
        </w:rPr>
        <w:t xml:space="preserve">на 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ыке.</w:t>
      </w:r>
      <w:r w:rsidRPr="002305C3">
        <w:rPr>
          <w:spacing w:val="36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и</w:t>
      </w:r>
      <w:r w:rsidRPr="002305C3">
        <w:rPr>
          <w:w w:val="90"/>
        </w:rPr>
        <w:t>я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/>
        <w:sectPr w:rsidR="00895CFC" w:rsidRPr="002305C3">
          <w:headerReference w:type="default" r:id="rId33"/>
          <w:pgSz w:w="11900" w:h="16840"/>
          <w:pgMar w:top="940" w:right="880" w:bottom="280" w:left="1680" w:header="748" w:footer="0" w:gutter="0"/>
          <w:pgNumType w:start="39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rPr>
          <w:w w:val="90"/>
        </w:rPr>
      </w:pPr>
      <w:r w:rsidRPr="002305C3">
        <w:rPr>
          <w:w w:val="90"/>
        </w:rPr>
        <w:lastRenderedPageBreak/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мы, 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«э</w:t>
      </w:r>
      <w:r w:rsidRPr="002305C3">
        <w:rPr>
          <w:w w:val="90"/>
        </w:rPr>
        <w:t>пи</w:t>
      </w:r>
      <w:r w:rsidRPr="002305C3">
        <w:rPr>
          <w:spacing w:val="-2"/>
          <w:w w:val="90"/>
        </w:rPr>
        <w:t>зо</w:t>
      </w:r>
      <w:r w:rsidRPr="002305C3">
        <w:rPr>
          <w:w w:val="90"/>
        </w:rPr>
        <w:t xml:space="preserve">д 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мене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ная 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а) 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кая</w:t>
      </w:r>
      <w:r w:rsidRPr="002305C3">
        <w:rPr>
          <w:w w:val="85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2,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ей.</w:t>
      </w:r>
    </w:p>
    <w:p w:rsidR="002305C3" w:rsidRPr="002305C3" w:rsidRDefault="00895CFC" w:rsidP="002305C3">
      <w:pPr>
        <w:pStyle w:val="a3"/>
        <w:kinsoku w:val="0"/>
        <w:overflowPunct w:val="0"/>
        <w:spacing w:before="6" w:line="358" w:lineRule="auto"/>
        <w:ind w:right="4838"/>
        <w:rPr>
          <w:spacing w:val="-1"/>
          <w:w w:val="85"/>
        </w:rPr>
      </w:pPr>
      <w:r w:rsidRPr="002305C3">
        <w:rPr>
          <w:spacing w:val="-2"/>
          <w:w w:val="85"/>
        </w:rPr>
        <w:t>П</w:t>
      </w:r>
      <w:r w:rsidRPr="002305C3">
        <w:rPr>
          <w:w w:val="85"/>
        </w:rPr>
        <w:t>рос</w:t>
      </w:r>
      <w:r w:rsidRPr="002305C3">
        <w:rPr>
          <w:spacing w:val="-4"/>
          <w:w w:val="85"/>
        </w:rPr>
        <w:t>л</w:t>
      </w:r>
      <w:r w:rsidRPr="002305C3">
        <w:rPr>
          <w:w w:val="85"/>
        </w:rPr>
        <w:t>у</w:t>
      </w:r>
      <w:r w:rsidRPr="002305C3">
        <w:rPr>
          <w:spacing w:val="-1"/>
          <w:w w:val="85"/>
        </w:rPr>
        <w:t>ш</w:t>
      </w:r>
      <w:r w:rsidRPr="002305C3">
        <w:rPr>
          <w:spacing w:val="-2"/>
          <w:w w:val="85"/>
        </w:rPr>
        <w:t>и</w:t>
      </w:r>
      <w:r w:rsidRPr="002305C3">
        <w:rPr>
          <w:w w:val="85"/>
        </w:rPr>
        <w:t>ва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ие </w:t>
      </w:r>
      <w:r w:rsidRPr="002305C3">
        <w:rPr>
          <w:spacing w:val="47"/>
          <w:w w:val="85"/>
        </w:rPr>
        <w:t xml:space="preserve"> </w:t>
      </w:r>
      <w:r w:rsidRPr="002305C3">
        <w:rPr>
          <w:w w:val="85"/>
        </w:rPr>
        <w:t>п</w:t>
      </w:r>
      <w:r w:rsidRPr="002305C3">
        <w:rPr>
          <w:spacing w:val="-2"/>
          <w:w w:val="85"/>
        </w:rPr>
        <w:t>ро</w:t>
      </w:r>
      <w:r w:rsidRPr="002305C3">
        <w:rPr>
          <w:w w:val="85"/>
        </w:rPr>
        <w:t>из</w:t>
      </w:r>
      <w:r w:rsidRPr="002305C3">
        <w:rPr>
          <w:spacing w:val="-3"/>
          <w:w w:val="85"/>
        </w:rPr>
        <w:t>в</w:t>
      </w:r>
      <w:r w:rsidRPr="002305C3">
        <w:rPr>
          <w:w w:val="85"/>
        </w:rPr>
        <w:t>е</w:t>
      </w:r>
      <w:r w:rsidRPr="002305C3">
        <w:rPr>
          <w:spacing w:val="-1"/>
          <w:w w:val="85"/>
        </w:rPr>
        <w:t>д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>ий</w:t>
      </w:r>
      <w:r w:rsidRPr="002305C3">
        <w:rPr>
          <w:w w:val="89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№</w:t>
      </w:r>
      <w:r w:rsidRPr="002305C3">
        <w:rPr>
          <w:w w:val="90"/>
        </w:rPr>
        <w:t>7</w:t>
      </w:r>
      <w:proofErr w:type="gramStart"/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Д</w:t>
      </w:r>
      <w:proofErr w:type="gramEnd"/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аж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t xml:space="preserve"> 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5912"/>
        <w:rPr>
          <w:w w:val="90"/>
        </w:rPr>
      </w:pPr>
      <w:r w:rsidRPr="002305C3">
        <w:rPr>
          <w:spacing w:val="-1"/>
          <w:w w:val="85"/>
        </w:rPr>
        <w:t>Д</w:t>
      </w:r>
      <w:r w:rsidRPr="002305C3">
        <w:rPr>
          <w:w w:val="85"/>
        </w:rPr>
        <w:t>ля</w:t>
      </w:r>
      <w:r w:rsidRPr="002305C3">
        <w:rPr>
          <w:spacing w:val="63"/>
          <w:w w:val="85"/>
        </w:rPr>
        <w:t xml:space="preserve"> </w:t>
      </w:r>
      <w:r w:rsidRPr="002305C3">
        <w:rPr>
          <w:w w:val="85"/>
        </w:rPr>
        <w:t>оз</w:t>
      </w:r>
      <w:r w:rsidRPr="002305C3">
        <w:rPr>
          <w:spacing w:val="-1"/>
          <w:w w:val="85"/>
        </w:rPr>
        <w:t>н</w:t>
      </w:r>
      <w:r w:rsidRPr="002305C3">
        <w:rPr>
          <w:spacing w:val="-2"/>
          <w:w w:val="85"/>
        </w:rPr>
        <w:t>а</w:t>
      </w:r>
      <w:r w:rsidRPr="002305C3">
        <w:rPr>
          <w:w w:val="85"/>
        </w:rPr>
        <w:t>к</w:t>
      </w:r>
      <w:r w:rsidRPr="002305C3">
        <w:rPr>
          <w:spacing w:val="-1"/>
          <w:w w:val="85"/>
        </w:rPr>
        <w:t>о</w:t>
      </w:r>
      <w:r w:rsidRPr="002305C3">
        <w:rPr>
          <w:w w:val="85"/>
        </w:rPr>
        <w:t>м</w:t>
      </w:r>
      <w:r w:rsidRPr="002305C3">
        <w:rPr>
          <w:spacing w:val="-2"/>
          <w:w w:val="85"/>
        </w:rPr>
        <w:t>л</w:t>
      </w:r>
      <w:r w:rsidRPr="002305C3">
        <w:rPr>
          <w:w w:val="85"/>
        </w:rPr>
        <w:t>е</w:t>
      </w:r>
      <w:r w:rsidRPr="002305C3">
        <w:rPr>
          <w:spacing w:val="-3"/>
          <w:w w:val="85"/>
        </w:rPr>
        <w:t>н</w:t>
      </w:r>
      <w:r w:rsidRPr="002305C3">
        <w:rPr>
          <w:w w:val="85"/>
        </w:rPr>
        <w:t xml:space="preserve">ия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№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5,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2"/>
        <w:rPr>
          <w:w w:val="90"/>
        </w:rPr>
      </w:pPr>
      <w:r w:rsidRPr="002305C3">
        <w:rPr>
          <w:spacing w:val="-2"/>
          <w:w w:val="90"/>
        </w:rPr>
        <w:t>«П</w:t>
      </w:r>
      <w:r w:rsidRPr="002305C3">
        <w:rPr>
          <w:w w:val="90"/>
        </w:rPr>
        <w:t>есня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49"/>
          <w:w w:val="90"/>
        </w:rPr>
        <w:t xml:space="preserve"> </w:t>
      </w:r>
      <w:proofErr w:type="spellStart"/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proofErr w:type="spellEnd"/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</w:t>
      </w:r>
      <w:r w:rsidRPr="002305C3">
        <w:rPr>
          <w:spacing w:val="-1"/>
          <w:w w:val="90"/>
        </w:rPr>
        <w:t>ич</w:t>
      </w:r>
      <w:r w:rsidRPr="002305C3">
        <w:rPr>
          <w:w w:val="90"/>
        </w:rPr>
        <w:t>а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3"/>
          <w:w w:val="90"/>
        </w:rPr>
        <w:t>Х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ч</w:t>
      </w:r>
      <w:r w:rsidRPr="002305C3">
        <w:rPr>
          <w:spacing w:val="-2"/>
          <w:w w:val="90"/>
        </w:rPr>
        <w:t>а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я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i/>
          <w:iCs/>
          <w:w w:val="90"/>
        </w:rPr>
        <w:t>.</w:t>
      </w:r>
      <w:r w:rsidRPr="002305C3">
        <w:rPr>
          <w:i/>
          <w:iCs/>
          <w:spacing w:val="1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а.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ац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кол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ит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 xml:space="preserve"> 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ния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жн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й: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нц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ки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«</w:t>
      </w:r>
      <w:proofErr w:type="spellStart"/>
      <w:r w:rsidRPr="002305C3">
        <w:rPr>
          <w:w w:val="90"/>
        </w:rPr>
        <w:t>Га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э</w:t>
      </w:r>
      <w:proofErr w:type="spellEnd"/>
      <w:r w:rsidRPr="002305C3">
        <w:rPr>
          <w:w w:val="90"/>
        </w:rPr>
        <w:t>»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Сп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55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ор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ия</w:t>
      </w:r>
      <w:r w:rsidRPr="002305C3">
        <w:rPr>
          <w:spacing w:val="53"/>
          <w:w w:val="95"/>
        </w:rPr>
        <w:t xml:space="preserve"> </w:t>
      </w:r>
      <w:r w:rsidRPr="002305C3">
        <w:rPr>
          <w:spacing w:val="-1"/>
          <w:w w:val="95"/>
        </w:rPr>
        <w:t>В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си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ич</w:t>
      </w:r>
      <w:r w:rsidRPr="002305C3">
        <w:rPr>
          <w:w w:val="95"/>
        </w:rPr>
        <w:t>а</w:t>
      </w:r>
      <w:r w:rsidRPr="002305C3">
        <w:rPr>
          <w:spacing w:val="5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и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а</w:t>
      </w:r>
      <w:r w:rsidRPr="002305C3">
        <w:rPr>
          <w:i/>
          <w:iCs/>
          <w:w w:val="95"/>
        </w:rPr>
        <w:t>.</w:t>
      </w:r>
      <w:r w:rsidRPr="002305C3">
        <w:rPr>
          <w:i/>
          <w:iCs/>
          <w:spacing w:val="10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жа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3"/>
          <w:w w:val="95"/>
        </w:rPr>
        <w:t>ш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5"/>
          <w:w w:val="95"/>
        </w:rPr>
        <w:t>л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.</w:t>
      </w:r>
      <w:r w:rsidRPr="002305C3">
        <w:rPr>
          <w:spacing w:val="4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че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ка</w:t>
      </w:r>
      <w:r w:rsidRPr="002305C3">
        <w:rPr>
          <w:spacing w:val="-5"/>
          <w:w w:val="95"/>
        </w:rPr>
        <w:t>л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 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ки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64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е,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1"/>
          <w:w w:val="95"/>
        </w:rPr>
        <w:t>бо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ь</w:t>
      </w:r>
      <w:r w:rsidRPr="002305C3">
        <w:rPr>
          <w:spacing w:val="6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62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66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эзи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кин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кая»</w:t>
      </w:r>
      <w:r w:rsidRPr="002305C3">
        <w:rPr>
          <w:spacing w:val="4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а</w:t>
      </w:r>
      <w:r w:rsidRPr="002305C3">
        <w:rPr>
          <w:spacing w:val="65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ыке </w:t>
      </w:r>
      <w:r w:rsidRPr="002305C3">
        <w:rPr>
          <w:spacing w:val="20"/>
          <w:w w:val="90"/>
        </w:rPr>
        <w:t xml:space="preserve"> </w:t>
      </w:r>
      <w:proofErr w:type="spellStart"/>
      <w:r w:rsidRPr="002305C3">
        <w:rPr>
          <w:w w:val="90"/>
        </w:rPr>
        <w:t>Г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ри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: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ма</w:t>
      </w:r>
      <w:r w:rsidRPr="002305C3">
        <w:rPr>
          <w:w w:val="86"/>
        </w:rPr>
        <w:t xml:space="preserve"> </w:t>
      </w:r>
      <w:r w:rsidRPr="002305C3">
        <w:rPr>
          <w:w w:val="90"/>
        </w:rPr>
        <w:t>памя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гея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ина»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№№</w:t>
      </w:r>
      <w:r w:rsidRPr="002305C3">
        <w:rPr>
          <w:w w:val="90"/>
        </w:rPr>
        <w:t>1,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2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10),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«Р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нс»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 xml:space="preserve">с» 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w w:val="86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кина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ль»</w:t>
      </w:r>
      <w:r w:rsidRPr="002305C3">
        <w:rPr>
          <w:w w:val="90"/>
        </w:rPr>
        <w:t>,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у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кинс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й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цикл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нса</w:t>
      </w:r>
      <w:proofErr w:type="spellEnd"/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др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3" w:firstLine="708"/>
        <w:jc w:val="both"/>
        <w:rPr>
          <w:w w:val="90"/>
        </w:rPr>
        <w:sectPr w:rsidR="00895CFC" w:rsidRPr="002305C3">
          <w:headerReference w:type="default" r:id="rId34"/>
          <w:pgSz w:w="11900" w:h="16840"/>
          <w:pgMar w:top="940" w:right="880" w:bottom="280" w:left="1680" w:header="748" w:footer="0" w:gutter="0"/>
          <w:pgNumType w:start="4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lastRenderedPageBreak/>
        <w:t>Ше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3"/>
          <w:w w:val="90"/>
        </w:rPr>
        <w:t>и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ес</w:t>
      </w:r>
      <w:r w:rsidRPr="002305C3">
        <w:rPr>
          <w:spacing w:val="-6"/>
          <w:w w:val="90"/>
        </w:rPr>
        <w:t>я</w:t>
      </w:r>
      <w:r w:rsidRPr="002305C3">
        <w:rPr>
          <w:spacing w:val="2"/>
          <w:w w:val="90"/>
        </w:rPr>
        <w:t>т</w:t>
      </w:r>
      <w:r w:rsidRPr="002305C3">
        <w:rPr>
          <w:spacing w:val="-1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1"/>
          <w:w w:val="90"/>
        </w:rPr>
        <w:t>г</w:t>
      </w:r>
      <w:r w:rsidRPr="002305C3">
        <w:rPr>
          <w:spacing w:val="-2"/>
          <w:w w:val="90"/>
        </w:rPr>
        <w:t>од</w:t>
      </w:r>
      <w:r w:rsidRPr="002305C3">
        <w:rPr>
          <w:w w:val="90"/>
        </w:rPr>
        <w:t>ы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ХХ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b/>
          <w:bCs/>
          <w:i/>
          <w:iCs/>
          <w:w w:val="90"/>
        </w:rPr>
        <w:t>,</w:t>
      </w:r>
      <w:r w:rsidRPr="002305C3">
        <w:rPr>
          <w:b/>
          <w:bCs/>
          <w:i/>
          <w:iCs/>
          <w:spacing w:val="61"/>
          <w:w w:val="90"/>
        </w:rPr>
        <w:t xml:space="preserve"> </w:t>
      </w:r>
      <w:r w:rsidRPr="002305C3">
        <w:rPr>
          <w:b/>
          <w:bCs/>
          <w:i/>
          <w:iCs/>
          <w:spacing w:val="-2"/>
          <w:w w:val="90"/>
        </w:rPr>
        <w:t>«</w:t>
      </w:r>
      <w:r w:rsidRPr="002305C3">
        <w:rPr>
          <w:spacing w:val="-4"/>
          <w:w w:val="90"/>
        </w:rPr>
        <w:t>о</w:t>
      </w:r>
      <w:r w:rsidRPr="002305C3">
        <w:rPr>
          <w:spacing w:val="1"/>
          <w:w w:val="90"/>
        </w:rPr>
        <w:t>тт</w:t>
      </w:r>
      <w:r w:rsidRPr="002305C3">
        <w:rPr>
          <w:spacing w:val="-6"/>
          <w:w w:val="90"/>
        </w:rPr>
        <w:t>е</w:t>
      </w:r>
      <w:r w:rsidRPr="002305C3">
        <w:rPr>
          <w:spacing w:val="-1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</w:t>
      </w:r>
      <w:r w:rsidRPr="002305C3">
        <w:rPr>
          <w:b/>
          <w:bCs/>
          <w:i/>
          <w:iCs/>
          <w:w w:val="90"/>
        </w:rPr>
        <w:t>».</w:t>
      </w:r>
      <w:r w:rsidRPr="002305C3">
        <w:rPr>
          <w:b/>
          <w:bCs/>
          <w:i/>
          <w:iCs/>
          <w:spacing w:val="6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ая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вт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ны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Х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ека.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w w:val="88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ни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аны.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хн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нца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Х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а.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ппы,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име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60" w:lineRule="auto"/>
        <w:ind w:right="103" w:firstLine="708"/>
        <w:jc w:val="both"/>
        <w:rPr>
          <w:w w:val="90"/>
        </w:rPr>
      </w:pP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>с</w:t>
      </w:r>
      <w:r w:rsidRPr="002305C3">
        <w:rPr>
          <w:spacing w:val="2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49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Р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spacing w:val="-1"/>
          <w:w w:val="90"/>
        </w:rPr>
        <w:t>К</w:t>
      </w:r>
      <w:r w:rsidRPr="002305C3">
        <w:rPr>
          <w:b/>
          <w:bCs/>
          <w:i/>
          <w:iCs/>
          <w:spacing w:val="-1"/>
          <w:w w:val="90"/>
        </w:rPr>
        <w:t>.</w:t>
      </w:r>
      <w:r w:rsidRPr="002305C3">
        <w:rPr>
          <w:w w:val="90"/>
        </w:rPr>
        <w:t>Ще</w:t>
      </w:r>
      <w:r w:rsidRPr="002305C3">
        <w:rPr>
          <w:spacing w:val="-4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и</w:t>
      </w:r>
      <w:r w:rsidRPr="002305C3">
        <w:rPr>
          <w:spacing w:val="-3"/>
          <w:w w:val="90"/>
        </w:rPr>
        <w:t>н</w:t>
      </w:r>
      <w:r w:rsidRPr="002305C3">
        <w:rPr>
          <w:spacing w:val="1"/>
          <w:w w:val="90"/>
        </w:rPr>
        <w:t>а</w:t>
      </w:r>
      <w:proofErr w:type="spellEnd"/>
      <w:r w:rsidRPr="002305C3">
        <w:rPr>
          <w:i/>
          <w:iCs/>
          <w:w w:val="90"/>
        </w:rPr>
        <w:t>.</w:t>
      </w:r>
      <w:r w:rsidRPr="002305C3">
        <w:rPr>
          <w:i/>
          <w:iCs/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а.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й:</w:t>
      </w:r>
    </w:p>
    <w:p w:rsidR="00895CFC" w:rsidRPr="002305C3" w:rsidRDefault="00895CFC">
      <w:pPr>
        <w:pStyle w:val="a3"/>
        <w:kinsoku w:val="0"/>
        <w:overflowPunct w:val="0"/>
        <w:spacing w:before="2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«Оз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рн</w:t>
      </w:r>
      <w:r w:rsidRPr="002305C3">
        <w:rPr>
          <w:w w:val="90"/>
        </w:rPr>
        <w:t>ые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 w:firstLine="708"/>
        <w:jc w:val="both"/>
        <w:rPr>
          <w:w w:val="90"/>
        </w:rPr>
      </w:pP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14"/>
          <w:w w:val="95"/>
        </w:rPr>
        <w:t xml:space="preserve"> </w:t>
      </w:r>
      <w:proofErr w:type="spellStart"/>
      <w:r w:rsidRPr="002305C3">
        <w:rPr>
          <w:w w:val="95"/>
        </w:rPr>
        <w:t>А</w:t>
      </w:r>
      <w:r w:rsidRPr="002305C3">
        <w:rPr>
          <w:b/>
          <w:bCs/>
          <w:i/>
          <w:iCs/>
          <w:spacing w:val="-3"/>
          <w:w w:val="95"/>
        </w:rPr>
        <w:t>.</w:t>
      </w:r>
      <w:r w:rsidRPr="002305C3">
        <w:rPr>
          <w:w w:val="95"/>
        </w:rPr>
        <w:t>Г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Шн</w:t>
      </w:r>
      <w:r w:rsidRPr="002305C3">
        <w:rPr>
          <w:spacing w:val="-5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е</w:t>
      </w:r>
      <w:proofErr w:type="spellEnd"/>
      <w:r w:rsidRPr="002305C3">
        <w:rPr>
          <w:spacing w:val="11"/>
          <w:w w:val="95"/>
        </w:rPr>
        <w:t xml:space="preserve"> </w:t>
      </w:r>
      <w:r w:rsidRPr="002305C3">
        <w:rPr>
          <w:w w:val="95"/>
        </w:rPr>
        <w:t xml:space="preserve">и </w:t>
      </w:r>
      <w:r w:rsidRPr="002305C3">
        <w:rPr>
          <w:spacing w:val="13"/>
          <w:w w:val="95"/>
        </w:rPr>
        <w:t xml:space="preserve"> </w:t>
      </w:r>
      <w:proofErr w:type="spellStart"/>
      <w:r w:rsidRPr="002305C3">
        <w:rPr>
          <w:spacing w:val="-4"/>
          <w:w w:val="95"/>
        </w:rPr>
        <w:t>С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А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Гу</w:t>
      </w: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й</w:t>
      </w:r>
      <w:r w:rsidRPr="002305C3">
        <w:rPr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и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proofErr w:type="spellEnd"/>
      <w:r w:rsidRPr="002305C3">
        <w:rPr>
          <w:i/>
          <w:iCs/>
          <w:w w:val="95"/>
        </w:rPr>
        <w:t xml:space="preserve">. </w:t>
      </w:r>
      <w:r w:rsidRPr="002305C3">
        <w:rPr>
          <w:i/>
          <w:iCs/>
          <w:spacing w:val="6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3" w:firstLine="708"/>
        <w:jc w:val="both"/>
        <w:rPr>
          <w:w w:val="90"/>
        </w:rPr>
      </w:pPr>
      <w:r w:rsidRPr="002305C3">
        <w:rPr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61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6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ся</w:t>
      </w:r>
      <w:r w:rsidRPr="002305C3">
        <w:rPr>
          <w:spacing w:val="62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ание</w:t>
      </w:r>
      <w:r w:rsidRPr="002305C3">
        <w:rPr>
          <w:spacing w:val="60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й</w:t>
      </w:r>
      <w:r w:rsidRPr="002305C3">
        <w:rPr>
          <w:w w:val="95"/>
        </w:rPr>
        <w:t>:</w:t>
      </w:r>
      <w:r w:rsidRPr="002305C3"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Шни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ке</w:t>
      </w:r>
      <w:proofErr w:type="spellEnd"/>
      <w:r w:rsidRPr="002305C3">
        <w:rPr>
          <w:spacing w:val="35"/>
          <w:w w:val="95"/>
        </w:rPr>
        <w:t xml:space="preserve"> </w:t>
      </w:r>
      <w:proofErr w:type="spellStart"/>
      <w:r w:rsidRPr="002305C3">
        <w:rPr>
          <w:spacing w:val="-3"/>
          <w:w w:val="95"/>
        </w:rPr>
        <w:t>C</w:t>
      </w:r>
      <w:r w:rsidRPr="002305C3">
        <w:rPr>
          <w:w w:val="95"/>
        </w:rPr>
        <w:t>o</w:t>
      </w:r>
      <w:r w:rsidRPr="002305C3">
        <w:rPr>
          <w:spacing w:val="-2"/>
          <w:w w:val="95"/>
        </w:rPr>
        <w:t>n</w:t>
      </w:r>
      <w:r w:rsidRPr="002305C3">
        <w:rPr>
          <w:w w:val="95"/>
        </w:rPr>
        <w:t>cer</w:t>
      </w:r>
      <w:r w:rsidRPr="002305C3">
        <w:rPr>
          <w:spacing w:val="-2"/>
          <w:w w:val="95"/>
        </w:rPr>
        <w:t>t</w:t>
      </w:r>
      <w:r w:rsidRPr="002305C3">
        <w:rPr>
          <w:w w:val="95"/>
        </w:rPr>
        <w:t>o</w:t>
      </w:r>
      <w:proofErr w:type="spellEnd"/>
      <w:r w:rsidRPr="002305C3">
        <w:rPr>
          <w:spacing w:val="44"/>
          <w:w w:val="95"/>
        </w:rPr>
        <w:t xml:space="preserve"> </w:t>
      </w:r>
      <w:proofErr w:type="spellStart"/>
      <w:r w:rsidRPr="002305C3">
        <w:rPr>
          <w:w w:val="95"/>
        </w:rPr>
        <w:t>g</w:t>
      </w:r>
      <w:r w:rsidRPr="002305C3">
        <w:rPr>
          <w:spacing w:val="-3"/>
          <w:w w:val="95"/>
        </w:rPr>
        <w:t>r</w:t>
      </w:r>
      <w:r w:rsidRPr="002305C3">
        <w:rPr>
          <w:spacing w:val="-2"/>
          <w:w w:val="95"/>
        </w:rPr>
        <w:t>o</w:t>
      </w:r>
      <w:r w:rsidRPr="002305C3">
        <w:rPr>
          <w:w w:val="95"/>
        </w:rPr>
        <w:t>s</w:t>
      </w:r>
      <w:r w:rsidRPr="002305C3">
        <w:rPr>
          <w:spacing w:val="-2"/>
          <w:w w:val="95"/>
        </w:rPr>
        <w:t>s</w:t>
      </w:r>
      <w:r w:rsidRPr="002305C3">
        <w:rPr>
          <w:w w:val="95"/>
        </w:rPr>
        <w:t>o</w:t>
      </w:r>
      <w:proofErr w:type="spellEnd"/>
      <w:r w:rsidRPr="002305C3">
        <w:rPr>
          <w:spacing w:val="45"/>
          <w:w w:val="95"/>
        </w:rPr>
        <w:t xml:space="preserve"> </w:t>
      </w:r>
      <w:r w:rsidRPr="002305C3">
        <w:rPr>
          <w:spacing w:val="-3"/>
          <w:w w:val="95"/>
        </w:rPr>
        <w:t>№</w:t>
      </w:r>
      <w:r w:rsidRPr="002305C3">
        <w:rPr>
          <w:w w:val="95"/>
        </w:rPr>
        <w:t>1,</w:t>
      </w:r>
      <w:r w:rsidRPr="002305C3">
        <w:rPr>
          <w:spacing w:val="19"/>
          <w:w w:val="95"/>
        </w:rPr>
        <w:t xml:space="preserve"> </w:t>
      </w:r>
      <w:proofErr w:type="spellStart"/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Г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ай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лл</w:t>
      </w:r>
      <w:r w:rsidRPr="002305C3">
        <w:rPr>
          <w:w w:val="95"/>
        </w:rPr>
        <w:t>ина</w:t>
      </w:r>
      <w:proofErr w:type="spellEnd"/>
      <w:r w:rsidRPr="002305C3">
        <w:rPr>
          <w:w w:val="95"/>
        </w:rPr>
        <w:t xml:space="preserve"> </w:t>
      </w:r>
      <w:r w:rsidRPr="002305C3">
        <w:rPr>
          <w:spacing w:val="71"/>
          <w:w w:val="95"/>
        </w:rPr>
        <w:t xml:space="preserve"> </w:t>
      </w:r>
      <w:r w:rsidRPr="002305C3">
        <w:rPr>
          <w:spacing w:val="-2"/>
          <w:w w:val="95"/>
        </w:rPr>
        <w:t>«</w:t>
      </w:r>
      <w:proofErr w:type="spellStart"/>
      <w:r w:rsidRPr="002305C3">
        <w:rPr>
          <w:spacing w:val="-2"/>
          <w:w w:val="95"/>
        </w:rPr>
        <w:t>D</w:t>
      </w:r>
      <w:r w:rsidRPr="002305C3">
        <w:rPr>
          <w:w w:val="95"/>
        </w:rPr>
        <w:t>et</w:t>
      </w:r>
      <w:r w:rsidRPr="002305C3">
        <w:rPr>
          <w:spacing w:val="-2"/>
          <w:w w:val="95"/>
        </w:rPr>
        <w:t>t</w:t>
      </w:r>
      <w:r w:rsidRPr="002305C3">
        <w:rPr>
          <w:w w:val="95"/>
        </w:rPr>
        <w:t>o</w:t>
      </w:r>
      <w:proofErr w:type="spellEnd"/>
      <w:r w:rsidRPr="002305C3">
        <w:rPr>
          <w:w w:val="95"/>
        </w:rPr>
        <w:t>-I»</w:t>
      </w:r>
      <w:r w:rsidRPr="002305C3">
        <w:rPr>
          <w:spacing w:val="42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гих</w:t>
      </w:r>
      <w:r w:rsidRPr="002305C3">
        <w:t xml:space="preserve"> </w:t>
      </w:r>
      <w:r w:rsidRPr="002305C3">
        <w:rPr>
          <w:w w:val="90"/>
        </w:rPr>
        <w:t>по</w:t>
      </w:r>
      <w:r w:rsidRPr="002305C3">
        <w:rPr>
          <w:spacing w:val="-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-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5" w:firstLine="777"/>
        <w:jc w:val="both"/>
        <w:rPr>
          <w:w w:val="90"/>
        </w:rPr>
      </w:pP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ор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2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Э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В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spacing w:val="-3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а</w:t>
      </w:r>
      <w:proofErr w:type="spellEnd"/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 xml:space="preserve">и </w:t>
      </w:r>
      <w:proofErr w:type="spellStart"/>
      <w:r w:rsidRPr="002305C3">
        <w:rPr>
          <w:w w:val="95"/>
        </w:rPr>
        <w:t>В</w:t>
      </w:r>
      <w:r w:rsidRPr="002305C3">
        <w:rPr>
          <w:b/>
          <w:bCs/>
          <w:i/>
          <w:iCs/>
          <w:spacing w:val="-1"/>
          <w:w w:val="95"/>
        </w:rPr>
        <w:t>.</w:t>
      </w:r>
      <w:r w:rsidRPr="002305C3">
        <w:rPr>
          <w:w w:val="95"/>
        </w:rPr>
        <w:t>А</w:t>
      </w:r>
      <w:r w:rsidRPr="002305C3">
        <w:rPr>
          <w:b/>
          <w:bCs/>
          <w:i/>
          <w:iCs/>
          <w:spacing w:val="-3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а</w:t>
      </w:r>
      <w:r w:rsidRPr="002305C3">
        <w:rPr>
          <w:spacing w:val="-4"/>
          <w:w w:val="95"/>
        </w:rPr>
        <w:t>в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а</w:t>
      </w:r>
      <w:proofErr w:type="spellEnd"/>
      <w:r w:rsidRPr="002305C3">
        <w:rPr>
          <w:i/>
          <w:iCs/>
          <w:w w:val="95"/>
        </w:rPr>
        <w:t>.</w:t>
      </w:r>
      <w:r w:rsidRPr="002305C3">
        <w:rPr>
          <w:i/>
          <w:iCs/>
          <w:spacing w:val="6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 xml:space="preserve">е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зн</w:t>
      </w:r>
      <w:r w:rsidRPr="002305C3">
        <w:rPr>
          <w:w w:val="95"/>
        </w:rPr>
        <w:t>ак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02" w:firstLine="708"/>
        <w:jc w:val="both"/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w w:val="95"/>
        </w:rPr>
        <w:t xml:space="preserve"> </w:t>
      </w:r>
      <w:proofErr w:type="spellStart"/>
      <w:r w:rsidRPr="002305C3">
        <w:rPr>
          <w:spacing w:val="-1"/>
          <w:w w:val="90"/>
        </w:rPr>
        <w:t>Э.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Де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 xml:space="preserve">  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ки  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 xml:space="preserve">на  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  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 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а  </w:t>
      </w:r>
      <w:r w:rsidRPr="002305C3">
        <w:rPr>
          <w:spacing w:val="40"/>
          <w:w w:val="90"/>
        </w:rPr>
        <w:t xml:space="preserve"> </w:t>
      </w:r>
      <w:proofErr w:type="spellStart"/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Га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на</w:t>
      </w:r>
      <w:proofErr w:type="spellEnd"/>
    </w:p>
    <w:p w:rsidR="00895CFC" w:rsidRPr="002305C3" w:rsidRDefault="00895CFC">
      <w:pPr>
        <w:pStyle w:val="a3"/>
        <w:kinsoku w:val="0"/>
        <w:overflowPunct w:val="0"/>
        <w:spacing w:before="3"/>
        <w:ind w:right="808"/>
        <w:rPr>
          <w:w w:val="90"/>
        </w:rPr>
      </w:pPr>
      <w:r w:rsidRPr="002305C3">
        <w:rPr>
          <w:spacing w:val="-2"/>
          <w:w w:val="90"/>
        </w:rPr>
        <w:t>«А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а»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9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1"/>
          <w:numId w:val="22"/>
        </w:numPr>
        <w:tabs>
          <w:tab w:val="left" w:pos="2344"/>
        </w:tabs>
        <w:kinsoku w:val="0"/>
        <w:overflowPunct w:val="0"/>
        <w:ind w:left="2344" w:hanging="720"/>
      </w:pPr>
      <w:r w:rsidRPr="002305C3">
        <w:rPr>
          <w:u w:val="thick"/>
        </w:rPr>
        <w:t>Т</w:t>
      </w:r>
      <w:r w:rsidRPr="002305C3">
        <w:rPr>
          <w:spacing w:val="-2"/>
          <w:u w:val="thick"/>
        </w:rPr>
        <w:t>Р</w:t>
      </w:r>
      <w:r w:rsidRPr="002305C3">
        <w:rPr>
          <w:u w:val="thick"/>
        </w:rPr>
        <w:t>Е</w:t>
      </w:r>
      <w:r w:rsidRPr="002305C3">
        <w:rPr>
          <w:spacing w:val="-1"/>
          <w:u w:val="thick"/>
        </w:rPr>
        <w:t>Б</w:t>
      </w:r>
      <w:r w:rsidRPr="002305C3">
        <w:rPr>
          <w:u w:val="thick"/>
        </w:rPr>
        <w:t>ОВ</w:t>
      </w:r>
      <w:r w:rsidRPr="002305C3">
        <w:rPr>
          <w:spacing w:val="-2"/>
          <w:u w:val="thick"/>
        </w:rPr>
        <w:t>А</w:t>
      </w:r>
      <w:r w:rsidRPr="002305C3">
        <w:rPr>
          <w:u w:val="thick"/>
        </w:rPr>
        <w:t>НИЯ</w:t>
      </w:r>
      <w:r w:rsidRPr="002305C3">
        <w:rPr>
          <w:spacing w:val="7"/>
          <w:u w:val="thick"/>
        </w:rPr>
        <w:t xml:space="preserve"> </w:t>
      </w:r>
      <w:r w:rsidRPr="002305C3">
        <w:rPr>
          <w:u w:val="thick"/>
        </w:rPr>
        <w:t>К</w:t>
      </w:r>
      <w:r w:rsidRPr="002305C3">
        <w:rPr>
          <w:spacing w:val="8"/>
          <w:u w:val="thick"/>
        </w:rPr>
        <w:t xml:space="preserve"> </w:t>
      </w:r>
      <w:r w:rsidRPr="002305C3">
        <w:rPr>
          <w:u w:val="thick"/>
        </w:rPr>
        <w:t>У</w:t>
      </w:r>
      <w:r w:rsidRPr="002305C3">
        <w:rPr>
          <w:spacing w:val="-2"/>
          <w:u w:val="thick"/>
        </w:rPr>
        <w:t>Р</w:t>
      </w:r>
      <w:r w:rsidRPr="002305C3">
        <w:rPr>
          <w:u w:val="thick"/>
        </w:rPr>
        <w:t>ОВНЮ</w:t>
      </w:r>
      <w:r w:rsidRPr="002305C3">
        <w:rPr>
          <w:spacing w:val="7"/>
          <w:u w:val="thick"/>
        </w:rPr>
        <w:t xml:space="preserve"> </w:t>
      </w:r>
      <w:r w:rsidRPr="002305C3">
        <w:rPr>
          <w:spacing w:val="-3"/>
          <w:u w:val="thick"/>
        </w:rPr>
        <w:t>П</w:t>
      </w:r>
      <w:r w:rsidRPr="002305C3">
        <w:rPr>
          <w:u w:val="thick"/>
        </w:rPr>
        <w:t>О</w:t>
      </w:r>
      <w:r w:rsidRPr="002305C3">
        <w:rPr>
          <w:spacing w:val="-2"/>
          <w:u w:val="thick"/>
        </w:rPr>
        <w:t>Д</w:t>
      </w:r>
      <w:r w:rsidRPr="002305C3">
        <w:rPr>
          <w:spacing w:val="-1"/>
          <w:u w:val="thick"/>
        </w:rPr>
        <w:t>Г</w:t>
      </w:r>
      <w:r w:rsidRPr="002305C3">
        <w:rPr>
          <w:u w:val="thick"/>
        </w:rPr>
        <w:t>ОТОВКИ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left="3986"/>
      </w:pPr>
      <w:r w:rsidRPr="002305C3">
        <w:rPr>
          <w:w w:val="105"/>
          <w:u w:val="thick"/>
        </w:rPr>
        <w:t>О</w:t>
      </w:r>
      <w:r w:rsidRPr="002305C3">
        <w:rPr>
          <w:spacing w:val="-2"/>
          <w:w w:val="105"/>
          <w:u w:val="thick"/>
        </w:rPr>
        <w:t>Б</w:t>
      </w:r>
      <w:r w:rsidRPr="002305C3">
        <w:rPr>
          <w:w w:val="105"/>
          <w:u w:val="thick"/>
        </w:rPr>
        <w:t>УЧ</w:t>
      </w:r>
      <w:r w:rsidRPr="002305C3">
        <w:rPr>
          <w:spacing w:val="-2"/>
          <w:w w:val="105"/>
          <w:u w:val="thick"/>
        </w:rPr>
        <w:t>А</w:t>
      </w:r>
      <w:r w:rsidRPr="002305C3">
        <w:rPr>
          <w:w w:val="105"/>
          <w:u w:val="thick"/>
        </w:rPr>
        <w:t>Ю</w:t>
      </w:r>
      <w:r w:rsidRPr="002305C3">
        <w:rPr>
          <w:spacing w:val="-2"/>
          <w:w w:val="105"/>
          <w:u w:val="thick"/>
        </w:rPr>
        <w:t>Щ</w:t>
      </w:r>
      <w:r w:rsidRPr="002305C3">
        <w:rPr>
          <w:w w:val="105"/>
          <w:u w:val="thick"/>
        </w:rPr>
        <w:t>И</w:t>
      </w:r>
      <w:r w:rsidRPr="002305C3">
        <w:rPr>
          <w:spacing w:val="-2"/>
          <w:w w:val="105"/>
          <w:u w:val="thick"/>
        </w:rPr>
        <w:t>Х</w:t>
      </w:r>
      <w:r w:rsidRPr="002305C3">
        <w:rPr>
          <w:spacing w:val="-5"/>
          <w:w w:val="105"/>
          <w:u w:val="thick"/>
        </w:rPr>
        <w:t>С</w:t>
      </w:r>
      <w:r w:rsidRPr="002305C3">
        <w:rPr>
          <w:w w:val="105"/>
          <w:u w:val="thick"/>
        </w:rPr>
        <w:t>Я</w:t>
      </w:r>
    </w:p>
    <w:p w:rsidR="00895CFC" w:rsidRPr="002305C3" w:rsidRDefault="00895CFC">
      <w:pPr>
        <w:kinsoku w:val="0"/>
        <w:overflowPunct w:val="0"/>
        <w:spacing w:before="5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 w:line="359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ечи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ает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ие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ек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ей.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ссе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пл</w:t>
      </w:r>
      <w:r w:rsidRPr="002305C3">
        <w:rPr>
          <w:w w:val="90"/>
        </w:rPr>
        <w:t>екс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ых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3" w:line="359" w:lineRule="auto"/>
        <w:ind w:right="102" w:firstLine="708"/>
        <w:jc w:val="both"/>
        <w:rPr>
          <w:w w:val="90"/>
        </w:rPr>
        <w:sectPr w:rsidR="00895CFC" w:rsidRPr="002305C3">
          <w:headerReference w:type="default" r:id="rId35"/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w w:val="90"/>
        </w:rPr>
      </w:pPr>
      <w:proofErr w:type="gramStart"/>
      <w:r w:rsidRPr="002305C3">
        <w:rPr>
          <w:spacing w:val="-2"/>
          <w:w w:val="90"/>
        </w:rPr>
        <w:lastRenderedPageBreak/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мп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кс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мений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ажа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чие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памя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ха,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го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са,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нания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й,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про</w:t>
      </w:r>
      <w:r w:rsidRPr="002305C3">
        <w:rPr>
          <w:w w:val="90"/>
        </w:rPr>
        <w:t>фес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ей,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а.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4"/>
        <w:ind w:left="828" w:right="808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ами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акже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:</w:t>
      </w:r>
    </w:p>
    <w:p w:rsidR="00895CFC" w:rsidRPr="002305C3" w:rsidRDefault="00895CFC">
      <w:pPr>
        <w:kinsoku w:val="0"/>
        <w:overflowPunct w:val="0"/>
        <w:spacing w:before="8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line="361" w:lineRule="auto"/>
        <w:ind w:left="273" w:right="101" w:firstLine="554"/>
        <w:jc w:val="both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сис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м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ии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а;</w:t>
      </w:r>
    </w:p>
    <w:p w:rsidR="00895CFC" w:rsidRPr="002305C3" w:rsidRDefault="00895CFC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61" w:lineRule="auto"/>
        <w:ind w:left="273" w:right="105" w:firstLine="554"/>
        <w:jc w:val="both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сно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59" w:lineRule="auto"/>
        <w:ind w:left="273" w:right="101" w:firstLine="554"/>
        <w:jc w:val="both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 в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ии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 xml:space="preserve">с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ыми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чн</w:t>
      </w:r>
      <w:r w:rsidRPr="002305C3">
        <w:rPr>
          <w:w w:val="90"/>
        </w:rPr>
        <w:t>ых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ич</w:t>
      </w:r>
      <w:r w:rsidRPr="002305C3">
        <w:rPr>
          <w:w w:val="90"/>
        </w:rPr>
        <w:t>еск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ио</w:t>
      </w:r>
      <w:r w:rsidRPr="002305C3">
        <w:rPr>
          <w:spacing w:val="1"/>
          <w:w w:val="90"/>
        </w:rPr>
        <w:t>до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ей,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м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эпо</w:t>
      </w:r>
      <w:r w:rsidRPr="002305C3">
        <w:rPr>
          <w:w w:val="90"/>
        </w:rPr>
        <w:t>хи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ко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и;</w:t>
      </w:r>
    </w:p>
    <w:p w:rsidR="00895CFC" w:rsidRPr="002305C3" w:rsidRDefault="00895CFC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21" w:line="361" w:lineRule="auto"/>
        <w:ind w:left="273" w:right="103" w:firstLine="554"/>
        <w:jc w:val="both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ага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 xml:space="preserve">о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61" w:lineRule="auto"/>
        <w:ind w:left="273" w:right="103" w:firstLine="554"/>
        <w:jc w:val="both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мение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агмен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numPr>
          <w:ilvl w:val="0"/>
          <w:numId w:val="1"/>
        </w:numPr>
        <w:tabs>
          <w:tab w:val="left" w:pos="1368"/>
        </w:tabs>
        <w:kinsoku w:val="0"/>
        <w:overflowPunct w:val="0"/>
        <w:spacing w:before="19" w:line="359" w:lineRule="auto"/>
        <w:ind w:left="273" w:right="101" w:firstLine="554"/>
        <w:jc w:val="both"/>
        <w:rPr>
          <w:w w:val="90"/>
        </w:rPr>
      </w:pP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ки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ию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нему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гими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1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numPr>
          <w:ilvl w:val="1"/>
          <w:numId w:val="22"/>
        </w:numPr>
        <w:tabs>
          <w:tab w:val="left" w:pos="1475"/>
        </w:tabs>
        <w:kinsoku w:val="0"/>
        <w:overflowPunct w:val="0"/>
        <w:ind w:left="1476" w:hanging="720"/>
      </w:pPr>
      <w:r w:rsidRPr="002305C3">
        <w:rPr>
          <w:spacing w:val="-1"/>
          <w:w w:val="105"/>
          <w:u w:val="thick"/>
        </w:rPr>
        <w:t>Ф</w:t>
      </w:r>
      <w:r w:rsidRPr="002305C3">
        <w:rPr>
          <w:w w:val="105"/>
          <w:u w:val="thick"/>
        </w:rPr>
        <w:t>О</w:t>
      </w:r>
      <w:r w:rsidRPr="002305C3">
        <w:rPr>
          <w:spacing w:val="-2"/>
          <w:w w:val="105"/>
          <w:u w:val="thick"/>
        </w:rPr>
        <w:t>Р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ЫИ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ЕТО</w:t>
      </w:r>
      <w:r w:rsidRPr="002305C3">
        <w:rPr>
          <w:spacing w:val="-3"/>
          <w:w w:val="105"/>
          <w:u w:val="thick"/>
        </w:rPr>
        <w:t>Д</w:t>
      </w:r>
      <w:r w:rsidRPr="002305C3">
        <w:rPr>
          <w:w w:val="105"/>
          <w:u w:val="thick"/>
        </w:rPr>
        <w:t>ЫКОНТ</w:t>
      </w:r>
      <w:r w:rsidRPr="002305C3">
        <w:rPr>
          <w:spacing w:val="-2"/>
          <w:w w:val="105"/>
          <w:u w:val="thick"/>
        </w:rPr>
        <w:t>Р</w:t>
      </w:r>
      <w:r w:rsidRPr="002305C3">
        <w:rPr>
          <w:w w:val="105"/>
          <w:u w:val="thick"/>
        </w:rPr>
        <w:t>О</w:t>
      </w:r>
      <w:r w:rsidRPr="002305C3">
        <w:rPr>
          <w:spacing w:val="-1"/>
          <w:w w:val="105"/>
          <w:u w:val="thick"/>
        </w:rPr>
        <w:t>Л</w:t>
      </w:r>
      <w:r w:rsidRPr="002305C3">
        <w:rPr>
          <w:spacing w:val="-3"/>
          <w:w w:val="105"/>
          <w:u w:val="thick"/>
        </w:rPr>
        <w:t>Я</w:t>
      </w:r>
      <w:r w:rsidRPr="002305C3">
        <w:rPr>
          <w:b/>
          <w:bCs/>
          <w:w w:val="105"/>
          <w:u w:val="thick"/>
        </w:rPr>
        <w:t>,</w:t>
      </w:r>
      <w:r w:rsidRPr="002305C3">
        <w:rPr>
          <w:b/>
          <w:bCs/>
          <w:spacing w:val="37"/>
          <w:w w:val="105"/>
          <w:u w:val="thick"/>
        </w:rPr>
        <w:t xml:space="preserve"> </w:t>
      </w:r>
      <w:r w:rsidRPr="002305C3">
        <w:rPr>
          <w:spacing w:val="-3"/>
          <w:w w:val="105"/>
          <w:u w:val="thick"/>
        </w:rPr>
        <w:t>С</w:t>
      </w:r>
      <w:r w:rsidRPr="002305C3">
        <w:rPr>
          <w:w w:val="105"/>
          <w:u w:val="thick"/>
        </w:rPr>
        <w:t>И</w:t>
      </w:r>
      <w:r w:rsidRPr="002305C3">
        <w:rPr>
          <w:spacing w:val="-3"/>
          <w:w w:val="105"/>
          <w:u w:val="thick"/>
        </w:rPr>
        <w:t>С</w:t>
      </w:r>
      <w:r w:rsidRPr="002305C3">
        <w:rPr>
          <w:w w:val="105"/>
          <w:u w:val="thick"/>
        </w:rPr>
        <w:t>ТЕ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АОЦЕНОК</w:t>
      </w:r>
    </w:p>
    <w:p w:rsidR="00895CFC" w:rsidRPr="002305C3" w:rsidRDefault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numPr>
          <w:ilvl w:val="2"/>
          <w:numId w:val="22"/>
        </w:numPr>
        <w:tabs>
          <w:tab w:val="left" w:pos="2172"/>
        </w:tabs>
        <w:kinsoku w:val="0"/>
        <w:overflowPunct w:val="0"/>
        <w:spacing w:before="63"/>
        <w:ind w:left="2172"/>
      </w:pPr>
      <w:r w:rsidRPr="002305C3">
        <w:rPr>
          <w:spacing w:val="-2"/>
          <w:w w:val="95"/>
        </w:rPr>
        <w:t>А</w:t>
      </w:r>
      <w:r w:rsidRPr="002305C3">
        <w:rPr>
          <w:w w:val="95"/>
        </w:rPr>
        <w:t>тт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т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ция</w:t>
      </w:r>
      <w:r w:rsidRPr="002305C3">
        <w:rPr>
          <w:b/>
          <w:bCs/>
          <w:w w:val="95"/>
        </w:rPr>
        <w:t>:</w:t>
      </w:r>
      <w:r w:rsidRPr="002305C3">
        <w:rPr>
          <w:b/>
          <w:bCs/>
          <w:spacing w:val="17"/>
          <w:w w:val="95"/>
        </w:rPr>
        <w:t xml:space="preserve"> </w:t>
      </w:r>
      <w:r w:rsidRPr="002305C3">
        <w:rPr>
          <w:spacing w:val="-1"/>
          <w:w w:val="95"/>
        </w:rPr>
        <w:t>ц</w:t>
      </w:r>
      <w:r w:rsidRPr="002305C3">
        <w:rPr>
          <w:w w:val="95"/>
        </w:rPr>
        <w:t>ел</w:t>
      </w:r>
      <w:r w:rsidRPr="002305C3">
        <w:rPr>
          <w:spacing w:val="-1"/>
          <w:w w:val="95"/>
        </w:rPr>
        <w:t>и</w:t>
      </w:r>
      <w:r w:rsidRPr="002305C3">
        <w:rPr>
          <w:b/>
          <w:bCs/>
          <w:w w:val="95"/>
        </w:rPr>
        <w:t>,</w:t>
      </w:r>
      <w:r w:rsidRPr="002305C3">
        <w:rPr>
          <w:b/>
          <w:bCs/>
          <w:spacing w:val="16"/>
          <w:w w:val="95"/>
        </w:rPr>
        <w:t xml:space="preserve"> </w:t>
      </w:r>
      <w:r w:rsidRPr="002305C3">
        <w:rPr>
          <w:spacing w:val="-1"/>
          <w:w w:val="95"/>
        </w:rPr>
        <w:t>ви</w:t>
      </w:r>
      <w:r w:rsidRPr="002305C3">
        <w:rPr>
          <w:spacing w:val="-2"/>
          <w:w w:val="95"/>
        </w:rPr>
        <w:t>д</w:t>
      </w:r>
      <w:r w:rsidRPr="002305C3">
        <w:rPr>
          <w:spacing w:val="-1"/>
          <w:w w:val="95"/>
        </w:rPr>
        <w:t>ы</w:t>
      </w:r>
      <w:r w:rsidRPr="002305C3">
        <w:rPr>
          <w:b/>
          <w:bCs/>
          <w:w w:val="95"/>
        </w:rPr>
        <w:t>,</w:t>
      </w:r>
      <w:r w:rsidRPr="002305C3">
        <w:rPr>
          <w:b/>
          <w:bCs/>
          <w:spacing w:val="17"/>
          <w:w w:val="95"/>
        </w:rPr>
        <w:t xml:space="preserve"> </w:t>
      </w:r>
      <w:r w:rsidRPr="002305C3">
        <w:rPr>
          <w:spacing w:val="-4"/>
          <w:w w:val="95"/>
        </w:rPr>
        <w:t>ф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р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а</w:t>
      </w:r>
      <w:r w:rsidRPr="002305C3">
        <w:rPr>
          <w:b/>
          <w:bCs/>
          <w:w w:val="95"/>
        </w:rPr>
        <w:t>,</w:t>
      </w:r>
      <w:r w:rsidRPr="002305C3">
        <w:rPr>
          <w:b/>
          <w:bCs/>
          <w:spacing w:val="17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spacing w:val="-1"/>
          <w:w w:val="95"/>
        </w:rPr>
        <w:t>р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ни</w:t>
      </w:r>
      <w:r w:rsidRPr="002305C3">
        <w:rPr>
          <w:w w:val="95"/>
        </w:rPr>
        <w:t>е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ац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ых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)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спе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ся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ень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им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10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е.</w:t>
      </w:r>
    </w:p>
    <w:p w:rsidR="00895CFC" w:rsidRPr="002305C3" w:rsidRDefault="00895CFC">
      <w:pPr>
        <w:pStyle w:val="a3"/>
        <w:kinsoku w:val="0"/>
        <w:overflowPunct w:val="0"/>
        <w:spacing w:before="6"/>
        <w:ind w:left="828"/>
        <w:rPr>
          <w:w w:val="95"/>
        </w:rPr>
      </w:pPr>
      <w:r w:rsidRPr="002305C3">
        <w:rPr>
          <w:w w:val="95"/>
        </w:rPr>
        <w:t>Ви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-19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тр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я: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щ</w:t>
      </w:r>
      <w:r w:rsidRPr="002305C3">
        <w:rPr>
          <w:w w:val="95"/>
        </w:rPr>
        <w:t>ий,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меж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й,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ы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6"/>
        <w:ind w:left="828"/>
        <w:rPr>
          <w:w w:val="95"/>
        </w:rPr>
        <w:sectPr w:rsidR="00895CFC" w:rsidRPr="002305C3">
          <w:headerReference w:type="default" r:id="rId36"/>
          <w:pgSz w:w="11900" w:h="16840"/>
          <w:pgMar w:top="940" w:right="880" w:bottom="280" w:left="1680" w:header="748" w:footer="0" w:gutter="0"/>
          <w:pgNumType w:start="42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lastRenderedPageBreak/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у</w:t>
      </w:r>
      <w:r w:rsidRPr="002305C3">
        <w:rPr>
          <w:spacing w:val="-1"/>
          <w:w w:val="90"/>
        </w:rPr>
        <w:t>щи</w:t>
      </w:r>
      <w:r w:rsidRPr="002305C3">
        <w:rPr>
          <w:w w:val="90"/>
        </w:rPr>
        <w:t>й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н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ол</w:t>
      </w:r>
      <w:r w:rsidRPr="002305C3">
        <w:rPr>
          <w:w w:val="90"/>
        </w:rPr>
        <w:t>ь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ег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ем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ках.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ий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ие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ип</w:t>
      </w:r>
      <w:r w:rsidRPr="002305C3">
        <w:rPr>
          <w:spacing w:val="-2"/>
          <w:w w:val="90"/>
        </w:rPr>
        <w:t>лин</w:t>
      </w:r>
      <w:r w:rsidRPr="002305C3">
        <w:rPr>
          <w:w w:val="90"/>
        </w:rPr>
        <w:t>ы,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га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ацию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ий.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ий</w:t>
      </w:r>
      <w:r w:rsidRPr="002305C3">
        <w:rPr>
          <w:w w:val="9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ы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 xml:space="preserve">а,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иц</w:t>
      </w:r>
      <w:r w:rsidRPr="002305C3">
        <w:rPr>
          <w:w w:val="90"/>
        </w:rPr>
        <w:t>иа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ь 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ках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ней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ы,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кач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о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его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4"/>
        <w:ind w:left="828"/>
      </w:pPr>
      <w:r w:rsidRPr="002305C3">
        <w:rPr>
          <w:spacing w:val="-1"/>
        </w:rPr>
        <w:t>Ф</w:t>
      </w:r>
      <w:r w:rsidRPr="002305C3">
        <w:rPr>
          <w:spacing w:val="1"/>
        </w:rPr>
        <w:t>ор</w:t>
      </w:r>
      <w:r w:rsidRPr="002305C3">
        <w:rPr>
          <w:spacing w:val="-1"/>
        </w:rPr>
        <w:t>м</w:t>
      </w:r>
      <w:r w:rsidRPr="002305C3">
        <w:t>ы</w:t>
      </w:r>
      <w:r w:rsidRPr="002305C3">
        <w:rPr>
          <w:spacing w:val="7"/>
        </w:rPr>
        <w:t xml:space="preserve"> </w:t>
      </w:r>
      <w:r w:rsidRPr="002305C3">
        <w:rPr>
          <w:spacing w:val="2"/>
        </w:rPr>
        <w:t>т</w:t>
      </w:r>
      <w:r w:rsidRPr="002305C3">
        <w:t>е</w:t>
      </w:r>
      <w:r w:rsidRPr="002305C3">
        <w:rPr>
          <w:spacing w:val="-3"/>
        </w:rPr>
        <w:t>к</w:t>
      </w:r>
      <w:r w:rsidRPr="002305C3">
        <w:t>у</w:t>
      </w:r>
      <w:r w:rsidRPr="002305C3">
        <w:rPr>
          <w:spacing w:val="-1"/>
        </w:rPr>
        <w:t>щ</w:t>
      </w:r>
      <w:r w:rsidRPr="002305C3">
        <w:t>е</w:t>
      </w:r>
      <w:r w:rsidRPr="002305C3">
        <w:rPr>
          <w:spacing w:val="-1"/>
        </w:rPr>
        <w:t>г</w:t>
      </w:r>
      <w:r w:rsidRPr="002305C3">
        <w:t>о</w:t>
      </w:r>
      <w:r w:rsidRPr="002305C3">
        <w:rPr>
          <w:spacing w:val="15"/>
        </w:rPr>
        <w:t xml:space="preserve"> </w:t>
      </w:r>
      <w:r w:rsidRPr="002305C3">
        <w:rPr>
          <w:spacing w:val="-3"/>
        </w:rPr>
        <w:t>к</w:t>
      </w:r>
      <w:r w:rsidRPr="002305C3">
        <w:rPr>
          <w:spacing w:val="1"/>
        </w:rPr>
        <w:t>о</w:t>
      </w:r>
      <w:r w:rsidRPr="002305C3">
        <w:rPr>
          <w:spacing w:val="-5"/>
        </w:rPr>
        <w:t>н</w:t>
      </w:r>
      <w:r w:rsidRPr="002305C3">
        <w:rPr>
          <w:spacing w:val="2"/>
        </w:rPr>
        <w:t>т</w:t>
      </w:r>
      <w:r w:rsidRPr="002305C3">
        <w:rPr>
          <w:spacing w:val="-3"/>
        </w:rPr>
        <w:t>р</w:t>
      </w:r>
      <w:r w:rsidRPr="002305C3">
        <w:rPr>
          <w:spacing w:val="-2"/>
        </w:rPr>
        <w:t>оля</w:t>
      </w:r>
      <w:r w:rsidRPr="002305C3"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12"/>
        </w:numPr>
        <w:tabs>
          <w:tab w:val="left" w:pos="991"/>
        </w:tabs>
        <w:kinsoku w:val="0"/>
        <w:overflowPunct w:val="0"/>
        <w:ind w:firstLine="708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ный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ый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ный),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12"/>
        </w:numPr>
        <w:tabs>
          <w:tab w:val="left" w:pos="1032"/>
        </w:tabs>
        <w:kinsoku w:val="0"/>
        <w:overflowPunct w:val="0"/>
        <w:spacing w:line="358" w:lineRule="auto"/>
        <w:ind w:right="102" w:firstLine="708"/>
        <w:jc w:val="both"/>
        <w:rPr>
          <w:w w:val="90"/>
        </w:rPr>
      </w:pP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лл</w:t>
      </w:r>
      <w:r w:rsidRPr="002305C3">
        <w:rPr>
          <w:w w:val="90"/>
        </w:rPr>
        <w:t>а,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мми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его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ика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а,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качес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ение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),</w:t>
      </w:r>
    </w:p>
    <w:p w:rsidR="00895CFC" w:rsidRPr="002305C3" w:rsidRDefault="00895CFC">
      <w:pPr>
        <w:pStyle w:val="a3"/>
        <w:kinsoku w:val="0"/>
        <w:overflowPunct w:val="0"/>
        <w:spacing w:before="6"/>
        <w:ind w:left="897" w:right="102"/>
        <w:rPr>
          <w:w w:val="90"/>
        </w:rPr>
      </w:pPr>
      <w:r w:rsidRPr="002305C3">
        <w:rPr>
          <w:w w:val="90"/>
        </w:rPr>
        <w:t>-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его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spacing w:val="-5"/>
          <w:w w:val="90"/>
        </w:rPr>
        <w:t>н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л</w:t>
      </w:r>
      <w:r w:rsidRPr="002305C3">
        <w:rPr>
          <w:spacing w:val="-3"/>
          <w:w w:val="90"/>
        </w:rPr>
        <w:t>ьн</w:t>
      </w:r>
      <w:r w:rsidRPr="002305C3">
        <w:rPr>
          <w:spacing w:val="-1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ый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им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ные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ж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и.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его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роль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тв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ке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ак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ные,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ные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са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ест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сы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 xml:space="preserve">й, 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чи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1"/>
          <w:w w:val="90"/>
        </w:rPr>
        <w:t>х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ес</w:t>
      </w:r>
      <w:r w:rsidRPr="002305C3">
        <w:rPr>
          <w:w w:val="90"/>
        </w:rPr>
        <w:t>кие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т.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).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ки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й,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мений,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ана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)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w w:val="90"/>
        </w:rPr>
        <w:sectPr w:rsidR="00895CFC" w:rsidRPr="002305C3">
          <w:headerReference w:type="default" r:id="rId37"/>
          <w:pgSz w:w="11900" w:h="16840"/>
          <w:pgMar w:top="940" w:right="880" w:bottom="280" w:left="1680" w:header="748" w:footer="0" w:gutter="0"/>
          <w:pgNumType w:start="43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4"/>
        <w:ind w:right="2426"/>
        <w:jc w:val="both"/>
      </w:pPr>
      <w:r w:rsidRPr="002305C3">
        <w:rPr>
          <w:w w:val="95"/>
        </w:rPr>
        <w:lastRenderedPageBreak/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р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1"/>
          <w:w w:val="95"/>
        </w:rPr>
        <w:t>пи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ь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5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ол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4"/>
          <w:w w:val="95"/>
        </w:rPr>
        <w:t xml:space="preserve"> у</w:t>
      </w:r>
      <w:r w:rsidRPr="002305C3">
        <w:rPr>
          <w:spacing w:val="1"/>
          <w:w w:val="95"/>
        </w:rPr>
        <w:t>ро</w:t>
      </w:r>
      <w:r w:rsidRPr="002305C3">
        <w:rPr>
          <w:spacing w:val="-3"/>
          <w:w w:val="95"/>
        </w:rPr>
        <w:t>к</w:t>
      </w:r>
      <w:r w:rsidRPr="002305C3">
        <w:rPr>
          <w:w w:val="95"/>
        </w:rPr>
        <w:t>а</w:t>
      </w:r>
    </w:p>
    <w:p w:rsidR="00895CFC" w:rsidRPr="002305C3" w:rsidRDefault="00895CFC">
      <w:pPr>
        <w:kinsoku w:val="0"/>
        <w:overflowPunct w:val="0"/>
        <w:spacing w:before="1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ind w:left="120" w:right="4005"/>
        <w:jc w:val="both"/>
        <w:rPr>
          <w:rFonts w:ascii="Arial" w:hAnsi="Arial" w:cs="Arial"/>
          <w:sz w:val="28"/>
          <w:szCs w:val="28"/>
        </w:rPr>
      </w:pPr>
      <w:r w:rsidRPr="002305C3">
        <w:rPr>
          <w:rFonts w:ascii="Arial" w:hAnsi="Arial" w:cs="Arial"/>
          <w:b/>
          <w:bCs/>
          <w:sz w:val="28"/>
          <w:szCs w:val="28"/>
        </w:rPr>
        <w:t>"</w:t>
      </w:r>
      <w:r w:rsidRPr="002305C3">
        <w:rPr>
          <w:rFonts w:ascii="Arial" w:hAnsi="Arial" w:cs="Arial"/>
          <w:sz w:val="28"/>
          <w:szCs w:val="28"/>
        </w:rPr>
        <w:t>Е</w:t>
      </w:r>
      <w:r w:rsidRPr="002305C3">
        <w:rPr>
          <w:rFonts w:ascii="Arial" w:hAnsi="Arial" w:cs="Arial"/>
          <w:spacing w:val="-1"/>
          <w:sz w:val="28"/>
          <w:szCs w:val="28"/>
        </w:rPr>
        <w:t>вг</w:t>
      </w:r>
      <w:r w:rsidRPr="002305C3">
        <w:rPr>
          <w:rFonts w:ascii="Arial" w:hAnsi="Arial" w:cs="Arial"/>
          <w:sz w:val="28"/>
          <w:szCs w:val="28"/>
        </w:rPr>
        <w:t>е</w:t>
      </w:r>
      <w:r w:rsidRPr="002305C3">
        <w:rPr>
          <w:rFonts w:ascii="Arial" w:hAnsi="Arial" w:cs="Arial"/>
          <w:spacing w:val="-1"/>
          <w:sz w:val="28"/>
          <w:szCs w:val="28"/>
        </w:rPr>
        <w:t>ни</w:t>
      </w:r>
      <w:r w:rsidRPr="002305C3">
        <w:rPr>
          <w:rFonts w:ascii="Arial" w:hAnsi="Arial" w:cs="Arial"/>
          <w:sz w:val="28"/>
          <w:szCs w:val="28"/>
        </w:rPr>
        <w:t>й</w:t>
      </w:r>
      <w:r w:rsidRPr="002305C3">
        <w:rPr>
          <w:rFonts w:ascii="Arial" w:hAnsi="Arial" w:cs="Arial"/>
          <w:spacing w:val="-11"/>
          <w:sz w:val="28"/>
          <w:szCs w:val="28"/>
        </w:rPr>
        <w:t xml:space="preserve"> </w:t>
      </w:r>
      <w:r w:rsidRPr="002305C3">
        <w:rPr>
          <w:rFonts w:ascii="Arial" w:hAnsi="Arial" w:cs="Arial"/>
          <w:sz w:val="28"/>
          <w:szCs w:val="28"/>
        </w:rPr>
        <w:t>О</w:t>
      </w:r>
      <w:r w:rsidRPr="002305C3">
        <w:rPr>
          <w:rFonts w:ascii="Arial" w:hAnsi="Arial" w:cs="Arial"/>
          <w:spacing w:val="-1"/>
          <w:sz w:val="28"/>
          <w:szCs w:val="28"/>
        </w:rPr>
        <w:t>н</w:t>
      </w:r>
      <w:r w:rsidRPr="002305C3">
        <w:rPr>
          <w:rFonts w:ascii="Arial" w:hAnsi="Arial" w:cs="Arial"/>
          <w:sz w:val="28"/>
          <w:szCs w:val="28"/>
        </w:rPr>
        <w:t>е</w:t>
      </w:r>
      <w:r w:rsidRPr="002305C3">
        <w:rPr>
          <w:rFonts w:ascii="Arial" w:hAnsi="Arial" w:cs="Arial"/>
          <w:spacing w:val="-1"/>
          <w:sz w:val="28"/>
          <w:szCs w:val="28"/>
        </w:rPr>
        <w:t>гин</w:t>
      </w:r>
      <w:r w:rsidRPr="002305C3">
        <w:rPr>
          <w:rFonts w:ascii="Arial" w:hAnsi="Arial" w:cs="Arial"/>
          <w:b/>
          <w:bCs/>
          <w:sz w:val="28"/>
          <w:szCs w:val="28"/>
        </w:rPr>
        <w:t xml:space="preserve">"    </w:t>
      </w:r>
      <w:r w:rsidRPr="002305C3">
        <w:rPr>
          <w:rFonts w:ascii="Arial" w:hAnsi="Arial" w:cs="Arial"/>
          <w:b/>
          <w:bCs/>
          <w:spacing w:val="65"/>
          <w:sz w:val="28"/>
          <w:szCs w:val="28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</w:rPr>
        <w:t>1</w:t>
      </w:r>
      <w:r w:rsidRPr="002305C3"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-1"/>
          <w:sz w:val="28"/>
          <w:szCs w:val="28"/>
        </w:rPr>
        <w:t>в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1"/>
          <w:sz w:val="28"/>
          <w:szCs w:val="28"/>
        </w:rPr>
        <w:t>ри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1"/>
          <w:sz w:val="28"/>
          <w:szCs w:val="28"/>
        </w:rPr>
        <w:t>н</w:t>
      </w:r>
      <w:r w:rsidRPr="002305C3">
        <w:rPr>
          <w:rFonts w:ascii="Arial" w:hAnsi="Arial" w:cs="Arial"/>
          <w:sz w:val="28"/>
          <w:szCs w:val="28"/>
        </w:rPr>
        <w:t>т</w:t>
      </w:r>
      <w:r w:rsidRPr="002305C3">
        <w:rPr>
          <w:rFonts w:ascii="Arial" w:hAnsi="Arial" w:cs="Arial"/>
          <w:b/>
          <w:bCs/>
          <w:sz w:val="28"/>
          <w:szCs w:val="28"/>
        </w:rPr>
        <w:t>,</w:t>
      </w:r>
      <w:r w:rsidRPr="002305C3">
        <w:rPr>
          <w:rFonts w:ascii="Arial" w:hAnsi="Arial" w:cs="Arial"/>
          <w:b/>
          <w:bCs/>
          <w:spacing w:val="67"/>
          <w:sz w:val="28"/>
          <w:szCs w:val="28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</w:rPr>
        <w:t xml:space="preserve">8 </w:t>
      </w:r>
      <w:r w:rsidRPr="002305C3">
        <w:rPr>
          <w:rFonts w:ascii="Arial" w:hAnsi="Arial" w:cs="Arial"/>
          <w:spacing w:val="-1"/>
          <w:sz w:val="28"/>
          <w:szCs w:val="28"/>
        </w:rPr>
        <w:t>к</w:t>
      </w:r>
      <w:r w:rsidRPr="002305C3">
        <w:rPr>
          <w:rFonts w:ascii="Arial" w:hAnsi="Arial" w:cs="Arial"/>
          <w:spacing w:val="-3"/>
          <w:sz w:val="28"/>
          <w:szCs w:val="28"/>
        </w:rPr>
        <w:t>л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z w:val="28"/>
          <w:szCs w:val="28"/>
        </w:rPr>
        <w:t>сс</w:t>
      </w:r>
    </w:p>
    <w:p w:rsidR="00895CFC" w:rsidRPr="002305C3" w:rsidRDefault="00895CFC">
      <w:pPr>
        <w:pStyle w:val="a3"/>
        <w:numPr>
          <w:ilvl w:val="0"/>
          <w:numId w:val="11"/>
        </w:numPr>
        <w:tabs>
          <w:tab w:val="left" w:pos="480"/>
          <w:tab w:val="left" w:pos="1139"/>
          <w:tab w:val="left" w:pos="2601"/>
          <w:tab w:val="left" w:pos="4783"/>
          <w:tab w:val="left" w:pos="5601"/>
          <w:tab w:val="left" w:pos="6554"/>
          <w:tab w:val="left" w:pos="7871"/>
          <w:tab w:val="left" w:pos="9086"/>
        </w:tabs>
        <w:kinsoku w:val="0"/>
        <w:overflowPunct w:val="0"/>
        <w:spacing w:before="58" w:line="287" w:lineRule="auto"/>
        <w:ind w:right="103" w:firstLine="0"/>
        <w:rPr>
          <w:w w:val="95"/>
        </w:rPr>
      </w:pPr>
      <w:r w:rsidRPr="002305C3">
        <w:rPr>
          <w:w w:val="95"/>
        </w:rPr>
        <w:t>Как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ил</w:t>
      </w:r>
      <w:r w:rsidRPr="002305C3">
        <w:rPr>
          <w:w w:val="95"/>
        </w:rPr>
        <w:tab/>
      </w:r>
      <w:proofErr w:type="spellStart"/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proofErr w:type="spellEnd"/>
      <w:r w:rsidRPr="002305C3">
        <w:rPr>
          <w:w w:val="95"/>
        </w:rPr>
        <w:tab/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р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w w:val="95"/>
        </w:rPr>
        <w:tab/>
        <w:t>"</w:t>
      </w:r>
      <w:r w:rsidRPr="002305C3">
        <w:rPr>
          <w:spacing w:val="-2"/>
          <w:w w:val="95"/>
        </w:rPr>
        <w:t>Ев</w:t>
      </w:r>
      <w:r w:rsidRPr="002305C3">
        <w:rPr>
          <w:w w:val="95"/>
        </w:rPr>
        <w:t>ге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ий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нег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н"</w:t>
      </w:r>
      <w:r w:rsidRPr="002305C3">
        <w:rPr>
          <w:w w:val="95"/>
        </w:rPr>
        <w:tab/>
        <w:t>и 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чем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.</w:t>
      </w:r>
    </w:p>
    <w:p w:rsidR="00895CFC" w:rsidRPr="002305C3" w:rsidRDefault="00895CFC">
      <w:pPr>
        <w:pStyle w:val="a3"/>
        <w:numPr>
          <w:ilvl w:val="0"/>
          <w:numId w:val="11"/>
        </w:numPr>
        <w:tabs>
          <w:tab w:val="left" w:pos="480"/>
        </w:tabs>
        <w:kinsoku w:val="0"/>
        <w:overflowPunct w:val="0"/>
        <w:spacing w:before="1" w:line="287" w:lineRule="auto"/>
        <w:ind w:right="102" w:firstLine="0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емы,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ные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7"/>
          <w:w w:val="90"/>
        </w:rPr>
        <w:t xml:space="preserve"> </w:t>
      </w:r>
      <w:proofErr w:type="gramStart"/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proofErr w:type="gramEnd"/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11"/>
        </w:numPr>
        <w:tabs>
          <w:tab w:val="left" w:pos="480"/>
          <w:tab w:val="left" w:pos="950"/>
          <w:tab w:val="left" w:pos="1922"/>
          <w:tab w:val="left" w:pos="3151"/>
          <w:tab w:val="left" w:pos="4658"/>
          <w:tab w:val="left" w:pos="5817"/>
          <w:tab w:val="left" w:pos="6955"/>
          <w:tab w:val="left" w:pos="8515"/>
        </w:tabs>
        <w:kinsoku w:val="0"/>
        <w:overflowPunct w:val="0"/>
        <w:spacing w:before="1" w:line="287" w:lineRule="auto"/>
        <w:ind w:right="102" w:firstLine="0"/>
        <w:rPr>
          <w:w w:val="90"/>
        </w:rPr>
      </w:pPr>
      <w:r w:rsidRPr="002305C3">
        <w:rPr>
          <w:w w:val="90"/>
        </w:rPr>
        <w:t>В</w:t>
      </w:r>
      <w:r w:rsidRPr="002305C3">
        <w:rPr>
          <w:w w:val="90"/>
        </w:rPr>
        <w:tab/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0"/>
        </w:rPr>
        <w:tab/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не</w:t>
      </w:r>
      <w:r w:rsidRPr="002305C3">
        <w:rPr>
          <w:w w:val="90"/>
        </w:rPr>
        <w:tab/>
        <w:t>на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ма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ны</w:t>
      </w:r>
      <w:r w:rsidRPr="002305C3">
        <w:rPr>
          <w:spacing w:val="-4"/>
          <w:w w:val="90"/>
        </w:rPr>
        <w:t>»</w:t>
      </w:r>
      <w:r w:rsidRPr="002305C3">
        <w:rPr>
          <w:w w:val="90"/>
        </w:rPr>
        <w:t>?</w:t>
      </w:r>
      <w:r w:rsidRPr="002305C3">
        <w:rPr>
          <w:w w:val="90"/>
        </w:rPr>
        <w:tab/>
        <w:t>Ка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 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ны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чат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е,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11"/>
        </w:numPr>
        <w:tabs>
          <w:tab w:val="left" w:pos="480"/>
          <w:tab w:val="left" w:pos="871"/>
          <w:tab w:val="left" w:pos="1761"/>
          <w:tab w:val="left" w:pos="2911"/>
          <w:tab w:val="left" w:pos="4051"/>
          <w:tab w:val="left" w:pos="4663"/>
          <w:tab w:val="left" w:pos="4999"/>
          <w:tab w:val="left" w:pos="6645"/>
          <w:tab w:val="left" w:pos="7000"/>
          <w:tab w:val="left" w:pos="7874"/>
          <w:tab w:val="left" w:pos="8815"/>
        </w:tabs>
        <w:kinsoku w:val="0"/>
        <w:overflowPunct w:val="0"/>
        <w:spacing w:before="1" w:line="287" w:lineRule="auto"/>
        <w:ind w:right="102" w:firstLine="0"/>
        <w:rPr>
          <w:w w:val="90"/>
        </w:rPr>
      </w:pPr>
      <w:r w:rsidRPr="002305C3">
        <w:rPr>
          <w:w w:val="90"/>
        </w:rPr>
        <w:t>В</w:t>
      </w:r>
      <w:r w:rsidRPr="002305C3">
        <w:rPr>
          <w:w w:val="90"/>
        </w:rPr>
        <w:tab/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0"/>
        </w:rPr>
        <w:tab/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не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ал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ге,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кие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ы</w:t>
      </w:r>
      <w:r w:rsidRPr="002305C3">
        <w:rPr>
          <w:w w:val="90"/>
        </w:rPr>
        <w:tab/>
      </w:r>
      <w:r w:rsidRPr="002305C3">
        <w:rPr>
          <w:spacing w:val="-1"/>
          <w:w w:val="85"/>
        </w:rPr>
        <w:t>т</w:t>
      </w:r>
      <w:r w:rsidRPr="002305C3">
        <w:rPr>
          <w:spacing w:val="-4"/>
          <w:w w:val="85"/>
        </w:rPr>
        <w:t>а</w:t>
      </w:r>
      <w:r w:rsidRPr="002305C3">
        <w:rPr>
          <w:w w:val="85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11"/>
        </w:numPr>
        <w:tabs>
          <w:tab w:val="left" w:pos="480"/>
        </w:tabs>
        <w:kinsoku w:val="0"/>
        <w:overflowPunct w:val="0"/>
        <w:spacing w:before="1"/>
        <w:ind w:left="480" w:right="1424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ые </w:t>
      </w:r>
      <w:r w:rsidRPr="002305C3">
        <w:rPr>
          <w:spacing w:val="-2"/>
          <w:w w:val="90"/>
        </w:rPr>
        <w:t>эп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(ка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а,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ав</w:t>
      </w:r>
      <w:r w:rsidRPr="002305C3">
        <w:rPr>
          <w:spacing w:val="-9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а).</w:t>
      </w:r>
    </w:p>
    <w:p w:rsidR="00895CFC" w:rsidRPr="002305C3" w:rsidRDefault="00895CFC">
      <w:pPr>
        <w:pStyle w:val="a3"/>
        <w:numPr>
          <w:ilvl w:val="0"/>
          <w:numId w:val="11"/>
        </w:numPr>
        <w:tabs>
          <w:tab w:val="left" w:pos="480"/>
        </w:tabs>
        <w:kinsoku w:val="0"/>
        <w:overflowPunct w:val="0"/>
        <w:spacing w:before="63" w:line="287" w:lineRule="auto"/>
        <w:ind w:right="102" w:firstLine="0"/>
        <w:rPr>
          <w:w w:val="90"/>
        </w:rPr>
      </w:pPr>
      <w:r w:rsidRPr="002305C3">
        <w:rPr>
          <w:w w:val="90"/>
        </w:rPr>
        <w:t xml:space="preserve">С 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емы 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ся 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? 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 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 xml:space="preserve">ей 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. 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 xml:space="preserve">е 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чит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3" w:line="190" w:lineRule="exact"/>
        <w:rPr>
          <w:rFonts w:ascii="Arial" w:hAnsi="Arial" w:cs="Arial"/>
          <w:sz w:val="19"/>
          <w:szCs w:val="19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ind w:left="120" w:right="3937"/>
        <w:jc w:val="both"/>
        <w:rPr>
          <w:rFonts w:ascii="Arial" w:hAnsi="Arial" w:cs="Arial"/>
          <w:sz w:val="28"/>
          <w:szCs w:val="28"/>
        </w:rPr>
      </w:pPr>
      <w:r w:rsidRPr="002305C3">
        <w:rPr>
          <w:rFonts w:ascii="Arial" w:hAnsi="Arial" w:cs="Arial"/>
          <w:b/>
          <w:bCs/>
          <w:sz w:val="28"/>
          <w:szCs w:val="28"/>
        </w:rPr>
        <w:t>"</w:t>
      </w:r>
      <w:r w:rsidRPr="002305C3">
        <w:rPr>
          <w:rFonts w:ascii="Arial" w:hAnsi="Arial" w:cs="Arial"/>
          <w:sz w:val="28"/>
          <w:szCs w:val="28"/>
        </w:rPr>
        <w:t>Е</w:t>
      </w:r>
      <w:r w:rsidRPr="002305C3">
        <w:rPr>
          <w:rFonts w:ascii="Arial" w:hAnsi="Arial" w:cs="Arial"/>
          <w:spacing w:val="-1"/>
          <w:sz w:val="28"/>
          <w:szCs w:val="28"/>
        </w:rPr>
        <w:t>вг</w:t>
      </w:r>
      <w:r w:rsidRPr="002305C3">
        <w:rPr>
          <w:rFonts w:ascii="Arial" w:hAnsi="Arial" w:cs="Arial"/>
          <w:sz w:val="28"/>
          <w:szCs w:val="28"/>
        </w:rPr>
        <w:t>е</w:t>
      </w:r>
      <w:r w:rsidRPr="002305C3">
        <w:rPr>
          <w:rFonts w:ascii="Arial" w:hAnsi="Arial" w:cs="Arial"/>
          <w:spacing w:val="-1"/>
          <w:sz w:val="28"/>
          <w:szCs w:val="28"/>
        </w:rPr>
        <w:t>ни</w:t>
      </w:r>
      <w:r w:rsidRPr="002305C3">
        <w:rPr>
          <w:rFonts w:ascii="Arial" w:hAnsi="Arial" w:cs="Arial"/>
          <w:sz w:val="28"/>
          <w:szCs w:val="28"/>
        </w:rPr>
        <w:t>й</w:t>
      </w:r>
      <w:r w:rsidRPr="002305C3">
        <w:rPr>
          <w:rFonts w:ascii="Arial" w:hAnsi="Arial" w:cs="Arial"/>
          <w:spacing w:val="-11"/>
          <w:sz w:val="28"/>
          <w:szCs w:val="28"/>
        </w:rPr>
        <w:t xml:space="preserve"> </w:t>
      </w:r>
      <w:r w:rsidRPr="002305C3">
        <w:rPr>
          <w:rFonts w:ascii="Arial" w:hAnsi="Arial" w:cs="Arial"/>
          <w:sz w:val="28"/>
          <w:szCs w:val="28"/>
        </w:rPr>
        <w:t>О</w:t>
      </w:r>
      <w:r w:rsidRPr="002305C3">
        <w:rPr>
          <w:rFonts w:ascii="Arial" w:hAnsi="Arial" w:cs="Arial"/>
          <w:spacing w:val="-1"/>
          <w:sz w:val="28"/>
          <w:szCs w:val="28"/>
        </w:rPr>
        <w:t>н</w:t>
      </w:r>
      <w:r w:rsidRPr="002305C3">
        <w:rPr>
          <w:rFonts w:ascii="Arial" w:hAnsi="Arial" w:cs="Arial"/>
          <w:sz w:val="28"/>
          <w:szCs w:val="28"/>
        </w:rPr>
        <w:t>е</w:t>
      </w:r>
      <w:r w:rsidRPr="002305C3">
        <w:rPr>
          <w:rFonts w:ascii="Arial" w:hAnsi="Arial" w:cs="Arial"/>
          <w:spacing w:val="-1"/>
          <w:sz w:val="28"/>
          <w:szCs w:val="28"/>
        </w:rPr>
        <w:t>гин</w:t>
      </w:r>
      <w:r w:rsidRPr="002305C3">
        <w:rPr>
          <w:rFonts w:ascii="Arial" w:hAnsi="Arial" w:cs="Arial"/>
          <w:b/>
          <w:bCs/>
          <w:sz w:val="28"/>
          <w:szCs w:val="28"/>
        </w:rPr>
        <w:t xml:space="preserve">"     </w:t>
      </w:r>
      <w:r w:rsidRPr="002305C3">
        <w:rPr>
          <w:rFonts w:ascii="Arial" w:hAnsi="Arial" w:cs="Arial"/>
          <w:b/>
          <w:bCs/>
          <w:spacing w:val="64"/>
          <w:sz w:val="28"/>
          <w:szCs w:val="28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</w:rPr>
        <w:t xml:space="preserve">2 </w:t>
      </w:r>
      <w:r w:rsidRPr="002305C3">
        <w:rPr>
          <w:rFonts w:ascii="Arial" w:hAnsi="Arial" w:cs="Arial"/>
          <w:spacing w:val="-1"/>
          <w:sz w:val="28"/>
          <w:szCs w:val="28"/>
        </w:rPr>
        <w:t>в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1"/>
          <w:sz w:val="28"/>
          <w:szCs w:val="28"/>
        </w:rPr>
        <w:t>ри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1"/>
          <w:sz w:val="28"/>
          <w:szCs w:val="28"/>
        </w:rPr>
        <w:t>н</w:t>
      </w:r>
      <w:r w:rsidRPr="002305C3">
        <w:rPr>
          <w:rFonts w:ascii="Arial" w:hAnsi="Arial" w:cs="Arial"/>
          <w:sz w:val="28"/>
          <w:szCs w:val="28"/>
        </w:rPr>
        <w:t>т</w:t>
      </w:r>
      <w:r w:rsidRPr="002305C3">
        <w:rPr>
          <w:rFonts w:ascii="Arial" w:hAnsi="Arial" w:cs="Arial"/>
          <w:b/>
          <w:bCs/>
          <w:sz w:val="28"/>
          <w:szCs w:val="28"/>
        </w:rPr>
        <w:t>,</w:t>
      </w:r>
      <w:r w:rsidRPr="002305C3">
        <w:rPr>
          <w:rFonts w:ascii="Arial" w:hAnsi="Arial" w:cs="Arial"/>
          <w:b/>
          <w:bCs/>
          <w:spacing w:val="67"/>
          <w:sz w:val="28"/>
          <w:szCs w:val="28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</w:rPr>
        <w:t xml:space="preserve">8 </w:t>
      </w:r>
      <w:r w:rsidRPr="002305C3">
        <w:rPr>
          <w:rFonts w:ascii="Arial" w:hAnsi="Arial" w:cs="Arial"/>
          <w:spacing w:val="-4"/>
          <w:sz w:val="28"/>
          <w:szCs w:val="28"/>
        </w:rPr>
        <w:t>к</w:t>
      </w:r>
      <w:r w:rsidRPr="002305C3">
        <w:rPr>
          <w:rFonts w:ascii="Arial" w:hAnsi="Arial" w:cs="Arial"/>
          <w:sz w:val="28"/>
          <w:szCs w:val="28"/>
        </w:rPr>
        <w:t>л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4"/>
          <w:sz w:val="28"/>
          <w:szCs w:val="28"/>
        </w:rPr>
        <w:t>с</w:t>
      </w:r>
      <w:r w:rsidRPr="002305C3">
        <w:rPr>
          <w:rFonts w:ascii="Arial" w:hAnsi="Arial" w:cs="Arial"/>
          <w:sz w:val="28"/>
          <w:szCs w:val="28"/>
        </w:rPr>
        <w:t>с</w:t>
      </w:r>
    </w:p>
    <w:p w:rsidR="00895CFC" w:rsidRPr="002305C3" w:rsidRDefault="00895CFC">
      <w:pPr>
        <w:pStyle w:val="a3"/>
        <w:numPr>
          <w:ilvl w:val="0"/>
          <w:numId w:val="10"/>
        </w:numPr>
        <w:tabs>
          <w:tab w:val="left" w:pos="480"/>
        </w:tabs>
        <w:kinsoku w:val="0"/>
        <w:overflowPunct w:val="0"/>
        <w:spacing w:before="58"/>
        <w:ind w:right="3325" w:firstLine="0"/>
        <w:jc w:val="both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-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6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чем</w:t>
      </w:r>
      <w:r w:rsidRPr="002305C3">
        <w:rPr>
          <w:spacing w:val="-4"/>
          <w:w w:val="90"/>
        </w:rPr>
        <w:t>у</w:t>
      </w:r>
    </w:p>
    <w:p w:rsidR="00895CFC" w:rsidRPr="002305C3" w:rsidRDefault="00895CFC">
      <w:pPr>
        <w:pStyle w:val="a3"/>
        <w:numPr>
          <w:ilvl w:val="0"/>
          <w:numId w:val="10"/>
        </w:numPr>
        <w:tabs>
          <w:tab w:val="left" w:pos="480"/>
        </w:tabs>
        <w:kinsoku w:val="0"/>
        <w:overflowPunct w:val="0"/>
        <w:spacing w:before="63" w:line="287" w:lineRule="auto"/>
        <w:ind w:right="101" w:firstLine="0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е,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10"/>
        </w:numPr>
        <w:tabs>
          <w:tab w:val="left" w:pos="480"/>
        </w:tabs>
        <w:kinsoku w:val="0"/>
        <w:overflowPunct w:val="0"/>
        <w:spacing w:before="1" w:line="287" w:lineRule="auto"/>
        <w:ind w:right="101" w:firstLine="0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ине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1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70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?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на 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ена,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ай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ку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аз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чит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w w:val="90"/>
        </w:rPr>
        <w:t>в</w:t>
      </w:r>
      <w:r w:rsidRPr="002305C3">
        <w:rPr>
          <w:spacing w:val="-10"/>
          <w:w w:val="90"/>
        </w:rPr>
        <w:t xml:space="preserve"> </w:t>
      </w:r>
      <w:r w:rsidRPr="002305C3">
        <w:rPr>
          <w:w w:val="90"/>
        </w:rPr>
        <w:t>чем</w:t>
      </w:r>
      <w:r w:rsidRPr="002305C3">
        <w:rPr>
          <w:spacing w:val="-10"/>
          <w:w w:val="90"/>
        </w:rPr>
        <w:t xml:space="preserve"> </w:t>
      </w:r>
      <w:r w:rsidRPr="002305C3">
        <w:rPr>
          <w:w w:val="90"/>
        </w:rPr>
        <w:t>ее</w:t>
      </w:r>
      <w:r w:rsidRPr="002305C3">
        <w:rPr>
          <w:spacing w:val="-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ыс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10"/>
        </w:numPr>
        <w:tabs>
          <w:tab w:val="left" w:pos="480"/>
          <w:tab w:val="left" w:pos="914"/>
          <w:tab w:val="left" w:pos="1850"/>
          <w:tab w:val="left" w:pos="3043"/>
          <w:tab w:val="left" w:pos="4226"/>
          <w:tab w:val="left" w:pos="4881"/>
          <w:tab w:val="left" w:pos="5260"/>
          <w:tab w:val="left" w:pos="6518"/>
          <w:tab w:val="left" w:pos="6914"/>
          <w:tab w:val="left" w:pos="7831"/>
          <w:tab w:val="left" w:pos="8815"/>
        </w:tabs>
        <w:kinsoku w:val="0"/>
        <w:overflowPunct w:val="0"/>
        <w:spacing w:before="1" w:line="287" w:lineRule="auto"/>
        <w:ind w:right="102" w:firstLine="0"/>
        <w:rPr>
          <w:w w:val="90"/>
        </w:rPr>
      </w:pPr>
      <w:r w:rsidRPr="002305C3">
        <w:rPr>
          <w:w w:val="90"/>
        </w:rPr>
        <w:t>В</w:t>
      </w:r>
      <w:r w:rsidRPr="002305C3">
        <w:rPr>
          <w:w w:val="90"/>
        </w:rPr>
        <w:tab/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0"/>
        </w:rPr>
        <w:tab/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ине</w:t>
      </w:r>
      <w:r w:rsidRPr="002305C3">
        <w:rPr>
          <w:w w:val="90"/>
        </w:rPr>
        <w:tab/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ал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не,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  <w:t>ка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ы</w:t>
      </w:r>
      <w:r w:rsidRPr="002305C3">
        <w:rPr>
          <w:w w:val="90"/>
        </w:rPr>
        <w:tab/>
      </w:r>
      <w:r w:rsidRPr="002305C3">
        <w:rPr>
          <w:spacing w:val="-1"/>
          <w:w w:val="85"/>
        </w:rPr>
        <w:t>т</w:t>
      </w:r>
      <w:r w:rsidRPr="002305C3">
        <w:rPr>
          <w:spacing w:val="-4"/>
          <w:w w:val="85"/>
        </w:rPr>
        <w:t>а</w:t>
      </w:r>
      <w:r w:rsidRPr="002305C3">
        <w:rPr>
          <w:w w:val="85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10"/>
        </w:numPr>
        <w:tabs>
          <w:tab w:val="left" w:pos="480"/>
          <w:tab w:val="left" w:pos="2272"/>
          <w:tab w:val="left" w:pos="3652"/>
          <w:tab w:val="left" w:pos="4031"/>
          <w:tab w:val="left" w:pos="4958"/>
          <w:tab w:val="left" w:pos="6316"/>
          <w:tab w:val="left" w:pos="7331"/>
          <w:tab w:val="left" w:pos="7727"/>
        </w:tabs>
        <w:kinsoku w:val="0"/>
        <w:overflowPunct w:val="0"/>
        <w:spacing w:before="1" w:line="287" w:lineRule="auto"/>
        <w:ind w:right="103" w:firstLine="0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w w:val="90"/>
        </w:rPr>
        <w:tab/>
        <w:t>(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на,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ав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анса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я).</w:t>
      </w:r>
    </w:p>
    <w:p w:rsidR="00895CFC" w:rsidRPr="002305C3" w:rsidRDefault="00895CFC">
      <w:pPr>
        <w:pStyle w:val="a3"/>
        <w:numPr>
          <w:ilvl w:val="0"/>
          <w:numId w:val="10"/>
        </w:numPr>
        <w:tabs>
          <w:tab w:val="left" w:pos="480"/>
          <w:tab w:val="left" w:pos="1135"/>
          <w:tab w:val="left" w:pos="1991"/>
          <w:tab w:val="left" w:pos="3127"/>
          <w:tab w:val="left" w:pos="4221"/>
          <w:tab w:val="left" w:pos="5116"/>
          <w:tab w:val="left" w:pos="6746"/>
          <w:tab w:val="left" w:pos="7454"/>
          <w:tab w:val="left" w:pos="7795"/>
          <w:tab w:val="left" w:pos="8807"/>
        </w:tabs>
        <w:kinsoku w:val="0"/>
        <w:overflowPunct w:val="0"/>
        <w:spacing w:before="1" w:line="287" w:lineRule="auto"/>
        <w:ind w:right="102" w:firstLine="0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?</w:t>
      </w:r>
      <w:r w:rsidRPr="002305C3">
        <w:rPr>
          <w:w w:val="90"/>
        </w:rPr>
        <w:tab/>
      </w:r>
      <w:proofErr w:type="gramStart"/>
      <w:r w:rsidRPr="002305C3">
        <w:rPr>
          <w:spacing w:val="-1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о</w:t>
      </w:r>
      <w:proofErr w:type="gramEnd"/>
      <w:r w:rsidRPr="002305C3">
        <w:rPr>
          <w:w w:val="90"/>
        </w:rPr>
        <w:tab/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w w:val="90"/>
        </w:rPr>
        <w:tab/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  <w:r w:rsidRPr="002305C3">
        <w:rPr>
          <w:w w:val="90"/>
        </w:rPr>
        <w:tab/>
        <w:t>Г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?</w:t>
      </w:r>
      <w:r w:rsidRPr="002305C3">
        <w:rPr>
          <w:spacing w:val="18"/>
          <w:w w:val="90"/>
        </w:rPr>
        <w:t xml:space="preserve"> </w:t>
      </w:r>
      <w:proofErr w:type="gramStart"/>
      <w:r w:rsidRPr="002305C3">
        <w:rPr>
          <w:spacing w:val="-1"/>
          <w:w w:val="90"/>
        </w:rPr>
        <w:t>Т</w:t>
      </w:r>
      <w:r w:rsidRPr="002305C3">
        <w:rPr>
          <w:w w:val="90"/>
        </w:rPr>
        <w:t>емы</w:t>
      </w:r>
      <w:proofErr w:type="gramEnd"/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их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оз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6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ж</w:t>
      </w:r>
      <w:r w:rsidRPr="002305C3">
        <w:rPr>
          <w:spacing w:val="-6"/>
          <w:w w:val="90"/>
        </w:rPr>
        <w:t>у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н</w:t>
      </w:r>
      <w:r w:rsidRPr="002305C3">
        <w:rPr>
          <w:spacing w:val="2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це 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каж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а.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жет 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 в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ме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аче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t xml:space="preserve"> </w:t>
      </w:r>
      <w:r w:rsidRPr="002305C3">
        <w:rPr>
          <w:w w:val="90"/>
        </w:rPr>
        <w:t>Вк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чает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ный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ный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с 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 xml:space="preserve">и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ые 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ана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из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есь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3"/>
          <w:w w:val="90"/>
        </w:rPr>
        <w:t>ъ</w:t>
      </w:r>
      <w:r w:rsidRPr="002305C3">
        <w:rPr>
          <w:w w:val="90"/>
        </w:rPr>
        <w:t>ем</w:t>
      </w:r>
      <w:r w:rsidRPr="002305C3">
        <w:rPr>
          <w:w w:val="92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1" w:firstLine="708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4"/>
      </w:pPr>
      <w:r w:rsidRPr="002305C3">
        <w:rPr>
          <w:w w:val="95"/>
        </w:rPr>
        <w:lastRenderedPageBreak/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р</w:t>
      </w:r>
      <w:r w:rsidRPr="002305C3">
        <w:rPr>
          <w:spacing w:val="6"/>
          <w:w w:val="95"/>
        </w:rPr>
        <w:t xml:space="preserve"> </w:t>
      </w:r>
      <w:r w:rsidRPr="002305C3">
        <w:rPr>
          <w:spacing w:val="-1"/>
          <w:w w:val="95"/>
        </w:rPr>
        <w:t>пи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ь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5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т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ол</w:t>
      </w:r>
      <w:r w:rsidRPr="002305C3">
        <w:rPr>
          <w:spacing w:val="-3"/>
          <w:w w:val="95"/>
        </w:rPr>
        <w:t>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8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ро</w:t>
      </w:r>
      <w:r w:rsidRPr="002305C3">
        <w:rPr>
          <w:spacing w:val="-3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6"/>
          <w:w w:val="95"/>
        </w:rPr>
        <w:t xml:space="preserve"> </w:t>
      </w:r>
      <w:r w:rsidRPr="002305C3">
        <w:rPr>
          <w:b/>
          <w:bCs/>
          <w:i/>
          <w:iCs/>
          <w:w w:val="95"/>
        </w:rPr>
        <w:t>(</w:t>
      </w:r>
      <w:r w:rsidRPr="002305C3">
        <w:rPr>
          <w:spacing w:val="-3"/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ч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а</w:t>
      </w:r>
      <w:r w:rsidRPr="002305C3">
        <w:rPr>
          <w:b/>
          <w:bCs/>
          <w:i/>
          <w:iCs/>
          <w:w w:val="95"/>
        </w:rPr>
        <w:t>)</w:t>
      </w:r>
    </w:p>
    <w:p w:rsidR="00895CFC" w:rsidRPr="002305C3" w:rsidRDefault="00895CFC">
      <w:pPr>
        <w:kinsoku w:val="0"/>
        <w:overflowPunct w:val="0"/>
        <w:spacing w:before="8" w:line="110" w:lineRule="exact"/>
        <w:rPr>
          <w:rFonts w:ascii="Arial" w:hAnsi="Arial" w:cs="Arial"/>
          <w:sz w:val="11"/>
          <w:szCs w:val="11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ind w:left="13"/>
        <w:jc w:val="center"/>
        <w:rPr>
          <w:rFonts w:ascii="Arial" w:hAnsi="Arial" w:cs="Arial"/>
          <w:sz w:val="28"/>
          <w:szCs w:val="28"/>
        </w:rPr>
      </w:pPr>
      <w:r w:rsidRPr="002305C3">
        <w:rPr>
          <w:rFonts w:ascii="Arial" w:hAnsi="Arial" w:cs="Arial"/>
          <w:b/>
          <w:bCs/>
          <w:sz w:val="28"/>
          <w:szCs w:val="28"/>
        </w:rPr>
        <w:t>2</w:t>
      </w:r>
      <w:r w:rsidRPr="002305C3">
        <w:rPr>
          <w:rFonts w:ascii="Arial" w:hAnsi="Arial" w:cs="Arial"/>
          <w:b/>
          <w:bCs/>
          <w:spacing w:val="-18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-1"/>
          <w:sz w:val="28"/>
          <w:szCs w:val="28"/>
        </w:rPr>
        <w:t>г</w:t>
      </w:r>
      <w:r w:rsidRPr="002305C3">
        <w:rPr>
          <w:rFonts w:ascii="Arial" w:hAnsi="Arial" w:cs="Arial"/>
          <w:spacing w:val="1"/>
          <w:sz w:val="28"/>
          <w:szCs w:val="28"/>
        </w:rPr>
        <w:t>о</w:t>
      </w:r>
      <w:r w:rsidRPr="002305C3">
        <w:rPr>
          <w:rFonts w:ascii="Arial" w:hAnsi="Arial" w:cs="Arial"/>
          <w:sz w:val="28"/>
          <w:szCs w:val="28"/>
        </w:rPr>
        <w:t>д</w:t>
      </w:r>
      <w:r w:rsidRPr="002305C3">
        <w:rPr>
          <w:rFonts w:ascii="Arial" w:hAnsi="Arial" w:cs="Arial"/>
          <w:spacing w:val="-27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1"/>
          <w:sz w:val="28"/>
          <w:szCs w:val="28"/>
        </w:rPr>
        <w:t>о</w:t>
      </w:r>
      <w:r w:rsidRPr="002305C3">
        <w:rPr>
          <w:rFonts w:ascii="Arial" w:hAnsi="Arial" w:cs="Arial"/>
          <w:spacing w:val="-3"/>
          <w:sz w:val="28"/>
          <w:szCs w:val="28"/>
        </w:rPr>
        <w:t>б</w:t>
      </w:r>
      <w:r w:rsidRPr="002305C3">
        <w:rPr>
          <w:rFonts w:ascii="Arial" w:hAnsi="Arial" w:cs="Arial"/>
          <w:spacing w:val="1"/>
          <w:sz w:val="28"/>
          <w:szCs w:val="28"/>
        </w:rPr>
        <w:t>у</w:t>
      </w:r>
      <w:r w:rsidRPr="002305C3">
        <w:rPr>
          <w:rFonts w:ascii="Arial" w:hAnsi="Arial" w:cs="Arial"/>
          <w:sz w:val="28"/>
          <w:szCs w:val="28"/>
        </w:rPr>
        <w:t>че</w:t>
      </w:r>
      <w:r w:rsidRPr="002305C3">
        <w:rPr>
          <w:rFonts w:ascii="Arial" w:hAnsi="Arial" w:cs="Arial"/>
          <w:spacing w:val="-1"/>
          <w:sz w:val="28"/>
          <w:szCs w:val="28"/>
        </w:rPr>
        <w:t>ния</w:t>
      </w:r>
      <w:r w:rsidRPr="002305C3">
        <w:rPr>
          <w:rFonts w:ascii="Arial" w:hAnsi="Arial" w:cs="Arial"/>
          <w:b/>
          <w:bCs/>
          <w:sz w:val="28"/>
          <w:szCs w:val="28"/>
        </w:rPr>
        <w:t>,</w:t>
      </w:r>
      <w:r w:rsidRPr="002305C3">
        <w:rPr>
          <w:rFonts w:ascii="Arial" w:hAnsi="Arial" w:cs="Arial"/>
          <w:b/>
          <w:bCs/>
          <w:spacing w:val="-18"/>
          <w:sz w:val="28"/>
          <w:szCs w:val="28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</w:rPr>
        <w:t>1</w:t>
      </w:r>
      <w:r w:rsidRPr="002305C3">
        <w:rPr>
          <w:rFonts w:ascii="Arial" w:hAnsi="Arial" w:cs="Arial"/>
          <w:b/>
          <w:bCs/>
          <w:spacing w:val="-17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-3"/>
          <w:sz w:val="28"/>
          <w:szCs w:val="28"/>
        </w:rPr>
        <w:t>в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1"/>
          <w:sz w:val="28"/>
          <w:szCs w:val="28"/>
        </w:rPr>
        <w:t>ри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4"/>
          <w:sz w:val="28"/>
          <w:szCs w:val="28"/>
        </w:rPr>
        <w:t>н</w:t>
      </w:r>
      <w:r w:rsidRPr="002305C3">
        <w:rPr>
          <w:rFonts w:ascii="Arial" w:hAnsi="Arial" w:cs="Arial"/>
          <w:sz w:val="28"/>
          <w:szCs w:val="28"/>
        </w:rPr>
        <w:t>т</w:t>
      </w: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05"/>
        </w:tabs>
        <w:kinsoku w:val="0"/>
        <w:overflowPunct w:val="0"/>
        <w:spacing w:line="317" w:lineRule="exact"/>
        <w:ind w:firstLine="0"/>
        <w:rPr>
          <w:w w:val="95"/>
        </w:rPr>
      </w:pPr>
      <w:r w:rsidRPr="002305C3">
        <w:rPr>
          <w:w w:val="95"/>
        </w:rPr>
        <w:t>В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ки</w:t>
      </w:r>
      <w:r w:rsidRPr="002305C3">
        <w:rPr>
          <w:w w:val="95"/>
        </w:rPr>
        <w:t>х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ах</w:t>
      </w:r>
      <w:r w:rsidRPr="002305C3">
        <w:rPr>
          <w:spacing w:val="42"/>
          <w:w w:val="95"/>
        </w:rPr>
        <w:t xml:space="preserve"> </w:t>
      </w:r>
      <w:r w:rsidRPr="002305C3">
        <w:rPr>
          <w:w w:val="95"/>
        </w:rPr>
        <w:t>жи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44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по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:</w:t>
      </w:r>
      <w:r w:rsidRPr="002305C3">
        <w:rPr>
          <w:spacing w:val="-9"/>
          <w:w w:val="95"/>
        </w:rPr>
        <w:t xml:space="preserve"> </w:t>
      </w:r>
      <w:proofErr w:type="spellStart"/>
      <w:r w:rsidRPr="002305C3">
        <w:rPr>
          <w:w w:val="95"/>
        </w:rPr>
        <w:t>Г</w:t>
      </w:r>
      <w:r w:rsidRPr="002305C3">
        <w:rPr>
          <w:spacing w:val="-1"/>
          <w:w w:val="95"/>
        </w:rPr>
        <w:t>.Ф.</w:t>
      </w:r>
      <w:r w:rsidRPr="002305C3">
        <w:rPr>
          <w:w w:val="95"/>
        </w:rPr>
        <w:t>Г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ль</w:t>
      </w:r>
      <w:proofErr w:type="spellEnd"/>
      <w:r w:rsidRPr="002305C3">
        <w:rPr>
          <w:w w:val="95"/>
        </w:rPr>
        <w:t>,</w:t>
      </w:r>
      <w:r w:rsidRPr="002305C3">
        <w:rPr>
          <w:spacing w:val="-10"/>
          <w:w w:val="95"/>
        </w:rPr>
        <w:t xml:space="preserve"> </w:t>
      </w:r>
      <w:proofErr w:type="spellStart"/>
      <w:r w:rsidRPr="002305C3">
        <w:rPr>
          <w:w w:val="95"/>
        </w:rPr>
        <w:t>Г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лл</w:t>
      </w:r>
      <w:proofErr w:type="spellEnd"/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proofErr w:type="spellStart"/>
      <w:r w:rsidRPr="002305C3">
        <w:rPr>
          <w:w w:val="95"/>
        </w:rPr>
        <w:t>К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к</w:t>
      </w:r>
      <w:proofErr w:type="spellEnd"/>
      <w:r w:rsidRPr="002305C3">
        <w:rPr>
          <w:w w:val="95"/>
        </w:rPr>
        <w:t>,</w:t>
      </w:r>
      <w:r w:rsidRPr="002305C3">
        <w:rPr>
          <w:spacing w:val="51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proofErr w:type="spellEnd"/>
      <w:r w:rsidRPr="002305C3">
        <w:rPr>
          <w:w w:val="95"/>
        </w:rPr>
        <w:t>,</w:t>
      </w:r>
      <w:r w:rsidRPr="002305C3">
        <w:rPr>
          <w:spacing w:val="-8"/>
          <w:w w:val="95"/>
        </w:rPr>
        <w:t xml:space="preserve"> </w:t>
      </w:r>
      <w:proofErr w:type="spellStart"/>
      <w:r w:rsidRPr="002305C3">
        <w:rPr>
          <w:w w:val="95"/>
        </w:rPr>
        <w:t>К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proofErr w:type="spellEnd"/>
      <w:r w:rsidRPr="002305C3">
        <w:rPr>
          <w:w w:val="95"/>
        </w:rPr>
        <w:t>,</w:t>
      </w:r>
      <w:r w:rsidRPr="002305C3">
        <w:rPr>
          <w:spacing w:val="-8"/>
          <w:w w:val="95"/>
        </w:rPr>
        <w:t xml:space="preserve"> </w:t>
      </w:r>
      <w:proofErr w:type="spellStart"/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Б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лл</w:t>
      </w:r>
      <w:r w:rsidRPr="002305C3">
        <w:rPr>
          <w:w w:val="95"/>
        </w:rPr>
        <w:t>ин</w:t>
      </w:r>
      <w:r w:rsidRPr="002305C3">
        <w:rPr>
          <w:spacing w:val="1"/>
          <w:w w:val="95"/>
        </w:rPr>
        <w:t>и</w:t>
      </w:r>
      <w:proofErr w:type="spellEnd"/>
      <w:r w:rsidRPr="002305C3">
        <w:rPr>
          <w:w w:val="95"/>
        </w:rPr>
        <w:t>,</w:t>
      </w:r>
      <w:r w:rsidRPr="002305C3">
        <w:rPr>
          <w:spacing w:val="-7"/>
          <w:w w:val="95"/>
        </w:rPr>
        <w:t xml:space="preserve"> </w:t>
      </w:r>
      <w:proofErr w:type="spellStart"/>
      <w:r w:rsidRPr="002305C3">
        <w:rPr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proofErr w:type="spellEnd"/>
      <w:r w:rsidRPr="002305C3">
        <w:rPr>
          <w:w w:val="95"/>
        </w:rPr>
        <w:t>,</w:t>
      </w:r>
      <w:r w:rsidRPr="002305C3">
        <w:rPr>
          <w:spacing w:val="51"/>
          <w:w w:val="95"/>
        </w:rPr>
        <w:t xml:space="preserve"> </w:t>
      </w:r>
      <w:proofErr w:type="spellStart"/>
      <w:r w:rsidRPr="002305C3">
        <w:rPr>
          <w:spacing w:val="-1"/>
          <w:w w:val="95"/>
        </w:rPr>
        <w:t>Ф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proofErr w:type="spellEnd"/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29"/>
        </w:tabs>
        <w:kinsoku w:val="0"/>
        <w:overflowPunct w:val="0"/>
        <w:spacing w:line="358" w:lineRule="auto"/>
        <w:ind w:right="102" w:firstLine="0"/>
        <w:rPr>
          <w:w w:val="95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не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ее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5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,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1"/>
          <w:w w:val="95"/>
        </w:rPr>
        <w:t>бо</w:t>
      </w:r>
      <w:r w:rsidRPr="002305C3">
        <w:rPr>
          <w:spacing w:val="-2"/>
          <w:w w:val="95"/>
        </w:rPr>
        <w:t>ль</w:t>
      </w:r>
      <w:r w:rsidRPr="002305C3">
        <w:rPr>
          <w:spacing w:val="-1"/>
          <w:w w:val="95"/>
        </w:rPr>
        <w:t>ш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ни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w w:val="80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ры</w:t>
      </w:r>
      <w:r w:rsidRPr="002305C3">
        <w:rPr>
          <w:w w:val="95"/>
        </w:rPr>
        <w:t>х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с</w:t>
      </w:r>
      <w:r w:rsidRPr="002305C3">
        <w:rPr>
          <w:w w:val="95"/>
        </w:rPr>
        <w:t>я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2"/>
          <w:w w:val="95"/>
        </w:rPr>
        <w:t>XV</w:t>
      </w:r>
      <w:r w:rsidRPr="002305C3">
        <w:rPr>
          <w:w w:val="95"/>
        </w:rPr>
        <w:t>III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ек.</w:t>
      </w: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00"/>
        </w:tabs>
        <w:kinsoku w:val="0"/>
        <w:overflowPunct w:val="0"/>
        <w:spacing w:before="4"/>
        <w:ind w:left="400" w:hanging="281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х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0"/>
        </w:rPr>
      </w:pPr>
      <w:r w:rsidRPr="002305C3">
        <w:rPr>
          <w:w w:val="90"/>
        </w:rPr>
        <w:t>Ве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ская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ная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»</w:t>
      </w:r>
      <w:r w:rsidRPr="002305C3">
        <w:rPr>
          <w:spacing w:val="15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аха</w:t>
      </w:r>
      <w:proofErr w:type="spellEnd"/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9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ж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28"/>
          <w:w w:val="95"/>
        </w:rPr>
        <w:t xml:space="preserve"> </w:t>
      </w:r>
      <w:proofErr w:type="spellStart"/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1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ха</w:t>
      </w:r>
      <w:proofErr w:type="spellEnd"/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д</w:t>
      </w:r>
      <w:r w:rsidRPr="002305C3">
        <w:rPr>
          <w:spacing w:val="11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Ф.</w:t>
      </w:r>
      <w:r w:rsidRPr="002305C3">
        <w:rPr>
          <w:spacing w:val="-3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ена</w:t>
      </w:r>
      <w:proofErr w:type="spellEnd"/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иж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е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е,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9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аха</w:t>
      </w:r>
      <w:proofErr w:type="spellEnd"/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7"/>
          <w:w w:val="95"/>
        </w:rPr>
        <w:t xml:space="preserve"> </w:t>
      </w:r>
      <w:proofErr w:type="spellStart"/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ц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чи</w:t>
      </w:r>
      <w:r w:rsidRPr="002305C3">
        <w:rPr>
          <w:spacing w:val="-27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.</w:t>
      </w:r>
      <w:r w:rsidRPr="002305C3">
        <w:rPr>
          <w:spacing w:val="-21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в</w:t>
      </w:r>
      <w:r w:rsidRPr="002305C3">
        <w:rPr>
          <w:w w:val="95"/>
        </w:rPr>
        <w:t>ан</w:t>
      </w:r>
      <w:proofErr w:type="spellEnd"/>
      <w:r w:rsidRPr="002305C3">
        <w:rPr>
          <w:spacing w:val="-29"/>
          <w:w w:val="95"/>
        </w:rPr>
        <w:t xml:space="preserve"> 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ена</w:t>
      </w:r>
      <w:r w:rsidRPr="002305C3">
        <w:rPr>
          <w:spacing w:val="-30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8"/>
          <w:w w:val="95"/>
        </w:rPr>
        <w:t xml:space="preserve"> </w:t>
      </w:r>
      <w:proofErr w:type="spellStart"/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ца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spacing w:val="-27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Вене,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ж</w:t>
      </w:r>
      <w:r w:rsidRPr="002305C3">
        <w:rPr>
          <w:spacing w:val="-3"/>
          <w:w w:val="95"/>
        </w:rPr>
        <w:t>б</w:t>
      </w:r>
      <w:r w:rsidRPr="002305C3">
        <w:rPr>
          <w:w w:val="95"/>
        </w:rPr>
        <w:t>ы</w:t>
      </w:r>
      <w:r w:rsidRPr="002305C3">
        <w:rPr>
          <w:spacing w:val="-31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Га</w:t>
      </w:r>
      <w:r w:rsidRPr="002305C3">
        <w:rPr>
          <w:spacing w:val="-2"/>
          <w:w w:val="95"/>
        </w:rPr>
        <w:t>й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на</w:t>
      </w:r>
      <w:proofErr w:type="spellEnd"/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33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Э</w:t>
      </w:r>
      <w:r w:rsidRPr="002305C3">
        <w:rPr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ха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proofErr w:type="spellEnd"/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8"/>
        </w:numPr>
        <w:tabs>
          <w:tab w:val="left" w:pos="283"/>
        </w:tabs>
        <w:kinsoku w:val="0"/>
        <w:overflowPunct w:val="0"/>
        <w:ind w:left="283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6"/>
          <w:w w:val="95"/>
        </w:rPr>
        <w:t xml:space="preserve"> </w:t>
      </w:r>
      <w:proofErr w:type="spellStart"/>
      <w:r w:rsidRPr="002305C3">
        <w:rPr>
          <w:spacing w:val="-1"/>
          <w:w w:val="95"/>
        </w:rPr>
        <w:t>Ф.</w:t>
      </w:r>
      <w:r w:rsidRPr="002305C3">
        <w:rPr>
          <w:w w:val="95"/>
        </w:rPr>
        <w:t>Ш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00"/>
        </w:tabs>
        <w:kinsoku w:val="0"/>
        <w:overflowPunct w:val="0"/>
        <w:ind w:left="400" w:hanging="281"/>
        <w:rPr>
          <w:w w:val="90"/>
        </w:rPr>
      </w:pPr>
      <w:r w:rsidRPr="002305C3">
        <w:rPr>
          <w:spacing w:val="-1"/>
          <w:w w:val="90"/>
        </w:rPr>
        <w:t>Ч</w:t>
      </w:r>
      <w:r w:rsidRPr="002305C3">
        <w:rPr>
          <w:w w:val="90"/>
        </w:rPr>
        <w:t>ем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ичае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ет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571"/>
          <w:tab w:val="left" w:pos="1917"/>
          <w:tab w:val="left" w:pos="2959"/>
          <w:tab w:val="left" w:pos="4648"/>
          <w:tab w:val="left" w:pos="5018"/>
          <w:tab w:val="left" w:pos="5755"/>
          <w:tab w:val="left" w:pos="6583"/>
          <w:tab w:val="left" w:pos="7007"/>
          <w:tab w:val="left" w:pos="8548"/>
        </w:tabs>
        <w:kinsoku w:val="0"/>
        <w:overflowPunct w:val="0"/>
        <w:spacing w:line="358" w:lineRule="auto"/>
        <w:ind w:right="106" w:firstLine="0"/>
        <w:rPr>
          <w:w w:val="90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w w:val="95"/>
        </w:rPr>
        <w:tab/>
        <w:t>в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X</w:t>
      </w:r>
      <w:r w:rsidRPr="002305C3">
        <w:rPr>
          <w:w w:val="95"/>
        </w:rPr>
        <w:t>IX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еке.</w:t>
      </w:r>
      <w:r w:rsidRPr="002305C3">
        <w:rPr>
          <w:w w:val="95"/>
        </w:rPr>
        <w:tab/>
        <w:t>В</w:t>
      </w:r>
      <w:r w:rsidRPr="002305C3">
        <w:rPr>
          <w:w w:val="95"/>
        </w:rPr>
        <w:tab/>
      </w:r>
      <w:proofErr w:type="gramStart"/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proofErr w:type="gramEnd"/>
      <w:r w:rsidRPr="002305C3">
        <w:rPr>
          <w:w w:val="95"/>
        </w:rPr>
        <w:tab/>
        <w:t>ка</w:t>
      </w:r>
      <w:r w:rsidRPr="002305C3">
        <w:rPr>
          <w:spacing w:val="-2"/>
          <w:w w:val="95"/>
        </w:rPr>
        <w:t>ки</w:t>
      </w:r>
      <w:r w:rsidRPr="002305C3">
        <w:rPr>
          <w:w w:val="95"/>
        </w:rPr>
        <w:t>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ис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00"/>
        </w:tabs>
        <w:kinsoku w:val="0"/>
        <w:overflowPunct w:val="0"/>
        <w:spacing w:before="4"/>
        <w:ind w:left="400" w:hanging="281"/>
        <w:rPr>
          <w:w w:val="90"/>
        </w:rPr>
      </w:pPr>
      <w:r w:rsidRPr="002305C3">
        <w:rPr>
          <w:spacing w:val="-1"/>
          <w:w w:val="90"/>
        </w:rPr>
        <w:t>Ч</w:t>
      </w:r>
      <w:r w:rsidRPr="002305C3">
        <w:rPr>
          <w:w w:val="90"/>
        </w:rPr>
        <w:t>ем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ичае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4"/>
          <w:w w:val="90"/>
        </w:rPr>
        <w:t>э</w:t>
      </w:r>
      <w:r w:rsidRPr="002305C3">
        <w:rPr>
          <w:w w:val="90"/>
        </w:rPr>
        <w:t>кс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зи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68"/>
        </w:tabs>
        <w:kinsoku w:val="0"/>
        <w:overflowPunct w:val="0"/>
        <w:ind w:left="468" w:hanging="348"/>
        <w:rPr>
          <w:w w:val="90"/>
        </w:rPr>
      </w:pPr>
      <w:r w:rsidRPr="002305C3">
        <w:rPr>
          <w:w w:val="90"/>
        </w:rPr>
        <w:t>Ука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е 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р 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их 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й, 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 xml:space="preserve">их 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сни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t xml:space="preserve"> </w:t>
      </w:r>
      <w:r w:rsidRPr="002305C3">
        <w:rPr>
          <w:spacing w:val="-19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6"/>
          <w:w w:val="90"/>
        </w:rPr>
        <w:t>я</w:t>
      </w:r>
      <w:r w:rsidRPr="002305C3">
        <w:rPr>
          <w:w w:val="90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1591"/>
          <w:tab w:val="left" w:pos="2241"/>
          <w:tab w:val="left" w:pos="3820"/>
          <w:tab w:val="left" w:pos="5505"/>
          <w:tab w:val="left" w:pos="6979"/>
          <w:tab w:val="left" w:pos="8505"/>
        </w:tabs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фе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йн</w:t>
      </w:r>
      <w:r w:rsidRPr="002305C3">
        <w:rPr>
          <w:w w:val="90"/>
        </w:rPr>
        <w:t>ая</w:t>
      </w:r>
      <w:r w:rsidRPr="002305C3">
        <w:rPr>
          <w:w w:val="90"/>
        </w:rPr>
        <w:tab/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spacing w:val="-3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w w:val="90"/>
        </w:rPr>
        <w:tab/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«Н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w w:val="95"/>
        </w:rPr>
        <w:t>ас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ная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есн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44"/>
          <w:w w:val="95"/>
        </w:rPr>
        <w:t xml:space="preserve"> 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ь»</w:t>
      </w:r>
      <w:r w:rsidRPr="002305C3">
        <w:rPr>
          <w:w w:val="95"/>
        </w:rPr>
        <w:t>,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1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-44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ь»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17"/>
        </w:tabs>
        <w:kinsoku w:val="0"/>
        <w:overflowPunct w:val="0"/>
        <w:spacing w:line="360" w:lineRule="auto"/>
        <w:ind w:right="103" w:firstLine="0"/>
        <w:rPr>
          <w:w w:val="90"/>
        </w:rPr>
      </w:pPr>
      <w:r w:rsidRPr="002305C3">
        <w:rPr>
          <w:w w:val="90"/>
        </w:rPr>
        <w:t>Как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я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ак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w w:val="99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у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сего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424"/>
        </w:tabs>
        <w:kinsoku w:val="0"/>
        <w:overflowPunct w:val="0"/>
        <w:spacing w:before="2" w:line="358" w:lineRule="auto"/>
        <w:ind w:right="104" w:firstLine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69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ы</w:t>
      </w:r>
      <w:r w:rsidRPr="002305C3">
        <w:rPr>
          <w:spacing w:val="-2"/>
          <w:w w:val="95"/>
        </w:rPr>
        <w:t xml:space="preserve"> 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ем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«в</w:t>
      </w:r>
      <w:r w:rsidRPr="002305C3">
        <w:rPr>
          <w:w w:val="95"/>
        </w:rPr>
        <w:t>енск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ми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ас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ик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ми»</w:t>
      </w:r>
      <w:r w:rsidRPr="002305C3">
        <w:rPr>
          <w:spacing w:val="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чем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?</w:t>
      </w:r>
      <w:r w:rsidRPr="002305C3">
        <w:t xml:space="preserve"> </w:t>
      </w:r>
      <w:r w:rsidRPr="002305C3">
        <w:rPr>
          <w:w w:val="95"/>
        </w:rPr>
        <w:t>Какие</w:t>
      </w:r>
      <w:r w:rsidRPr="002305C3">
        <w:rPr>
          <w:spacing w:val="-40"/>
          <w:w w:val="95"/>
        </w:rPr>
        <w:t xml:space="preserve"> </w:t>
      </w:r>
      <w:r w:rsidRPr="002305C3">
        <w:rPr>
          <w:w w:val="95"/>
        </w:rPr>
        <w:t>жа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37"/>
          <w:w w:val="95"/>
        </w:rPr>
        <w:t xml:space="preserve"> 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вл</w:t>
      </w:r>
      <w:r w:rsidRPr="002305C3">
        <w:rPr>
          <w:w w:val="95"/>
        </w:rPr>
        <w:t>я</w:t>
      </w:r>
      <w:r w:rsidRPr="002305C3">
        <w:rPr>
          <w:spacing w:val="-4"/>
          <w:w w:val="95"/>
        </w:rPr>
        <w:t>ю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ся</w:t>
      </w:r>
      <w:r w:rsidRPr="002305C3">
        <w:rPr>
          <w:spacing w:val="-38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ми</w:t>
      </w:r>
      <w:r w:rsidRPr="002305C3">
        <w:rPr>
          <w:spacing w:val="-3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38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37"/>
          <w:w w:val="95"/>
        </w:rPr>
        <w:t xml:space="preserve"> 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?</w:t>
      </w: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542"/>
        </w:tabs>
        <w:kinsoku w:val="0"/>
        <w:overflowPunct w:val="0"/>
        <w:spacing w:before="4"/>
        <w:ind w:left="542" w:hanging="423"/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ы: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он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,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ими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ия,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ка</w:t>
      </w:r>
    </w:p>
    <w:p w:rsidR="00895CFC" w:rsidRPr="002305C3" w:rsidRDefault="00895CFC">
      <w:pPr>
        <w:pStyle w:val="a3"/>
        <w:numPr>
          <w:ilvl w:val="0"/>
          <w:numId w:val="9"/>
        </w:numPr>
        <w:tabs>
          <w:tab w:val="left" w:pos="542"/>
        </w:tabs>
        <w:kinsoku w:val="0"/>
        <w:overflowPunct w:val="0"/>
        <w:spacing w:before="4"/>
        <w:ind w:left="542" w:hanging="423"/>
        <w:sectPr w:rsidR="00895CFC" w:rsidRPr="002305C3">
          <w:headerReference w:type="default" r:id="rId38"/>
          <w:pgSz w:w="11900" w:h="16840"/>
          <w:pgMar w:top="940" w:right="880" w:bottom="280" w:left="1680" w:header="748" w:footer="0" w:gutter="0"/>
          <w:pgNumType w:start="45"/>
          <w:cols w:space="720"/>
          <w:noEndnote/>
        </w:sectPr>
      </w:pPr>
    </w:p>
    <w:p w:rsidR="00895CFC" w:rsidRPr="002305C3" w:rsidRDefault="00895CFC">
      <w:pPr>
        <w:kinsoku w:val="0"/>
        <w:overflowPunct w:val="0"/>
        <w:spacing w:before="42"/>
        <w:ind w:left="2869" w:right="2857"/>
        <w:jc w:val="center"/>
        <w:rPr>
          <w:rFonts w:ascii="Arial" w:hAnsi="Arial" w:cs="Arial"/>
          <w:sz w:val="28"/>
          <w:szCs w:val="28"/>
        </w:rPr>
      </w:pPr>
      <w:r w:rsidRPr="002305C3">
        <w:rPr>
          <w:rFonts w:ascii="Arial" w:hAnsi="Arial" w:cs="Arial"/>
          <w:b/>
          <w:bCs/>
          <w:sz w:val="28"/>
          <w:szCs w:val="28"/>
        </w:rPr>
        <w:lastRenderedPageBreak/>
        <w:t>2</w:t>
      </w:r>
      <w:r w:rsidRPr="002305C3"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-1"/>
          <w:sz w:val="28"/>
          <w:szCs w:val="28"/>
        </w:rPr>
        <w:t>г</w:t>
      </w:r>
      <w:r w:rsidRPr="002305C3">
        <w:rPr>
          <w:rFonts w:ascii="Arial" w:hAnsi="Arial" w:cs="Arial"/>
          <w:spacing w:val="1"/>
          <w:sz w:val="28"/>
          <w:szCs w:val="28"/>
        </w:rPr>
        <w:t>о</w:t>
      </w:r>
      <w:r w:rsidRPr="002305C3">
        <w:rPr>
          <w:rFonts w:ascii="Arial" w:hAnsi="Arial" w:cs="Arial"/>
          <w:sz w:val="28"/>
          <w:szCs w:val="28"/>
        </w:rPr>
        <w:t>д</w:t>
      </w:r>
      <w:r w:rsidRPr="002305C3">
        <w:rPr>
          <w:rFonts w:ascii="Arial" w:hAnsi="Arial" w:cs="Arial"/>
          <w:spacing w:val="-24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1"/>
          <w:sz w:val="28"/>
          <w:szCs w:val="28"/>
        </w:rPr>
        <w:t>о</w:t>
      </w:r>
      <w:r w:rsidRPr="002305C3">
        <w:rPr>
          <w:rFonts w:ascii="Arial" w:hAnsi="Arial" w:cs="Arial"/>
          <w:spacing w:val="-3"/>
          <w:sz w:val="28"/>
          <w:szCs w:val="28"/>
        </w:rPr>
        <w:t>б</w:t>
      </w:r>
      <w:r w:rsidRPr="002305C3">
        <w:rPr>
          <w:rFonts w:ascii="Arial" w:hAnsi="Arial" w:cs="Arial"/>
          <w:spacing w:val="1"/>
          <w:sz w:val="28"/>
          <w:szCs w:val="28"/>
        </w:rPr>
        <w:t>у</w:t>
      </w:r>
      <w:r w:rsidRPr="002305C3">
        <w:rPr>
          <w:rFonts w:ascii="Arial" w:hAnsi="Arial" w:cs="Arial"/>
          <w:sz w:val="28"/>
          <w:szCs w:val="28"/>
        </w:rPr>
        <w:t>че</w:t>
      </w:r>
      <w:r w:rsidRPr="002305C3">
        <w:rPr>
          <w:rFonts w:ascii="Arial" w:hAnsi="Arial" w:cs="Arial"/>
          <w:spacing w:val="-1"/>
          <w:sz w:val="28"/>
          <w:szCs w:val="28"/>
        </w:rPr>
        <w:t>ния</w:t>
      </w:r>
      <w:r w:rsidRPr="002305C3">
        <w:rPr>
          <w:rFonts w:ascii="Arial" w:hAnsi="Arial" w:cs="Arial"/>
          <w:b/>
          <w:bCs/>
          <w:sz w:val="28"/>
          <w:szCs w:val="28"/>
        </w:rPr>
        <w:t>,</w:t>
      </w:r>
      <w:r w:rsidRPr="002305C3">
        <w:rPr>
          <w:rFonts w:ascii="Arial" w:hAnsi="Arial" w:cs="Arial"/>
          <w:b/>
          <w:bCs/>
          <w:spacing w:val="41"/>
          <w:sz w:val="28"/>
          <w:szCs w:val="28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</w:rPr>
        <w:t>2</w:t>
      </w:r>
      <w:r w:rsidRPr="002305C3">
        <w:rPr>
          <w:rFonts w:ascii="Arial" w:hAnsi="Arial" w:cs="Arial"/>
          <w:b/>
          <w:bCs/>
          <w:spacing w:val="-14"/>
          <w:sz w:val="28"/>
          <w:szCs w:val="28"/>
        </w:rPr>
        <w:t xml:space="preserve"> </w:t>
      </w:r>
      <w:r w:rsidRPr="002305C3">
        <w:rPr>
          <w:rFonts w:ascii="Arial" w:hAnsi="Arial" w:cs="Arial"/>
          <w:spacing w:val="-3"/>
          <w:sz w:val="28"/>
          <w:szCs w:val="28"/>
        </w:rPr>
        <w:t>в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1"/>
          <w:sz w:val="28"/>
          <w:szCs w:val="28"/>
        </w:rPr>
        <w:t>ри</w:t>
      </w:r>
      <w:r w:rsidRPr="002305C3">
        <w:rPr>
          <w:rFonts w:ascii="Arial" w:hAnsi="Arial" w:cs="Arial"/>
          <w:spacing w:val="1"/>
          <w:sz w:val="28"/>
          <w:szCs w:val="28"/>
        </w:rPr>
        <w:t>а</w:t>
      </w:r>
      <w:r w:rsidRPr="002305C3">
        <w:rPr>
          <w:rFonts w:ascii="Arial" w:hAnsi="Arial" w:cs="Arial"/>
          <w:spacing w:val="-4"/>
          <w:sz w:val="28"/>
          <w:szCs w:val="28"/>
        </w:rPr>
        <w:t>н</w:t>
      </w:r>
      <w:r w:rsidRPr="002305C3">
        <w:rPr>
          <w:rFonts w:ascii="Arial" w:hAnsi="Arial" w:cs="Arial"/>
          <w:sz w:val="28"/>
          <w:szCs w:val="28"/>
        </w:rPr>
        <w:t>т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60"/>
        </w:tabs>
        <w:kinsoku w:val="0"/>
        <w:overflowPunct w:val="0"/>
        <w:spacing w:line="358" w:lineRule="auto"/>
        <w:ind w:right="101" w:firstLine="0"/>
        <w:rPr>
          <w:w w:val="95"/>
        </w:rPr>
      </w:pPr>
      <w:r w:rsidRPr="002305C3">
        <w:rPr>
          <w:spacing w:val="-2"/>
          <w:w w:val="95"/>
        </w:rPr>
        <w:t>И</w:t>
      </w:r>
      <w:r w:rsidRPr="002305C3">
        <w:rPr>
          <w:w w:val="95"/>
        </w:rPr>
        <w:t>з</w:t>
      </w:r>
      <w:r w:rsidRPr="002305C3">
        <w:rPr>
          <w:spacing w:val="4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47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4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:</w:t>
      </w:r>
      <w:r w:rsidRPr="002305C3">
        <w:rPr>
          <w:spacing w:val="51"/>
          <w:w w:val="95"/>
        </w:rPr>
        <w:t xml:space="preserve"> </w:t>
      </w:r>
      <w:proofErr w:type="spellStart"/>
      <w:r w:rsidRPr="002305C3">
        <w:rPr>
          <w:w w:val="95"/>
        </w:rPr>
        <w:t>К</w:t>
      </w:r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Мо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и</w:t>
      </w:r>
      <w:proofErr w:type="spellEnd"/>
      <w:r w:rsidRPr="002305C3">
        <w:rPr>
          <w:w w:val="95"/>
        </w:rPr>
        <w:t>,</w:t>
      </w:r>
      <w:r w:rsidRPr="002305C3">
        <w:rPr>
          <w:spacing w:val="53"/>
          <w:w w:val="95"/>
        </w:rPr>
        <w:t xml:space="preserve"> </w:t>
      </w:r>
      <w:proofErr w:type="spellStart"/>
      <w:r w:rsidRPr="002305C3">
        <w:rPr>
          <w:spacing w:val="-1"/>
          <w:w w:val="95"/>
        </w:rPr>
        <w:t>Ф.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пе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proofErr w:type="spellEnd"/>
      <w:r w:rsidRPr="002305C3">
        <w:rPr>
          <w:w w:val="95"/>
        </w:rPr>
        <w:t>,</w:t>
      </w:r>
      <w:r w:rsidRPr="002305C3">
        <w:rPr>
          <w:spacing w:val="52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Ви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и</w:t>
      </w:r>
      <w:proofErr w:type="spellEnd"/>
      <w:r w:rsidRPr="002305C3">
        <w:rPr>
          <w:w w:val="95"/>
        </w:rPr>
        <w:t>,</w:t>
      </w:r>
      <w:r w:rsidRPr="002305C3">
        <w:t xml:space="preserve"> </w:t>
      </w:r>
      <w:proofErr w:type="spellStart"/>
      <w:r w:rsidRPr="002305C3">
        <w:rPr>
          <w:w w:val="95"/>
        </w:rPr>
        <w:t>Д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Б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з</w:t>
      </w:r>
      <w:r w:rsidRPr="002305C3">
        <w:rPr>
          <w:spacing w:val="1"/>
          <w:w w:val="95"/>
        </w:rPr>
        <w:t>и</w:t>
      </w:r>
      <w:proofErr w:type="spellEnd"/>
      <w:r w:rsidRPr="002305C3">
        <w:rPr>
          <w:w w:val="95"/>
        </w:rPr>
        <w:t>,</w:t>
      </w:r>
      <w:r w:rsidRPr="002305C3">
        <w:rPr>
          <w:spacing w:val="-12"/>
          <w:w w:val="95"/>
        </w:rPr>
        <w:t xml:space="preserve"> </w:t>
      </w:r>
      <w:proofErr w:type="spellStart"/>
      <w:r w:rsidRPr="002305C3">
        <w:rPr>
          <w:spacing w:val="-1"/>
          <w:w w:val="95"/>
        </w:rPr>
        <w:t>Ф.Л</w:t>
      </w:r>
      <w:r w:rsidRPr="002305C3">
        <w:rPr>
          <w:w w:val="95"/>
        </w:rPr>
        <w:t>ис</w:t>
      </w:r>
      <w:r w:rsidRPr="002305C3">
        <w:rPr>
          <w:spacing w:val="-1"/>
          <w:w w:val="95"/>
        </w:rPr>
        <w:t>т</w:t>
      </w:r>
      <w:proofErr w:type="spellEnd"/>
      <w:r w:rsidRPr="002305C3">
        <w:rPr>
          <w:w w:val="95"/>
        </w:rPr>
        <w:t>,</w:t>
      </w:r>
      <w:r w:rsidRPr="002305C3">
        <w:rPr>
          <w:spacing w:val="-12"/>
          <w:w w:val="95"/>
        </w:rPr>
        <w:t xml:space="preserve"> </w:t>
      </w:r>
      <w:proofErr w:type="spellStart"/>
      <w:r w:rsidRPr="002305C3">
        <w:rPr>
          <w:w w:val="95"/>
        </w:rPr>
        <w:t>Г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ни</w:t>
      </w:r>
      <w:r w:rsidRPr="002305C3">
        <w:rPr>
          <w:w w:val="95"/>
        </w:rPr>
        <w:t>це</w:t>
      </w:r>
      <w:r w:rsidRPr="002305C3">
        <w:rPr>
          <w:spacing w:val="-1"/>
          <w:w w:val="95"/>
        </w:rPr>
        <w:t>тт</w:t>
      </w:r>
      <w:r w:rsidRPr="002305C3">
        <w:rPr>
          <w:spacing w:val="1"/>
          <w:w w:val="95"/>
        </w:rPr>
        <w:t>и</w:t>
      </w:r>
      <w:proofErr w:type="spellEnd"/>
      <w:r w:rsidRPr="002305C3">
        <w:rPr>
          <w:w w:val="95"/>
        </w:rPr>
        <w:t>,</w:t>
      </w:r>
      <w:r w:rsidRPr="002305C3">
        <w:rPr>
          <w:spacing w:val="-12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Р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Вагн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proofErr w:type="spellEnd"/>
      <w:r w:rsidRPr="002305C3">
        <w:rPr>
          <w:w w:val="95"/>
        </w:rPr>
        <w:t>,</w:t>
      </w:r>
      <w:r w:rsidRPr="002305C3">
        <w:rPr>
          <w:spacing w:val="-11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Р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Ш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ман</w:t>
      </w:r>
      <w:proofErr w:type="spellEnd"/>
      <w:r w:rsidRPr="002305C3">
        <w:rPr>
          <w:w w:val="95"/>
        </w:rPr>
        <w:t>.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29"/>
        </w:tabs>
        <w:kinsoku w:val="0"/>
        <w:overflowPunct w:val="0"/>
        <w:spacing w:before="4" w:line="360" w:lineRule="auto"/>
        <w:ind w:right="102" w:firstLine="0"/>
        <w:rPr>
          <w:w w:val="95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не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ме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ее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5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,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1"/>
          <w:w w:val="95"/>
        </w:rPr>
        <w:t>бо</w:t>
      </w:r>
      <w:r w:rsidRPr="002305C3">
        <w:rPr>
          <w:spacing w:val="-2"/>
          <w:w w:val="95"/>
        </w:rPr>
        <w:t>ль</w:t>
      </w:r>
      <w:r w:rsidRPr="002305C3">
        <w:rPr>
          <w:spacing w:val="-1"/>
          <w:w w:val="95"/>
        </w:rPr>
        <w:t>ш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ни</w:t>
      </w:r>
      <w:r w:rsidRPr="002305C3">
        <w:rPr>
          <w:spacing w:val="4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w w:val="80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ры</w:t>
      </w:r>
      <w:r w:rsidRPr="002305C3">
        <w:rPr>
          <w:w w:val="95"/>
        </w:rPr>
        <w:t>х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их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с</w:t>
      </w:r>
      <w:r w:rsidRPr="002305C3">
        <w:rPr>
          <w:w w:val="95"/>
        </w:rPr>
        <w:t>я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X</w:t>
      </w:r>
      <w:r w:rsidRPr="002305C3">
        <w:rPr>
          <w:w w:val="95"/>
        </w:rPr>
        <w:t>IX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ек.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00"/>
        </w:tabs>
        <w:kinsoku w:val="0"/>
        <w:overflowPunct w:val="0"/>
        <w:spacing w:before="2" w:line="358" w:lineRule="auto"/>
        <w:ind w:right="2366" w:firstLine="0"/>
        <w:rPr>
          <w:w w:val="90"/>
        </w:rPr>
      </w:pPr>
      <w:r w:rsidRPr="002305C3">
        <w:rPr>
          <w:spacing w:val="-2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х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е:</w:t>
      </w:r>
      <w:r w:rsidRPr="002305C3">
        <w:t xml:space="preserve"> </w:t>
      </w:r>
      <w:r w:rsidRPr="002305C3">
        <w:rPr>
          <w:w w:val="90"/>
        </w:rPr>
        <w:t>Ве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ская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ная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ция,</w:t>
      </w:r>
    </w:p>
    <w:p w:rsidR="00895CFC" w:rsidRPr="002305C3" w:rsidRDefault="00895CFC">
      <w:pPr>
        <w:pStyle w:val="a3"/>
        <w:kinsoku w:val="0"/>
        <w:overflowPunct w:val="0"/>
        <w:spacing w:before="4" w:line="360" w:lineRule="auto"/>
        <w:ind w:right="2521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»</w:t>
      </w:r>
      <w:r w:rsidRPr="002305C3">
        <w:rPr>
          <w:spacing w:val="15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аха</w:t>
      </w:r>
      <w:proofErr w:type="spellEnd"/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62"/>
          <w:w w:val="90"/>
        </w:rPr>
        <w:t xml:space="preserve"> </w:t>
      </w:r>
      <w:proofErr w:type="spellStart"/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А</w:t>
      </w:r>
      <w:r w:rsidRPr="002305C3">
        <w:rPr>
          <w:spacing w:val="-3"/>
          <w:w w:val="90"/>
        </w:rPr>
        <w:t>.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2"/>
        <w:ind w:right="6697"/>
        <w:jc w:val="both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1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х</w:t>
      </w:r>
      <w:r w:rsidRPr="002305C3">
        <w:rPr>
          <w:spacing w:val="-4"/>
          <w:w w:val="90"/>
        </w:rPr>
        <w:t>а</w:t>
      </w:r>
      <w:proofErr w:type="spellEnd"/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3037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д</w:t>
      </w:r>
      <w:r w:rsidRPr="002305C3">
        <w:rPr>
          <w:spacing w:val="11"/>
          <w:w w:val="90"/>
        </w:rPr>
        <w:t xml:space="preserve"> </w:t>
      </w:r>
      <w:proofErr w:type="spellStart"/>
      <w:r w:rsidRPr="002305C3">
        <w:rPr>
          <w:spacing w:val="-1"/>
          <w:w w:val="90"/>
        </w:rPr>
        <w:t>Ф.</w:t>
      </w:r>
      <w:r w:rsidRPr="002305C3">
        <w:rPr>
          <w:spacing w:val="-3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ена</w:t>
      </w:r>
      <w:proofErr w:type="spellEnd"/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иж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е,</w:t>
      </w:r>
      <w:r w:rsidRPr="002305C3"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9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spacing w:val="-4"/>
          <w:w w:val="90"/>
        </w:rPr>
        <w:t>Б</w:t>
      </w:r>
      <w:r w:rsidRPr="002305C3">
        <w:rPr>
          <w:w w:val="90"/>
        </w:rPr>
        <w:t>аха</w:t>
      </w:r>
      <w:proofErr w:type="spellEnd"/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6"/>
        <w:ind w:right="6193"/>
        <w:jc w:val="both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6"/>
          <w:w w:val="95"/>
        </w:rPr>
        <w:t xml:space="preserve"> </w:t>
      </w:r>
      <w:proofErr w:type="spellStart"/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оц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2585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7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чи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.</w:t>
      </w:r>
      <w:r w:rsidRPr="002305C3">
        <w:rPr>
          <w:spacing w:val="-20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в</w:t>
      </w:r>
      <w:r w:rsidRPr="002305C3">
        <w:rPr>
          <w:w w:val="95"/>
        </w:rPr>
        <w:t>ан</w:t>
      </w:r>
      <w:proofErr w:type="spellEnd"/>
      <w:r w:rsidRPr="002305C3">
        <w:rPr>
          <w:spacing w:val="-28"/>
          <w:w w:val="95"/>
        </w:rPr>
        <w:t xml:space="preserve"> </w:t>
      </w:r>
      <w:r w:rsidRPr="002305C3">
        <w:rPr>
          <w:spacing w:val="-4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ена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7"/>
          <w:w w:val="95"/>
        </w:rPr>
        <w:t xml:space="preserve"> </w:t>
      </w:r>
      <w:proofErr w:type="spellStart"/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оц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spacing w:val="-2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28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не,</w:t>
      </w:r>
      <w:r w:rsidRPr="002305C3">
        <w:t xml:space="preserve"> 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жб</w:t>
      </w:r>
      <w:r w:rsidRPr="002305C3">
        <w:rPr>
          <w:w w:val="95"/>
        </w:rPr>
        <w:t>ы</w:t>
      </w:r>
      <w:r w:rsidRPr="002305C3">
        <w:rPr>
          <w:spacing w:val="-32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й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на</w:t>
      </w:r>
      <w:proofErr w:type="spellEnd"/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34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Э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proofErr w:type="spellEnd"/>
      <w:r w:rsidRPr="002305C3">
        <w:rPr>
          <w:w w:val="95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/>
        <w:ind w:right="6404"/>
        <w:jc w:val="both"/>
        <w:rPr>
          <w:w w:val="95"/>
        </w:rPr>
      </w:pP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6"/>
          <w:w w:val="95"/>
        </w:rPr>
        <w:t xml:space="preserve"> </w:t>
      </w:r>
      <w:proofErr w:type="spellStart"/>
      <w:r w:rsidRPr="002305C3">
        <w:rPr>
          <w:spacing w:val="-1"/>
          <w:w w:val="95"/>
        </w:rPr>
        <w:t>Ф.</w:t>
      </w:r>
      <w:r w:rsidRPr="002305C3">
        <w:rPr>
          <w:w w:val="95"/>
        </w:rPr>
        <w:t>Ш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00"/>
        </w:tabs>
        <w:kinsoku w:val="0"/>
        <w:overflowPunct w:val="0"/>
        <w:ind w:left="400" w:right="4352" w:hanging="281"/>
        <w:jc w:val="both"/>
        <w:rPr>
          <w:w w:val="90"/>
        </w:rPr>
      </w:pPr>
      <w:r w:rsidRPr="002305C3">
        <w:rPr>
          <w:spacing w:val="-1"/>
          <w:w w:val="90"/>
        </w:rPr>
        <w:t>Ч</w:t>
      </w:r>
      <w:r w:rsidRPr="002305C3">
        <w:rPr>
          <w:w w:val="90"/>
        </w:rPr>
        <w:t>ем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ичае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-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549"/>
          <w:tab w:val="left" w:pos="1874"/>
          <w:tab w:val="left" w:pos="2896"/>
          <w:tab w:val="left" w:pos="4567"/>
          <w:tab w:val="left" w:pos="4915"/>
          <w:tab w:val="left" w:pos="5817"/>
          <w:tab w:val="left" w:pos="6623"/>
          <w:tab w:val="left" w:pos="7029"/>
          <w:tab w:val="left" w:pos="8551"/>
        </w:tabs>
        <w:kinsoku w:val="0"/>
        <w:overflowPunct w:val="0"/>
        <w:spacing w:line="358" w:lineRule="auto"/>
        <w:ind w:right="103" w:firstLine="0"/>
        <w:rPr>
          <w:w w:val="90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w w:val="95"/>
        </w:rPr>
        <w:tab/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ц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,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w w:val="95"/>
        </w:rPr>
        <w:tab/>
        <w:t>в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XV</w:t>
      </w:r>
      <w:r w:rsidRPr="002305C3">
        <w:rPr>
          <w:w w:val="95"/>
        </w:rPr>
        <w:t>III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еке.</w:t>
      </w:r>
      <w:r w:rsidRPr="002305C3">
        <w:rPr>
          <w:w w:val="95"/>
        </w:rPr>
        <w:tab/>
        <w:t>В</w:t>
      </w:r>
      <w:r w:rsidRPr="002305C3">
        <w:rPr>
          <w:w w:val="95"/>
        </w:rPr>
        <w:tab/>
      </w:r>
      <w:proofErr w:type="gramStart"/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proofErr w:type="gramEnd"/>
      <w:r w:rsidRPr="002305C3">
        <w:rPr>
          <w:w w:val="95"/>
        </w:rPr>
        <w:tab/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ис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10"/>
        </w:tabs>
        <w:kinsoku w:val="0"/>
        <w:overflowPunct w:val="0"/>
        <w:spacing w:before="4" w:line="358" w:lineRule="auto"/>
        <w:ind w:right="104" w:firstLine="0"/>
        <w:rPr>
          <w:w w:val="90"/>
        </w:rPr>
      </w:pPr>
      <w:r w:rsidRPr="002305C3">
        <w:rPr>
          <w:w w:val="90"/>
        </w:rPr>
        <w:t>Как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е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ы,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кие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?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ем</w:t>
      </w:r>
      <w:r w:rsidRPr="002305C3">
        <w:rPr>
          <w:w w:val="92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ят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20"/>
        </w:tabs>
        <w:kinsoku w:val="0"/>
        <w:overflowPunct w:val="0"/>
        <w:spacing w:before="6"/>
        <w:ind w:left="420" w:right="103" w:hanging="300"/>
        <w:jc w:val="both"/>
        <w:rPr>
          <w:w w:val="90"/>
        </w:rPr>
      </w:pPr>
      <w:r w:rsidRPr="002305C3">
        <w:rPr>
          <w:spacing w:val="-2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их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9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6"/>
          <w:w w:val="90"/>
        </w:rPr>
        <w:t>я</w:t>
      </w:r>
      <w:r w:rsidRPr="002305C3">
        <w:rPr>
          <w:w w:val="90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proofErr w:type="gramStart"/>
      <w:r w:rsidRPr="002305C3">
        <w:rPr>
          <w:w w:val="90"/>
        </w:rPr>
        <w:t>о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а</w:t>
      </w:r>
      <w:proofErr w:type="gramEnd"/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«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оро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 xml:space="preserve">о 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 xml:space="preserve">й 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 xml:space="preserve">, 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«П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ль»</w:t>
      </w:r>
      <w:r w:rsidRPr="002305C3">
        <w:rPr>
          <w:w w:val="90"/>
        </w:rPr>
        <w:t>,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чи</w:t>
      </w:r>
      <w:r w:rsidRPr="002305C3">
        <w:rPr>
          <w:w w:val="90"/>
        </w:rPr>
        <w:t>ха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10"/>
        </w:tabs>
        <w:kinsoku w:val="0"/>
        <w:overflowPunct w:val="0"/>
        <w:spacing w:before="6" w:line="358" w:lineRule="auto"/>
        <w:ind w:right="101" w:firstLine="0"/>
        <w:rPr>
          <w:w w:val="90"/>
        </w:rPr>
      </w:pPr>
      <w:r w:rsidRPr="002305C3">
        <w:rPr>
          <w:w w:val="95"/>
        </w:rPr>
        <w:t>Ка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ие</w:t>
      </w:r>
      <w:r w:rsidRPr="002305C3">
        <w:rPr>
          <w:spacing w:val="-20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8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ю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2"/>
          <w:w w:val="95"/>
        </w:rPr>
        <w:t>м</w:t>
      </w:r>
      <w:r w:rsidRPr="002305C3">
        <w:rPr>
          <w:spacing w:val="-2"/>
          <w:w w:val="95"/>
        </w:rPr>
        <w:t>уз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ю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му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исп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льз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19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ей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499"/>
        </w:tabs>
        <w:kinsoku w:val="0"/>
        <w:overflowPunct w:val="0"/>
        <w:spacing w:before="4" w:line="358" w:lineRule="auto"/>
        <w:ind w:right="103" w:firstLine="0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 xml:space="preserve">из 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мы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кие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542"/>
        </w:tabs>
        <w:kinsoku w:val="0"/>
        <w:overflowPunct w:val="0"/>
        <w:spacing w:before="6"/>
        <w:ind w:left="542" w:right="2129" w:hanging="423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ы: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,</w:t>
      </w:r>
      <w:r w:rsidRPr="002305C3">
        <w:rPr>
          <w:spacing w:val="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ии,</w:t>
      </w:r>
      <w:r w:rsidRPr="002305C3">
        <w:rPr>
          <w:spacing w:val="-4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н.</w:t>
      </w:r>
    </w:p>
    <w:p w:rsidR="00895CFC" w:rsidRPr="002305C3" w:rsidRDefault="00895CFC">
      <w:pPr>
        <w:pStyle w:val="a3"/>
        <w:numPr>
          <w:ilvl w:val="0"/>
          <w:numId w:val="7"/>
        </w:numPr>
        <w:tabs>
          <w:tab w:val="left" w:pos="542"/>
        </w:tabs>
        <w:kinsoku w:val="0"/>
        <w:overflowPunct w:val="0"/>
        <w:spacing w:before="6"/>
        <w:ind w:left="542" w:right="2129" w:hanging="423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  <w:ind w:left="828"/>
        <w:rPr>
          <w:w w:val="90"/>
        </w:rPr>
      </w:pPr>
      <w:r w:rsidRPr="002305C3">
        <w:rPr>
          <w:w w:val="90"/>
        </w:rPr>
        <w:lastRenderedPageBreak/>
        <w:t>Уч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ыми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ами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м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амм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2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нные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рн</w:t>
      </w:r>
      <w:r w:rsidRPr="002305C3">
        <w:rPr>
          <w:w w:val="90"/>
        </w:rPr>
        <w:t xml:space="preserve">ые 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ы» 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ых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ен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нце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1</w:t>
      </w:r>
      <w:r w:rsidRPr="002305C3">
        <w:rPr>
          <w:w w:val="90"/>
        </w:rPr>
        <w:t>4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ия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нце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7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са.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Е</w:t>
      </w:r>
      <w:r w:rsidRPr="002305C3">
        <w:rPr>
          <w:w w:val="90"/>
        </w:rPr>
        <w:t>го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w w:val="111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ный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ен,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ага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ку </w:t>
      </w:r>
      <w:r w:rsidRPr="002305C3">
        <w:rPr>
          <w:spacing w:val="1"/>
          <w:w w:val="90"/>
        </w:rPr>
        <w:t xml:space="preserve"> б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, 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 xml:space="preserve">и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ак</w:t>
      </w:r>
      <w:r w:rsidRPr="002305C3">
        <w:rPr>
          <w:w w:val="111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11"/>
        <w:ind w:left="828"/>
      </w:pPr>
      <w:r w:rsidRPr="002305C3">
        <w:rPr>
          <w:spacing w:val="-3"/>
          <w:w w:val="105"/>
        </w:rPr>
        <w:t>И</w:t>
      </w:r>
      <w:r w:rsidRPr="002305C3">
        <w:rPr>
          <w:spacing w:val="2"/>
          <w:w w:val="105"/>
        </w:rPr>
        <w:t>т</w:t>
      </w:r>
      <w:r w:rsidRPr="002305C3">
        <w:rPr>
          <w:spacing w:val="-2"/>
          <w:w w:val="105"/>
        </w:rPr>
        <w:t>о</w:t>
      </w:r>
      <w:r w:rsidRPr="002305C3">
        <w:rPr>
          <w:spacing w:val="-4"/>
          <w:w w:val="105"/>
        </w:rPr>
        <w:t>г</w:t>
      </w:r>
      <w:r w:rsidRPr="002305C3">
        <w:rPr>
          <w:spacing w:val="1"/>
          <w:w w:val="105"/>
        </w:rPr>
        <w:t>о</w:t>
      </w:r>
      <w:r w:rsidRPr="002305C3">
        <w:rPr>
          <w:spacing w:val="-2"/>
          <w:w w:val="105"/>
        </w:rPr>
        <w:t>вы</w:t>
      </w:r>
      <w:r w:rsidRPr="002305C3">
        <w:rPr>
          <w:w w:val="105"/>
        </w:rPr>
        <w:t>й</w:t>
      </w:r>
      <w:r w:rsidRPr="002305C3">
        <w:rPr>
          <w:spacing w:val="-58"/>
          <w:w w:val="105"/>
        </w:rPr>
        <w:t xml:space="preserve"> </w:t>
      </w:r>
      <w:r w:rsidRPr="002305C3">
        <w:rPr>
          <w:spacing w:val="-1"/>
          <w:w w:val="105"/>
        </w:rPr>
        <w:t>к</w:t>
      </w:r>
      <w:r w:rsidRPr="002305C3">
        <w:rPr>
          <w:spacing w:val="1"/>
          <w:w w:val="105"/>
        </w:rPr>
        <w:t>о</w:t>
      </w:r>
      <w:r w:rsidRPr="002305C3">
        <w:rPr>
          <w:spacing w:val="-6"/>
          <w:w w:val="105"/>
        </w:rPr>
        <w:t>н</w:t>
      </w:r>
      <w:r w:rsidRPr="002305C3">
        <w:rPr>
          <w:spacing w:val="3"/>
          <w:w w:val="105"/>
        </w:rPr>
        <w:t>т</w:t>
      </w:r>
      <w:r w:rsidRPr="002305C3">
        <w:rPr>
          <w:spacing w:val="-3"/>
          <w:w w:val="105"/>
        </w:rPr>
        <w:t>р</w:t>
      </w:r>
      <w:r w:rsidRPr="002305C3">
        <w:rPr>
          <w:spacing w:val="-2"/>
          <w:w w:val="105"/>
        </w:rPr>
        <w:t>о</w:t>
      </w:r>
      <w:r w:rsidRPr="002305C3">
        <w:rPr>
          <w:spacing w:val="-4"/>
          <w:w w:val="105"/>
        </w:rPr>
        <w:t>л</w:t>
      </w:r>
      <w:r w:rsidRPr="002305C3">
        <w:rPr>
          <w:w w:val="105"/>
        </w:rPr>
        <w:t>ь</w:t>
      </w:r>
    </w:p>
    <w:p w:rsidR="00895CFC" w:rsidRPr="002305C3" w:rsidRDefault="00895CFC">
      <w:pPr>
        <w:kinsoku w:val="0"/>
        <w:overflowPunct w:val="0"/>
        <w:spacing w:before="6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ый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8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ыми</w:t>
      </w:r>
      <w:r w:rsidRPr="002305C3">
        <w:rPr>
          <w:w w:val="93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ями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ен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е,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ка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)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(и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).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w w:val="95"/>
        </w:rPr>
      </w:pP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ае</w:t>
      </w:r>
      <w:r w:rsidRPr="002305C3">
        <w:rPr>
          <w:spacing w:val="-4"/>
          <w:w w:val="95"/>
        </w:rPr>
        <w:t>м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-3"/>
          <w:w w:val="95"/>
        </w:rPr>
        <w:t>бо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 xml:space="preserve">т </w:t>
      </w:r>
      <w:r w:rsidRPr="002305C3">
        <w:rPr>
          <w:spacing w:val="1"/>
          <w:w w:val="95"/>
        </w:rPr>
        <w:t>бы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с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льз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 xml:space="preserve">ы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пис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 xml:space="preserve">о 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амена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1"/>
          <w:w w:val="95"/>
        </w:rPr>
        <w:t xml:space="preserve"> </w:t>
      </w:r>
      <w:proofErr w:type="spellStart"/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д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скн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proofErr w:type="spellEnd"/>
      <w:r w:rsidRPr="002305C3">
        <w:rPr>
          <w:spacing w:val="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proofErr w:type="gramStart"/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скн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proofErr w:type="gramEnd"/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асс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х.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25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нт</w:t>
      </w:r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скн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асса.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ы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ая</w:t>
      </w:r>
      <w:r w:rsidRPr="002305C3">
        <w:rPr>
          <w:w w:val="8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й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ма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,</w:t>
      </w:r>
      <w:r w:rsidRPr="002305C3">
        <w:rPr>
          <w:spacing w:val="-9"/>
          <w:w w:val="95"/>
        </w:rPr>
        <w:t xml:space="preserve"> </w:t>
      </w:r>
      <w:proofErr w:type="gramStart"/>
      <w:r w:rsidRPr="002305C3">
        <w:rPr>
          <w:w w:val="95"/>
        </w:rPr>
        <w:t>пе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proofErr w:type="gramEnd"/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жет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б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чи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5"/>
          <w:w w:val="95"/>
        </w:rPr>
        <w:t>ы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сы</w:t>
      </w:r>
      <w:r w:rsidRPr="002305C3">
        <w:rPr>
          <w:spacing w:val="-48"/>
          <w:w w:val="95"/>
        </w:rPr>
        <w:t xml:space="preserve"> </w:t>
      </w:r>
      <w:r w:rsidRPr="002305C3">
        <w:rPr>
          <w:w w:val="95"/>
        </w:rPr>
        <w:t>по</w:t>
      </w:r>
      <w:r w:rsidRPr="002305C3">
        <w:rPr>
          <w:spacing w:val="-4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ему</w:t>
      </w:r>
      <w:r w:rsidRPr="002305C3">
        <w:rPr>
          <w:spacing w:val="-48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см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2" w:line="190" w:lineRule="exact"/>
        <w:rPr>
          <w:rFonts w:ascii="Arial" w:hAnsi="Arial" w:cs="Arial"/>
          <w:sz w:val="19"/>
          <w:szCs w:val="19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ind w:left="527" w:right="516"/>
        <w:jc w:val="center"/>
      </w:pPr>
      <w:r w:rsidRPr="002305C3">
        <w:t>И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1"/>
        </w:rPr>
        <w:t>г</w:t>
      </w:r>
      <w:r w:rsidRPr="002305C3">
        <w:rPr>
          <w:spacing w:val="1"/>
        </w:rPr>
        <w:t>о</w:t>
      </w:r>
      <w:r w:rsidRPr="002305C3">
        <w:rPr>
          <w:spacing w:val="-3"/>
        </w:rPr>
        <w:t>в</w:t>
      </w:r>
      <w:r w:rsidRPr="002305C3">
        <w:rPr>
          <w:spacing w:val="1"/>
        </w:rPr>
        <w:t>а</w:t>
      </w:r>
      <w:r w:rsidRPr="002305C3">
        <w:t>я</w:t>
      </w:r>
      <w:r w:rsidRPr="002305C3">
        <w:rPr>
          <w:spacing w:val="-25"/>
        </w:rPr>
        <w:t xml:space="preserve"> </w:t>
      </w:r>
      <w:r w:rsidRPr="002305C3">
        <w:rPr>
          <w:spacing w:val="-1"/>
        </w:rPr>
        <w:t>р</w:t>
      </w:r>
      <w:r w:rsidRPr="002305C3">
        <w:rPr>
          <w:spacing w:val="-3"/>
        </w:rPr>
        <w:t>аб</w:t>
      </w:r>
      <w:r w:rsidRPr="002305C3">
        <w:rPr>
          <w:spacing w:val="1"/>
        </w:rPr>
        <w:t>о</w:t>
      </w:r>
      <w:r w:rsidRPr="002305C3">
        <w:rPr>
          <w:spacing w:val="-2"/>
        </w:rPr>
        <w:t>т</w:t>
      </w:r>
      <w:r w:rsidRPr="002305C3">
        <w:rPr>
          <w:spacing w:val="1"/>
        </w:rPr>
        <w:t>а</w:t>
      </w:r>
      <w:r w:rsidRPr="002305C3">
        <w:rPr>
          <w:b/>
          <w:bCs/>
        </w:rPr>
        <w:t>,</w:t>
      </w:r>
      <w:r w:rsidRPr="002305C3">
        <w:rPr>
          <w:b/>
          <w:bCs/>
          <w:spacing w:val="35"/>
        </w:rPr>
        <w:t xml:space="preserve"> </w:t>
      </w:r>
      <w:r w:rsidRPr="002305C3">
        <w:rPr>
          <w:b/>
          <w:bCs/>
        </w:rPr>
        <w:t>1</w:t>
      </w:r>
      <w:r w:rsidRPr="002305C3">
        <w:rPr>
          <w:b/>
          <w:bCs/>
          <w:spacing w:val="-15"/>
        </w:rPr>
        <w:t xml:space="preserve"> </w:t>
      </w:r>
      <w:r w:rsidRPr="002305C3">
        <w:rPr>
          <w:spacing w:val="-1"/>
        </w:rPr>
        <w:t>в</w:t>
      </w:r>
      <w:r w:rsidRPr="002305C3">
        <w:rPr>
          <w:spacing w:val="1"/>
        </w:rPr>
        <w:t>а</w:t>
      </w:r>
      <w:r w:rsidRPr="002305C3">
        <w:rPr>
          <w:spacing w:val="-1"/>
        </w:rPr>
        <w:t>р</w:t>
      </w:r>
      <w:r w:rsidRPr="002305C3">
        <w:rPr>
          <w:spacing w:val="-4"/>
        </w:rPr>
        <w:t>и</w:t>
      </w:r>
      <w:r w:rsidRPr="002305C3">
        <w:rPr>
          <w:spacing w:val="1"/>
        </w:rPr>
        <w:t>а</w:t>
      </w:r>
      <w:r w:rsidRPr="002305C3">
        <w:rPr>
          <w:spacing w:val="-1"/>
        </w:rPr>
        <w:t>н</w:t>
      </w:r>
      <w:r w:rsidRPr="002305C3">
        <w:t>т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7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ind w:right="239" w:firstLine="0"/>
        <w:jc w:val="both"/>
        <w:rPr>
          <w:w w:val="95"/>
        </w:rPr>
      </w:pPr>
      <w:r w:rsidRPr="002305C3">
        <w:rPr>
          <w:w w:val="95"/>
        </w:rPr>
        <w:t>Как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31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ро</w:t>
      </w:r>
      <w:r w:rsidRPr="002305C3">
        <w:rPr>
          <w:w w:val="95"/>
        </w:rPr>
        <w:t>в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чему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мы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з</w:t>
      </w:r>
      <w:r w:rsidRPr="002305C3">
        <w:rPr>
          <w:spacing w:val="-3"/>
          <w:w w:val="95"/>
        </w:rPr>
        <w:t>ы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аем</w:t>
      </w:r>
      <w:r w:rsidRPr="002305C3">
        <w:rPr>
          <w:spacing w:val="-31"/>
          <w:w w:val="95"/>
        </w:rPr>
        <w:t xml:space="preserve"> </w:t>
      </w:r>
      <w:r w:rsidRPr="002305C3">
        <w:rPr>
          <w:spacing w:val="-2"/>
          <w:w w:val="95"/>
        </w:rPr>
        <w:t>«в</w:t>
      </w:r>
      <w:r w:rsidRPr="002305C3">
        <w:rPr>
          <w:w w:val="95"/>
        </w:rPr>
        <w:t>енс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ими</w:t>
      </w:r>
      <w:r w:rsidRPr="002305C3">
        <w:rPr>
          <w:spacing w:val="-32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сси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ами</w:t>
      </w:r>
      <w:r w:rsidRPr="002305C3">
        <w:rPr>
          <w:spacing w:val="-4"/>
          <w:w w:val="95"/>
        </w:rPr>
        <w:t>»</w:t>
      </w:r>
      <w:r w:rsidRPr="002305C3">
        <w:rPr>
          <w:w w:val="95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line="359" w:lineRule="auto"/>
        <w:ind w:right="102" w:firstLine="0"/>
        <w:jc w:val="both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 xml:space="preserve">ыл 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им</w:t>
      </w:r>
      <w:r w:rsidRPr="002305C3">
        <w:rPr>
          <w:spacing w:val="-2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proofErr w:type="gramStart"/>
      <w:r w:rsidRPr="002305C3">
        <w:rPr>
          <w:spacing w:val="-3"/>
          <w:w w:val="90"/>
        </w:rPr>
        <w:t>м</w:t>
      </w:r>
      <w:r w:rsidRPr="002305C3">
        <w:rPr>
          <w:w w:val="90"/>
        </w:rPr>
        <w:t>-</w:t>
      </w:r>
      <w:proofErr w:type="gramEnd"/>
      <w:r w:rsidRPr="002305C3"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?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но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ну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мя,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ил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)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3" w:line="358" w:lineRule="auto"/>
        <w:ind w:right="102" w:firstLine="0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 xml:space="preserve">и 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 w:line="360" w:lineRule="auto"/>
        <w:ind w:right="104" w:firstLine="0"/>
        <w:jc w:val="both"/>
        <w:rPr>
          <w:w w:val="95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15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од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пес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н.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w w:val="86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40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-4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бо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ал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на</w:t>
      </w:r>
      <w:r w:rsidRPr="002305C3">
        <w:rPr>
          <w:spacing w:val="-3"/>
          <w:w w:val="95"/>
        </w:rPr>
        <w:t>ро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-40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ня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2"/>
        <w:ind w:left="744" w:right="2288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 xml:space="preserve"> ор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чем их</w:t>
      </w:r>
      <w:r w:rsidRPr="002305C3">
        <w:rPr>
          <w:spacing w:val="-1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2"/>
        <w:ind w:left="744" w:right="2288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37" w:line="358" w:lineRule="auto"/>
        <w:ind w:right="103" w:firstLine="0"/>
        <w:jc w:val="both"/>
        <w:rPr>
          <w:w w:val="90"/>
        </w:rPr>
      </w:pPr>
      <w:r w:rsidRPr="002305C3">
        <w:rPr>
          <w:w w:val="90"/>
        </w:rPr>
        <w:lastRenderedPageBreak/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се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и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  кем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ны,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 w:line="359" w:lineRule="auto"/>
        <w:ind w:right="103" w:firstLine="0"/>
        <w:jc w:val="both"/>
        <w:rPr>
          <w:w w:val="90"/>
        </w:rPr>
      </w:pPr>
      <w:r w:rsidRPr="002305C3">
        <w:rPr>
          <w:w w:val="90"/>
        </w:rPr>
        <w:t>Вс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ин</w:t>
      </w:r>
      <w:r w:rsidRPr="002305C3">
        <w:rPr>
          <w:w w:val="90"/>
        </w:rPr>
        <w:t>ы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(на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а,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).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мы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ем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ыку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 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3" w:line="358" w:lineRule="auto"/>
        <w:ind w:right="101" w:firstLine="0"/>
        <w:jc w:val="both"/>
        <w:rPr>
          <w:w w:val="90"/>
        </w:rPr>
      </w:pPr>
      <w:r w:rsidRPr="002305C3">
        <w:rPr>
          <w:w w:val="90"/>
        </w:rPr>
        <w:t>Вс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 xml:space="preserve">х 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спа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и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ие).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 w:line="360" w:lineRule="auto"/>
        <w:ind w:right="102" w:firstLine="0"/>
        <w:jc w:val="both"/>
        <w:rPr>
          <w:w w:val="95"/>
        </w:rPr>
      </w:pPr>
      <w:r w:rsidRPr="002305C3">
        <w:rPr>
          <w:w w:val="95"/>
        </w:rPr>
        <w:t>У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15"/>
          <w:w w:val="95"/>
        </w:rPr>
        <w:t xml:space="preserve"> 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ик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ы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14"/>
          <w:w w:val="95"/>
        </w:rPr>
        <w:t xml:space="preserve"> </w:t>
      </w:r>
      <w:r w:rsidRPr="002305C3">
        <w:rPr>
          <w:w w:val="95"/>
        </w:rPr>
        <w:t>24</w:t>
      </w:r>
      <w:r w:rsidRPr="002305C3">
        <w:rPr>
          <w:spacing w:val="22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ес,</w:t>
      </w:r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чем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я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ано</w:t>
      </w:r>
      <w:r w:rsidRPr="002305C3">
        <w:rPr>
          <w:spacing w:val="1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2" w:line="358" w:lineRule="auto"/>
        <w:ind w:right="101" w:firstLine="0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 ч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инал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 w:line="360" w:lineRule="auto"/>
        <w:ind w:right="102" w:firstLine="0"/>
        <w:jc w:val="both"/>
        <w:rPr>
          <w:w w:val="90"/>
        </w:rPr>
      </w:pPr>
      <w:r w:rsidRPr="002305C3">
        <w:rPr>
          <w:w w:val="90"/>
        </w:rPr>
        <w:t>Вс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няет</w:t>
      </w:r>
      <w:r w:rsidRPr="002305C3">
        <w:rPr>
          <w:w w:val="95"/>
        </w:rPr>
        <w:t xml:space="preserve"> </w:t>
      </w:r>
      <w:r w:rsidRPr="002305C3">
        <w:rPr>
          <w:w w:val="90"/>
        </w:rPr>
        <w:t>жен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аж).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2"/>
        <w:ind w:left="744" w:right="1085" w:hanging="625"/>
        <w:jc w:val="both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т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по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-8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а).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ind w:left="744" w:right="1033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6"/>
          <w:w w:val="90"/>
        </w:rPr>
        <w:t xml:space="preserve"> </w:t>
      </w:r>
      <w:proofErr w:type="gramStart"/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proofErr w:type="gramEnd"/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ат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8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ind w:left="744" w:right="457"/>
        <w:jc w:val="both"/>
        <w:rPr>
          <w:w w:val="95"/>
        </w:rPr>
      </w:pPr>
      <w:r w:rsidRPr="002305C3">
        <w:rPr>
          <w:w w:val="95"/>
        </w:rPr>
        <w:t>В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чем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х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-21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зл</w:t>
      </w:r>
      <w:r w:rsidRPr="002305C3">
        <w:rPr>
          <w:w w:val="95"/>
        </w:rPr>
        <w:t>ичие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2"/>
          <w:w w:val="95"/>
        </w:rPr>
        <w:t>эк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зи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ы</w:t>
      </w:r>
      <w:r w:rsidRPr="002305C3">
        <w:rPr>
          <w:spacing w:val="-2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на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10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ind w:left="744" w:right="1450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чем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риоз</w:t>
      </w:r>
      <w:r w:rsidRPr="002305C3">
        <w:rPr>
          <w:w w:val="90"/>
        </w:rPr>
        <w:t>о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ии</w:t>
      </w:r>
      <w:r w:rsidRPr="002305C3">
        <w:rPr>
          <w:w w:val="90"/>
        </w:rPr>
        <w:t>?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line="358" w:lineRule="auto"/>
        <w:ind w:right="102" w:firstLine="0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70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ик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кие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)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before="4"/>
        <w:ind w:left="744" w:right="2146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мые</w:t>
      </w:r>
      <w:r w:rsidRPr="002305C3">
        <w:rPr>
          <w:spacing w:val="-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-2"/>
          <w:w w:val="90"/>
        </w:rPr>
        <w:t xml:space="preserve"> 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ы</w:t>
      </w:r>
      <w:r w:rsidRPr="002305C3">
        <w:rPr>
          <w:spacing w:val="-8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6"/>
        </w:numPr>
        <w:tabs>
          <w:tab w:val="left" w:pos="744"/>
        </w:tabs>
        <w:kinsoku w:val="0"/>
        <w:overflowPunct w:val="0"/>
        <w:spacing w:line="359" w:lineRule="auto"/>
        <w:ind w:right="101" w:firstLine="0"/>
        <w:jc w:val="both"/>
        <w:rPr>
          <w:w w:val="90"/>
        </w:rPr>
      </w:pP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т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?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б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(с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емя),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</w:p>
    <w:p w:rsidR="00895CFC" w:rsidRPr="002305C3" w:rsidRDefault="00895CFC">
      <w:pPr>
        <w:kinsoku w:val="0"/>
        <w:overflowPunct w:val="0"/>
        <w:spacing w:before="2" w:line="190" w:lineRule="exact"/>
        <w:rPr>
          <w:rFonts w:ascii="Arial" w:hAnsi="Arial" w:cs="Arial"/>
          <w:sz w:val="19"/>
          <w:szCs w:val="19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ind w:left="11"/>
        <w:jc w:val="center"/>
      </w:pPr>
      <w:r w:rsidRPr="002305C3">
        <w:t>И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1"/>
        </w:rPr>
        <w:t>г</w:t>
      </w:r>
      <w:r w:rsidRPr="002305C3">
        <w:rPr>
          <w:spacing w:val="1"/>
        </w:rPr>
        <w:t>о</w:t>
      </w:r>
      <w:r w:rsidRPr="002305C3">
        <w:rPr>
          <w:spacing w:val="-3"/>
        </w:rPr>
        <w:t>в</w:t>
      </w:r>
      <w:r w:rsidRPr="002305C3">
        <w:rPr>
          <w:spacing w:val="1"/>
        </w:rPr>
        <w:t>а</w:t>
      </w:r>
      <w:r w:rsidRPr="002305C3">
        <w:t>я</w:t>
      </w:r>
      <w:r w:rsidRPr="002305C3">
        <w:rPr>
          <w:spacing w:val="-25"/>
        </w:rPr>
        <w:t xml:space="preserve"> </w:t>
      </w:r>
      <w:r w:rsidRPr="002305C3">
        <w:rPr>
          <w:spacing w:val="-1"/>
        </w:rPr>
        <w:t>р</w:t>
      </w:r>
      <w:r w:rsidRPr="002305C3">
        <w:rPr>
          <w:spacing w:val="-3"/>
        </w:rPr>
        <w:t>аб</w:t>
      </w:r>
      <w:r w:rsidRPr="002305C3">
        <w:rPr>
          <w:spacing w:val="1"/>
        </w:rPr>
        <w:t>о</w:t>
      </w:r>
      <w:r w:rsidRPr="002305C3">
        <w:rPr>
          <w:spacing w:val="-2"/>
        </w:rPr>
        <w:t>т</w:t>
      </w:r>
      <w:r w:rsidRPr="002305C3">
        <w:rPr>
          <w:spacing w:val="1"/>
        </w:rPr>
        <w:t>а</w:t>
      </w:r>
      <w:r w:rsidRPr="002305C3">
        <w:rPr>
          <w:b/>
          <w:bCs/>
        </w:rPr>
        <w:t>,</w:t>
      </w:r>
      <w:r w:rsidRPr="002305C3">
        <w:rPr>
          <w:b/>
          <w:bCs/>
          <w:spacing w:val="35"/>
        </w:rPr>
        <w:t xml:space="preserve"> </w:t>
      </w:r>
      <w:r w:rsidRPr="002305C3">
        <w:rPr>
          <w:b/>
          <w:bCs/>
        </w:rPr>
        <w:t>2</w:t>
      </w:r>
      <w:r w:rsidRPr="002305C3">
        <w:rPr>
          <w:b/>
          <w:bCs/>
          <w:spacing w:val="-15"/>
        </w:rPr>
        <w:t xml:space="preserve"> </w:t>
      </w:r>
      <w:r w:rsidRPr="002305C3">
        <w:rPr>
          <w:spacing w:val="-1"/>
        </w:rPr>
        <w:t>в</w:t>
      </w:r>
      <w:r w:rsidRPr="002305C3">
        <w:rPr>
          <w:spacing w:val="1"/>
        </w:rPr>
        <w:t>а</w:t>
      </w:r>
      <w:r w:rsidRPr="002305C3">
        <w:rPr>
          <w:spacing w:val="-1"/>
        </w:rPr>
        <w:t>р</w:t>
      </w:r>
      <w:r w:rsidRPr="002305C3">
        <w:rPr>
          <w:spacing w:val="-4"/>
        </w:rPr>
        <w:t>и</w:t>
      </w:r>
      <w:r w:rsidRPr="002305C3">
        <w:rPr>
          <w:spacing w:val="1"/>
        </w:rPr>
        <w:t>а</w:t>
      </w:r>
      <w:r w:rsidRPr="002305C3">
        <w:rPr>
          <w:spacing w:val="-1"/>
        </w:rPr>
        <w:t>н</w:t>
      </w:r>
      <w:r w:rsidRPr="002305C3">
        <w:t>т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7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line="358" w:lineRule="auto"/>
        <w:ind w:right="101" w:firstLine="0"/>
        <w:jc w:val="both"/>
        <w:rPr>
          <w:w w:val="90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а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2"/>
          <w:w w:val="95"/>
        </w:rPr>
        <w:t>X</w:t>
      </w:r>
      <w:r w:rsidRPr="002305C3">
        <w:rPr>
          <w:w w:val="95"/>
        </w:rPr>
        <w:t>I</w:t>
      </w:r>
      <w:r w:rsidRPr="002305C3">
        <w:rPr>
          <w:spacing w:val="-2"/>
          <w:w w:val="95"/>
        </w:rPr>
        <w:t>X</w:t>
      </w:r>
      <w:r w:rsidRPr="002305C3">
        <w:rPr>
          <w:w w:val="95"/>
        </w:rPr>
        <w:t>-</w:t>
      </w:r>
      <w:r w:rsidRPr="002305C3">
        <w:rPr>
          <w:spacing w:val="-2"/>
          <w:w w:val="95"/>
        </w:rPr>
        <w:t>X</w:t>
      </w:r>
      <w:r w:rsidRPr="002305C3">
        <w:rPr>
          <w:w w:val="95"/>
        </w:rPr>
        <w:t>X</w:t>
      </w:r>
      <w:r w:rsidRPr="002305C3">
        <w:rPr>
          <w:spacing w:val="-4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ека.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2"/>
          <w:w w:val="95"/>
        </w:rPr>
        <w:t>ни</w:t>
      </w:r>
      <w:r w:rsidRPr="002305C3">
        <w:rPr>
          <w:w w:val="95"/>
        </w:rPr>
        <w:t>х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л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им</w:t>
      </w:r>
      <w:r w:rsidRPr="002305C3">
        <w:rPr>
          <w:spacing w:val="-2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6"/>
        <w:ind w:left="744" w:right="102"/>
        <w:jc w:val="both"/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30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29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исал</w:t>
      </w:r>
      <w:r w:rsidRPr="002305C3">
        <w:rPr>
          <w:spacing w:val="29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ни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,</w:t>
      </w:r>
      <w:r w:rsidRPr="002305C3">
        <w:rPr>
          <w:spacing w:val="37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ау</w:t>
      </w:r>
      <w:r w:rsidRPr="002305C3">
        <w:rPr>
          <w:w w:val="95"/>
        </w:rPr>
        <w:t>чн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ды</w:t>
      </w:r>
      <w:r w:rsidRPr="002305C3">
        <w:rPr>
          <w:w w:val="95"/>
        </w:rPr>
        <w:t>,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5"/>
          <w:w w:val="95"/>
        </w:rPr>
        <w:t>ь</w:t>
      </w:r>
      <w:r w:rsidRPr="002305C3">
        <w:rPr>
          <w:w w:val="95"/>
        </w:rPr>
        <w:t>и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>о</w:t>
      </w:r>
      <w:r w:rsidRPr="002305C3">
        <w:rPr>
          <w:spacing w:val="38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е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4808"/>
        <w:jc w:val="both"/>
        <w:rPr>
          <w:w w:val="90"/>
        </w:rPr>
      </w:pPr>
      <w:r w:rsidRPr="002305C3">
        <w:rPr>
          <w:w w:val="90"/>
        </w:rPr>
        <w:t>(же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)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kinsoku w:val="0"/>
        <w:overflowPunct w:val="0"/>
        <w:ind w:right="4808"/>
        <w:jc w:val="both"/>
        <w:rPr>
          <w:w w:val="90"/>
        </w:rPr>
        <w:sectPr w:rsidR="00895CFC" w:rsidRPr="002305C3">
          <w:headerReference w:type="default" r:id="rId39"/>
          <w:pgSz w:w="11900" w:h="16840"/>
          <w:pgMar w:top="940" w:right="880" w:bottom="280" w:left="1680" w:header="748" w:footer="0" w:gutter="0"/>
          <w:pgNumType w:start="48"/>
          <w:cols w:space="720"/>
          <w:noEndnote/>
        </w:sect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37"/>
        <w:ind w:left="744" w:right="102"/>
        <w:jc w:val="both"/>
      </w:pPr>
      <w:r w:rsidRPr="002305C3">
        <w:rPr>
          <w:spacing w:val="-2"/>
          <w:w w:val="90"/>
        </w:rPr>
        <w:lastRenderedPageBreak/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ния,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же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t xml:space="preserve"> </w:t>
      </w:r>
      <w:r w:rsidRPr="002305C3">
        <w:rPr>
          <w:spacing w:val="-38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кина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6349"/>
        <w:jc w:val="both"/>
        <w:rPr>
          <w:w w:val="90"/>
        </w:rPr>
      </w:pPr>
      <w:r w:rsidRPr="002305C3">
        <w:rPr>
          <w:w w:val="90"/>
        </w:rPr>
        <w:t>(а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ие).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line="358" w:lineRule="auto"/>
        <w:ind w:right="103" w:firstLine="0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 xml:space="preserve">о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е 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,  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ый 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,  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?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исал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6"/>
        <w:ind w:left="744" w:right="105"/>
        <w:jc w:val="both"/>
        <w:rPr>
          <w:w w:val="95"/>
        </w:rPr>
      </w:pPr>
      <w:r w:rsidRPr="002305C3">
        <w:rPr>
          <w:w w:val="95"/>
        </w:rPr>
        <w:t>В</w:t>
      </w:r>
      <w:r w:rsidRPr="002305C3">
        <w:rPr>
          <w:spacing w:val="2"/>
          <w:w w:val="95"/>
        </w:rPr>
        <w:t xml:space="preserve"> </w:t>
      </w:r>
      <w:proofErr w:type="gramStart"/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proofErr w:type="gramEnd"/>
      <w:r w:rsidRPr="002305C3">
        <w:rPr>
          <w:w w:val="95"/>
        </w:rPr>
        <w:t xml:space="preserve"> 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 xml:space="preserve">их </w:t>
      </w:r>
      <w:r w:rsidRPr="002305C3">
        <w:rPr>
          <w:spacing w:val="2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ро</w:t>
      </w:r>
      <w:r w:rsidRPr="002305C3">
        <w:rPr>
          <w:w w:val="95"/>
        </w:rPr>
        <w:t xml:space="preserve">в  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чае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с</w:t>
      </w:r>
      <w:r w:rsidRPr="002305C3">
        <w:rPr>
          <w:w w:val="95"/>
        </w:rPr>
        <w:t>я  жа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р</w:t>
      </w:r>
      <w:r w:rsidRPr="002305C3">
        <w:t xml:space="preserve">  </w:t>
      </w:r>
      <w:r w:rsidRPr="002305C3">
        <w:rPr>
          <w:spacing w:val="19"/>
        </w:rPr>
        <w:t xml:space="preserve"> </w:t>
      </w:r>
      <w:r w:rsidRPr="002305C3">
        <w:rPr>
          <w:spacing w:val="-2"/>
          <w:w w:val="95"/>
        </w:rPr>
        <w:t>«п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ма</w:t>
      </w:r>
      <w:r w:rsidRPr="002305C3">
        <w:rPr>
          <w:spacing w:val="-6"/>
          <w:w w:val="95"/>
        </w:rPr>
        <w:t>»</w:t>
      </w:r>
      <w:r w:rsidRPr="002305C3">
        <w:rPr>
          <w:w w:val="95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1537"/>
        <w:jc w:val="both"/>
        <w:rPr>
          <w:w w:val="90"/>
        </w:rPr>
      </w:pPr>
      <w:r w:rsidRPr="002305C3">
        <w:rPr>
          <w:w w:val="90"/>
        </w:rPr>
        <w:t>Ука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ав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ind w:left="744" w:right="1057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нес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о</w:t>
      </w:r>
      <w:r w:rsidRPr="002305C3">
        <w:rPr>
          <w:spacing w:val="-7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кций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ind w:left="744" w:right="2254" w:hanging="625"/>
        <w:jc w:val="both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?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-7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  <w:tab w:val="left" w:pos="2152"/>
          <w:tab w:val="left" w:pos="2776"/>
          <w:tab w:val="left" w:pos="4648"/>
          <w:tab w:val="left" w:pos="5011"/>
          <w:tab w:val="left" w:pos="6203"/>
          <w:tab w:val="left" w:pos="6727"/>
          <w:tab w:val="left" w:pos="8102"/>
        </w:tabs>
        <w:kinsoku w:val="0"/>
        <w:overflowPunct w:val="0"/>
        <w:spacing w:line="358" w:lineRule="auto"/>
        <w:ind w:right="101" w:firstLine="0"/>
        <w:rPr>
          <w:w w:val="90"/>
        </w:rPr>
      </w:pP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  <w:t>п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ке</w:t>
      </w:r>
      <w:r w:rsidRPr="002305C3">
        <w:rPr>
          <w:w w:val="90"/>
        </w:rPr>
        <w:tab/>
        <w:t>их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: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Ев</w:t>
      </w:r>
      <w:r w:rsidRPr="002305C3">
        <w:rPr>
          <w:w w:val="90"/>
        </w:rPr>
        <w:t>гений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нег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«</w:t>
      </w:r>
      <w:proofErr w:type="spellStart"/>
      <w:r w:rsidRPr="002305C3">
        <w:rPr>
          <w:w w:val="90"/>
        </w:rPr>
        <w:t>Ше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а</w:t>
      </w:r>
      <w:proofErr w:type="spellEnd"/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«И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ан  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ия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1"/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/>
        <w:ind w:right="3037"/>
        <w:jc w:val="both"/>
        <w:rPr>
          <w:w w:val="95"/>
        </w:rPr>
      </w:pPr>
      <w:r w:rsidRPr="002305C3">
        <w:rPr>
          <w:spacing w:val="-2"/>
          <w:w w:val="95"/>
        </w:rPr>
        <w:t>«Б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ис</w:t>
      </w:r>
      <w:r w:rsidRPr="002305C3">
        <w:rPr>
          <w:spacing w:val="-36"/>
          <w:w w:val="95"/>
        </w:rPr>
        <w:t xml:space="preserve"> </w:t>
      </w:r>
      <w:r w:rsidRPr="002305C3">
        <w:rPr>
          <w:spacing w:val="-2"/>
          <w:w w:val="95"/>
        </w:rPr>
        <w:t>Г</w:t>
      </w:r>
      <w:r w:rsidRPr="002305C3">
        <w:rPr>
          <w:spacing w:val="1"/>
          <w:w w:val="95"/>
        </w:rPr>
        <w:t>од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в»</w:t>
      </w:r>
      <w:r w:rsidRPr="002305C3">
        <w:rPr>
          <w:w w:val="95"/>
        </w:rPr>
        <w:t>,</w:t>
      </w:r>
      <w:r w:rsidRPr="002305C3">
        <w:rPr>
          <w:spacing w:val="-29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ан</w:t>
      </w:r>
      <w:r w:rsidRPr="002305C3">
        <w:rPr>
          <w:spacing w:val="-3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6"/>
          <w:w w:val="95"/>
        </w:rPr>
        <w:t xml:space="preserve"> </w:t>
      </w:r>
      <w:r w:rsidRPr="002305C3">
        <w:rPr>
          <w:spacing w:val="-1"/>
          <w:w w:val="95"/>
        </w:rPr>
        <w:t>Лю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29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2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line="359" w:lineRule="auto"/>
        <w:ind w:right="101" w:firstLine="0"/>
        <w:jc w:val="both"/>
        <w:rPr>
          <w:w w:val="90"/>
        </w:rPr>
      </w:pPr>
      <w:r w:rsidRPr="002305C3">
        <w:rPr>
          <w:w w:val="90"/>
        </w:rPr>
        <w:t>Вс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ния,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ых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 и</w:t>
      </w:r>
      <w:r w:rsidRPr="002305C3">
        <w:rPr>
          <w:spacing w:val="-2"/>
          <w:w w:val="90"/>
        </w:rPr>
        <w:t>зо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ил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е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).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аем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ы,</w:t>
      </w:r>
      <w:r w:rsidRPr="002305C3"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ажа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и,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  <w:tab w:val="left" w:pos="1814"/>
          <w:tab w:val="left" w:pos="3035"/>
          <w:tab w:val="left" w:pos="5011"/>
          <w:tab w:val="left" w:pos="6357"/>
          <w:tab w:val="left" w:pos="7631"/>
          <w:tab w:val="left" w:pos="8963"/>
        </w:tabs>
        <w:kinsoku w:val="0"/>
        <w:overflowPunct w:val="0"/>
        <w:spacing w:before="3" w:line="358" w:lineRule="auto"/>
        <w:ind w:right="102" w:firstLine="0"/>
        <w:rPr>
          <w:w w:val="90"/>
        </w:rPr>
      </w:pP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ие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ян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2"/>
          <w:w w:val="85"/>
        </w:rPr>
        <w:t>н</w:t>
      </w:r>
      <w:r w:rsidRPr="002305C3">
        <w:rPr>
          <w:w w:val="85"/>
        </w:rPr>
        <w:t>а</w:t>
      </w:r>
      <w:r w:rsidRPr="002305C3">
        <w:rPr>
          <w:w w:val="8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зз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-1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4"/>
        <w:ind w:left="744" w:right="827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чем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чем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8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</w:tabs>
        <w:kinsoku w:val="0"/>
        <w:overflowPunct w:val="0"/>
        <w:spacing w:line="358" w:lineRule="auto"/>
        <w:ind w:right="103" w:firstLine="0"/>
        <w:rPr>
          <w:w w:val="90"/>
        </w:rPr>
      </w:pPr>
      <w:r w:rsidRPr="002305C3">
        <w:rPr>
          <w:spacing w:val="-2"/>
          <w:w w:val="95"/>
        </w:rPr>
        <w:t>П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ис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еры</w:t>
      </w:r>
      <w:r w:rsidRPr="002305C3">
        <w:rPr>
          <w:w w:val="95"/>
        </w:rPr>
        <w:t>: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-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7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</w:t>
      </w:r>
      <w:r w:rsidRPr="002305C3">
        <w:rPr>
          <w:spacing w:val="1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ю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и,</w:t>
      </w:r>
      <w:r w:rsidRPr="002305C3">
        <w:rPr>
          <w:spacing w:val="25"/>
          <w:w w:val="95"/>
        </w:rPr>
        <w:t xml:space="preserve"> </w:t>
      </w:r>
      <w:r w:rsidRPr="002305C3">
        <w:rPr>
          <w:w w:val="95"/>
        </w:rPr>
        <w:t>-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со</w:t>
      </w:r>
      <w:r w:rsidRPr="002305C3">
        <w:rPr>
          <w:spacing w:val="18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чн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ми</w:t>
      </w:r>
      <w:r w:rsidRPr="002305C3">
        <w:rPr>
          <w:w w:val="93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же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е).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</w:tabs>
        <w:kinsoku w:val="0"/>
        <w:overflowPunct w:val="0"/>
        <w:spacing w:before="4" w:line="358" w:lineRule="auto"/>
        <w:ind w:right="104" w:firstLine="0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о 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 xml:space="preserve">из 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 xml:space="preserve">х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сских  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в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чил 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ие 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ии,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ал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spacing w:before="6"/>
        <w:ind w:left="744" w:right="1065"/>
        <w:jc w:val="both"/>
        <w:rPr>
          <w:w w:val="90"/>
        </w:rPr>
      </w:pPr>
      <w:r w:rsidRPr="002305C3">
        <w:rPr>
          <w:w w:val="90"/>
        </w:rPr>
        <w:t xml:space="preserve">Какие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емы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чат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8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ind w:left="744" w:right="1631" w:hanging="625"/>
        <w:jc w:val="both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spacing w:val="4"/>
          <w:w w:val="90"/>
        </w:rPr>
        <w:t xml:space="preserve"> </w:t>
      </w:r>
      <w:proofErr w:type="gramStart"/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proofErr w:type="gramEnd"/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proofErr w:type="gramStart"/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proofErr w:type="gramEnd"/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ке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8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4"/>
        </w:tabs>
        <w:kinsoku w:val="0"/>
        <w:overflowPunct w:val="0"/>
        <w:ind w:left="744" w:right="1475" w:hanging="625"/>
        <w:jc w:val="both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ет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по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я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-8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)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  <w:tab w:val="left" w:pos="2061"/>
          <w:tab w:val="left" w:pos="3494"/>
          <w:tab w:val="left" w:pos="4137"/>
          <w:tab w:val="left" w:pos="5954"/>
          <w:tab w:val="left" w:pos="6935"/>
          <w:tab w:val="left" w:pos="8203"/>
          <w:tab w:val="left" w:pos="8795"/>
        </w:tabs>
        <w:kinsoku w:val="0"/>
        <w:overflowPunct w:val="0"/>
        <w:spacing w:line="360" w:lineRule="auto"/>
        <w:ind w:right="103" w:firstLine="0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w w:val="90"/>
        </w:rPr>
        <w:tab/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ам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еи,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кажи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е,</w:t>
      </w:r>
      <w:r w:rsidRPr="002305C3">
        <w:rPr>
          <w:w w:val="90"/>
        </w:rPr>
        <w:tab/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w w:val="95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</w:tabs>
        <w:kinsoku w:val="0"/>
        <w:overflowPunct w:val="0"/>
        <w:spacing w:before="2" w:line="358" w:lineRule="auto"/>
        <w:ind w:right="101" w:firstLine="0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тю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т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у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?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б</w:t>
      </w:r>
      <w:r w:rsidRPr="002305C3">
        <w:rPr>
          <w:spacing w:val="-5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ах</w:t>
      </w:r>
      <w:r w:rsidRPr="002305C3">
        <w:rPr>
          <w:spacing w:val="-4"/>
          <w:w w:val="90"/>
        </w:rPr>
        <w:t xml:space="preserve"> </w:t>
      </w:r>
      <w:r w:rsidRPr="002305C3">
        <w:rPr>
          <w:w w:val="90"/>
        </w:rPr>
        <w:t>(с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на,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мя</w:t>
      </w:r>
      <w:r w:rsidRPr="002305C3">
        <w:rPr>
          <w:spacing w:val="-3"/>
          <w:w w:val="90"/>
        </w:rPr>
        <w:t>)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5"/>
        </w:numPr>
        <w:tabs>
          <w:tab w:val="left" w:pos="743"/>
        </w:tabs>
        <w:kinsoku w:val="0"/>
        <w:overflowPunct w:val="0"/>
        <w:spacing w:before="2" w:line="358" w:lineRule="auto"/>
        <w:ind w:right="101" w:firstLine="0"/>
        <w:rPr>
          <w:w w:val="90"/>
        </w:rPr>
        <w:sectPr w:rsidR="00895CFC" w:rsidRPr="002305C3">
          <w:headerReference w:type="default" r:id="rId40"/>
          <w:pgSz w:w="11900" w:h="16840"/>
          <w:pgMar w:top="940" w:right="880" w:bottom="280" w:left="1680" w:header="748" w:footer="0" w:gutter="0"/>
          <w:pgNumType w:start="4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0"/>
        <w:ind w:left="2869" w:right="2857"/>
        <w:jc w:val="center"/>
      </w:pPr>
      <w:r w:rsidRPr="002305C3">
        <w:lastRenderedPageBreak/>
        <w:t>И</w:t>
      </w:r>
      <w:r w:rsidRPr="002305C3">
        <w:rPr>
          <w:spacing w:val="-2"/>
        </w:rPr>
        <w:t>т</w:t>
      </w:r>
      <w:r w:rsidRPr="002305C3">
        <w:rPr>
          <w:spacing w:val="1"/>
        </w:rPr>
        <w:t>о</w:t>
      </w:r>
      <w:r w:rsidRPr="002305C3">
        <w:rPr>
          <w:spacing w:val="-1"/>
        </w:rPr>
        <w:t>г</w:t>
      </w:r>
      <w:r w:rsidRPr="002305C3">
        <w:rPr>
          <w:spacing w:val="1"/>
        </w:rPr>
        <w:t>о</w:t>
      </w:r>
      <w:r w:rsidRPr="002305C3">
        <w:rPr>
          <w:spacing w:val="-3"/>
        </w:rPr>
        <w:t>в</w:t>
      </w:r>
      <w:r w:rsidRPr="002305C3">
        <w:rPr>
          <w:spacing w:val="1"/>
        </w:rPr>
        <w:t>а</w:t>
      </w:r>
      <w:r w:rsidRPr="002305C3">
        <w:t>я</w:t>
      </w:r>
      <w:r w:rsidRPr="002305C3">
        <w:rPr>
          <w:spacing w:val="-25"/>
        </w:rPr>
        <w:t xml:space="preserve"> </w:t>
      </w:r>
      <w:r w:rsidRPr="002305C3">
        <w:rPr>
          <w:spacing w:val="-1"/>
        </w:rPr>
        <w:t>р</w:t>
      </w:r>
      <w:r w:rsidRPr="002305C3">
        <w:rPr>
          <w:spacing w:val="-3"/>
        </w:rPr>
        <w:t>аб</w:t>
      </w:r>
      <w:r w:rsidRPr="002305C3">
        <w:rPr>
          <w:spacing w:val="1"/>
        </w:rPr>
        <w:t>о</w:t>
      </w:r>
      <w:r w:rsidRPr="002305C3">
        <w:rPr>
          <w:spacing w:val="-2"/>
        </w:rPr>
        <w:t>т</w:t>
      </w:r>
      <w:r w:rsidRPr="002305C3">
        <w:rPr>
          <w:spacing w:val="1"/>
        </w:rPr>
        <w:t>а</w:t>
      </w:r>
      <w:r w:rsidRPr="002305C3">
        <w:rPr>
          <w:b/>
          <w:bCs/>
        </w:rPr>
        <w:t>,</w:t>
      </w:r>
      <w:r w:rsidRPr="002305C3">
        <w:rPr>
          <w:b/>
          <w:bCs/>
          <w:spacing w:val="35"/>
        </w:rPr>
        <w:t xml:space="preserve"> </w:t>
      </w:r>
      <w:r w:rsidRPr="002305C3">
        <w:rPr>
          <w:b/>
          <w:bCs/>
        </w:rPr>
        <w:t>3</w:t>
      </w:r>
      <w:r w:rsidRPr="002305C3">
        <w:rPr>
          <w:b/>
          <w:bCs/>
          <w:spacing w:val="-15"/>
        </w:rPr>
        <w:t xml:space="preserve"> </w:t>
      </w:r>
      <w:r w:rsidRPr="002305C3">
        <w:rPr>
          <w:spacing w:val="-1"/>
        </w:rPr>
        <w:t>в</w:t>
      </w:r>
      <w:r w:rsidRPr="002305C3">
        <w:rPr>
          <w:spacing w:val="1"/>
        </w:rPr>
        <w:t>а</w:t>
      </w:r>
      <w:r w:rsidRPr="002305C3">
        <w:rPr>
          <w:spacing w:val="-1"/>
        </w:rPr>
        <w:t>р</w:t>
      </w:r>
      <w:r w:rsidRPr="002305C3">
        <w:rPr>
          <w:spacing w:val="-4"/>
        </w:rPr>
        <w:t>и</w:t>
      </w:r>
      <w:r w:rsidRPr="002305C3">
        <w:rPr>
          <w:spacing w:val="1"/>
        </w:rPr>
        <w:t>а</w:t>
      </w:r>
      <w:r w:rsidRPr="002305C3">
        <w:rPr>
          <w:spacing w:val="-1"/>
        </w:rPr>
        <w:t>н</w:t>
      </w:r>
      <w:r w:rsidRPr="002305C3">
        <w:t>т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7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909"/>
        </w:tabs>
        <w:kinsoku w:val="0"/>
        <w:overflowPunct w:val="0"/>
        <w:spacing w:line="358" w:lineRule="auto"/>
        <w:ind w:right="104" w:firstLine="0"/>
        <w:jc w:val="both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чая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чка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ил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ее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ит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4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 w:line="359" w:lineRule="auto"/>
        <w:ind w:right="102" w:firstLine="0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я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мы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мн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 xml:space="preserve">? 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нес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о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ние).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3"/>
        <w:ind w:left="840" w:right="685" w:hanging="720"/>
        <w:jc w:val="both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жил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7"/>
          <w:w w:val="95"/>
        </w:rPr>
        <w:t xml:space="preserve"> </w:t>
      </w:r>
      <w:r w:rsidRPr="002305C3">
        <w:rPr>
          <w:spacing w:val="-2"/>
          <w:w w:val="95"/>
        </w:rPr>
        <w:t>XV</w:t>
      </w:r>
      <w:r w:rsidRPr="002305C3">
        <w:rPr>
          <w:w w:val="95"/>
        </w:rPr>
        <w:t xml:space="preserve">III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еке, в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их</w:t>
      </w:r>
      <w:r w:rsidRPr="002305C3">
        <w:rPr>
          <w:spacing w:val="-8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тр</w:t>
      </w:r>
      <w:r w:rsidRPr="002305C3">
        <w:rPr>
          <w:w w:val="95"/>
        </w:rPr>
        <w:t>ан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line="358" w:lineRule="auto"/>
        <w:ind w:right="103" w:firstLine="0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мя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ни</w:t>
      </w:r>
      <w:r w:rsidRPr="002305C3">
        <w:rPr>
          <w:w w:val="95"/>
        </w:rPr>
        <w:t xml:space="preserve"> </w:t>
      </w:r>
      <w:proofErr w:type="spellStart"/>
      <w:r w:rsidRPr="002305C3">
        <w:rPr>
          <w:w w:val="90"/>
        </w:rPr>
        <w:t>С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.П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ва</w:t>
      </w:r>
      <w:proofErr w:type="spellEnd"/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6" w:line="358" w:lineRule="auto"/>
        <w:ind w:right="103" w:firstLine="0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: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ния,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а, 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 w:line="358" w:lineRule="auto"/>
        <w:ind w:right="102" w:firstLine="0"/>
        <w:jc w:val="both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б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Ру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шт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6" w:line="358" w:lineRule="auto"/>
        <w:ind w:right="102" w:firstLine="0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 xml:space="preserve">в 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ых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жит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Ук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я 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 w:line="358" w:lineRule="auto"/>
        <w:ind w:right="105" w:firstLine="0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кст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н).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6"/>
        <w:ind w:left="840" w:right="2024" w:hanging="720"/>
        <w:jc w:val="both"/>
        <w:rPr>
          <w:w w:val="90"/>
        </w:rPr>
      </w:pPr>
      <w:r w:rsidRPr="002305C3">
        <w:rPr>
          <w:w w:val="90"/>
        </w:rPr>
        <w:t>В чем с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 xml:space="preserve">в чем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8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нии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ind w:left="840" w:right="2106" w:hanging="720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13"/>
          <w:w w:val="90"/>
        </w:rPr>
        <w:t xml:space="preserve"> </w:t>
      </w:r>
      <w:proofErr w:type="gramStart"/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proofErr w:type="gramEnd"/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ит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на</w:t>
      </w:r>
      <w:r w:rsidRPr="002305C3">
        <w:rPr>
          <w:spacing w:val="-8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ind w:left="840" w:right="101" w:hanging="720"/>
        <w:jc w:val="both"/>
        <w:rPr>
          <w:w w:val="90"/>
        </w:rPr>
      </w:pPr>
      <w:proofErr w:type="gramStart"/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ния,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са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ые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же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ы </w:t>
      </w:r>
      <w:proofErr w:type="spellStart"/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proofErr w:type="spellEnd"/>
      <w:r w:rsidRPr="002305C3">
        <w:t xml:space="preserve"> </w:t>
      </w:r>
      <w:r w:rsidRPr="002305C3">
        <w:rPr>
          <w:spacing w:val="-33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proofErr w:type="gramEnd"/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7241"/>
        <w:jc w:val="both"/>
        <w:rPr>
          <w:w w:val="90"/>
        </w:rPr>
      </w:pP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).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line="358" w:lineRule="auto"/>
        <w:ind w:right="101" w:firstLine="0"/>
        <w:jc w:val="both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?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чему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сь</w:t>
      </w:r>
      <w:r w:rsidRPr="002305C3">
        <w:rPr>
          <w:w w:val="87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3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ил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/>
        <w:ind w:left="840" w:right="2551" w:hanging="720"/>
        <w:jc w:val="both"/>
        <w:rPr>
          <w:w w:val="95"/>
        </w:rPr>
      </w:pPr>
      <w:r w:rsidRPr="002305C3">
        <w:rPr>
          <w:spacing w:val="1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:</w:t>
      </w:r>
      <w:r w:rsidRPr="002305C3">
        <w:rPr>
          <w:spacing w:val="-2"/>
          <w:w w:val="95"/>
        </w:rPr>
        <w:t xml:space="preserve"> «И</w:t>
      </w:r>
      <w:r w:rsidRPr="002305C3">
        <w:rPr>
          <w:w w:val="95"/>
        </w:rPr>
        <w:t>мя</w:t>
      </w:r>
      <w:r w:rsidRPr="002305C3">
        <w:rPr>
          <w:spacing w:val="-8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го</w:t>
      </w:r>
      <w:proofErr w:type="spellEnd"/>
      <w:r w:rsidRPr="002305C3">
        <w:rPr>
          <w:spacing w:val="-10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…»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line="359" w:lineRule="auto"/>
        <w:ind w:right="102" w:firstLine="0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ппы 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инс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ят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 xml:space="preserve">ну 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 xml:space="preserve">из 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3"/>
        <w:ind w:left="840" w:right="373" w:hanging="720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им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2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ии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3"/>
        <w:ind w:left="840" w:right="373" w:hanging="720"/>
        <w:jc w:val="both"/>
        <w:rPr>
          <w:w w:val="90"/>
        </w:rPr>
        <w:sectPr w:rsidR="00895CFC" w:rsidRPr="002305C3">
          <w:headerReference w:type="default" r:id="rId41"/>
          <w:pgSz w:w="11900" w:h="16840"/>
          <w:pgMar w:top="940" w:right="880" w:bottom="280" w:left="1680" w:header="748" w:footer="0" w:gutter="0"/>
          <w:pgNumType w:start="5"/>
          <w:cols w:space="720"/>
          <w:noEndnote/>
        </w:sect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37" w:line="358" w:lineRule="auto"/>
        <w:ind w:right="123" w:firstLine="0"/>
        <w:jc w:val="both"/>
        <w:rPr>
          <w:w w:val="90"/>
        </w:rPr>
      </w:pPr>
      <w:r w:rsidRPr="002305C3">
        <w:rPr>
          <w:spacing w:val="-2"/>
          <w:w w:val="90"/>
        </w:rPr>
        <w:lastRenderedPageBreak/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w w:val="90"/>
        </w:rPr>
        <w:t>ы:</w:t>
      </w:r>
      <w:r w:rsidRPr="002305C3">
        <w:rPr>
          <w:spacing w:val="16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ема</w:t>
      </w:r>
      <w:proofErr w:type="spellEnd"/>
      <w:r w:rsidRPr="002305C3">
        <w:rPr>
          <w:w w:val="90"/>
        </w:rPr>
        <w:t xml:space="preserve">, 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 xml:space="preserve">ия, 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,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before="4"/>
        <w:ind w:left="840" w:right="3736" w:hanging="720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 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 xml:space="preserve">ные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8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4"/>
        </w:numPr>
        <w:tabs>
          <w:tab w:val="left" w:pos="840"/>
        </w:tabs>
        <w:kinsoku w:val="0"/>
        <w:overflowPunct w:val="0"/>
        <w:spacing w:line="359" w:lineRule="auto"/>
        <w:ind w:right="118" w:firstLine="0"/>
        <w:jc w:val="both"/>
        <w:rPr>
          <w:w w:val="90"/>
        </w:rPr>
      </w:pP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ит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?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1"/>
          <w:w w:val="90"/>
        </w:rPr>
        <w:t>Ч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б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о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ей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и,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25" w:firstLine="708"/>
        <w:rPr>
          <w:w w:val="95"/>
        </w:rPr>
      </w:pPr>
      <w:r w:rsidRPr="002305C3">
        <w:rPr>
          <w:spacing w:val="-2"/>
          <w:w w:val="95"/>
        </w:rPr>
        <w:t>Э</w:t>
      </w:r>
      <w:r w:rsidRPr="002305C3">
        <w:rPr>
          <w:w w:val="95"/>
        </w:rPr>
        <w:t>ффек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>ф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ки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29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му</w:t>
      </w:r>
      <w:r w:rsidRPr="002305C3">
        <w:rPr>
          <w:spacing w:val="30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амену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вл</w:t>
      </w:r>
      <w:r w:rsidRPr="002305C3">
        <w:rPr>
          <w:w w:val="95"/>
        </w:rPr>
        <w:t>яе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ся</w:t>
      </w:r>
      <w:r w:rsidRPr="002305C3">
        <w:rPr>
          <w:w w:val="8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лл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м.</w:t>
      </w:r>
    </w:p>
    <w:p w:rsidR="00895CFC" w:rsidRPr="002305C3" w:rsidRDefault="00895CFC">
      <w:pPr>
        <w:pStyle w:val="a3"/>
        <w:tabs>
          <w:tab w:val="left" w:pos="1307"/>
          <w:tab w:val="left" w:pos="2541"/>
          <w:tab w:val="left" w:pos="3969"/>
          <w:tab w:val="left" w:pos="4552"/>
          <w:tab w:val="left" w:pos="6429"/>
          <w:tab w:val="left" w:pos="8114"/>
          <w:tab w:val="left" w:pos="8531"/>
        </w:tabs>
        <w:kinsoku w:val="0"/>
        <w:overflowPunct w:val="0"/>
        <w:spacing w:before="5" w:line="359" w:lineRule="auto"/>
        <w:ind w:right="124" w:firstLine="708"/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я 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ки 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 xml:space="preserve">к 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лло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м</w:t>
      </w:r>
      <w:r w:rsidRPr="002305C3">
        <w:rPr>
          <w:w w:val="90"/>
        </w:rPr>
        <w:t xml:space="preserve">у 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1"/>
          <w:w w:val="90"/>
        </w:rPr>
        <w:t>щ</w:t>
      </w:r>
      <w:r w:rsidRPr="002305C3">
        <w:rPr>
          <w:w w:val="90"/>
        </w:rPr>
        <w:t xml:space="preserve">иеся 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 xml:space="preserve">ны 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польз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ь 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w w:val="90"/>
        </w:rPr>
        <w:tab/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ь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0"/>
        </w:rPr>
        <w:tab/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е,</w:t>
      </w:r>
      <w:r w:rsidRPr="002305C3">
        <w:rPr>
          <w:w w:val="90"/>
        </w:rPr>
        <w:tab/>
        <w:t>а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акже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23"/>
        <w:jc w:val="both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уз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ю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ц</w:t>
      </w:r>
      <w:r w:rsidRPr="002305C3">
        <w:rPr>
          <w:w w:val="95"/>
        </w:rPr>
        <w:t>ик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ю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46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ри</w:t>
      </w:r>
      <w:r w:rsidRPr="002305C3">
        <w:rPr>
          <w:w w:val="95"/>
        </w:rPr>
        <w:t>,</w:t>
      </w:r>
      <w:r w:rsidRPr="002305C3">
        <w:rPr>
          <w:spacing w:val="4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иги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39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 xml:space="preserve">й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еме.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21" w:firstLine="708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имся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лло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ма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н.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ме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ы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бо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ек).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пис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ись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чн</w:t>
      </w:r>
      <w:r w:rsidRPr="002305C3">
        <w:rPr>
          <w:w w:val="90"/>
        </w:rPr>
        <w:t>ых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фа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й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ю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ня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3"/>
          <w:w w:val="90"/>
        </w:rPr>
        <w:t>те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ихся.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3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spacing w:line="360" w:lineRule="auto"/>
        <w:ind w:left="2313" w:right="679" w:hanging="1280"/>
      </w:pPr>
      <w:r w:rsidRPr="002305C3">
        <w:rPr>
          <w:b/>
          <w:bCs/>
          <w:i/>
          <w:iCs/>
          <w:spacing w:val="1"/>
        </w:rPr>
        <w:t>2</w:t>
      </w:r>
      <w:r w:rsidRPr="002305C3">
        <w:rPr>
          <w:b/>
          <w:bCs/>
          <w:i/>
          <w:iCs/>
        </w:rPr>
        <w:t>.</w:t>
      </w:r>
      <w:r w:rsidRPr="002305C3">
        <w:rPr>
          <w:b/>
          <w:bCs/>
          <w:i/>
          <w:iCs/>
          <w:spacing w:val="-5"/>
        </w:rPr>
        <w:t xml:space="preserve"> </w:t>
      </w:r>
      <w:r w:rsidRPr="002305C3">
        <w:rPr>
          <w:spacing w:val="-1"/>
        </w:rPr>
        <w:t>К</w:t>
      </w:r>
      <w:r w:rsidRPr="002305C3">
        <w:rPr>
          <w:spacing w:val="1"/>
        </w:rPr>
        <w:t>р</w:t>
      </w:r>
      <w:r w:rsidRPr="002305C3">
        <w:rPr>
          <w:spacing w:val="-6"/>
        </w:rPr>
        <w:t>и</w:t>
      </w:r>
      <w:r w:rsidRPr="002305C3">
        <w:rPr>
          <w:spacing w:val="2"/>
        </w:rPr>
        <w:t>т</w:t>
      </w:r>
      <w:r w:rsidRPr="002305C3">
        <w:rPr>
          <w:spacing w:val="-3"/>
        </w:rPr>
        <w:t>е</w:t>
      </w:r>
      <w:r w:rsidRPr="002305C3">
        <w:rPr>
          <w:spacing w:val="1"/>
        </w:rPr>
        <w:t>р</w:t>
      </w:r>
      <w:r w:rsidRPr="002305C3">
        <w:rPr>
          <w:spacing w:val="-1"/>
        </w:rPr>
        <w:t>и</w:t>
      </w:r>
      <w:r w:rsidRPr="002305C3">
        <w:t xml:space="preserve">и </w:t>
      </w:r>
      <w:r w:rsidRPr="002305C3">
        <w:rPr>
          <w:spacing w:val="19"/>
        </w:rPr>
        <w:t xml:space="preserve"> </w:t>
      </w:r>
      <w:r w:rsidRPr="002305C3">
        <w:rPr>
          <w:spacing w:val="1"/>
        </w:rPr>
        <w:t>о</w:t>
      </w:r>
      <w:r w:rsidRPr="002305C3">
        <w:rPr>
          <w:spacing w:val="-4"/>
        </w:rPr>
        <w:t>ц</w:t>
      </w:r>
      <w:r w:rsidRPr="002305C3">
        <w:t>ен</w:t>
      </w:r>
      <w:r w:rsidRPr="002305C3">
        <w:rPr>
          <w:spacing w:val="-1"/>
        </w:rPr>
        <w:t>к</w:t>
      </w:r>
      <w:r w:rsidRPr="002305C3">
        <w:t xml:space="preserve">и </w:t>
      </w:r>
      <w:r w:rsidRPr="002305C3">
        <w:rPr>
          <w:spacing w:val="19"/>
        </w:rPr>
        <w:t xml:space="preserve"> </w:t>
      </w:r>
      <w:r w:rsidRPr="002305C3">
        <w:t>п</w:t>
      </w:r>
      <w:r w:rsidRPr="002305C3">
        <w:rPr>
          <w:spacing w:val="1"/>
        </w:rPr>
        <w:t>р</w:t>
      </w:r>
      <w:r w:rsidRPr="002305C3">
        <w:rPr>
          <w:spacing w:val="-2"/>
        </w:rPr>
        <w:t>о</w:t>
      </w:r>
      <w:r w:rsidRPr="002305C3">
        <w:rPr>
          <w:spacing w:val="-1"/>
        </w:rPr>
        <w:t>м</w:t>
      </w:r>
      <w:r w:rsidRPr="002305C3">
        <w:t>е</w:t>
      </w:r>
      <w:r w:rsidRPr="002305C3">
        <w:rPr>
          <w:spacing w:val="-1"/>
        </w:rPr>
        <w:t>ж</w:t>
      </w:r>
      <w:r w:rsidRPr="002305C3">
        <w:rPr>
          <w:spacing w:val="-6"/>
        </w:rPr>
        <w:t>у</w:t>
      </w:r>
      <w:r w:rsidRPr="002305C3">
        <w:rPr>
          <w:spacing w:val="2"/>
        </w:rPr>
        <w:t>т</w:t>
      </w:r>
      <w:r w:rsidRPr="002305C3">
        <w:rPr>
          <w:spacing w:val="-3"/>
        </w:rPr>
        <w:t>о</w:t>
      </w:r>
      <w:r w:rsidRPr="002305C3">
        <w:rPr>
          <w:spacing w:val="-1"/>
        </w:rPr>
        <w:t>ч</w:t>
      </w:r>
      <w:r w:rsidRPr="002305C3">
        <w:t>н</w:t>
      </w:r>
      <w:r w:rsidRPr="002305C3">
        <w:rPr>
          <w:spacing w:val="-3"/>
        </w:rPr>
        <w:t>о</w:t>
      </w:r>
      <w:r w:rsidRPr="002305C3">
        <w:t xml:space="preserve">й </w:t>
      </w:r>
      <w:r w:rsidRPr="002305C3">
        <w:rPr>
          <w:spacing w:val="19"/>
        </w:rPr>
        <w:t xml:space="preserve"> </w:t>
      </w:r>
      <w:r w:rsidRPr="002305C3">
        <w:rPr>
          <w:spacing w:val="-3"/>
        </w:rPr>
        <w:t>а</w:t>
      </w:r>
      <w:r w:rsidRPr="002305C3">
        <w:t>т</w:t>
      </w:r>
      <w:r w:rsidRPr="002305C3">
        <w:rPr>
          <w:spacing w:val="1"/>
        </w:rPr>
        <w:t>т</w:t>
      </w:r>
      <w:r w:rsidRPr="002305C3">
        <w:rPr>
          <w:spacing w:val="-4"/>
        </w:rPr>
        <w:t>е</w:t>
      </w:r>
      <w:r w:rsidRPr="002305C3">
        <w:rPr>
          <w:spacing w:val="-6"/>
        </w:rPr>
        <w:t>с</w:t>
      </w:r>
      <w:r w:rsidRPr="002305C3">
        <w:rPr>
          <w:spacing w:val="2"/>
        </w:rPr>
        <w:t>т</w:t>
      </w:r>
      <w:r w:rsidRPr="002305C3">
        <w:rPr>
          <w:spacing w:val="-3"/>
        </w:rPr>
        <w:t>а</w:t>
      </w:r>
      <w:r w:rsidRPr="002305C3">
        <w:rPr>
          <w:spacing w:val="-2"/>
        </w:rPr>
        <w:t>ц</w:t>
      </w:r>
      <w:r w:rsidRPr="002305C3">
        <w:rPr>
          <w:spacing w:val="-1"/>
        </w:rPr>
        <w:t>и</w:t>
      </w:r>
      <w:r w:rsidRPr="002305C3">
        <w:t>и</w:t>
      </w:r>
      <w:r w:rsidRPr="002305C3">
        <w:rPr>
          <w:spacing w:val="9"/>
        </w:rPr>
        <w:t xml:space="preserve"> </w:t>
      </w:r>
      <w:r w:rsidRPr="002305C3">
        <w:t>в</w:t>
      </w:r>
      <w:r w:rsidRPr="002305C3">
        <w:rPr>
          <w:spacing w:val="9"/>
        </w:rPr>
        <w:t xml:space="preserve"> </w:t>
      </w:r>
      <w:r w:rsidRPr="002305C3">
        <w:rPr>
          <w:spacing w:val="-3"/>
        </w:rPr>
        <w:t>ф</w:t>
      </w:r>
      <w:r w:rsidRPr="002305C3">
        <w:rPr>
          <w:spacing w:val="1"/>
        </w:rPr>
        <w:t>о</w:t>
      </w:r>
      <w:r w:rsidRPr="002305C3">
        <w:rPr>
          <w:spacing w:val="-3"/>
        </w:rPr>
        <w:t>рм</w:t>
      </w:r>
      <w:r w:rsidRPr="002305C3">
        <w:t>е</w:t>
      </w:r>
      <w:r w:rsidRPr="002305C3">
        <w:rPr>
          <w:w w:val="80"/>
        </w:rPr>
        <w:t xml:space="preserve"> </w:t>
      </w:r>
      <w:r w:rsidRPr="002305C3">
        <w:t>э</w:t>
      </w:r>
      <w:r w:rsidRPr="002305C3">
        <w:rPr>
          <w:spacing w:val="-1"/>
        </w:rPr>
        <w:t>к</w:t>
      </w:r>
      <w:r w:rsidRPr="002305C3">
        <w:rPr>
          <w:spacing w:val="-3"/>
        </w:rPr>
        <w:t>з</w:t>
      </w:r>
      <w:r w:rsidRPr="002305C3">
        <w:rPr>
          <w:spacing w:val="1"/>
        </w:rPr>
        <w:t>а</w:t>
      </w:r>
      <w:r w:rsidRPr="002305C3">
        <w:rPr>
          <w:spacing w:val="-1"/>
        </w:rPr>
        <w:t>м</w:t>
      </w:r>
      <w:r w:rsidRPr="002305C3">
        <w:t>е</w:t>
      </w:r>
      <w:r w:rsidRPr="002305C3">
        <w:rPr>
          <w:spacing w:val="-3"/>
        </w:rPr>
        <w:t>н</w:t>
      </w:r>
      <w:r w:rsidRPr="002305C3">
        <w:t>а</w:t>
      </w:r>
      <w:r w:rsidRPr="002305C3">
        <w:rPr>
          <w:spacing w:val="27"/>
        </w:rPr>
        <w:t xml:space="preserve"> </w:t>
      </w:r>
      <w:r w:rsidRPr="002305C3">
        <w:rPr>
          <w:b/>
          <w:bCs/>
          <w:i/>
          <w:iCs/>
        </w:rPr>
        <w:t>(</w:t>
      </w:r>
      <w:r w:rsidRPr="002305C3">
        <w:rPr>
          <w:spacing w:val="-3"/>
        </w:rPr>
        <w:t>з</w:t>
      </w:r>
      <w:r w:rsidRPr="002305C3">
        <w:rPr>
          <w:spacing w:val="1"/>
        </w:rPr>
        <w:t>а</w:t>
      </w:r>
      <w:r w:rsidRPr="002305C3">
        <w:rPr>
          <w:spacing w:val="-1"/>
        </w:rPr>
        <w:t>ч</w:t>
      </w:r>
      <w:r w:rsidRPr="002305C3">
        <w:rPr>
          <w:spacing w:val="-7"/>
        </w:rPr>
        <w:t>е</w:t>
      </w:r>
      <w:r w:rsidRPr="002305C3">
        <w:rPr>
          <w:spacing w:val="2"/>
        </w:rPr>
        <w:t>т</w:t>
      </w:r>
      <w:r w:rsidRPr="002305C3">
        <w:rPr>
          <w:spacing w:val="-3"/>
        </w:rPr>
        <w:t>а</w:t>
      </w:r>
      <w:r w:rsidRPr="002305C3">
        <w:rPr>
          <w:b/>
          <w:bCs/>
          <w:i/>
          <w:iCs/>
        </w:rPr>
        <w:t>)</w:t>
      </w:r>
      <w:r w:rsidRPr="002305C3">
        <w:rPr>
          <w:b/>
          <w:bCs/>
          <w:i/>
          <w:iCs/>
          <w:spacing w:val="30"/>
        </w:rPr>
        <w:t xml:space="preserve"> </w:t>
      </w:r>
      <w:r w:rsidRPr="002305C3">
        <w:t>и</w:t>
      </w:r>
      <w:r w:rsidRPr="002305C3">
        <w:rPr>
          <w:spacing w:val="25"/>
        </w:rPr>
        <w:t xml:space="preserve"> </w:t>
      </w:r>
      <w:r w:rsidRPr="002305C3">
        <w:rPr>
          <w:spacing w:val="-3"/>
        </w:rPr>
        <w:t>и</w:t>
      </w:r>
      <w:r w:rsidRPr="002305C3">
        <w:rPr>
          <w:spacing w:val="2"/>
        </w:rPr>
        <w:t>т</w:t>
      </w:r>
      <w:r w:rsidRPr="002305C3">
        <w:rPr>
          <w:spacing w:val="-2"/>
        </w:rPr>
        <w:t>о</w:t>
      </w:r>
      <w:r w:rsidRPr="002305C3">
        <w:rPr>
          <w:spacing w:val="-3"/>
        </w:rPr>
        <w:t>г</w:t>
      </w:r>
      <w:r w:rsidRPr="002305C3">
        <w:rPr>
          <w:spacing w:val="1"/>
        </w:rPr>
        <w:t>о</w:t>
      </w:r>
      <w:r w:rsidRPr="002305C3">
        <w:rPr>
          <w:spacing w:val="-2"/>
        </w:rPr>
        <w:t>в</w:t>
      </w:r>
      <w:r w:rsidRPr="002305C3">
        <w:rPr>
          <w:spacing w:val="1"/>
        </w:rPr>
        <w:t>о</w:t>
      </w:r>
      <w:r w:rsidRPr="002305C3">
        <w:t>й</w:t>
      </w:r>
      <w:r w:rsidRPr="002305C3">
        <w:rPr>
          <w:spacing w:val="21"/>
        </w:rPr>
        <w:t xml:space="preserve"> </w:t>
      </w:r>
      <w:r w:rsidRPr="002305C3">
        <w:rPr>
          <w:spacing w:val="-5"/>
        </w:rPr>
        <w:t>а</w:t>
      </w:r>
      <w:r w:rsidRPr="002305C3">
        <w:rPr>
          <w:spacing w:val="1"/>
        </w:rPr>
        <w:t>т</w:t>
      </w:r>
      <w:r w:rsidRPr="002305C3">
        <w:rPr>
          <w:spacing w:val="2"/>
        </w:rPr>
        <w:t>т</w:t>
      </w:r>
      <w:r w:rsidRPr="002305C3">
        <w:rPr>
          <w:spacing w:val="-4"/>
        </w:rPr>
        <w:t>е</w:t>
      </w:r>
      <w:r w:rsidRPr="002305C3">
        <w:rPr>
          <w:spacing w:val="-6"/>
        </w:rPr>
        <w:t>с</w:t>
      </w:r>
      <w:r w:rsidRPr="002305C3">
        <w:rPr>
          <w:spacing w:val="1"/>
        </w:rPr>
        <w:t>т</w:t>
      </w:r>
      <w:r w:rsidRPr="002305C3">
        <w:rPr>
          <w:spacing w:val="-3"/>
        </w:rPr>
        <w:t>а</w:t>
      </w:r>
      <w:r w:rsidRPr="002305C3">
        <w:rPr>
          <w:spacing w:val="-2"/>
        </w:rPr>
        <w:t>ц</w:t>
      </w:r>
      <w:r w:rsidRPr="002305C3">
        <w:rPr>
          <w:spacing w:val="-1"/>
        </w:rPr>
        <w:t>и</w:t>
      </w:r>
      <w:r w:rsidRPr="002305C3">
        <w:t>и</w:t>
      </w:r>
    </w:p>
    <w:p w:rsidR="00895CFC" w:rsidRPr="002305C3" w:rsidRDefault="00895CFC">
      <w:pPr>
        <w:pStyle w:val="a3"/>
        <w:kinsoku w:val="0"/>
        <w:overflowPunct w:val="0"/>
        <w:spacing w:line="318" w:lineRule="exact"/>
        <w:ind w:left="828"/>
      </w:pPr>
      <w:proofErr w:type="gramStart"/>
      <w:r w:rsidRPr="002305C3">
        <w:rPr>
          <w:w w:val="95"/>
        </w:rPr>
        <w:t>5</w:t>
      </w:r>
      <w:r w:rsidRPr="002305C3">
        <w:rPr>
          <w:spacing w:val="40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«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)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-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д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жа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льн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-3"/>
          <w:w w:val="95"/>
        </w:rPr>
        <w:t>гр</w:t>
      </w:r>
      <w:r w:rsidRPr="002305C3">
        <w:rPr>
          <w:w w:val="95"/>
        </w:rPr>
        <w:t>ам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(с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ц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и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proofErr w:type="gramEnd"/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21"/>
        <w:jc w:val="both"/>
        <w:rPr>
          <w:w w:val="90"/>
        </w:rPr>
      </w:pP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)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ный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рн</w:t>
      </w:r>
      <w:r w:rsidRPr="002305C3">
        <w:rPr>
          <w:w w:val="90"/>
        </w:rPr>
        <w:t>ым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ем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ий.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эп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ах</w:t>
      </w:r>
      <w:r w:rsidRPr="002305C3">
        <w:t xml:space="preserve"> </w:t>
      </w:r>
      <w:r w:rsidRPr="002305C3">
        <w:rPr>
          <w:w w:val="90"/>
        </w:rPr>
        <w:t>(ис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екс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гих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).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22" w:firstLine="708"/>
        <w:jc w:val="both"/>
        <w:rPr>
          <w:w w:val="90"/>
        </w:rPr>
      </w:pPr>
      <w:r w:rsidRPr="002305C3">
        <w:rPr>
          <w:w w:val="90"/>
        </w:rPr>
        <w:t>4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)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ный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ый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ий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w w:val="80"/>
        </w:rPr>
        <w:t xml:space="preserve"> </w:t>
      </w:r>
      <w:r w:rsidRPr="002305C3">
        <w:rPr>
          <w:w w:val="90"/>
        </w:rPr>
        <w:t>2-3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к.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х 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а 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 xml:space="preserve">е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жит 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 xml:space="preserve">3 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а 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и 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1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22" w:firstLine="708"/>
        <w:jc w:val="both"/>
        <w:rPr>
          <w:w w:val="90"/>
        </w:rPr>
        <w:sectPr w:rsidR="00895CFC" w:rsidRPr="002305C3">
          <w:headerReference w:type="default" r:id="rId42"/>
          <w:pgSz w:w="11900" w:h="16840"/>
          <w:pgMar w:top="940" w:right="860" w:bottom="280" w:left="1680" w:header="748" w:footer="0" w:gutter="0"/>
          <w:cols w:space="720" w:equalWidth="0">
            <w:col w:w="936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2"/>
        <w:jc w:val="both"/>
        <w:rPr>
          <w:w w:val="90"/>
        </w:rPr>
      </w:pPr>
      <w:r w:rsidRPr="002305C3">
        <w:rPr>
          <w:w w:val="90"/>
        </w:rPr>
        <w:lastRenderedPageBreak/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ку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ю.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ет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д</w:t>
      </w:r>
      <w:r w:rsidRPr="002305C3">
        <w:rPr>
          <w:w w:val="90"/>
        </w:rPr>
        <w:t>ае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ся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ый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3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)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нны</w:t>
      </w:r>
      <w:r w:rsidRPr="002305C3">
        <w:rPr>
          <w:w w:val="90"/>
        </w:rPr>
        <w:t>й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ий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5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х.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ска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ся: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3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ки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5</w:t>
      </w:r>
      <w:r w:rsidRPr="002305C3"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е.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ет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роиз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 xml:space="preserve">ит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ие 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хн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е,</w:t>
      </w:r>
      <w:r w:rsidRPr="002305C3"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ит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ке </w:t>
      </w:r>
      <w:r w:rsidRPr="002305C3">
        <w:rPr>
          <w:spacing w:val="9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proofErr w:type="gramEnd"/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2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«н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)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ая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;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 на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-2"/>
          <w:w w:val="90"/>
        </w:rPr>
        <w:t xml:space="preserve"> 7</w:t>
      </w:r>
      <w:r w:rsidRPr="002305C3">
        <w:rPr>
          <w:w w:val="90"/>
        </w:rPr>
        <w:t>0%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ы.</w:t>
      </w:r>
      <w:r w:rsidRPr="002305C3">
        <w:rPr>
          <w:spacing w:val="5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ийся</w:t>
      </w:r>
      <w:proofErr w:type="gramEnd"/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о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ет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 xml:space="preserve"> э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хи,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8"/>
        <w:ind w:left="1325" w:right="949"/>
        <w:jc w:val="center"/>
      </w:pPr>
      <w:r w:rsidRPr="002305C3">
        <w:rPr>
          <w:b/>
          <w:bCs/>
          <w:spacing w:val="1"/>
        </w:rPr>
        <w:t>3</w:t>
      </w:r>
      <w:r w:rsidRPr="002305C3">
        <w:rPr>
          <w:b/>
          <w:bCs/>
        </w:rPr>
        <w:t>.</w:t>
      </w:r>
      <w:r w:rsidRPr="002305C3">
        <w:rPr>
          <w:b/>
          <w:bCs/>
          <w:spacing w:val="-38"/>
        </w:rPr>
        <w:t xml:space="preserve"> </w:t>
      </w:r>
      <w:r w:rsidRPr="002305C3">
        <w:t>К</w:t>
      </w:r>
      <w:r w:rsidRPr="002305C3">
        <w:rPr>
          <w:spacing w:val="1"/>
        </w:rPr>
        <w:t>о</w:t>
      </w:r>
      <w:r w:rsidRPr="002305C3">
        <w:rPr>
          <w:spacing w:val="-4"/>
        </w:rPr>
        <w:t>н</w:t>
      </w:r>
      <w:r w:rsidRPr="002305C3">
        <w:t>т</w:t>
      </w:r>
      <w:r w:rsidRPr="002305C3">
        <w:rPr>
          <w:spacing w:val="-1"/>
        </w:rPr>
        <w:t>р</w:t>
      </w:r>
      <w:r w:rsidRPr="002305C3">
        <w:rPr>
          <w:spacing w:val="-3"/>
        </w:rPr>
        <w:t>о</w:t>
      </w:r>
      <w:r w:rsidRPr="002305C3">
        <w:t>ль</w:t>
      </w:r>
      <w:r w:rsidRPr="002305C3">
        <w:rPr>
          <w:spacing w:val="-1"/>
        </w:rPr>
        <w:t>ны</w:t>
      </w:r>
      <w:r w:rsidRPr="002305C3">
        <w:t>е</w:t>
      </w:r>
      <w:r w:rsidRPr="002305C3">
        <w:rPr>
          <w:spacing w:val="-35"/>
        </w:rPr>
        <w:t xml:space="preserve"> </w:t>
      </w:r>
      <w:r w:rsidRPr="002305C3">
        <w:t>т</w:t>
      </w:r>
      <w:r w:rsidRPr="002305C3">
        <w:rPr>
          <w:spacing w:val="-1"/>
        </w:rPr>
        <w:t>р</w:t>
      </w:r>
      <w:r w:rsidRPr="002305C3">
        <w:rPr>
          <w:spacing w:val="-4"/>
        </w:rPr>
        <w:t>е</w:t>
      </w:r>
      <w:r w:rsidRPr="002305C3">
        <w:rPr>
          <w:spacing w:val="-3"/>
        </w:rPr>
        <w:t>б</w:t>
      </w:r>
      <w:r w:rsidRPr="002305C3">
        <w:rPr>
          <w:spacing w:val="1"/>
        </w:rPr>
        <w:t>о</w:t>
      </w:r>
      <w:r w:rsidRPr="002305C3">
        <w:rPr>
          <w:spacing w:val="-1"/>
        </w:rPr>
        <w:t>в</w:t>
      </w:r>
      <w:r w:rsidRPr="002305C3">
        <w:rPr>
          <w:spacing w:val="1"/>
        </w:rPr>
        <w:t>а</w:t>
      </w:r>
      <w:r w:rsidRPr="002305C3">
        <w:rPr>
          <w:spacing w:val="-1"/>
        </w:rPr>
        <w:t>ни</w:t>
      </w:r>
      <w:r w:rsidRPr="002305C3">
        <w:t>я</w:t>
      </w:r>
      <w:r w:rsidRPr="002305C3">
        <w:rPr>
          <w:spacing w:val="-35"/>
        </w:rPr>
        <w:t xml:space="preserve"> </w:t>
      </w:r>
      <w:r w:rsidRPr="002305C3">
        <w:rPr>
          <w:spacing w:val="-1"/>
        </w:rPr>
        <w:t>н</w:t>
      </w:r>
      <w:r w:rsidRPr="002305C3">
        <w:t>а</w:t>
      </w:r>
      <w:r w:rsidRPr="002305C3">
        <w:rPr>
          <w:spacing w:val="-33"/>
        </w:rPr>
        <w:t xml:space="preserve"> </w:t>
      </w:r>
      <w:r w:rsidRPr="002305C3">
        <w:rPr>
          <w:spacing w:val="-3"/>
        </w:rPr>
        <w:t>р</w:t>
      </w:r>
      <w:r w:rsidRPr="002305C3">
        <w:rPr>
          <w:spacing w:val="1"/>
        </w:rPr>
        <w:t>а</w:t>
      </w:r>
      <w:r w:rsidRPr="002305C3">
        <w:t>з</w:t>
      </w:r>
      <w:r w:rsidRPr="002305C3">
        <w:rPr>
          <w:spacing w:val="-1"/>
        </w:rPr>
        <w:t>ны</w:t>
      </w:r>
      <w:r w:rsidRPr="002305C3">
        <w:t>х</w:t>
      </w:r>
      <w:r w:rsidRPr="002305C3">
        <w:rPr>
          <w:spacing w:val="-35"/>
        </w:rPr>
        <w:t xml:space="preserve"> </w:t>
      </w:r>
      <w:r w:rsidRPr="002305C3">
        <w:rPr>
          <w:spacing w:val="1"/>
        </w:rPr>
        <w:t>э</w:t>
      </w:r>
      <w:r w:rsidRPr="002305C3">
        <w:rPr>
          <w:spacing w:val="-2"/>
        </w:rPr>
        <w:t>т</w:t>
      </w:r>
      <w:r w:rsidRPr="002305C3">
        <w:rPr>
          <w:spacing w:val="1"/>
        </w:rPr>
        <w:t>а</w:t>
      </w:r>
      <w:r w:rsidRPr="002305C3">
        <w:rPr>
          <w:spacing w:val="-1"/>
        </w:rPr>
        <w:t>п</w:t>
      </w:r>
      <w:r w:rsidRPr="002305C3">
        <w:rPr>
          <w:spacing w:val="-3"/>
        </w:rPr>
        <w:t>а</w:t>
      </w:r>
      <w:r w:rsidRPr="002305C3">
        <w:t>х</w:t>
      </w:r>
      <w:r w:rsidRPr="002305C3">
        <w:rPr>
          <w:spacing w:val="-35"/>
        </w:rPr>
        <w:t xml:space="preserve"> </w:t>
      </w:r>
      <w:r w:rsidRPr="002305C3">
        <w:rPr>
          <w:spacing w:val="1"/>
        </w:rPr>
        <w:t>о</w:t>
      </w:r>
      <w:r w:rsidRPr="002305C3">
        <w:rPr>
          <w:spacing w:val="-3"/>
        </w:rPr>
        <w:t>б</w:t>
      </w:r>
      <w:r w:rsidRPr="002305C3">
        <w:rPr>
          <w:spacing w:val="1"/>
        </w:rPr>
        <w:t>у</w:t>
      </w:r>
      <w:r w:rsidRPr="002305C3">
        <w:t>че</w:t>
      </w:r>
      <w:r w:rsidRPr="002305C3">
        <w:rPr>
          <w:spacing w:val="-1"/>
        </w:rPr>
        <w:t>ни</w:t>
      </w:r>
      <w:r w:rsidRPr="002305C3">
        <w:t>я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ь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51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ся</w:t>
      </w:r>
      <w:proofErr w:type="gramEnd"/>
      <w:r w:rsidRPr="002305C3">
        <w:rPr>
          <w:w w:val="90"/>
        </w:rPr>
        <w:t>.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ии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ченики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лжн</w:t>
      </w:r>
      <w:r w:rsidRPr="002305C3">
        <w:rPr>
          <w:w w:val="90"/>
        </w:rPr>
        <w:t>ы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: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чи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  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ии,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left="828" w:right="2368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104" w:firstLine="708"/>
        <w:jc w:val="both"/>
        <w:rPr>
          <w:w w:val="90"/>
        </w:rPr>
      </w:pP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ст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ий,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3" w:firstLine="708"/>
        <w:jc w:val="both"/>
        <w:rPr>
          <w:w w:val="90"/>
        </w:rPr>
      </w:pP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ичес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й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иал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</w:p>
    <w:p w:rsidR="00895CFC" w:rsidRPr="002305C3" w:rsidRDefault="00895CFC">
      <w:pPr>
        <w:pStyle w:val="a3"/>
        <w:kinsoku w:val="0"/>
        <w:overflowPunct w:val="0"/>
        <w:spacing w:before="5" w:line="359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t>иг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ий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ал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3" w:firstLine="708"/>
        <w:jc w:val="both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1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ные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ы,</w:t>
      </w:r>
    </w:p>
    <w:p w:rsidR="00895CFC" w:rsidRPr="002305C3" w:rsidRDefault="00895CFC">
      <w:pPr>
        <w:pStyle w:val="a3"/>
        <w:kinsoku w:val="0"/>
        <w:overflowPunct w:val="0"/>
        <w:spacing w:before="5"/>
        <w:ind w:left="828"/>
        <w:rPr>
          <w:w w:val="90"/>
        </w:rPr>
      </w:pP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ные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м.</w:t>
      </w:r>
    </w:p>
    <w:p w:rsidR="00895CFC" w:rsidRPr="002305C3" w:rsidRDefault="00895CFC">
      <w:pPr>
        <w:pStyle w:val="a3"/>
        <w:kinsoku w:val="0"/>
        <w:overflowPunct w:val="0"/>
        <w:spacing w:before="5"/>
        <w:ind w:left="828"/>
        <w:rPr>
          <w:w w:val="90"/>
        </w:rPr>
        <w:sectPr w:rsidR="00895CFC" w:rsidRPr="002305C3">
          <w:headerReference w:type="default" r:id="rId43"/>
          <w:pgSz w:w="11900" w:h="16840"/>
          <w:pgMar w:top="940" w:right="880" w:bottom="280" w:left="1680" w:header="748" w:footer="0" w:gutter="0"/>
          <w:pgNumType w:start="52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numPr>
          <w:ilvl w:val="1"/>
          <w:numId w:val="22"/>
        </w:numPr>
        <w:tabs>
          <w:tab w:val="left" w:pos="1018"/>
        </w:tabs>
        <w:kinsoku w:val="0"/>
        <w:overflowPunct w:val="0"/>
        <w:spacing w:before="42"/>
        <w:ind w:left="1018" w:right="5" w:hanging="383"/>
        <w:jc w:val="center"/>
      </w:pPr>
      <w:r w:rsidRPr="002305C3">
        <w:rPr>
          <w:spacing w:val="-2"/>
          <w:w w:val="105"/>
          <w:u w:val="thick"/>
        </w:rPr>
        <w:lastRenderedPageBreak/>
        <w:t>Ш</w:t>
      </w:r>
      <w:r w:rsidRPr="002305C3">
        <w:rPr>
          <w:w w:val="105"/>
          <w:u w:val="thick"/>
        </w:rPr>
        <w:t>Е</w:t>
      </w:r>
      <w:r w:rsidRPr="002305C3">
        <w:rPr>
          <w:spacing w:val="-3"/>
          <w:w w:val="105"/>
          <w:u w:val="thick"/>
        </w:rPr>
        <w:t>С</w:t>
      </w:r>
      <w:r w:rsidRPr="002305C3">
        <w:rPr>
          <w:w w:val="105"/>
          <w:u w:val="thick"/>
        </w:rPr>
        <w:t>ТОЙ</w:t>
      </w:r>
      <w:r w:rsidRPr="002305C3">
        <w:rPr>
          <w:spacing w:val="-71"/>
          <w:w w:val="105"/>
          <w:u w:val="thick"/>
        </w:rPr>
        <w:t xml:space="preserve"> </w:t>
      </w:r>
      <w:r w:rsidRPr="002305C3">
        <w:rPr>
          <w:spacing w:val="-1"/>
          <w:w w:val="105"/>
          <w:u w:val="thick"/>
        </w:rPr>
        <w:t>Г</w:t>
      </w:r>
      <w:r w:rsidRPr="002305C3">
        <w:rPr>
          <w:w w:val="105"/>
          <w:u w:val="thick"/>
        </w:rPr>
        <w:t>ОД</w:t>
      </w:r>
      <w:r w:rsidRPr="002305C3">
        <w:rPr>
          <w:spacing w:val="-70"/>
          <w:w w:val="105"/>
          <w:u w:val="thick"/>
        </w:rPr>
        <w:t xml:space="preserve"> </w:t>
      </w:r>
      <w:proofErr w:type="gramStart"/>
      <w:r w:rsidRPr="002305C3">
        <w:rPr>
          <w:w w:val="105"/>
          <w:u w:val="thick"/>
        </w:rPr>
        <w:t>О</w:t>
      </w:r>
      <w:r w:rsidRPr="002305C3">
        <w:rPr>
          <w:spacing w:val="-2"/>
          <w:w w:val="105"/>
          <w:u w:val="thick"/>
        </w:rPr>
        <w:t>Б</w:t>
      </w:r>
      <w:r w:rsidRPr="002305C3">
        <w:rPr>
          <w:w w:val="105"/>
          <w:u w:val="thick"/>
        </w:rPr>
        <w:t>УЧЕНИЯ</w:t>
      </w:r>
      <w:r w:rsidRPr="002305C3">
        <w:rPr>
          <w:spacing w:val="-70"/>
          <w:w w:val="105"/>
          <w:u w:val="thick"/>
        </w:rPr>
        <w:t xml:space="preserve"> </w:t>
      </w:r>
      <w:r w:rsidRPr="002305C3">
        <w:rPr>
          <w:w w:val="105"/>
          <w:u w:val="thick"/>
        </w:rPr>
        <w:t>ПО</w:t>
      </w:r>
      <w:proofErr w:type="gramEnd"/>
      <w:r w:rsidRPr="002305C3">
        <w:rPr>
          <w:spacing w:val="-70"/>
          <w:w w:val="105"/>
          <w:u w:val="thick"/>
        </w:rPr>
        <w:t xml:space="preserve"> </w:t>
      </w:r>
      <w:r w:rsidRPr="002305C3">
        <w:rPr>
          <w:w w:val="105"/>
          <w:u w:val="thick"/>
        </w:rPr>
        <w:t>УЧЕ</w:t>
      </w:r>
      <w:r w:rsidRPr="002305C3">
        <w:rPr>
          <w:spacing w:val="-2"/>
          <w:w w:val="105"/>
          <w:u w:val="thick"/>
        </w:rPr>
        <w:t>Б</w:t>
      </w:r>
      <w:r w:rsidRPr="002305C3">
        <w:rPr>
          <w:w w:val="105"/>
          <w:u w:val="thick"/>
        </w:rPr>
        <w:t>НО</w:t>
      </w:r>
      <w:r w:rsidRPr="002305C3">
        <w:rPr>
          <w:spacing w:val="-4"/>
          <w:w w:val="105"/>
          <w:u w:val="thick"/>
        </w:rPr>
        <w:t>М</w:t>
      </w:r>
      <w:r w:rsidRPr="002305C3">
        <w:rPr>
          <w:w w:val="105"/>
          <w:u w:val="thick"/>
        </w:rPr>
        <w:t>У</w:t>
      </w:r>
      <w:r w:rsidRPr="002305C3">
        <w:rPr>
          <w:spacing w:val="-70"/>
          <w:w w:val="105"/>
          <w:u w:val="thick"/>
        </w:rPr>
        <w:t xml:space="preserve"> </w:t>
      </w:r>
      <w:r w:rsidRPr="002305C3">
        <w:rPr>
          <w:w w:val="105"/>
          <w:u w:val="thick"/>
        </w:rPr>
        <w:t>П</w:t>
      </w:r>
      <w:r w:rsidRPr="002305C3">
        <w:rPr>
          <w:spacing w:val="-2"/>
          <w:w w:val="105"/>
          <w:u w:val="thick"/>
        </w:rPr>
        <w:t>Р</w:t>
      </w:r>
      <w:r w:rsidRPr="002305C3">
        <w:rPr>
          <w:spacing w:val="-4"/>
          <w:w w:val="105"/>
          <w:u w:val="thick"/>
        </w:rPr>
        <w:t>Е</w:t>
      </w:r>
      <w:r w:rsidRPr="002305C3">
        <w:rPr>
          <w:spacing w:val="-3"/>
          <w:w w:val="105"/>
          <w:u w:val="thick"/>
        </w:rPr>
        <w:t>Д</w:t>
      </w:r>
      <w:r w:rsidRPr="002305C3">
        <w:rPr>
          <w:spacing w:val="-1"/>
          <w:w w:val="105"/>
          <w:u w:val="thick"/>
        </w:rPr>
        <w:t>М</w:t>
      </w:r>
      <w:r w:rsidRPr="002305C3">
        <w:rPr>
          <w:w w:val="105"/>
          <w:u w:val="thick"/>
        </w:rPr>
        <w:t>ЕТУ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kinsoku w:val="0"/>
        <w:overflowPunct w:val="0"/>
        <w:ind w:right="4"/>
        <w:jc w:val="center"/>
        <w:rPr>
          <w:rFonts w:ascii="Arial" w:hAnsi="Arial" w:cs="Arial"/>
          <w:sz w:val="28"/>
          <w:szCs w:val="28"/>
        </w:rPr>
      </w:pPr>
      <w:r w:rsidRPr="002305C3">
        <w:rPr>
          <w:rFonts w:ascii="Arial" w:hAnsi="Arial" w:cs="Arial"/>
          <w:b/>
          <w:bCs/>
          <w:spacing w:val="1"/>
          <w:sz w:val="28"/>
          <w:szCs w:val="28"/>
          <w:u w:val="thick"/>
        </w:rPr>
        <w:t>«</w:t>
      </w:r>
      <w:r w:rsidRPr="002305C3">
        <w:rPr>
          <w:rFonts w:ascii="Arial" w:hAnsi="Arial" w:cs="Arial"/>
          <w:spacing w:val="-1"/>
          <w:sz w:val="28"/>
          <w:szCs w:val="28"/>
          <w:u w:val="thick"/>
        </w:rPr>
        <w:t>М</w:t>
      </w:r>
      <w:r w:rsidRPr="002305C3">
        <w:rPr>
          <w:rFonts w:ascii="Arial" w:hAnsi="Arial" w:cs="Arial"/>
          <w:sz w:val="28"/>
          <w:szCs w:val="28"/>
          <w:u w:val="thick"/>
        </w:rPr>
        <w:t>У</w:t>
      </w:r>
      <w:r w:rsidRPr="002305C3">
        <w:rPr>
          <w:rFonts w:ascii="Arial" w:hAnsi="Arial" w:cs="Arial"/>
          <w:spacing w:val="-3"/>
          <w:sz w:val="28"/>
          <w:szCs w:val="28"/>
          <w:u w:val="thick"/>
        </w:rPr>
        <w:t>З</w:t>
      </w:r>
      <w:r w:rsidRPr="002305C3">
        <w:rPr>
          <w:rFonts w:ascii="Arial" w:hAnsi="Arial" w:cs="Arial"/>
          <w:sz w:val="28"/>
          <w:szCs w:val="28"/>
          <w:u w:val="thick"/>
        </w:rPr>
        <w:t>ЫК</w:t>
      </w:r>
      <w:r w:rsidRPr="002305C3">
        <w:rPr>
          <w:rFonts w:ascii="Arial" w:hAnsi="Arial" w:cs="Arial"/>
          <w:spacing w:val="-2"/>
          <w:sz w:val="28"/>
          <w:szCs w:val="28"/>
          <w:u w:val="thick"/>
        </w:rPr>
        <w:t>А</w:t>
      </w:r>
      <w:r w:rsidRPr="002305C3">
        <w:rPr>
          <w:rFonts w:ascii="Arial" w:hAnsi="Arial" w:cs="Arial"/>
          <w:spacing w:val="-1"/>
          <w:sz w:val="28"/>
          <w:szCs w:val="28"/>
          <w:u w:val="thick"/>
        </w:rPr>
        <w:t>ЛЬ</w:t>
      </w:r>
      <w:r w:rsidRPr="002305C3">
        <w:rPr>
          <w:rFonts w:ascii="Arial" w:hAnsi="Arial" w:cs="Arial"/>
          <w:sz w:val="28"/>
          <w:szCs w:val="28"/>
          <w:u w:val="thick"/>
        </w:rPr>
        <w:t>Н</w:t>
      </w:r>
      <w:r w:rsidRPr="002305C3">
        <w:rPr>
          <w:rFonts w:ascii="Arial" w:hAnsi="Arial" w:cs="Arial"/>
          <w:spacing w:val="-1"/>
          <w:sz w:val="28"/>
          <w:szCs w:val="28"/>
          <w:u w:val="thick"/>
        </w:rPr>
        <w:t>А</w:t>
      </w:r>
      <w:r w:rsidRPr="002305C3">
        <w:rPr>
          <w:rFonts w:ascii="Arial" w:hAnsi="Arial" w:cs="Arial"/>
          <w:sz w:val="28"/>
          <w:szCs w:val="28"/>
          <w:u w:val="thick"/>
        </w:rPr>
        <w:t>Я</w:t>
      </w:r>
      <w:r w:rsidRPr="002305C3">
        <w:rPr>
          <w:rFonts w:ascii="Arial" w:hAnsi="Arial" w:cs="Arial"/>
          <w:spacing w:val="-1"/>
          <w:sz w:val="28"/>
          <w:szCs w:val="28"/>
          <w:u w:val="thick"/>
        </w:rPr>
        <w:t>Л</w:t>
      </w:r>
      <w:r w:rsidRPr="002305C3">
        <w:rPr>
          <w:rFonts w:ascii="Arial" w:hAnsi="Arial" w:cs="Arial"/>
          <w:sz w:val="28"/>
          <w:szCs w:val="28"/>
          <w:u w:val="thick"/>
        </w:rPr>
        <w:t>ИТЕ</w:t>
      </w:r>
      <w:r w:rsidRPr="002305C3">
        <w:rPr>
          <w:rFonts w:ascii="Arial" w:hAnsi="Arial" w:cs="Arial"/>
          <w:spacing w:val="-2"/>
          <w:sz w:val="28"/>
          <w:szCs w:val="28"/>
          <w:u w:val="thick"/>
        </w:rPr>
        <w:t>РА</w:t>
      </w:r>
      <w:r w:rsidRPr="002305C3">
        <w:rPr>
          <w:rFonts w:ascii="Arial" w:hAnsi="Arial" w:cs="Arial"/>
          <w:sz w:val="28"/>
          <w:szCs w:val="28"/>
          <w:u w:val="thick"/>
        </w:rPr>
        <w:t>ТУ</w:t>
      </w:r>
      <w:r w:rsidRPr="002305C3">
        <w:rPr>
          <w:rFonts w:ascii="Arial" w:hAnsi="Arial" w:cs="Arial"/>
          <w:spacing w:val="-2"/>
          <w:sz w:val="28"/>
          <w:szCs w:val="28"/>
          <w:u w:val="thick"/>
        </w:rPr>
        <w:t>РА</w:t>
      </w:r>
      <w:r w:rsidRPr="002305C3">
        <w:rPr>
          <w:rFonts w:ascii="Arial" w:hAnsi="Arial" w:cs="Arial"/>
          <w:b/>
          <w:bCs/>
          <w:sz w:val="28"/>
          <w:szCs w:val="28"/>
          <w:u w:val="thick"/>
        </w:rPr>
        <w:t xml:space="preserve">»   </w:t>
      </w:r>
      <w:r w:rsidRPr="002305C3">
        <w:rPr>
          <w:rFonts w:ascii="Arial" w:hAnsi="Arial" w:cs="Arial"/>
          <w:b/>
          <w:bCs/>
          <w:spacing w:val="53"/>
          <w:sz w:val="28"/>
          <w:szCs w:val="28"/>
          <w:u w:val="thick"/>
        </w:rPr>
        <w:t xml:space="preserve"> </w:t>
      </w:r>
      <w:r w:rsidRPr="002305C3">
        <w:rPr>
          <w:rFonts w:ascii="Arial" w:hAnsi="Arial" w:cs="Arial"/>
          <w:b/>
          <w:bCs/>
          <w:sz w:val="28"/>
          <w:szCs w:val="28"/>
          <w:u w:val="thick"/>
        </w:rPr>
        <w:t>(</w:t>
      </w:r>
      <w:r w:rsidRPr="002305C3">
        <w:rPr>
          <w:rFonts w:ascii="Arial" w:hAnsi="Arial" w:cs="Arial"/>
          <w:b/>
          <w:bCs/>
          <w:spacing w:val="-2"/>
          <w:sz w:val="28"/>
          <w:szCs w:val="28"/>
          <w:u w:val="thick"/>
        </w:rPr>
        <w:t>9</w:t>
      </w:r>
      <w:r w:rsidRPr="002305C3">
        <w:rPr>
          <w:rFonts w:ascii="Arial" w:hAnsi="Arial" w:cs="Arial"/>
          <w:b/>
          <w:bCs/>
          <w:sz w:val="28"/>
          <w:szCs w:val="28"/>
          <w:u w:val="thick"/>
        </w:rPr>
        <w:t>-</w:t>
      </w:r>
      <w:r w:rsidRPr="002305C3">
        <w:rPr>
          <w:rFonts w:ascii="Arial" w:hAnsi="Arial" w:cs="Arial"/>
          <w:sz w:val="28"/>
          <w:szCs w:val="28"/>
          <w:u w:val="thick"/>
        </w:rPr>
        <w:t>й</w:t>
      </w:r>
      <w:r w:rsidRPr="002305C3">
        <w:rPr>
          <w:rFonts w:ascii="Arial" w:hAnsi="Arial" w:cs="Arial"/>
          <w:spacing w:val="-1"/>
          <w:sz w:val="28"/>
          <w:szCs w:val="28"/>
          <w:u w:val="thick"/>
        </w:rPr>
        <w:t>и</w:t>
      </w:r>
      <w:r w:rsidRPr="002305C3">
        <w:rPr>
          <w:rFonts w:ascii="Arial" w:hAnsi="Arial" w:cs="Arial"/>
          <w:sz w:val="28"/>
          <w:szCs w:val="28"/>
          <w:u w:val="thick"/>
        </w:rPr>
        <w:t>ли</w:t>
      </w:r>
      <w:r w:rsidRPr="002305C3">
        <w:rPr>
          <w:rFonts w:ascii="Arial" w:hAnsi="Arial" w:cs="Arial"/>
          <w:b/>
          <w:bCs/>
          <w:spacing w:val="1"/>
          <w:sz w:val="28"/>
          <w:szCs w:val="28"/>
          <w:u w:val="thick"/>
        </w:rPr>
        <w:t>6</w:t>
      </w:r>
      <w:r w:rsidRPr="002305C3">
        <w:rPr>
          <w:rFonts w:ascii="Arial" w:hAnsi="Arial" w:cs="Arial"/>
          <w:b/>
          <w:bCs/>
          <w:sz w:val="28"/>
          <w:szCs w:val="28"/>
          <w:u w:val="thick"/>
        </w:rPr>
        <w:t>-</w:t>
      </w:r>
      <w:r w:rsidRPr="002305C3">
        <w:rPr>
          <w:rFonts w:ascii="Arial" w:hAnsi="Arial" w:cs="Arial"/>
          <w:sz w:val="28"/>
          <w:szCs w:val="28"/>
          <w:u w:val="thick"/>
        </w:rPr>
        <w:t>й</w:t>
      </w:r>
      <w:r w:rsidRPr="002305C3">
        <w:rPr>
          <w:rFonts w:ascii="Arial" w:hAnsi="Arial" w:cs="Arial"/>
          <w:spacing w:val="-1"/>
          <w:sz w:val="28"/>
          <w:szCs w:val="28"/>
          <w:u w:val="thick"/>
        </w:rPr>
        <w:t>к</w:t>
      </w:r>
      <w:r w:rsidRPr="002305C3">
        <w:rPr>
          <w:rFonts w:ascii="Arial" w:hAnsi="Arial" w:cs="Arial"/>
          <w:sz w:val="28"/>
          <w:szCs w:val="28"/>
          <w:u w:val="thick"/>
        </w:rPr>
        <w:t>л</w:t>
      </w:r>
      <w:r w:rsidRPr="002305C3">
        <w:rPr>
          <w:rFonts w:ascii="Arial" w:hAnsi="Arial" w:cs="Arial"/>
          <w:spacing w:val="1"/>
          <w:sz w:val="28"/>
          <w:szCs w:val="28"/>
          <w:u w:val="thick"/>
        </w:rPr>
        <w:t>а</w:t>
      </w:r>
      <w:r w:rsidRPr="002305C3">
        <w:rPr>
          <w:rFonts w:ascii="Arial" w:hAnsi="Arial" w:cs="Arial"/>
          <w:sz w:val="28"/>
          <w:szCs w:val="28"/>
          <w:u w:val="thick"/>
        </w:rPr>
        <w:t>с</w:t>
      </w:r>
      <w:r w:rsidRPr="002305C3">
        <w:rPr>
          <w:rFonts w:ascii="Arial" w:hAnsi="Arial" w:cs="Arial"/>
          <w:spacing w:val="-4"/>
          <w:sz w:val="28"/>
          <w:szCs w:val="28"/>
          <w:u w:val="thick"/>
        </w:rPr>
        <w:t>с</w:t>
      </w:r>
      <w:r w:rsidRPr="002305C3">
        <w:rPr>
          <w:rFonts w:ascii="Arial" w:hAnsi="Arial" w:cs="Arial"/>
          <w:b/>
          <w:bCs/>
          <w:sz w:val="28"/>
          <w:szCs w:val="28"/>
          <w:u w:val="thick"/>
        </w:rPr>
        <w:t>)</w:t>
      </w:r>
    </w:p>
    <w:p w:rsidR="00895CFC" w:rsidRPr="002305C3" w:rsidRDefault="00895CFC">
      <w:pPr>
        <w:kinsoku w:val="0"/>
        <w:overflowPunct w:val="0"/>
        <w:spacing w:before="8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/>
        <w:ind w:left="2880"/>
      </w:pP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я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ни</w:t>
      </w:r>
      <w:r w:rsidRPr="002305C3">
        <w:rPr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ль</w:t>
      </w:r>
      <w:r w:rsidRPr="002305C3">
        <w:rPr>
          <w:spacing w:val="-4"/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 xml:space="preserve">я 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з</w:t>
      </w:r>
      <w:r w:rsidRPr="002305C3">
        <w:rPr>
          <w:spacing w:val="-3"/>
          <w:w w:val="95"/>
        </w:rPr>
        <w:t>а</w:t>
      </w:r>
      <w:r w:rsidRPr="002305C3">
        <w:rPr>
          <w:spacing w:val="-1"/>
          <w:w w:val="95"/>
        </w:rPr>
        <w:t>пи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а</w:t>
      </w:r>
    </w:p>
    <w:p w:rsidR="00895CFC" w:rsidRPr="002305C3" w:rsidRDefault="00895CFC">
      <w:pPr>
        <w:kinsoku w:val="0"/>
        <w:overflowPunct w:val="0"/>
        <w:spacing w:before="8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204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го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«</w:t>
      </w:r>
      <w:proofErr w:type="gramStart"/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proofErr w:type="gramEnd"/>
      <w:r w:rsidRPr="002305C3">
        <w:rPr>
          <w:spacing w:val="52"/>
          <w:w w:val="90"/>
        </w:rPr>
        <w:t xml:space="preserve"> 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9-</w:t>
      </w:r>
      <w:r w:rsidRPr="002305C3"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нем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6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ке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но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ку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spacing w:val="-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фес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204" w:firstLine="708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же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я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скник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мм</w:t>
      </w:r>
      <w:r w:rsidRPr="002305C3">
        <w:rPr>
          <w:w w:val="90"/>
        </w:rPr>
        <w:t>ы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ает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ло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ия</w:t>
      </w:r>
      <w:r w:rsidRPr="002305C3">
        <w:rPr>
          <w:spacing w:val="1"/>
          <w:w w:val="90"/>
        </w:rPr>
        <w:t xml:space="preserve"> 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и,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цию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у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га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204" w:firstLine="708"/>
        <w:jc w:val="both"/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аммы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с.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емя</w:t>
      </w:r>
      <w:r w:rsidRPr="002305C3">
        <w:rPr>
          <w:w w:val="85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рн</w:t>
      </w:r>
      <w:r w:rsidRPr="002305C3">
        <w:rPr>
          <w:w w:val="90"/>
        </w:rPr>
        <w:t>ых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-1"/>
          <w:w w:val="90"/>
        </w:rPr>
        <w:t>,</w:t>
      </w:r>
      <w:r w:rsidRPr="002305C3">
        <w:rPr>
          <w:w w:val="90"/>
        </w:rPr>
        <w:t>5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часа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емя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</w:p>
    <w:p w:rsidR="00895CFC" w:rsidRPr="002305C3" w:rsidRDefault="00895CFC">
      <w:pPr>
        <w:pStyle w:val="a3"/>
        <w:numPr>
          <w:ilvl w:val="0"/>
          <w:numId w:val="19"/>
        </w:numPr>
        <w:tabs>
          <w:tab w:val="left" w:pos="362"/>
        </w:tabs>
        <w:kinsoku w:val="0"/>
        <w:overflowPunct w:val="0"/>
        <w:spacing w:before="6" w:line="358" w:lineRule="auto"/>
        <w:ind w:right="205" w:firstLine="0"/>
        <w:jc w:val="both"/>
        <w:rPr>
          <w:w w:val="90"/>
        </w:rPr>
      </w:pPr>
      <w:r w:rsidRPr="002305C3">
        <w:rPr>
          <w:w w:val="90"/>
        </w:rPr>
        <w:t>1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мак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ная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ка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8</w:t>
      </w:r>
      <w:r w:rsidRPr="002305C3">
        <w:rPr>
          <w:w w:val="90"/>
        </w:rPr>
        <w:t>2</w:t>
      </w:r>
      <w:r w:rsidRPr="002305C3">
        <w:rPr>
          <w:spacing w:val="-1"/>
          <w:w w:val="90"/>
        </w:rPr>
        <w:t>,</w:t>
      </w:r>
      <w:r w:rsidRPr="002305C3">
        <w:rPr>
          <w:w w:val="90"/>
        </w:rPr>
        <w:t>5</w:t>
      </w:r>
      <w:r w:rsidRPr="002305C3">
        <w:t xml:space="preserve"> </w:t>
      </w:r>
      <w:r w:rsidRPr="002305C3">
        <w:rPr>
          <w:w w:val="90"/>
        </w:rPr>
        <w:t>часа,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3</w:t>
      </w:r>
      <w:r w:rsidRPr="002305C3">
        <w:rPr>
          <w:w w:val="90"/>
        </w:rPr>
        <w:t>3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неа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я)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4</w:t>
      </w:r>
      <w:r w:rsidRPr="002305C3">
        <w:rPr>
          <w:w w:val="90"/>
        </w:rPr>
        <w:t>9,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5</w:t>
      </w:r>
      <w:r w:rsidRPr="002305C3">
        <w:t xml:space="preserve"> </w:t>
      </w:r>
      <w:r w:rsidRPr="002305C3">
        <w:rPr>
          <w:w w:val="90"/>
        </w:rPr>
        <w:t>часа</w:t>
      </w:r>
      <w:r w:rsidRPr="002305C3">
        <w:rPr>
          <w:spacing w:val="-6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203" w:firstLine="777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 в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ме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ве</w:t>
      </w:r>
      <w:r w:rsidRPr="002305C3">
        <w:rPr>
          <w:w w:val="90"/>
        </w:rPr>
        <w:t>чает</w:t>
      </w:r>
      <w:r w:rsidRPr="002305C3">
        <w:rPr>
          <w:spacing w:val="-2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3"/>
          <w:w w:val="90"/>
        </w:rPr>
        <w:t>д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цес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ех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ает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у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ан.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118" w:firstLine="708"/>
        <w:jc w:val="both"/>
        <w:rPr>
          <w:w w:val="90"/>
        </w:rPr>
      </w:pPr>
      <w:proofErr w:type="gramStart"/>
      <w:r w:rsidRPr="002305C3">
        <w:rPr>
          <w:w w:val="90"/>
        </w:rPr>
        <w:t>Г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аня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(с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х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нно</w:t>
      </w:r>
      <w:r w:rsidRPr="002305C3">
        <w:rPr>
          <w:w w:val="90"/>
        </w:rPr>
        <w:t>й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ы)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–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1"/>
          <w:w w:val="90"/>
        </w:rPr>
        <w:t>щ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к</w:t>
      </w:r>
      <w:r w:rsidRPr="002305C3">
        <w:rPr>
          <w:w w:val="90"/>
        </w:rPr>
        <w:t>у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макс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и.</w:t>
      </w:r>
      <w:proofErr w:type="gramEnd"/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ег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 xml:space="preserve">о 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ися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ию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са,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мению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ант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чис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 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нема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о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зн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роп</w:t>
      </w:r>
      <w:r w:rsidRPr="002305C3">
        <w:rPr>
          <w:w w:val="90"/>
        </w:rPr>
        <w:t>ейс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н,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ях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мин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вш</w:t>
      </w:r>
      <w:r w:rsidRPr="002305C3">
        <w:rPr>
          <w:w w:val="90"/>
        </w:rPr>
        <w:t>их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эпо</w:t>
      </w:r>
      <w:r w:rsidRPr="002305C3">
        <w:rPr>
          <w:w w:val="90"/>
        </w:rPr>
        <w:t>х,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х,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ыки.</w:t>
      </w:r>
    </w:p>
    <w:p w:rsidR="00895CFC" w:rsidRPr="002305C3" w:rsidRDefault="00895CFC">
      <w:pPr>
        <w:pStyle w:val="a3"/>
        <w:kinsoku w:val="0"/>
        <w:overflowPunct w:val="0"/>
        <w:spacing w:before="3"/>
        <w:ind w:left="828"/>
        <w:rPr>
          <w:w w:val="95"/>
        </w:rPr>
      </w:pPr>
      <w:r w:rsidRPr="002305C3">
        <w:rPr>
          <w:w w:val="95"/>
        </w:rPr>
        <w:t>Шес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(9</w:t>
      </w:r>
      <w:r w:rsidRPr="002305C3">
        <w:rPr>
          <w:spacing w:val="-3"/>
          <w:w w:val="95"/>
        </w:rPr>
        <w:t>-</w:t>
      </w:r>
      <w:r w:rsidRPr="002305C3">
        <w:rPr>
          <w:w w:val="95"/>
        </w:rPr>
        <w:t>й</w:t>
      </w:r>
      <w:r w:rsidRPr="002305C3">
        <w:rPr>
          <w:spacing w:val="3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2"/>
          <w:w w:val="95"/>
        </w:rPr>
        <w:t>6</w:t>
      </w:r>
      <w:r w:rsidRPr="002305C3">
        <w:rPr>
          <w:w w:val="95"/>
        </w:rPr>
        <w:t>-й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ассы)</w:t>
      </w:r>
      <w:r w:rsidRPr="002305C3">
        <w:rPr>
          <w:spacing w:val="42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му</w:t>
      </w:r>
      <w:r w:rsidRPr="002305C3">
        <w:rPr>
          <w:spacing w:val="35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ме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у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right="347"/>
        <w:jc w:val="both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ым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ind w:right="347"/>
        <w:jc w:val="both"/>
        <w:rPr>
          <w:w w:val="90"/>
        </w:rPr>
        <w:sectPr w:rsidR="00895CFC" w:rsidRPr="002305C3">
          <w:pgSz w:w="11900" w:h="16840"/>
          <w:pgMar w:top="940" w:right="860" w:bottom="280" w:left="1680" w:header="748" w:footer="0" w:gutter="0"/>
          <w:cols w:space="720" w:equalWidth="0">
            <w:col w:w="936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80" w:firstLine="708"/>
        <w:jc w:val="both"/>
        <w:rPr>
          <w:w w:val="90"/>
        </w:rPr>
      </w:pPr>
      <w:r w:rsidRPr="002305C3">
        <w:rPr>
          <w:spacing w:val="-2"/>
          <w:w w:val="90"/>
        </w:rPr>
        <w:lastRenderedPageBreak/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фесс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ся,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ез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зн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мений,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са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81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го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а»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й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ее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ич</w:t>
      </w:r>
      <w:r w:rsidRPr="002305C3">
        <w:rPr>
          <w:w w:val="90"/>
        </w:rPr>
        <w:t>еск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ихся,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ими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ями,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кам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1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ф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сс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81" w:firstLine="708"/>
        <w:jc w:val="both"/>
        <w:rPr>
          <w:w w:val="90"/>
        </w:rPr>
      </w:pPr>
      <w:r w:rsidRPr="002305C3">
        <w:rPr>
          <w:spacing w:val="-2"/>
          <w:w w:val="90"/>
        </w:rPr>
        <w:t>И</w:t>
      </w:r>
      <w:r w:rsidRPr="002305C3">
        <w:rPr>
          <w:w w:val="90"/>
        </w:rPr>
        <w:t>з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ихся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лжн</w:t>
      </w:r>
      <w:r w:rsidRPr="002305C3">
        <w:rPr>
          <w:w w:val="90"/>
        </w:rPr>
        <w:t>о 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-2"/>
          <w:w w:val="90"/>
        </w:rPr>
        <w:t xml:space="preserve"> 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ее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-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-2"/>
          <w:w w:val="90"/>
        </w:rPr>
        <w:t>про</w:t>
      </w:r>
      <w:r w:rsidRPr="002305C3">
        <w:rPr>
          <w:w w:val="90"/>
        </w:rPr>
        <w:t>цессе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-1"/>
          <w:w w:val="90"/>
        </w:rPr>
        <w:t xml:space="preserve"> Ев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пе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XV</w:t>
      </w:r>
      <w:r w:rsidRPr="002305C3">
        <w:rPr>
          <w:w w:val="90"/>
        </w:rPr>
        <w:t>III-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X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б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ыки, 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жес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ях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поз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w w:val="8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ки</w:t>
      </w:r>
      <w:r w:rsidRPr="002305C3">
        <w:rPr>
          <w:w w:val="90"/>
        </w:rPr>
        <w:t>х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х.</w:t>
      </w:r>
    </w:p>
    <w:p w:rsidR="00895CFC" w:rsidRPr="002305C3" w:rsidRDefault="00895CFC">
      <w:pPr>
        <w:pStyle w:val="a3"/>
        <w:kinsoku w:val="0"/>
        <w:overflowPunct w:val="0"/>
        <w:spacing w:before="17"/>
        <w:ind w:left="828"/>
      </w:pPr>
      <w:r w:rsidRPr="002305C3">
        <w:rPr>
          <w:spacing w:val="-1"/>
        </w:rPr>
        <w:t>Ф</w:t>
      </w:r>
      <w:r w:rsidRPr="002305C3">
        <w:rPr>
          <w:spacing w:val="1"/>
        </w:rPr>
        <w:t>о</w:t>
      </w:r>
      <w:r w:rsidRPr="002305C3">
        <w:rPr>
          <w:spacing w:val="-1"/>
        </w:rPr>
        <w:t>р</w:t>
      </w:r>
      <w:r w:rsidRPr="002305C3">
        <w:t>мы</w:t>
      </w:r>
      <w:r w:rsidRPr="002305C3">
        <w:rPr>
          <w:spacing w:val="11"/>
        </w:rPr>
        <w:t xml:space="preserve"> </w:t>
      </w:r>
      <w:r w:rsidRPr="002305C3">
        <w:rPr>
          <w:spacing w:val="-4"/>
        </w:rPr>
        <w:t>з</w:t>
      </w:r>
      <w:r w:rsidRPr="002305C3">
        <w:rPr>
          <w:spacing w:val="1"/>
        </w:rPr>
        <w:t>а</w:t>
      </w:r>
      <w:r w:rsidRPr="002305C3">
        <w:rPr>
          <w:spacing w:val="-1"/>
        </w:rPr>
        <w:t>ня</w:t>
      </w:r>
      <w:r w:rsidRPr="002305C3">
        <w:t>т</w:t>
      </w:r>
      <w:r w:rsidRPr="002305C3">
        <w:rPr>
          <w:spacing w:val="-1"/>
        </w:rPr>
        <w:t>и</w:t>
      </w:r>
      <w:r w:rsidRPr="002305C3">
        <w:t>й</w:t>
      </w:r>
    </w:p>
    <w:p w:rsidR="00895CFC" w:rsidRPr="002305C3" w:rsidRDefault="00895CFC">
      <w:pPr>
        <w:kinsoku w:val="0"/>
        <w:overflowPunct w:val="0"/>
        <w:spacing w:before="5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80" w:firstLine="708"/>
        <w:jc w:val="both"/>
        <w:rPr>
          <w:w w:val="90"/>
        </w:rPr>
      </w:pP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ме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сед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ек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иа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га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5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ися</w:t>
      </w:r>
      <w:proofErr w:type="gramEnd"/>
      <w:r w:rsidRPr="002305C3">
        <w:rPr>
          <w:w w:val="90"/>
        </w:rPr>
        <w:t>.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Э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фе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ий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w w:val="90"/>
        </w:rPr>
        <w:t>ся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ения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ся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ми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еме.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чи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ме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се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а).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ые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ями,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сы,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  <w:r w:rsidRPr="002305C3">
        <w:t xml:space="preserve"> </w:t>
      </w:r>
      <w:r w:rsidRPr="002305C3">
        <w:rPr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д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5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ием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ся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пыт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ит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ол</w:t>
      </w:r>
      <w:r w:rsidRPr="002305C3">
        <w:rPr>
          <w:w w:val="90"/>
        </w:rPr>
        <w:t>ее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ным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ъ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иям,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ит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ы,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еча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ие</w:t>
      </w:r>
      <w:r w:rsidRPr="002305C3">
        <w:rPr>
          <w:w w:val="80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ам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зр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ка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 xml:space="preserve">с 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щ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й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нь</w:t>
      </w:r>
      <w:r w:rsidRPr="002305C3">
        <w:rPr>
          <w:w w:val="87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;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ясняет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хему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;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;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ает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,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имо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ении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80" w:firstLine="708"/>
        <w:jc w:val="both"/>
        <w:rPr>
          <w:w w:val="90"/>
        </w:rPr>
        <w:sectPr w:rsidR="00895CFC" w:rsidRPr="002305C3">
          <w:pgSz w:w="11900" w:h="16840"/>
          <w:pgMar w:top="940" w:right="880" w:bottom="280" w:left="1680" w:header="748" w:footer="0" w:gutter="0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2"/>
        <w:ind w:left="828"/>
        <w:rPr>
          <w:w w:val="95"/>
        </w:rPr>
      </w:pPr>
      <w:r w:rsidRPr="002305C3">
        <w:rPr>
          <w:w w:val="95"/>
        </w:rPr>
        <w:lastRenderedPageBreak/>
        <w:t>Отл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ч</w:t>
      </w:r>
      <w:r w:rsidRPr="002305C3">
        <w:rPr>
          <w:spacing w:val="-4"/>
          <w:w w:val="95"/>
        </w:rPr>
        <w:t>и</w:t>
      </w:r>
      <w:r w:rsidRPr="002305C3">
        <w:rPr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ль</w:t>
      </w:r>
      <w:r w:rsidRPr="002305C3">
        <w:rPr>
          <w:spacing w:val="-1"/>
          <w:w w:val="95"/>
        </w:rPr>
        <w:t>н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нн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ть</w:t>
      </w:r>
      <w:r w:rsidRPr="002305C3">
        <w:rPr>
          <w:spacing w:val="36"/>
          <w:w w:val="95"/>
        </w:rPr>
        <w:t xml:space="preserve"> </w:t>
      </w:r>
      <w:r w:rsidRPr="002305C3">
        <w:rPr>
          <w:spacing w:val="-1"/>
          <w:w w:val="95"/>
        </w:rPr>
        <w:t>пр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spacing w:val="-3"/>
          <w:w w:val="95"/>
        </w:rPr>
        <w:t>ра</w:t>
      </w:r>
      <w:r w:rsidRPr="002305C3">
        <w:rPr>
          <w:spacing w:val="-2"/>
          <w:w w:val="95"/>
        </w:rPr>
        <w:t>м</w:t>
      </w:r>
      <w:r w:rsidRPr="002305C3">
        <w:rPr>
          <w:w w:val="95"/>
        </w:rPr>
        <w:t>мы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ш</w:t>
      </w:r>
      <w:r w:rsidRPr="002305C3">
        <w:rPr>
          <w:w w:val="95"/>
        </w:rPr>
        <w:t>ес</w:t>
      </w:r>
      <w:r w:rsidRPr="002305C3">
        <w:rPr>
          <w:spacing w:val="-2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че</w:t>
      </w:r>
      <w:r w:rsidRPr="002305C3">
        <w:rPr>
          <w:spacing w:val="-1"/>
          <w:w w:val="95"/>
        </w:rPr>
        <w:t>ни</w:t>
      </w:r>
      <w:r w:rsidRPr="002305C3">
        <w:rPr>
          <w:w w:val="95"/>
        </w:rPr>
        <w:t>я</w:t>
      </w:r>
    </w:p>
    <w:p w:rsidR="00895CFC" w:rsidRPr="002305C3" w:rsidRDefault="00895CFC">
      <w:pPr>
        <w:kinsoku w:val="0"/>
        <w:overflowPunct w:val="0"/>
        <w:spacing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81" w:firstLine="708"/>
        <w:jc w:val="both"/>
        <w:rPr>
          <w:w w:val="90"/>
        </w:rPr>
      </w:pPr>
      <w:proofErr w:type="gramStart"/>
      <w:r w:rsidRPr="002305C3">
        <w:rPr>
          <w:w w:val="90"/>
        </w:rPr>
        <w:t>Учи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сская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I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X</w:t>
      </w:r>
      <w:r w:rsidRPr="002305C3">
        <w:rPr>
          <w:w w:val="90"/>
        </w:rPr>
        <w:t>X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ице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сех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ее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ей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имся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,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йск</w:t>
      </w:r>
      <w:r w:rsidRPr="002305C3">
        <w:rPr>
          <w:spacing w:val="-6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ем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се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ет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чения)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ь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ими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ми,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но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ь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и,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я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</w:t>
      </w:r>
      <w:r w:rsidRPr="002305C3">
        <w:rPr>
          <w:w w:val="92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са,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5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поз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в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ии,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Г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и, 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ци</w:t>
      </w:r>
      <w:r w:rsidRPr="002305C3">
        <w:rPr>
          <w:w w:val="90"/>
        </w:rPr>
        <w:t xml:space="preserve">и, 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 xml:space="preserve">а 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д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proofErr w:type="gramEnd"/>
      <w:r w:rsidRPr="002305C3">
        <w:rPr>
          <w:w w:val="90"/>
        </w:rPr>
        <w:t>,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proofErr w:type="gramStart"/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о</w:t>
      </w:r>
      <w:proofErr w:type="gramEnd"/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ит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цу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ми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83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ассику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ех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 най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  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ни,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ся,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ее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ро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им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ие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нк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сы, 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фе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и, 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1"/>
          <w:w w:val="90"/>
        </w:rPr>
        <w:t>ь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ы 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1"/>
          <w:w w:val="90"/>
        </w:rPr>
        <w:t>т.</w:t>
      </w:r>
      <w:r w:rsidRPr="002305C3">
        <w:rPr>
          <w:w w:val="90"/>
        </w:rPr>
        <w:t>п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1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ий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масс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ии,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е.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ны</w:t>
      </w:r>
      <w:r w:rsidRPr="002305C3">
        <w:rPr>
          <w:w w:val="93"/>
        </w:rPr>
        <w:t xml:space="preserve"> </w:t>
      </w:r>
      <w:r w:rsidRPr="002305C3">
        <w:rPr>
          <w:w w:val="90"/>
        </w:rPr>
        <w:t>най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8" w:line="359" w:lineRule="auto"/>
        <w:ind w:right="180" w:firstLine="708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ко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у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ю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ся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Х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ека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па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ей,</w:t>
      </w:r>
      <w:r w:rsidRPr="002305C3"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ц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).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9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ind w:left="2889"/>
      </w:pPr>
      <w:r w:rsidRPr="002305C3">
        <w:t>Уче</w:t>
      </w:r>
      <w:r w:rsidRPr="002305C3">
        <w:rPr>
          <w:spacing w:val="1"/>
        </w:rPr>
        <w:t>б</w:t>
      </w:r>
      <w:r w:rsidRPr="002305C3">
        <w:rPr>
          <w:spacing w:val="-4"/>
        </w:rPr>
        <w:t>н</w:t>
      </w:r>
      <w:r w:rsidRPr="002305C3">
        <w:rPr>
          <w:spacing w:val="1"/>
        </w:rPr>
        <w:t>о</w:t>
      </w:r>
      <w:r w:rsidRPr="002305C3">
        <w:rPr>
          <w:b/>
          <w:bCs/>
          <w:spacing w:val="-3"/>
        </w:rPr>
        <w:t>-</w:t>
      </w:r>
      <w:r w:rsidRPr="002305C3">
        <w:t>те</w:t>
      </w:r>
      <w:r w:rsidRPr="002305C3">
        <w:rPr>
          <w:spacing w:val="-2"/>
        </w:rPr>
        <w:t>м</w:t>
      </w:r>
      <w:r w:rsidRPr="002305C3">
        <w:rPr>
          <w:spacing w:val="-3"/>
        </w:rPr>
        <w:t>а</w:t>
      </w:r>
      <w:r w:rsidRPr="002305C3">
        <w:t>т</w:t>
      </w:r>
      <w:r w:rsidRPr="002305C3">
        <w:rPr>
          <w:spacing w:val="-1"/>
        </w:rPr>
        <w:t>и</w:t>
      </w:r>
      <w:r w:rsidRPr="002305C3">
        <w:t>че</w:t>
      </w:r>
      <w:r w:rsidRPr="002305C3">
        <w:rPr>
          <w:spacing w:val="-4"/>
        </w:rPr>
        <w:t>с</w:t>
      </w:r>
      <w:r w:rsidRPr="002305C3">
        <w:rPr>
          <w:spacing w:val="-1"/>
        </w:rPr>
        <w:t>ки</w:t>
      </w:r>
      <w:r w:rsidRPr="002305C3">
        <w:t>й</w:t>
      </w:r>
      <w:r w:rsidRPr="002305C3">
        <w:rPr>
          <w:spacing w:val="-50"/>
        </w:rPr>
        <w:t xml:space="preserve"> </w:t>
      </w:r>
      <w:r w:rsidRPr="002305C3">
        <w:rPr>
          <w:spacing w:val="-1"/>
        </w:rPr>
        <w:t>п</w:t>
      </w:r>
      <w:r w:rsidRPr="002305C3">
        <w:t>л</w:t>
      </w:r>
      <w:r w:rsidRPr="002305C3">
        <w:rPr>
          <w:spacing w:val="1"/>
        </w:rPr>
        <w:t>а</w:t>
      </w:r>
      <w:r w:rsidRPr="002305C3">
        <w:t>н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81" w:firstLine="708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ае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ый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9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6</w:t>
      </w:r>
      <w:r w:rsidRPr="002305C3">
        <w:rPr>
          <w:w w:val="90"/>
        </w:rPr>
        <w:t>)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ассе.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ен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ень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ки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из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емы.</w:t>
      </w: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81" w:firstLine="708"/>
        <w:jc w:val="both"/>
        <w:rPr>
          <w:w w:val="90"/>
        </w:rPr>
        <w:sectPr w:rsidR="00895CFC" w:rsidRPr="002305C3">
          <w:headerReference w:type="default" r:id="rId44"/>
          <w:pgSz w:w="11900" w:h="16840"/>
          <w:pgMar w:top="940" w:right="880" w:bottom="280" w:left="1680" w:header="748" w:footer="0" w:gutter="0"/>
          <w:pgNumType w:start="55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4"/>
        <w:ind w:left="2219"/>
        <w:rPr>
          <w:w w:val="95"/>
        </w:rPr>
      </w:pPr>
      <w:r w:rsidRPr="002305C3">
        <w:rPr>
          <w:w w:val="95"/>
        </w:rPr>
        <w:lastRenderedPageBreak/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ы</w:t>
      </w:r>
      <w:r w:rsidRPr="002305C3">
        <w:rPr>
          <w:w w:val="95"/>
        </w:rPr>
        <w:t xml:space="preserve">й 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б</w:t>
      </w:r>
      <w:r w:rsidRPr="002305C3">
        <w:rPr>
          <w:spacing w:val="-3"/>
          <w:w w:val="95"/>
        </w:rPr>
        <w:t>но</w:t>
      </w:r>
      <w:r w:rsidRPr="002305C3">
        <w:rPr>
          <w:b/>
          <w:bCs/>
          <w:i/>
          <w:iCs/>
          <w:spacing w:val="-3"/>
          <w:w w:val="95"/>
        </w:rPr>
        <w:t>-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-1"/>
          <w:w w:val="95"/>
        </w:rPr>
        <w:t>м</w:t>
      </w:r>
      <w:r w:rsidRPr="002305C3">
        <w:rPr>
          <w:spacing w:val="-5"/>
          <w:w w:val="95"/>
        </w:rPr>
        <w:t>а</w:t>
      </w:r>
      <w:r w:rsidRPr="002305C3">
        <w:rPr>
          <w:spacing w:val="2"/>
          <w:w w:val="95"/>
        </w:rPr>
        <w:t>т</w:t>
      </w:r>
      <w:r w:rsidRPr="002305C3">
        <w:rPr>
          <w:spacing w:val="-1"/>
          <w:w w:val="95"/>
        </w:rPr>
        <w:t>и</w:t>
      </w:r>
      <w:r w:rsidRPr="002305C3">
        <w:rPr>
          <w:spacing w:val="-4"/>
          <w:w w:val="95"/>
        </w:rPr>
        <w:t>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 xml:space="preserve">й </w:t>
      </w:r>
      <w:r w:rsidRPr="002305C3">
        <w:rPr>
          <w:spacing w:val="10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4"/>
          <w:w w:val="95"/>
        </w:rPr>
        <w:t>л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н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8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283"/>
        <w:gridCol w:w="2693"/>
        <w:gridCol w:w="816"/>
        <w:gridCol w:w="141"/>
        <w:gridCol w:w="4714"/>
      </w:tblGrid>
      <w:tr w:rsidR="00895CFC" w:rsidRPr="002305C3">
        <w:trPr>
          <w:trHeight w:hRule="exact" w:val="907"/>
        </w:trPr>
        <w:tc>
          <w:tcPr>
            <w:tcW w:w="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8" w:lineRule="exact"/>
              <w:ind w:left="167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№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№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</w:rPr>
              <w:t>т</w:t>
            </w:r>
            <w:r w:rsidRPr="002305C3">
              <w:rPr>
                <w:rFonts w:ascii="Arial" w:hAnsi="Arial" w:cs="Arial"/>
                <w:spacing w:val="-2"/>
              </w:rPr>
              <w:t>е</w:t>
            </w:r>
            <w:r w:rsidRPr="002305C3">
              <w:rPr>
                <w:rFonts w:ascii="Arial" w:hAnsi="Arial" w:cs="Arial"/>
                <w:spacing w:val="-1"/>
              </w:rPr>
              <w:t>м</w:t>
            </w:r>
            <w:r w:rsidRPr="002305C3">
              <w:rPr>
                <w:rFonts w:ascii="Arial" w:hAnsi="Arial" w:cs="Arial"/>
              </w:rPr>
              <w:t>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50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Темы</w:t>
            </w:r>
            <w:r w:rsidRPr="002305C3">
              <w:rPr>
                <w:rFonts w:ascii="Arial" w:hAnsi="Arial" w:cs="Arial"/>
                <w:spacing w:val="-3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3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z w:val="28"/>
                <w:szCs w:val="28"/>
              </w:rPr>
              <w:t>в</w:t>
            </w:r>
          </w:p>
        </w:tc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30" w:line="359" w:lineRule="auto"/>
              <w:ind w:left="167" w:right="111" w:hanging="56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</w:rPr>
              <w:t>ко</w:t>
            </w:r>
            <w:r w:rsidRPr="002305C3">
              <w:rPr>
                <w:rFonts w:ascii="Arial" w:hAnsi="Arial" w:cs="Arial"/>
                <w:spacing w:val="-1"/>
                <w:w w:val="95"/>
              </w:rPr>
              <w:t>л</w:t>
            </w:r>
            <w:r w:rsidRPr="002305C3">
              <w:rPr>
                <w:rFonts w:ascii="Arial" w:hAnsi="Arial" w:cs="Arial"/>
                <w:b/>
                <w:bCs/>
                <w:spacing w:val="-1"/>
                <w:w w:val="95"/>
              </w:rPr>
              <w:t>-</w:t>
            </w:r>
            <w:r w:rsidRPr="002305C3">
              <w:rPr>
                <w:rFonts w:ascii="Arial" w:hAnsi="Arial" w:cs="Arial"/>
                <w:w w:val="95"/>
              </w:rPr>
              <w:t>во</w:t>
            </w:r>
            <w:r w:rsidRPr="002305C3">
              <w:rPr>
                <w:rFonts w:ascii="Arial" w:hAnsi="Arial" w:cs="Arial"/>
                <w:w w:val="89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</w:rPr>
              <w:t>ч</w:t>
            </w:r>
            <w:r w:rsidRPr="002305C3">
              <w:rPr>
                <w:rFonts w:ascii="Arial" w:hAnsi="Arial" w:cs="Arial"/>
                <w:w w:val="95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</w:rPr>
              <w:t>с</w:t>
            </w:r>
            <w:r w:rsidRPr="002305C3">
              <w:rPr>
                <w:rFonts w:ascii="Arial" w:hAnsi="Arial" w:cs="Arial"/>
                <w:w w:val="95"/>
              </w:rPr>
              <w:t>ов</w:t>
            </w:r>
          </w:p>
        </w:tc>
        <w:tc>
          <w:tcPr>
            <w:tcW w:w="4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</w:p>
        </w:tc>
      </w:tr>
      <w:tr w:rsidR="00895CFC" w:rsidRPr="002305C3">
        <w:trPr>
          <w:trHeight w:hRule="exact" w:val="492"/>
        </w:trPr>
        <w:tc>
          <w:tcPr>
            <w:tcW w:w="93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9" w:lineRule="exact"/>
              <w:ind w:right="81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w w:val="95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b/>
                <w:bCs/>
                <w:spacing w:val="2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</w:p>
        </w:tc>
      </w:tr>
      <w:tr w:rsidR="00895CFC" w:rsidRPr="002305C3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58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1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70" w:right="355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ыка </w:t>
            </w:r>
            <w:r w:rsidRPr="002305C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в </w:t>
            </w:r>
            <w:r w:rsidRPr="002305C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ич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м </w:t>
            </w:r>
            <w:r w:rsidRPr="002305C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е,  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в </w:t>
            </w:r>
            <w:r w:rsidRPr="002305C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эпо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ху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2538"/>
                <w:tab w:val="left" w:pos="3334"/>
              </w:tabs>
              <w:kinsoku w:val="0"/>
              <w:overflowPunct w:val="0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ие).</w:t>
            </w:r>
          </w:p>
        </w:tc>
      </w:tr>
      <w:tr w:rsidR="00895CFC" w:rsidRPr="002305C3">
        <w:trPr>
          <w:trHeight w:hRule="exact" w:val="290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янск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3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2185"/>
              </w:tabs>
              <w:kinsoku w:val="0"/>
              <w:overflowPunct w:val="0"/>
              <w:ind w:left="171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XV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III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ека;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451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ди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Ска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-3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н;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ый</w:t>
            </w:r>
            <w:r w:rsidRPr="002305C3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кес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90" w:lineRule="exact"/>
              <w:rPr>
                <w:rFonts w:ascii="Arial" w:hAnsi="Arial" w:cs="Arial"/>
                <w:sz w:val="19"/>
                <w:szCs w:val="19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34" w:right="31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83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ха            </w:t>
            </w:r>
            <w:r w:rsidRPr="002305C3"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;             </w:t>
            </w:r>
            <w:r w:rsidRPr="002305C3">
              <w:rPr>
                <w:rFonts w:ascii="Arial" w:hAnsi="Arial" w:cs="Arial"/>
                <w:spacing w:val="5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ет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184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инс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4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кес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 ск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го </w:t>
            </w:r>
            <w:r w:rsidRPr="002305C3">
              <w:rPr>
                <w:rFonts w:ascii="Arial" w:hAnsi="Arial" w:cs="Arial"/>
                <w:spacing w:val="5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а;  </w:t>
            </w:r>
            <w:r w:rsidRPr="002305C3">
              <w:rPr>
                <w:rFonts w:ascii="Arial" w:hAnsi="Arial" w:cs="Arial"/>
                <w:spacing w:val="45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c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o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nce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r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t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o</w:t>
            </w:r>
            <w:proofErr w:type="spellEnd"/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gr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os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s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o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ные</w:t>
            </w:r>
            <w:r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ская</w:t>
            </w:r>
            <w:r w:rsidRPr="002305C3">
              <w:rPr>
                <w:rFonts w:ascii="Arial" w:hAnsi="Arial" w:cs="Arial"/>
                <w:spacing w:val="1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а.</w:t>
            </w:r>
          </w:p>
        </w:tc>
      </w:tr>
      <w:tr w:rsidR="00895CFC" w:rsidRPr="002305C3">
        <w:trPr>
          <w:trHeight w:hRule="exact" w:val="38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54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5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4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-4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89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XV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III</w:t>
            </w:r>
            <w:r w:rsidRPr="002305C3">
              <w:rPr>
                <w:rFonts w:ascii="Arial" w:hAnsi="Arial" w:cs="Arial"/>
                <w:spacing w:val="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еке;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.Ф.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80" w:lineRule="exact"/>
              <w:rPr>
                <w:rFonts w:ascii="Arial" w:hAnsi="Arial" w:cs="Arial"/>
                <w:sz w:val="28"/>
                <w:szCs w:val="28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70" w:right="283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81"/>
              <w:jc w:val="both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ые                 </w:t>
            </w:r>
            <w:r w:rsidRPr="002305C3">
              <w:rPr>
                <w:rFonts w:ascii="Arial" w:hAnsi="Arial" w:cs="Arial"/>
                <w:spacing w:val="6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83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кес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ые </w:t>
            </w:r>
            <w:r w:rsidRPr="002305C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ия </w:t>
            </w:r>
            <w:r w:rsidRPr="002305C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асс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ны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2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час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каме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кес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.Ф.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ми </w:t>
            </w:r>
            <w:r w:rsidRPr="002305C3">
              <w:rPr>
                <w:rFonts w:ascii="Arial" w:hAnsi="Arial" w:cs="Arial"/>
                <w:spacing w:val="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86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ами</w:t>
            </w:r>
            <w:r w:rsidRPr="002305C3">
              <w:rPr>
                <w:rFonts w:ascii="Arial" w:hAnsi="Arial" w:cs="Arial"/>
                <w:spacing w:val="5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5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рий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ами</w:t>
            </w:r>
            <w:r w:rsidRPr="002305C3">
              <w:rPr>
                <w:rFonts w:ascii="Arial" w:hAnsi="Arial" w:cs="Arial"/>
                <w:spacing w:val="-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фей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339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9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емец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6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пе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3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2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X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IX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ека:</w:t>
            </w:r>
            <w:r w:rsidRPr="002305C3">
              <w:rPr>
                <w:rFonts w:ascii="Arial" w:hAnsi="Arial" w:cs="Arial"/>
                <w:spacing w:val="-16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Ф.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Мен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ман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70" w:right="355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ая   </w:t>
            </w:r>
            <w:r w:rsidRPr="002305C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;    </w:t>
            </w:r>
            <w:r w:rsidRPr="002305C3">
              <w:rPr>
                <w:rFonts w:ascii="Arial" w:hAnsi="Arial" w:cs="Arial"/>
                <w:spacing w:val="2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ман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83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4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тю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а,</w:t>
            </w:r>
            <w:r w:rsidRPr="002305C3">
              <w:rPr>
                <w:rFonts w:ascii="Arial" w:hAnsi="Arial" w:cs="Arial"/>
                <w:spacing w:val="5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86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2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ый 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).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2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иче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2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6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6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6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),</w:t>
            </w:r>
            <w:r w:rsidRPr="002305C3">
              <w:rPr>
                <w:rFonts w:ascii="Arial" w:hAnsi="Arial" w:cs="Arial"/>
                <w:spacing w:val="2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proofErr w:type="gramStart"/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  <w:proofErr w:type="gramEnd"/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ый</w:t>
            </w:r>
            <w:r w:rsidRPr="002305C3">
              <w:rPr>
                <w:rFonts w:ascii="Arial" w:hAnsi="Arial" w:cs="Arial"/>
                <w:spacing w:val="2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ер</w:t>
            </w:r>
            <w:r w:rsidRPr="002305C3">
              <w:rPr>
                <w:rFonts w:ascii="Arial" w:hAnsi="Arial" w:cs="Arial"/>
                <w:spacing w:val="3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икл</w:t>
            </w:r>
            <w:r w:rsidRPr="002305C3">
              <w:rPr>
                <w:rFonts w:ascii="Arial" w:hAnsi="Arial" w:cs="Arial"/>
                <w:spacing w:val="4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Лю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).</w:t>
            </w:r>
          </w:p>
        </w:tc>
      </w:tr>
    </w:tbl>
    <w:p w:rsidR="00895CFC" w:rsidRPr="002305C3" w:rsidRDefault="00895CFC">
      <w:pPr>
        <w:rPr>
          <w:rFonts w:ascii="Arial" w:hAnsi="Arial" w:cs="Arial"/>
        </w:rPr>
        <w:sectPr w:rsidR="00895CFC" w:rsidRPr="002305C3">
          <w:pgSz w:w="11900" w:h="16840"/>
          <w:pgMar w:top="940" w:right="740" w:bottom="280" w:left="1580" w:header="748" w:footer="0" w:gutter="0"/>
          <w:cols w:space="720" w:equalWidth="0">
            <w:col w:w="9580"/>
          </w:cols>
          <w:noEndnote/>
        </w:sectPr>
      </w:pPr>
    </w:p>
    <w:p w:rsidR="00895CFC" w:rsidRPr="002305C3" w:rsidRDefault="00895CFC">
      <w:pPr>
        <w:kinsoku w:val="0"/>
        <w:overflowPunct w:val="0"/>
        <w:spacing w:before="5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2976"/>
        <w:gridCol w:w="816"/>
        <w:gridCol w:w="4821"/>
      </w:tblGrid>
      <w:tr w:rsidR="00895CFC" w:rsidRPr="002305C3">
        <w:trPr>
          <w:trHeight w:hRule="exact" w:val="9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Ф.Л</w:t>
            </w:r>
            <w:r w:rsidRPr="002305C3">
              <w:rPr>
                <w:rFonts w:ascii="Arial" w:hAnsi="Arial" w:cs="Arial"/>
                <w:sz w:val="28"/>
                <w:szCs w:val="28"/>
              </w:rPr>
              <w:t>ист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83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2329"/>
                <w:tab w:val="left" w:pos="4280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ый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м,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сп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а; 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83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ый </w:t>
            </w:r>
            <w:r w:rsidRPr="002305C3">
              <w:rPr>
                <w:rFonts w:ascii="Arial" w:hAnsi="Arial" w:cs="Arial"/>
                <w:spacing w:val="1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; </w:t>
            </w:r>
            <w:r w:rsidRPr="002305C3">
              <w:rPr>
                <w:rFonts w:ascii="Arial" w:hAnsi="Arial" w:cs="Arial"/>
                <w:spacing w:val="3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еск </w:t>
            </w:r>
            <w:r w:rsidRPr="002305C3">
              <w:rPr>
                <w:rFonts w:ascii="Arial" w:hAnsi="Arial" w:cs="Arial"/>
                <w:spacing w:val="18"/>
                <w:w w:val="90"/>
                <w:sz w:val="28"/>
                <w:szCs w:val="28"/>
              </w:rPr>
              <w:t xml:space="preserve"> </w:t>
            </w: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ыке; 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ческ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я» 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2,</w:t>
            </w:r>
            <w:r w:rsidRPr="002305C3">
              <w:rPr>
                <w:rFonts w:ascii="Arial" w:hAnsi="Arial" w:cs="Arial"/>
                <w:spacing w:val="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4,</w:t>
            </w:r>
            <w:r w:rsidRPr="002305C3">
              <w:rPr>
                <w:rFonts w:ascii="Arial" w:hAnsi="Arial" w:cs="Arial"/>
                <w:spacing w:val="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5</w:t>
            </w:r>
            <w:r w:rsidRPr="002305C3">
              <w:rPr>
                <w:rFonts w:ascii="Arial" w:hAnsi="Arial" w:cs="Arial"/>
                <w:spacing w:val="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и.</w:t>
            </w:r>
          </w:p>
        </w:tc>
      </w:tr>
      <w:tr w:rsidR="00895CFC" w:rsidRPr="002305C3">
        <w:trPr>
          <w:trHeight w:hRule="exact"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аган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ни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9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51"/>
              <w:jc w:val="both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ир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и       </w:t>
            </w:r>
            <w:r w:rsidRPr="002305C3">
              <w:rPr>
                <w:rFonts w:ascii="Arial" w:hAnsi="Arial" w:cs="Arial"/>
                <w:spacing w:val="2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и       </w:t>
            </w:r>
            <w:r w:rsidRPr="002305C3">
              <w:rPr>
                <w:rFonts w:ascii="Arial" w:hAnsi="Arial" w:cs="Arial"/>
                <w:spacing w:val="27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46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3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№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2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4</w:t>
            </w:r>
            <w:r w:rsidRPr="002305C3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Ф.Л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23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са</w:t>
            </w:r>
            <w:proofErr w:type="spellEnd"/>
            <w:r w:rsidRPr="002305C3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3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ему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аган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242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ни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34" w:right="31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 w:right="15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ие                     </w:t>
            </w:r>
            <w:r w:rsidRPr="002305C3">
              <w:rPr>
                <w:rFonts w:ascii="Arial" w:hAnsi="Arial" w:cs="Arial"/>
                <w:spacing w:val="3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150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го</w:t>
            </w:r>
            <w:r w:rsidRPr="002305C3">
              <w:rPr>
                <w:rFonts w:ascii="Arial" w:hAnsi="Arial" w:cs="Arial"/>
                <w:spacing w:val="2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а;</w:t>
            </w:r>
            <w:r w:rsidRPr="002305C3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43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4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тю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ько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4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9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(сем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70" w:right="283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</w:tr>
      <w:tr w:rsidR="00895CFC" w:rsidRPr="002305C3">
        <w:trPr>
          <w:trHeight w:hRule="exact" w:val="4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219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</w:tr>
      <w:tr w:rsidR="00895CFC" w:rsidRPr="002305C3">
        <w:trPr>
          <w:trHeight w:hRule="exact" w:val="492"/>
        </w:trPr>
        <w:tc>
          <w:tcPr>
            <w:tcW w:w="93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9" w:lineRule="exact"/>
              <w:ind w:right="48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b/>
                <w:bCs/>
                <w:w w:val="95"/>
                <w:sz w:val="28"/>
                <w:szCs w:val="28"/>
              </w:rPr>
              <w:t>2</w:t>
            </w:r>
            <w:r w:rsidRPr="002305C3">
              <w:rPr>
                <w:rFonts w:ascii="Arial" w:hAnsi="Arial" w:cs="Arial"/>
                <w:b/>
                <w:bCs/>
                <w:spacing w:val="2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</w:p>
        </w:tc>
      </w:tr>
      <w:tr w:rsidR="00895CFC" w:rsidRPr="002305C3">
        <w:trPr>
          <w:trHeight w:hRule="exact" w:val="242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17" w:right="302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Сен-С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нс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86" w:right="338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83"/>
              <w:jc w:val="both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нц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ка.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83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3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со</w:t>
            </w:r>
            <w:r w:rsidRPr="002305C3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ым</w:t>
            </w:r>
            <w:r w:rsidRPr="002305C3">
              <w:rPr>
                <w:rFonts w:ascii="Arial" w:hAnsi="Arial" w:cs="Arial"/>
                <w:w w:val="92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пи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ым</w:t>
            </w:r>
            <w:r w:rsidRPr="002305C3">
              <w:rPr>
                <w:rFonts w:ascii="Arial" w:hAnsi="Arial" w:cs="Arial"/>
                <w:spacing w:val="2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нц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м;</w:t>
            </w:r>
            <w:r w:rsidRPr="002305C3">
              <w:rPr>
                <w:rFonts w:ascii="Arial" w:hAnsi="Arial" w:cs="Arial"/>
                <w:spacing w:val="5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proofErr w:type="gram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  <w:proofErr w:type="gramEnd"/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proofErr w:type="spellEnd"/>
            <w:r w:rsidRPr="002305C3">
              <w:rPr>
                <w:rFonts w:ascii="Arial" w:hAnsi="Arial" w:cs="Arial"/>
                <w:spacing w:val="2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и);</w:t>
            </w:r>
            <w:r w:rsidRPr="002305C3">
              <w:rPr>
                <w:rFonts w:ascii="Arial" w:hAnsi="Arial" w:cs="Arial"/>
                <w:spacing w:val="5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proofErr w:type="spellEnd"/>
            <w:r w:rsidRPr="002305C3">
              <w:rPr>
                <w:rFonts w:ascii="Arial" w:hAnsi="Arial" w:cs="Arial"/>
                <w:spacing w:val="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Самс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»</w:t>
            </w:r>
          </w:p>
        </w:tc>
      </w:tr>
      <w:tr w:rsidR="00895CFC" w:rsidRPr="002305C3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амс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0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2535"/>
                <w:tab w:val="left" w:pos="3800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цик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вто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3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184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ны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X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IX</w:t>
            </w:r>
            <w:r w:rsidRPr="002305C3">
              <w:rPr>
                <w:rFonts w:ascii="Arial" w:hAnsi="Arial" w:cs="Arial"/>
                <w:spacing w:val="5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  <w:r w:rsidRPr="002305C3">
              <w:rPr>
                <w:rFonts w:ascii="Arial" w:hAnsi="Arial" w:cs="Arial"/>
                <w:spacing w:val="6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ий.</w:t>
            </w:r>
          </w:p>
        </w:tc>
      </w:tr>
      <w:tr w:rsidR="00895CFC" w:rsidRPr="002305C3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Ве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86" w:right="338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1779"/>
                <w:tab w:val="left" w:pos="3421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ых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ий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;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1554"/>
                <w:tab w:val="left" w:pos="2782"/>
                <w:tab w:val="left" w:pos="4364"/>
              </w:tabs>
              <w:kinsoku w:val="0"/>
              <w:overflowPunct w:val="0"/>
              <w:ind w:left="102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(ф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аг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ент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из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2182"/>
                <w:tab w:val="left" w:pos="4362"/>
              </w:tabs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gram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иема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),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proofErr w:type="gramEnd"/>
          </w:p>
        </w:tc>
      </w:tr>
    </w:tbl>
    <w:p w:rsidR="00895CFC" w:rsidRPr="002305C3" w:rsidRDefault="00895CFC">
      <w:pPr>
        <w:rPr>
          <w:rFonts w:ascii="Arial" w:hAnsi="Arial" w:cs="Arial"/>
        </w:rPr>
        <w:sectPr w:rsidR="00895CFC" w:rsidRPr="002305C3">
          <w:pgSz w:w="11900" w:h="16840"/>
          <w:pgMar w:top="940" w:right="740" w:bottom="280" w:left="1580" w:header="748" w:footer="0" w:gutter="0"/>
          <w:cols w:space="720"/>
          <w:noEndnote/>
        </w:sectPr>
      </w:pPr>
    </w:p>
    <w:p w:rsidR="00895CFC" w:rsidRPr="002305C3" w:rsidRDefault="00895CFC">
      <w:pPr>
        <w:kinsoku w:val="0"/>
        <w:overflowPunct w:val="0"/>
        <w:spacing w:before="5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2976"/>
        <w:gridCol w:w="849"/>
        <w:gridCol w:w="4822"/>
      </w:tblGrid>
      <w:tr w:rsidR="00895CFC" w:rsidRPr="002305C3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1652"/>
                <w:tab w:val="left" w:pos="2458"/>
                <w:tab w:val="left" w:pos="3562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сц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нами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из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(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2226"/>
                <w:tab w:val="left" w:pos="4494"/>
              </w:tabs>
              <w:kinsoku w:val="0"/>
              <w:overflowPunct w:val="0"/>
              <w:spacing w:line="358" w:lineRule="auto"/>
              <w:ind w:left="102" w:right="183"/>
              <w:rPr>
                <w:rFonts w:ascii="Arial" w:hAnsi="Arial" w:cs="Arial"/>
              </w:rPr>
            </w:pPr>
            <w:proofErr w:type="gram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proofErr w:type="spellEnd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89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пи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и.</w:t>
            </w:r>
            <w:proofErr w:type="gramEnd"/>
          </w:p>
        </w:tc>
      </w:tr>
      <w:tr w:rsidR="00895CFC" w:rsidRPr="002305C3">
        <w:trPr>
          <w:trHeight w:hRule="exact" w:val="338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Вагн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86" w:right="29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2439"/>
                <w:tab w:val="left" w:pos="3939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ама,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1774"/>
                <w:tab w:val="left" w:pos="2266"/>
                <w:tab w:val="left" w:pos="3812"/>
              </w:tabs>
              <w:kinsoku w:val="0"/>
              <w:overflowPunct w:val="0"/>
              <w:spacing w:line="358" w:lineRule="auto"/>
              <w:ind w:left="102" w:right="183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2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ы.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ие:</w:t>
            </w:r>
          </w:p>
          <w:p w:rsidR="00895CFC" w:rsidRPr="002305C3" w:rsidRDefault="00895CFC">
            <w:pPr>
              <w:pStyle w:val="TableParagraph"/>
              <w:tabs>
                <w:tab w:val="left" w:pos="1834"/>
                <w:tab w:val="left" w:pos="3406"/>
                <w:tab w:val="left" w:pos="3759"/>
                <w:tab w:val="left" w:pos="4117"/>
                <w:tab w:val="left" w:pos="4484"/>
              </w:tabs>
              <w:kinsoku w:val="0"/>
              <w:overflowPunct w:val="0"/>
              <w:spacing w:before="4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«</w:t>
            </w:r>
            <w:proofErr w:type="spellStart"/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нг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proofErr w:type="spellEnd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: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ение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1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3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м;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3020"/>
              </w:tabs>
              <w:kinsoku w:val="0"/>
              <w:overflowPunct w:val="0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5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: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ение 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pacing w:val="-2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-2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spacing w:val="-3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242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60" w:lineRule="auto"/>
              <w:ind w:left="102" w:right="102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жак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2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Сме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36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6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че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63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;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w w:val="95"/>
                <w:sz w:val="28"/>
                <w:szCs w:val="28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жа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:</w:t>
            </w:r>
            <w:r w:rsidRPr="002305C3">
              <w:rPr>
                <w:rFonts w:ascii="Arial" w:hAnsi="Arial" w:cs="Arial"/>
                <w:spacing w:val="1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9-я</w:t>
            </w:r>
            <w:r w:rsidRPr="002305C3">
              <w:rPr>
                <w:rFonts w:ascii="Arial" w:hAnsi="Arial" w:cs="Arial"/>
                <w:spacing w:val="1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я,</w:t>
            </w:r>
            <w:r w:rsidRPr="002305C3">
              <w:rPr>
                <w:rFonts w:ascii="Arial" w:hAnsi="Arial" w:cs="Arial"/>
                <w:spacing w:val="2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час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2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4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,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а;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1842"/>
                <w:tab w:val="left" w:pos="3392"/>
                <w:tab w:val="left" w:pos="3946"/>
              </w:tabs>
              <w:kinsoku w:val="0"/>
              <w:overflowPunct w:val="0"/>
              <w:ind w:left="102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Сме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: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к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ная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194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0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 w:right="1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й    </w:t>
            </w:r>
            <w:r w:rsidRPr="002305C3">
              <w:rPr>
                <w:rFonts w:ascii="Arial" w:hAnsi="Arial" w:cs="Arial"/>
                <w:spacing w:val="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м    </w:t>
            </w:r>
            <w:r w:rsidRPr="002305C3">
              <w:rPr>
                <w:rFonts w:ascii="Arial" w:hAnsi="Arial" w:cs="Arial"/>
                <w:spacing w:val="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185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э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м.</w:t>
            </w:r>
            <w:r w:rsidRPr="002305C3">
              <w:rPr>
                <w:rFonts w:ascii="Arial" w:hAnsi="Arial" w:cs="Arial"/>
                <w:spacing w:val="15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е:</w:t>
            </w:r>
            <w:r w:rsidRPr="002305C3">
              <w:rPr>
                <w:rFonts w:ascii="Arial" w:hAnsi="Arial" w:cs="Arial"/>
                <w:spacing w:val="19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я,</w:t>
            </w:r>
            <w:r w:rsidRPr="002305C3">
              <w:rPr>
                <w:rFonts w:ascii="Arial" w:hAnsi="Arial" w:cs="Arial"/>
                <w:spacing w:val="1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3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4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час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и,</w:t>
            </w:r>
            <w:r w:rsidRPr="002305C3">
              <w:rPr>
                <w:rFonts w:ascii="Arial" w:hAnsi="Arial" w:cs="Arial"/>
                <w:spacing w:val="-27"/>
                <w:w w:val="95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о</w:t>
            </w:r>
            <w:proofErr w:type="spellEnd"/>
            <w:r w:rsidRPr="002305C3">
              <w:rPr>
                <w:rFonts w:ascii="Arial" w:hAnsi="Arial" w:cs="Arial"/>
                <w:spacing w:val="-3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-3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5</w:t>
            </w:r>
            <w:r w:rsidRPr="002305C3">
              <w:rPr>
                <w:rFonts w:ascii="Arial" w:hAnsi="Arial" w:cs="Arial"/>
                <w:spacing w:val="-2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339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6" w:line="110" w:lineRule="exact"/>
              <w:rPr>
                <w:rFonts w:ascii="Arial" w:hAnsi="Arial" w:cs="Arial"/>
                <w:sz w:val="11"/>
                <w:szCs w:val="11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20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ские</w:t>
            </w:r>
            <w:r w:rsidRPr="002305C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им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: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, </w:t>
            </w:r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240" w:lineRule="exact"/>
              <w:rPr>
                <w:rFonts w:ascii="Arial" w:hAnsi="Arial" w:cs="Arial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right="85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84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ая </w:t>
            </w:r>
            <w:r w:rsidRPr="002305C3">
              <w:rPr>
                <w:rFonts w:ascii="Arial" w:hAnsi="Arial" w:cs="Arial"/>
                <w:spacing w:val="3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а; </w:t>
            </w:r>
            <w:r w:rsidRPr="002305C3">
              <w:rPr>
                <w:rFonts w:ascii="Arial" w:hAnsi="Arial" w:cs="Arial"/>
                <w:spacing w:val="4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ые </w:t>
            </w:r>
            <w:r w:rsidRPr="002305C3">
              <w:rPr>
                <w:rFonts w:ascii="Arial" w:hAnsi="Arial" w:cs="Arial"/>
                <w:spacing w:val="3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82"/>
              <w:jc w:val="both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5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и,</w:t>
            </w:r>
            <w:r w:rsidRPr="002305C3">
              <w:rPr>
                <w:rFonts w:ascii="Arial" w:hAnsi="Arial" w:cs="Arial"/>
                <w:spacing w:val="6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gram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ие</w:t>
            </w:r>
            <w:r w:rsidRPr="002305C3">
              <w:rPr>
                <w:rFonts w:ascii="Arial" w:hAnsi="Arial" w:cs="Arial"/>
                <w:spacing w:val="5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5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ыми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ими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ми</w:t>
            </w:r>
            <w:r w:rsidRPr="002305C3">
              <w:rPr>
                <w:rFonts w:ascii="Arial" w:hAnsi="Arial" w:cs="Arial"/>
                <w:w w:val="93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</w:t>
            </w:r>
            <w:proofErr w:type="spellEnd"/>
            <w:r w:rsidRPr="002305C3">
              <w:rPr>
                <w:rFonts w:ascii="Arial" w:hAnsi="Arial" w:cs="Arial"/>
                <w:spacing w:val="4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proofErr w:type="spellEnd"/>
            <w:r w:rsidRPr="002305C3">
              <w:rPr>
                <w:rFonts w:ascii="Arial" w:hAnsi="Arial" w:cs="Arial"/>
                <w:spacing w:val="4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(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358" w:lineRule="auto"/>
              <w:ind w:left="102" w:right="184"/>
              <w:jc w:val="both"/>
              <w:rPr>
                <w:rFonts w:ascii="Arial" w:hAnsi="Arial" w:cs="Arial"/>
              </w:rPr>
            </w:pPr>
            <w:proofErr w:type="gram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«Б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5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т.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).</w:t>
            </w:r>
            <w:proofErr w:type="gramEnd"/>
            <w:r w:rsidRPr="002305C3">
              <w:rPr>
                <w:rFonts w:ascii="Arial" w:hAnsi="Arial" w:cs="Arial"/>
                <w:spacing w:val="1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иче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</w:t>
            </w:r>
            <w:r w:rsidRPr="002305C3">
              <w:rPr>
                <w:rFonts w:ascii="Arial" w:hAnsi="Arial" w:cs="Arial"/>
                <w:spacing w:val="54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</w:t>
            </w:r>
            <w:proofErr w:type="spellEnd"/>
            <w:r w:rsidRPr="002305C3">
              <w:rPr>
                <w:rFonts w:ascii="Arial" w:hAnsi="Arial" w:cs="Arial"/>
                <w:spacing w:val="5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ник</w:t>
            </w:r>
            <w:r w:rsidRPr="002305C3">
              <w:rPr>
                <w:rFonts w:ascii="Arial" w:hAnsi="Arial" w:cs="Arial"/>
                <w:spacing w:val="5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ея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9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proofErr w:type="spellEnd"/>
            <w:r w:rsidRPr="002305C3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анг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</w:t>
            </w:r>
            <w:r w:rsidRPr="002305C3">
              <w:rPr>
                <w:rFonts w:ascii="Arial" w:hAnsi="Arial" w:cs="Arial"/>
                <w:spacing w:val="5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0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Сим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я </w:t>
            </w:r>
            <w:r w:rsidRPr="002305C3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уз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ыка </w:t>
            </w:r>
            <w:r w:rsidRPr="002305C3">
              <w:rPr>
                <w:rFonts w:ascii="Arial" w:hAnsi="Arial" w:cs="Arial"/>
                <w:spacing w:val="3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в </w:t>
            </w:r>
            <w:r w:rsidRPr="002305C3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Х </w:t>
            </w:r>
            <w:r w:rsidRPr="002305C3">
              <w:rPr>
                <w:rFonts w:ascii="Arial" w:hAnsi="Arial" w:cs="Arial"/>
                <w:spacing w:val="3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еке.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ци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на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ему 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4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proofErr w:type="spellEnd"/>
            <w:r w:rsidRPr="002305C3">
              <w:rPr>
                <w:rFonts w:ascii="Arial" w:hAnsi="Arial" w:cs="Arial"/>
                <w:spacing w:val="-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Джа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а.</w:t>
            </w:r>
            <w:r w:rsidRPr="002305C3">
              <w:rPr>
                <w:rFonts w:ascii="Arial" w:hAnsi="Arial" w:cs="Arial"/>
                <w:spacing w:val="2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ап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  <w:r w:rsidRPr="002305C3">
              <w:rPr>
                <w:rFonts w:ascii="Arial" w:hAnsi="Arial" w:cs="Arial"/>
                <w:spacing w:val="1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</w:p>
        </w:tc>
      </w:tr>
    </w:tbl>
    <w:p w:rsidR="00895CFC" w:rsidRPr="002305C3" w:rsidRDefault="00895CFC">
      <w:pPr>
        <w:rPr>
          <w:rFonts w:ascii="Arial" w:hAnsi="Arial" w:cs="Arial"/>
        </w:rPr>
        <w:sectPr w:rsidR="00895CFC" w:rsidRPr="002305C3">
          <w:pgSz w:w="11900" w:h="16840"/>
          <w:pgMar w:top="940" w:right="740" w:bottom="280" w:left="1580" w:header="748" w:footer="0" w:gutter="0"/>
          <w:cols w:space="720"/>
          <w:noEndnote/>
        </w:sectPr>
      </w:pPr>
    </w:p>
    <w:p w:rsidR="00895CFC" w:rsidRPr="002305C3" w:rsidRDefault="00895CFC">
      <w:pPr>
        <w:kinsoku w:val="0"/>
        <w:overflowPunct w:val="0"/>
        <w:spacing w:before="5" w:line="40" w:lineRule="exact"/>
        <w:rPr>
          <w:rFonts w:ascii="Arial" w:hAnsi="Arial" w:cs="Arial"/>
          <w:sz w:val="4"/>
          <w:szCs w:val="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2976"/>
        <w:gridCol w:w="849"/>
        <w:gridCol w:w="4822"/>
      </w:tblGrid>
      <w:tr w:rsidR="00895CFC" w:rsidRPr="002305C3">
        <w:trPr>
          <w:trHeight w:hRule="exact" w:val="49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аме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ик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</w:t>
            </w:r>
            <w:r w:rsidRPr="002305C3">
              <w:rPr>
                <w:rFonts w:ascii="Arial" w:hAnsi="Arial" w:cs="Arial"/>
                <w:spacing w:val="2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ю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242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67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1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/>
              <w:rPr>
                <w:rFonts w:ascii="Arial" w:hAnsi="Arial" w:cs="Arial"/>
              </w:rPr>
            </w:pPr>
            <w:proofErr w:type="spellStart"/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Месси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</w:t>
            </w:r>
            <w:proofErr w:type="spellEnd"/>
            <w:r w:rsidRPr="002305C3">
              <w:rPr>
                <w:rFonts w:ascii="Arial" w:hAnsi="Arial" w:cs="Arial"/>
                <w:spacing w:val="-41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и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нц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ская</w:t>
            </w:r>
            <w:r w:rsidRPr="002305C3">
              <w:rPr>
                <w:rFonts w:ascii="Arial" w:hAnsi="Arial" w:cs="Arial"/>
                <w:spacing w:val="12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44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3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й</w:t>
            </w:r>
            <w:proofErr w:type="spellEnd"/>
            <w:r w:rsidRPr="002305C3">
              <w:rPr>
                <w:rFonts w:ascii="Arial" w:hAnsi="Arial" w:cs="Arial"/>
                <w:spacing w:val="-48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ш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5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7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36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 w:right="183"/>
              <w:jc w:val="both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ет    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     </w:t>
            </w:r>
            <w:r w:rsidRPr="002305C3">
              <w:rPr>
                <w:rFonts w:ascii="Arial" w:hAnsi="Arial" w:cs="Arial"/>
                <w:spacing w:val="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ц     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9" w:lineRule="auto"/>
              <w:ind w:left="102" w:right="182"/>
              <w:jc w:val="both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ые</w:t>
            </w:r>
            <w:r w:rsidRPr="002305C3">
              <w:rPr>
                <w:rFonts w:ascii="Arial" w:hAnsi="Arial" w:cs="Arial"/>
                <w:spacing w:val="4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ые</w:t>
            </w:r>
            <w:r w:rsidRPr="002305C3">
              <w:rPr>
                <w:rFonts w:ascii="Arial" w:hAnsi="Arial" w:cs="Arial"/>
                <w:spacing w:val="4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5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35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из</w:t>
            </w:r>
            <w:r w:rsidRPr="002305C3">
              <w:rPr>
                <w:rFonts w:ascii="Arial" w:hAnsi="Arial" w:cs="Arial"/>
                <w:spacing w:val="3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го</w:t>
            </w:r>
            <w:r w:rsidRPr="002305C3">
              <w:rPr>
                <w:rFonts w:ascii="Arial" w:hAnsi="Arial" w:cs="Arial"/>
                <w:spacing w:val="3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»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Шен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,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«</w:t>
            </w:r>
            <w:proofErr w:type="spell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ц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цека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»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га</w:t>
            </w:r>
            <w:proofErr w:type="spellEnd"/>
            <w:r w:rsidRPr="002305C3">
              <w:rPr>
                <w:rFonts w:ascii="Arial" w:hAnsi="Arial" w:cs="Arial"/>
                <w:spacing w:val="40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пи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ые 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4"/>
                <w:w w:val="90"/>
                <w:sz w:val="28"/>
                <w:szCs w:val="28"/>
              </w:rPr>
              <w:t xml:space="preserve"> </w:t>
            </w:r>
            <w:proofErr w:type="spellStart"/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.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proofErr w:type="spell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.</w:t>
            </w:r>
          </w:p>
        </w:tc>
      </w:tr>
      <w:tr w:rsidR="00895CFC" w:rsidRPr="002305C3">
        <w:trPr>
          <w:trHeight w:hRule="exact" w:val="145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31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19</w:t>
            </w:r>
            <w:r w:rsidRPr="002305C3">
              <w:rPr>
                <w:rFonts w:ascii="Arial" w:hAnsi="Arial" w:cs="Arial"/>
                <w:sz w:val="28"/>
                <w:szCs w:val="28"/>
              </w:rPr>
              <w:t>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3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61" w:lineRule="auto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ющ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лн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Х</w:t>
            </w:r>
            <w:r w:rsidRPr="002305C3">
              <w:rPr>
                <w:rFonts w:ascii="Arial" w:hAnsi="Arial" w:cs="Arial"/>
                <w:spacing w:val="-30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60" w:lineRule="exact"/>
              <w:rPr>
                <w:rFonts w:ascii="Arial" w:hAnsi="Arial" w:cs="Arial"/>
                <w:sz w:val="26"/>
                <w:szCs w:val="2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50" w:right="335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1813"/>
                <w:tab w:val="left" w:pos="2259"/>
                <w:tab w:val="left" w:pos="3370"/>
                <w:tab w:val="left" w:pos="3843"/>
              </w:tabs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proofErr w:type="gramStart"/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  <w:proofErr w:type="gramEnd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1952"/>
                <w:tab w:val="left" w:pos="4474"/>
              </w:tabs>
              <w:kinsoku w:val="0"/>
              <w:overflowPunct w:val="0"/>
              <w:spacing w:line="358" w:lineRule="auto"/>
              <w:ind w:left="102" w:right="184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апи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и,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х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ика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об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2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лн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</w:p>
        </w:tc>
      </w:tr>
      <w:tr w:rsidR="00895CFC" w:rsidRPr="002305C3">
        <w:trPr>
          <w:trHeight w:hRule="exact" w:val="97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ый</w:t>
            </w:r>
            <w:r w:rsidRPr="002305C3">
              <w:rPr>
                <w:rFonts w:ascii="Arial" w:hAnsi="Arial" w:cs="Arial"/>
                <w:spacing w:val="59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ем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2"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лл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before="14" w:line="220" w:lineRule="exact"/>
              <w:rPr>
                <w:rFonts w:ascii="Arial" w:hAnsi="Arial" w:cs="Arial"/>
                <w:sz w:val="22"/>
                <w:szCs w:val="22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286" w:right="299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</w:tr>
      <w:tr w:rsidR="00895CFC" w:rsidRPr="002305C3">
        <w:trPr>
          <w:trHeight w:hRule="exact" w:val="49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й</w:t>
            </w:r>
            <w:r w:rsidRPr="002305C3">
              <w:rPr>
                <w:rFonts w:ascii="Arial" w:hAnsi="Arial" w:cs="Arial"/>
                <w:spacing w:val="1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20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1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rPr>
                <w:rFonts w:ascii="Arial" w:hAnsi="Arial" w:cs="Arial"/>
              </w:rPr>
            </w:pPr>
          </w:p>
        </w:tc>
      </w:tr>
    </w:tbl>
    <w:p w:rsidR="00895CFC" w:rsidRPr="002305C3" w:rsidRDefault="00895CFC">
      <w:pPr>
        <w:kinsoku w:val="0"/>
        <w:overflowPunct w:val="0"/>
        <w:spacing w:before="9" w:line="130" w:lineRule="exact"/>
        <w:rPr>
          <w:rFonts w:ascii="Arial" w:hAnsi="Arial" w:cs="Arial"/>
          <w:sz w:val="13"/>
          <w:szCs w:val="13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/>
        <w:ind w:left="774"/>
      </w:pPr>
      <w:r w:rsidRPr="002305C3">
        <w:rPr>
          <w:spacing w:val="-1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д</w:t>
      </w:r>
      <w:r w:rsidRPr="002305C3">
        <w:rPr>
          <w:spacing w:val="-1"/>
          <w:w w:val="95"/>
        </w:rPr>
        <w:t>ич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>е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ен</w:t>
      </w:r>
      <w:r w:rsidRPr="002305C3">
        <w:rPr>
          <w:spacing w:val="-4"/>
          <w:w w:val="95"/>
        </w:rPr>
        <w:t>д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-10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д</w:t>
      </w:r>
      <w:r w:rsidRPr="002305C3">
        <w:rPr>
          <w:w w:val="95"/>
        </w:rPr>
        <w:t>ен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ю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2"/>
          <w:w w:val="95"/>
        </w:rPr>
        <w:t xml:space="preserve"> </w:t>
      </w:r>
      <w:r w:rsidRPr="002305C3">
        <w:rPr>
          <w:b/>
          <w:bCs/>
          <w:i/>
          <w:iCs/>
          <w:w w:val="95"/>
        </w:rPr>
        <w:t>9</w:t>
      </w:r>
      <w:r w:rsidRPr="002305C3">
        <w:rPr>
          <w:b/>
          <w:bCs/>
          <w:i/>
          <w:iCs/>
          <w:spacing w:val="-4"/>
          <w:w w:val="95"/>
        </w:rPr>
        <w:t xml:space="preserve"> </w:t>
      </w:r>
      <w:r w:rsidRPr="002305C3">
        <w:rPr>
          <w:b/>
          <w:bCs/>
          <w:i/>
          <w:iCs/>
          <w:w w:val="95"/>
        </w:rPr>
        <w:t>(</w:t>
      </w:r>
      <w:r w:rsidRPr="002305C3">
        <w:rPr>
          <w:b/>
          <w:bCs/>
          <w:i/>
          <w:iCs/>
          <w:spacing w:val="-2"/>
          <w:w w:val="95"/>
        </w:rPr>
        <w:t>6</w:t>
      </w:r>
      <w:r w:rsidRPr="002305C3">
        <w:rPr>
          <w:b/>
          <w:bCs/>
          <w:i/>
          <w:iCs/>
          <w:w w:val="95"/>
        </w:rPr>
        <w:t>)</w:t>
      </w:r>
      <w:r w:rsidRPr="002305C3">
        <w:rPr>
          <w:b/>
          <w:bCs/>
          <w:i/>
          <w:iCs/>
          <w:spacing w:val="-5"/>
          <w:w w:val="95"/>
        </w:rPr>
        <w:t xml:space="preserve"> </w:t>
      </w:r>
      <w:r w:rsidRPr="002305C3">
        <w:rPr>
          <w:spacing w:val="-1"/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а</w:t>
      </w:r>
      <w:r w:rsidRPr="002305C3">
        <w:rPr>
          <w:w w:val="95"/>
        </w:rPr>
        <w:t>ссе</w:t>
      </w:r>
    </w:p>
    <w:p w:rsidR="00895CFC" w:rsidRPr="002305C3" w:rsidRDefault="00895CFC">
      <w:pPr>
        <w:kinsoku w:val="0"/>
        <w:overflowPunct w:val="0"/>
        <w:spacing w:before="2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left="220" w:right="241" w:firstLine="888"/>
        <w:jc w:val="both"/>
        <w:rPr>
          <w:w w:val="90"/>
        </w:rPr>
      </w:pPr>
      <w:r w:rsidRPr="002305C3">
        <w:rPr>
          <w:w w:val="90"/>
        </w:rPr>
        <w:t>Ка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1"/>
          <w:w w:val="90"/>
        </w:rPr>
        <w:t>т</w:t>
      </w:r>
      <w:r w:rsidRPr="002305C3">
        <w:rPr>
          <w:w w:val="90"/>
        </w:rPr>
        <w:t>ему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ает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о 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2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ее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емы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ее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 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его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)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еме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5</w:t>
      </w:r>
      <w:r w:rsidRPr="002305C3">
        <w:rPr>
          <w:w w:val="90"/>
        </w:rPr>
        <w:t>-</w:t>
      </w:r>
      <w:r w:rsidRPr="002305C3">
        <w:rPr>
          <w:spacing w:val="-2"/>
          <w:w w:val="90"/>
        </w:rPr>
        <w:t>1</w:t>
      </w:r>
      <w:r w:rsidRPr="002305C3">
        <w:rPr>
          <w:w w:val="90"/>
        </w:rPr>
        <w:t>0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(</w:t>
      </w:r>
      <w:proofErr w:type="gramStart"/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proofErr w:type="gramEnd"/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ее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го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а).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но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лжн</w:t>
      </w:r>
      <w:r w:rsidRPr="002305C3">
        <w:rPr>
          <w:w w:val="90"/>
        </w:rPr>
        <w:t>о 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ха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ку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хи,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ы,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 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(п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 фак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).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3"/>
          <w:w w:val="90"/>
        </w:rPr>
        <w:t>В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rPr>
          <w:spacing w:val="7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i/>
          <w:iCs/>
          <w:w w:val="90"/>
        </w:rPr>
        <w:t>,</w:t>
      </w:r>
      <w:r w:rsidRPr="002305C3">
        <w:rPr>
          <w:i/>
          <w:iCs/>
          <w:spacing w:val="34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ная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ась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яет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од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ка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енн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сни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5" w:line="359" w:lineRule="auto"/>
        <w:ind w:left="220" w:right="325" w:firstLine="708"/>
        <w:jc w:val="both"/>
        <w:rPr>
          <w:w w:val="90"/>
        </w:rPr>
      </w:pPr>
      <w:proofErr w:type="gramStart"/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ика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ану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ает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ым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w w:val="92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м     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и     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(с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 xml:space="preserve">и,      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чн</w:t>
      </w:r>
      <w:r w:rsidRPr="002305C3">
        <w:rPr>
          <w:w w:val="90"/>
        </w:rPr>
        <w:t xml:space="preserve">ики,      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35" w:line="359" w:lineRule="auto"/>
        <w:ind w:left="220" w:right="325" w:firstLine="708"/>
        <w:jc w:val="both"/>
        <w:rPr>
          <w:w w:val="90"/>
        </w:rPr>
        <w:sectPr w:rsidR="00895CFC" w:rsidRPr="002305C3">
          <w:pgSz w:w="11900" w:h="16840"/>
          <w:pgMar w:top="940" w:right="740" w:bottom="280" w:left="1580" w:header="748" w:footer="0" w:gutter="0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rPr>
          <w:w w:val="90"/>
        </w:rPr>
      </w:pPr>
      <w:r w:rsidRPr="002305C3">
        <w:rPr>
          <w:spacing w:val="-2"/>
          <w:w w:val="90"/>
        </w:rPr>
        <w:lastRenderedPageBreak/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).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есь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ез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83" w:firstLine="708"/>
        <w:jc w:val="both"/>
        <w:rPr>
          <w:w w:val="90"/>
        </w:rPr>
      </w:pPr>
      <w:r w:rsidRPr="002305C3">
        <w:rPr>
          <w:w w:val="90"/>
        </w:rPr>
        <w:t>Выс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д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ами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о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его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-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ены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ими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чи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ами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.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spacing w:val="1"/>
          <w:w w:val="90"/>
        </w:rPr>
        <w:t>до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ченика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ит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чис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ппы,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но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2-</w:t>
      </w:r>
      <w:r w:rsidRPr="002305C3">
        <w:rPr>
          <w:spacing w:val="-2"/>
          <w:w w:val="90"/>
        </w:rPr>
        <w:t>3</w:t>
      </w:r>
      <w:r w:rsidRPr="002305C3">
        <w:rPr>
          <w:w w:val="90"/>
        </w:rPr>
        <w:t>-х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аз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.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Каж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ас</w:t>
      </w:r>
      <w:r w:rsidRPr="002305C3">
        <w:rPr>
          <w:w w:val="90"/>
        </w:rPr>
        <w:t>чи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w w:val="111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ий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ения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ах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еже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ихся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ке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пл</w:t>
      </w:r>
      <w:r w:rsidRPr="002305C3">
        <w:rPr>
          <w:w w:val="90"/>
        </w:rPr>
        <w:t>ения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ег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из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у</w:t>
      </w:r>
      <w:r w:rsidRPr="002305C3">
        <w:t xml:space="preserve"> 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ия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4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ая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-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му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над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ым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жно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ним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нача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и,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ия,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од</w:t>
      </w:r>
      <w:r w:rsidRPr="002305C3">
        <w:rPr>
          <w:w w:val="90"/>
        </w:rPr>
        <w:t>у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83" w:firstLine="708"/>
        <w:jc w:val="both"/>
        <w:rPr>
          <w:w w:val="90"/>
        </w:rPr>
      </w:pPr>
      <w:r w:rsidRPr="002305C3">
        <w:rPr>
          <w:spacing w:val="-2"/>
          <w:w w:val="90"/>
        </w:rPr>
        <w:t>О</w:t>
      </w:r>
      <w:r w:rsidRPr="002305C3">
        <w:rPr>
          <w:w w:val="90"/>
        </w:rPr>
        <w:t>сн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емя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анию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w w:val="88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мым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spacing w:val="-3"/>
          <w:w w:val="90"/>
        </w:rPr>
        <w:t>щ</w:t>
      </w:r>
      <w:r w:rsidRPr="002305C3">
        <w:rPr>
          <w:w w:val="90"/>
        </w:rPr>
        <w:t>им</w:t>
      </w:r>
      <w:r w:rsidRPr="002305C3">
        <w:rPr>
          <w:w w:val="92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ый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каз</w:t>
      </w:r>
      <w:r w:rsidRPr="002305C3">
        <w:rPr>
          <w:w w:val="86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).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w w:val="97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печа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кр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3" w:line="280" w:lineRule="exact"/>
        <w:rPr>
          <w:rFonts w:ascii="Arial" w:hAnsi="Arial" w:cs="Arial"/>
          <w:sz w:val="28"/>
          <w:szCs w:val="28"/>
        </w:rPr>
      </w:pPr>
    </w:p>
    <w:p w:rsidR="00895CFC" w:rsidRPr="002305C3" w:rsidRDefault="00895CFC">
      <w:pPr>
        <w:pStyle w:val="a3"/>
        <w:kinsoku w:val="0"/>
        <w:overflowPunct w:val="0"/>
        <w:ind w:left="1603" w:right="892"/>
      </w:pPr>
      <w:r w:rsidRPr="002305C3">
        <w:t>О</w:t>
      </w:r>
      <w:r w:rsidRPr="002305C3">
        <w:rPr>
          <w:spacing w:val="-2"/>
        </w:rPr>
        <w:t>ж</w:t>
      </w:r>
      <w:r w:rsidRPr="002305C3">
        <w:rPr>
          <w:spacing w:val="-1"/>
        </w:rPr>
        <w:t>и</w:t>
      </w:r>
      <w:r w:rsidRPr="002305C3">
        <w:rPr>
          <w:spacing w:val="-2"/>
        </w:rPr>
        <w:t>д</w:t>
      </w:r>
      <w:r w:rsidRPr="002305C3">
        <w:rPr>
          <w:spacing w:val="1"/>
        </w:rPr>
        <w:t>а</w:t>
      </w:r>
      <w:r w:rsidRPr="002305C3">
        <w:t>ем</w:t>
      </w:r>
      <w:r w:rsidRPr="002305C3">
        <w:rPr>
          <w:spacing w:val="-1"/>
        </w:rPr>
        <w:t>ы</w:t>
      </w:r>
      <w:r w:rsidRPr="002305C3">
        <w:t>е</w:t>
      </w:r>
      <w:r w:rsidRPr="002305C3">
        <w:rPr>
          <w:spacing w:val="-37"/>
        </w:rPr>
        <w:t xml:space="preserve"> </w:t>
      </w:r>
      <w:r w:rsidRPr="002305C3">
        <w:rPr>
          <w:spacing w:val="-1"/>
        </w:rPr>
        <w:t>р</w:t>
      </w:r>
      <w:r w:rsidRPr="002305C3">
        <w:t>е</w:t>
      </w:r>
      <w:r w:rsidRPr="002305C3">
        <w:rPr>
          <w:spacing w:val="-4"/>
        </w:rPr>
        <w:t>з</w:t>
      </w:r>
      <w:r w:rsidRPr="002305C3">
        <w:rPr>
          <w:spacing w:val="1"/>
        </w:rPr>
        <w:t>у</w:t>
      </w:r>
      <w:r w:rsidRPr="002305C3">
        <w:rPr>
          <w:spacing w:val="-3"/>
        </w:rPr>
        <w:t>л</w:t>
      </w:r>
      <w:r w:rsidRPr="002305C3">
        <w:rPr>
          <w:spacing w:val="-2"/>
        </w:rPr>
        <w:t>ь</w:t>
      </w:r>
      <w:r w:rsidRPr="002305C3">
        <w:t>т</w:t>
      </w:r>
      <w:r w:rsidRPr="002305C3">
        <w:rPr>
          <w:spacing w:val="-3"/>
        </w:rPr>
        <w:t>а</w:t>
      </w:r>
      <w:r w:rsidRPr="002305C3">
        <w:t>ты</w:t>
      </w:r>
      <w:r w:rsidRPr="002305C3">
        <w:rPr>
          <w:spacing w:val="-37"/>
        </w:rPr>
        <w:t xml:space="preserve"> </w:t>
      </w:r>
      <w:r w:rsidRPr="002305C3">
        <w:t>и</w:t>
      </w:r>
      <w:r w:rsidRPr="002305C3">
        <w:rPr>
          <w:spacing w:val="-37"/>
        </w:rPr>
        <w:t xml:space="preserve"> </w:t>
      </w:r>
      <w:r w:rsidRPr="002305C3">
        <w:t>с</w:t>
      </w:r>
      <w:r w:rsidRPr="002305C3">
        <w:rPr>
          <w:spacing w:val="-1"/>
        </w:rPr>
        <w:t>п</w:t>
      </w:r>
      <w:r w:rsidRPr="002305C3">
        <w:rPr>
          <w:spacing w:val="1"/>
        </w:rPr>
        <w:t>о</w:t>
      </w:r>
      <w:r w:rsidRPr="002305C3">
        <w:rPr>
          <w:spacing w:val="-4"/>
        </w:rPr>
        <w:t>с</w:t>
      </w:r>
      <w:r w:rsidRPr="002305C3">
        <w:rPr>
          <w:spacing w:val="-3"/>
        </w:rPr>
        <w:t>о</w:t>
      </w:r>
      <w:r w:rsidRPr="002305C3">
        <w:rPr>
          <w:spacing w:val="1"/>
        </w:rPr>
        <w:t>б</w:t>
      </w:r>
      <w:r w:rsidRPr="002305C3">
        <w:t>ы</w:t>
      </w:r>
      <w:r w:rsidRPr="002305C3">
        <w:rPr>
          <w:spacing w:val="-37"/>
        </w:rPr>
        <w:t xml:space="preserve"> </w:t>
      </w:r>
      <w:r w:rsidRPr="002305C3">
        <w:rPr>
          <w:spacing w:val="-1"/>
        </w:rPr>
        <w:t>и</w:t>
      </w:r>
      <w:r w:rsidRPr="002305C3">
        <w:t>х</w:t>
      </w:r>
      <w:r w:rsidRPr="002305C3">
        <w:rPr>
          <w:spacing w:val="-37"/>
        </w:rPr>
        <w:t xml:space="preserve"> </w:t>
      </w:r>
      <w:r w:rsidRPr="002305C3">
        <w:rPr>
          <w:spacing w:val="-1"/>
        </w:rPr>
        <w:t>пр</w:t>
      </w:r>
      <w:r w:rsidRPr="002305C3">
        <w:rPr>
          <w:spacing w:val="1"/>
        </w:rPr>
        <w:t>о</w:t>
      </w:r>
      <w:r w:rsidRPr="002305C3">
        <w:rPr>
          <w:spacing w:val="-1"/>
        </w:rPr>
        <w:t>в</w:t>
      </w:r>
      <w:r w:rsidRPr="002305C3">
        <w:t>е</w:t>
      </w:r>
      <w:r w:rsidRPr="002305C3">
        <w:rPr>
          <w:spacing w:val="-1"/>
        </w:rPr>
        <w:t>рк</w:t>
      </w:r>
      <w:r w:rsidRPr="002305C3">
        <w:t>и</w:t>
      </w:r>
    </w:p>
    <w:p w:rsidR="00895CFC" w:rsidRPr="002305C3" w:rsidRDefault="00895CFC">
      <w:pPr>
        <w:kinsoku w:val="0"/>
        <w:overflowPunct w:val="0"/>
        <w:spacing w:before="5" w:line="170" w:lineRule="exact"/>
        <w:rPr>
          <w:rFonts w:ascii="Arial" w:hAnsi="Arial" w:cs="Arial"/>
          <w:sz w:val="17"/>
          <w:szCs w:val="17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83" w:firstLine="708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ению</w:t>
      </w:r>
      <w:r w:rsidRPr="002305C3">
        <w:rPr>
          <w:w w:val="99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хся.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ими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ках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ику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2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w w:val="8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по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ике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ии</w:t>
      </w:r>
      <w:r w:rsidRPr="002305C3">
        <w:rPr>
          <w:w w:val="90"/>
        </w:rPr>
        <w:t>)</w:t>
      </w:r>
      <w:r w:rsidRPr="002305C3"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ми.</w:t>
      </w: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83" w:firstLine="708"/>
        <w:jc w:val="both"/>
        <w:rPr>
          <w:w w:val="90"/>
        </w:rPr>
        <w:sectPr w:rsidR="00895CFC" w:rsidRPr="002305C3">
          <w:headerReference w:type="default" r:id="rId45"/>
          <w:pgSz w:w="11900" w:h="16840"/>
          <w:pgMar w:top="940" w:right="880" w:bottom="280" w:left="1680" w:header="748" w:footer="0" w:gutter="0"/>
          <w:pgNumType w:start="60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3" w:firstLine="708"/>
        <w:jc w:val="both"/>
        <w:rPr>
          <w:w w:val="90"/>
        </w:rPr>
      </w:pPr>
      <w:r w:rsidRPr="002305C3">
        <w:rPr>
          <w:w w:val="90"/>
        </w:rPr>
        <w:lastRenderedPageBreak/>
        <w:t>Те</w:t>
      </w:r>
      <w:r w:rsidRPr="002305C3">
        <w:rPr>
          <w:spacing w:val="-1"/>
          <w:w w:val="90"/>
        </w:rPr>
        <w:t>к</w:t>
      </w:r>
      <w:r w:rsidRPr="002305C3">
        <w:rPr>
          <w:w w:val="90"/>
        </w:rPr>
        <w:t>у</w:t>
      </w:r>
      <w:r w:rsidRPr="002305C3">
        <w:rPr>
          <w:spacing w:val="-2"/>
          <w:w w:val="90"/>
        </w:rPr>
        <w:t>щ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 xml:space="preserve">й 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н</w:t>
      </w:r>
      <w:r w:rsidRPr="002305C3">
        <w:rPr>
          <w:w w:val="90"/>
        </w:rPr>
        <w:t>т</w:t>
      </w:r>
      <w:r w:rsidRPr="002305C3">
        <w:rPr>
          <w:spacing w:val="-1"/>
          <w:w w:val="90"/>
        </w:rPr>
        <w:t>р</w:t>
      </w:r>
      <w:r w:rsidRPr="002305C3">
        <w:rPr>
          <w:spacing w:val="-2"/>
          <w:w w:val="90"/>
        </w:rPr>
        <w:t>ол</w:t>
      </w:r>
      <w:r w:rsidRPr="002305C3">
        <w:rPr>
          <w:w w:val="90"/>
        </w:rPr>
        <w:t>ь</w:t>
      </w:r>
      <w:r w:rsidRPr="002305C3">
        <w:rPr>
          <w:b/>
          <w:bCs/>
          <w:w w:val="90"/>
        </w:rPr>
        <w:t>.</w:t>
      </w:r>
      <w:r w:rsidRPr="002305C3">
        <w:rPr>
          <w:b/>
          <w:bCs/>
          <w:spacing w:val="3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ная 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чн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рк</w:t>
      </w:r>
      <w:r w:rsidRPr="002305C3">
        <w:rPr>
          <w:w w:val="90"/>
        </w:rPr>
        <w:t xml:space="preserve">а 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на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при</w:t>
      </w:r>
      <w:r w:rsidRPr="002305C3">
        <w:rPr>
          <w:w w:val="90"/>
        </w:rPr>
        <w:t>мер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ыми</w:t>
      </w:r>
      <w:r w:rsidRPr="002305C3">
        <w:rPr>
          <w:spacing w:val="1"/>
          <w:w w:val="90"/>
        </w:rPr>
        <w:t xml:space="preserve"> 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4"/>
        <w:ind w:left="13"/>
        <w:jc w:val="center"/>
      </w:pPr>
      <w:r w:rsidRPr="002305C3">
        <w:rPr>
          <w:spacing w:val="-2"/>
        </w:rPr>
        <w:t>П</w:t>
      </w:r>
      <w:r w:rsidRPr="002305C3">
        <w:rPr>
          <w:spacing w:val="1"/>
        </w:rPr>
        <w:t>р</w:t>
      </w:r>
      <w:r w:rsidRPr="002305C3">
        <w:rPr>
          <w:spacing w:val="-2"/>
        </w:rPr>
        <w:t>и</w:t>
      </w:r>
      <w:r w:rsidRPr="002305C3">
        <w:t>мер</w:t>
      </w:r>
      <w:r w:rsidRPr="002305C3">
        <w:rPr>
          <w:spacing w:val="-44"/>
        </w:rPr>
        <w:t xml:space="preserve"> </w:t>
      </w:r>
      <w:r w:rsidRPr="002305C3">
        <w:rPr>
          <w:spacing w:val="-2"/>
        </w:rPr>
        <w:t>т</w:t>
      </w:r>
      <w:r w:rsidRPr="002305C3">
        <w:t>ес</w:t>
      </w:r>
      <w:r w:rsidRPr="002305C3">
        <w:rPr>
          <w:spacing w:val="-3"/>
        </w:rPr>
        <w:t>т</w:t>
      </w:r>
      <w:r w:rsidRPr="002305C3">
        <w:rPr>
          <w:spacing w:val="1"/>
        </w:rPr>
        <w:t>о</w:t>
      </w:r>
      <w:r w:rsidRPr="002305C3">
        <w:rPr>
          <w:spacing w:val="-3"/>
        </w:rPr>
        <w:t>во</w:t>
      </w:r>
      <w:r w:rsidRPr="002305C3">
        <w:t>й</w:t>
      </w:r>
      <w:r w:rsidRPr="002305C3">
        <w:rPr>
          <w:spacing w:val="-43"/>
        </w:rPr>
        <w:t xml:space="preserve"> </w:t>
      </w:r>
      <w:r w:rsidRPr="002305C3">
        <w:rPr>
          <w:spacing w:val="-3"/>
        </w:rPr>
        <w:t>р</w:t>
      </w:r>
      <w:r w:rsidRPr="002305C3">
        <w:rPr>
          <w:spacing w:val="1"/>
        </w:rPr>
        <w:t>а</w:t>
      </w:r>
      <w:r w:rsidRPr="002305C3">
        <w:rPr>
          <w:spacing w:val="-3"/>
        </w:rPr>
        <w:t>б</w:t>
      </w:r>
      <w:r w:rsidRPr="002305C3">
        <w:rPr>
          <w:spacing w:val="1"/>
        </w:rPr>
        <w:t>о</w:t>
      </w:r>
      <w:r w:rsidRPr="002305C3">
        <w:rPr>
          <w:spacing w:val="-2"/>
        </w:rPr>
        <w:t>т</w:t>
      </w:r>
      <w:r w:rsidRPr="002305C3">
        <w:t>ы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1"/>
          <w:w w:val="90"/>
        </w:rPr>
        <w:t>Т</w:t>
      </w:r>
      <w:r w:rsidRPr="002305C3">
        <w:rPr>
          <w:w w:val="90"/>
        </w:rPr>
        <w:t>ема: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4"/>
          <w:w w:val="90"/>
        </w:rPr>
        <w:t>П</w:t>
      </w:r>
      <w:r w:rsidRPr="002305C3">
        <w:rPr>
          <w:w w:val="90"/>
        </w:rPr>
        <w:t>ага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>ис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рл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3"/>
        </w:numPr>
        <w:tabs>
          <w:tab w:val="left" w:pos="743"/>
        </w:tabs>
        <w:kinsoku w:val="0"/>
        <w:overflowPunct w:val="0"/>
        <w:spacing w:line="358" w:lineRule="auto"/>
        <w:ind w:right="4075" w:firstLine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их</w:t>
      </w:r>
      <w:r w:rsidRPr="002305C3">
        <w:rPr>
          <w:spacing w:val="-18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19"/>
          <w:w w:val="95"/>
        </w:rPr>
        <w:t xml:space="preserve"> </w:t>
      </w:r>
      <w:r w:rsidRPr="002305C3">
        <w:rPr>
          <w:spacing w:val="-3"/>
          <w:w w:val="95"/>
        </w:rPr>
        <w:t>б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л</w:t>
      </w:r>
      <w:r w:rsidRPr="002305C3">
        <w:rPr>
          <w:spacing w:val="-21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ак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е:</w:t>
      </w:r>
      <w:r w:rsidRPr="002305C3"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м</w:t>
      </w:r>
      <w:r w:rsidRPr="002305C3">
        <w:rPr>
          <w:spacing w:val="-3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м,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6590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м,</w:t>
      </w:r>
      <w:r w:rsidRPr="002305C3"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ж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ем.</w:t>
      </w:r>
    </w:p>
    <w:p w:rsidR="00895CFC" w:rsidRPr="002305C3" w:rsidRDefault="00895CFC">
      <w:pPr>
        <w:pStyle w:val="a3"/>
        <w:numPr>
          <w:ilvl w:val="0"/>
          <w:numId w:val="3"/>
        </w:numPr>
        <w:tabs>
          <w:tab w:val="left" w:pos="743"/>
          <w:tab w:val="left" w:pos="2138"/>
          <w:tab w:val="left" w:pos="4067"/>
          <w:tab w:val="left" w:pos="6105"/>
          <w:tab w:val="left" w:pos="7384"/>
          <w:tab w:val="left" w:pos="9100"/>
        </w:tabs>
        <w:kinsoku w:val="0"/>
        <w:overflowPunct w:val="0"/>
        <w:spacing w:before="4" w:line="358" w:lineRule="auto"/>
        <w:ind w:right="102" w:firstLine="0"/>
        <w:rPr>
          <w:w w:val="90"/>
        </w:rPr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w w:val="95"/>
        </w:rPr>
        <w:tab/>
        <w:t>п</w:t>
      </w:r>
      <w:r w:rsidRPr="002305C3">
        <w:rPr>
          <w:spacing w:val="-3"/>
          <w:w w:val="95"/>
        </w:rPr>
        <w:t>ро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зв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w w:val="95"/>
        </w:rPr>
        <w:tab/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,</w:t>
      </w:r>
      <w:r w:rsidRPr="002305C3">
        <w:rPr>
          <w:w w:val="95"/>
        </w:rPr>
        <w:tab/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ры</w:t>
      </w:r>
      <w:r w:rsidRPr="002305C3">
        <w:rPr>
          <w:w w:val="95"/>
        </w:rPr>
        <w:t>е</w:t>
      </w:r>
      <w:r w:rsidRPr="002305C3">
        <w:rPr>
          <w:w w:val="95"/>
        </w:rPr>
        <w:tab/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3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-1"/>
          <w:w w:val="95"/>
        </w:rPr>
        <w:t>щ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ись</w:t>
      </w:r>
      <w:r w:rsidRPr="002305C3">
        <w:rPr>
          <w:w w:val="95"/>
        </w:rPr>
        <w:tab/>
        <w:t>к</w:t>
      </w:r>
      <w:r w:rsidRPr="002305C3">
        <w:rPr>
          <w:w w:val="111"/>
        </w:rPr>
        <w:t xml:space="preserve"> 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 xml:space="preserve">у </w:t>
      </w:r>
      <w:r w:rsidRPr="002305C3">
        <w:rPr>
          <w:spacing w:val="23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агани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proofErr w:type="spellEnd"/>
      <w:r w:rsidRPr="002305C3">
        <w:rPr>
          <w:w w:val="90"/>
        </w:rPr>
        <w:t>.</w:t>
      </w:r>
    </w:p>
    <w:p w:rsidR="00895CFC" w:rsidRPr="002305C3" w:rsidRDefault="00895CFC">
      <w:pPr>
        <w:pStyle w:val="a3"/>
        <w:numPr>
          <w:ilvl w:val="0"/>
          <w:numId w:val="3"/>
        </w:numPr>
        <w:tabs>
          <w:tab w:val="left" w:pos="743"/>
          <w:tab w:val="left" w:pos="1775"/>
          <w:tab w:val="left" w:pos="3256"/>
          <w:tab w:val="left" w:pos="5445"/>
          <w:tab w:val="left" w:pos="7574"/>
        </w:tabs>
        <w:kinsoku w:val="0"/>
        <w:overflowPunct w:val="0"/>
        <w:spacing w:before="4"/>
        <w:ind w:left="744"/>
      </w:pPr>
      <w:r w:rsidRPr="002305C3">
        <w:rPr>
          <w:spacing w:val="-1"/>
          <w:w w:val="90"/>
        </w:rPr>
        <w:t>Л</w:t>
      </w:r>
      <w:r w:rsidRPr="002305C3">
        <w:rPr>
          <w:w w:val="90"/>
        </w:rPr>
        <w:t>ист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ал</w:t>
      </w:r>
      <w:r w:rsidRPr="002305C3">
        <w:rPr>
          <w:w w:val="90"/>
        </w:rPr>
        <w:tab/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ные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ип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tab/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w w:val="90"/>
        </w:rPr>
        <w:t>(п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).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3"/>
        </w:numPr>
        <w:tabs>
          <w:tab w:val="left" w:pos="743"/>
        </w:tabs>
        <w:kinsoku w:val="0"/>
        <w:overflowPunct w:val="0"/>
        <w:ind w:left="744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вто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м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ий</w:t>
      </w:r>
      <w:r w:rsidRPr="002305C3">
        <w:rPr>
          <w:w w:val="90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7540"/>
        <w:rPr>
          <w:w w:val="95"/>
        </w:rPr>
      </w:pP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5"/>
        </w:rPr>
        <w:t>24</w:t>
      </w:r>
      <w:r w:rsidRPr="002305C3">
        <w:rPr>
          <w:spacing w:val="-19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са,</w:t>
      </w:r>
    </w:p>
    <w:p w:rsidR="00895CFC" w:rsidRPr="002305C3" w:rsidRDefault="00895CFC">
      <w:pPr>
        <w:pStyle w:val="a3"/>
        <w:kinsoku w:val="0"/>
        <w:overflowPunct w:val="0"/>
        <w:spacing w:before="4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</w:t>
      </w:r>
      <w:r w:rsidRPr="002305C3">
        <w:rPr>
          <w:w w:val="90"/>
        </w:rPr>
        <w:t>ан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ческ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left="189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Га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 xml:space="preserve">д 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и»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ы</w:t>
      </w:r>
      <w:r w:rsidRPr="002305C3">
        <w:rPr>
          <w:spacing w:val="-49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ви</w:t>
      </w:r>
      <w:r w:rsidRPr="002305C3">
        <w:rPr>
          <w:spacing w:val="1"/>
          <w:w w:val="95"/>
        </w:rPr>
        <w:t>й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w w:val="95"/>
        </w:rPr>
        <w:t>5 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п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ч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це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3"/>
        </w:numPr>
        <w:tabs>
          <w:tab w:val="left" w:pos="743"/>
          <w:tab w:val="left" w:pos="1252"/>
          <w:tab w:val="left" w:pos="2289"/>
          <w:tab w:val="left" w:pos="4401"/>
          <w:tab w:val="left" w:pos="6388"/>
          <w:tab w:val="left" w:pos="8195"/>
        </w:tabs>
        <w:kinsoku w:val="0"/>
        <w:overflowPunct w:val="0"/>
        <w:spacing w:line="358" w:lineRule="auto"/>
        <w:ind w:right="103" w:firstLine="0"/>
        <w:rPr>
          <w:w w:val="90"/>
        </w:rPr>
      </w:pPr>
      <w:r w:rsidRPr="002305C3">
        <w:rPr>
          <w:w w:val="90"/>
        </w:rPr>
        <w:t>В</w:t>
      </w:r>
      <w:r w:rsidRPr="002305C3">
        <w:rPr>
          <w:w w:val="90"/>
        </w:rPr>
        <w:tab/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п</w:t>
      </w:r>
      <w:r w:rsidRPr="002305C3">
        <w:rPr>
          <w:w w:val="98"/>
        </w:rPr>
        <w:t xml:space="preserve"> </w:t>
      </w:r>
      <w:proofErr w:type="spellStart"/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ма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,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е).</w:t>
      </w:r>
    </w:p>
    <w:p w:rsidR="00895CFC" w:rsidRPr="002305C3" w:rsidRDefault="00895CFC">
      <w:pPr>
        <w:pStyle w:val="a3"/>
        <w:numPr>
          <w:ilvl w:val="0"/>
          <w:numId w:val="3"/>
        </w:numPr>
        <w:tabs>
          <w:tab w:val="left" w:pos="743"/>
        </w:tabs>
        <w:kinsoku w:val="0"/>
        <w:overflowPunct w:val="0"/>
        <w:spacing w:before="4"/>
        <w:ind w:left="744"/>
        <w:rPr>
          <w:w w:val="90"/>
        </w:rPr>
      </w:pPr>
      <w:proofErr w:type="gramStart"/>
      <w:r w:rsidRPr="002305C3">
        <w:rPr>
          <w:w w:val="90"/>
        </w:rPr>
        <w:t>В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ив</w:t>
      </w:r>
      <w:r w:rsidRPr="002305C3">
        <w:rPr>
          <w:spacing w:val="17"/>
        </w:rPr>
        <w:t xml:space="preserve"> </w:t>
      </w:r>
      <w:r w:rsidRPr="002305C3">
        <w:rPr>
          <w:w w:val="90"/>
        </w:rPr>
        <w:t>(а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proofErr w:type="gramEnd"/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е).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77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ны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акже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оо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щ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щ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ск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ка.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3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ика</w:t>
      </w:r>
      <w:r w:rsidRPr="002305C3">
        <w:rPr>
          <w:spacing w:val="-4"/>
          <w:w w:val="90"/>
        </w:rPr>
        <w:t>ю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эл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ссии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ем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се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ям,</w:t>
      </w:r>
      <w:r w:rsidRPr="002305C3">
        <w:t xml:space="preserve"> </w:t>
      </w:r>
      <w:r w:rsidRPr="002305C3">
        <w:rPr>
          <w:w w:val="90"/>
        </w:rPr>
        <w:t>сп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ению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об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ий.</w:t>
      </w: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77"/>
        <w:jc w:val="both"/>
        <w:rPr>
          <w:w w:val="90"/>
        </w:rPr>
        <w:sectPr w:rsidR="00895CFC" w:rsidRPr="002305C3">
          <w:headerReference w:type="default" r:id="rId46"/>
          <w:pgSz w:w="11900" w:h="16840"/>
          <w:pgMar w:top="940" w:right="880" w:bottom="280" w:left="1680" w:header="748" w:footer="0" w:gutter="0"/>
          <w:pgNumType w:start="61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5" w:firstLine="708"/>
        <w:jc w:val="both"/>
        <w:rPr>
          <w:w w:val="90"/>
        </w:rPr>
      </w:pPr>
      <w:r w:rsidRPr="002305C3">
        <w:rPr>
          <w:w w:val="90"/>
        </w:rPr>
        <w:lastRenderedPageBreak/>
        <w:t>Ви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ек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его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к,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мим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ем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ез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ия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kinsoku w:val="0"/>
        <w:overflowPunct w:val="0"/>
        <w:spacing w:before="9" w:line="358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П</w:t>
      </w:r>
      <w:r w:rsidRPr="002305C3">
        <w:rPr>
          <w:spacing w:val="-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жу</w:t>
      </w:r>
      <w:r w:rsidRPr="002305C3">
        <w:rPr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ны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н</w:t>
      </w:r>
      <w:r w:rsidRPr="002305C3">
        <w:rPr>
          <w:w w:val="90"/>
        </w:rPr>
        <w:t>т</w:t>
      </w:r>
      <w:r w:rsidRPr="002305C3">
        <w:rPr>
          <w:spacing w:val="-3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ви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н</w:t>
      </w:r>
      <w:r w:rsidRPr="002305C3">
        <w:rPr>
          <w:w w:val="90"/>
        </w:rPr>
        <w:t>т</w:t>
      </w:r>
      <w:r w:rsidRPr="002305C3">
        <w:rPr>
          <w:spacing w:val="-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ль</w:t>
      </w:r>
      <w:r w:rsidRPr="002305C3">
        <w:rPr>
          <w:spacing w:val="-4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spacing w:val="-1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и</w:t>
      </w:r>
      <w:r w:rsidRPr="002305C3">
        <w:rPr>
          <w:w w:val="90"/>
        </w:rPr>
        <w:t>ли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з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та 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од</w:t>
      </w:r>
      <w:r w:rsidRPr="002305C3">
        <w:rPr>
          <w:spacing w:val="-2"/>
          <w:w w:val="90"/>
        </w:rPr>
        <w:t>ий</w:t>
      </w:r>
      <w:r w:rsidRPr="002305C3">
        <w:rPr>
          <w:w w:val="90"/>
        </w:rPr>
        <w:t>.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д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4"/>
          <w:w w:val="90"/>
        </w:rPr>
        <w:t>се</w:t>
      </w:r>
      <w:r w:rsidRPr="002305C3">
        <w:rPr>
          <w:w w:val="90"/>
        </w:rPr>
        <w:t>ми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ар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,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его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фф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Э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фек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акже</w:t>
      </w:r>
      <w:r w:rsidRPr="002305C3">
        <w:rPr>
          <w:w w:val="80"/>
        </w:rPr>
        <w:t xml:space="preserve"> </w:t>
      </w:r>
      <w:r w:rsidRPr="002305C3">
        <w:rPr>
          <w:w w:val="90"/>
        </w:rPr>
        <w:t>ана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из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)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ах.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ый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ачет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чная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ия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ии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сии.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И</w:t>
      </w:r>
      <w:r w:rsidRPr="002305C3">
        <w:rPr>
          <w:spacing w:val="-2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вы</w:t>
      </w:r>
      <w:r w:rsidRPr="002305C3">
        <w:rPr>
          <w:w w:val="90"/>
        </w:rPr>
        <w:t>й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н</w:t>
      </w:r>
      <w:r w:rsidRPr="002305C3">
        <w:rPr>
          <w:w w:val="90"/>
        </w:rPr>
        <w:t>т</w:t>
      </w:r>
      <w:r w:rsidRPr="002305C3">
        <w:rPr>
          <w:spacing w:val="-3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ет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амена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 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ли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фе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и.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1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ийся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6</w:t>
      </w:r>
      <w:r w:rsidRPr="002305C3">
        <w:rPr>
          <w:spacing w:val="-3"/>
          <w:w w:val="90"/>
        </w:rPr>
        <w:t>-</w:t>
      </w:r>
      <w:r w:rsidRPr="002305C3">
        <w:rPr>
          <w:w w:val="90"/>
        </w:rPr>
        <w:t>й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ил</w:t>
      </w:r>
      <w:r w:rsidRPr="002305C3">
        <w:rPr>
          <w:w w:val="90"/>
        </w:rPr>
        <w:t>и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9</w:t>
      </w:r>
      <w:r w:rsidRPr="002305C3">
        <w:rPr>
          <w:w w:val="90"/>
        </w:rPr>
        <w:t>-й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асс)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)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ш</w:t>
      </w:r>
      <w:r w:rsidRPr="002305C3">
        <w:rPr>
          <w:w w:val="90"/>
        </w:rPr>
        <w:t>ает</w:t>
      </w:r>
      <w:r w:rsidRPr="002305C3">
        <w:rPr>
          <w:spacing w:val="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д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w w:val="90"/>
        </w:rPr>
      </w:pP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о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скн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 xml:space="preserve">о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нее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ым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5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лло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ма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пис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.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ним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ет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ана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из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2" w:firstLine="708"/>
        <w:jc w:val="both"/>
        <w:rPr>
          <w:w w:val="90"/>
        </w:rPr>
      </w:pP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ы,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ет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.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иеся,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ие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е,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ный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э</w:t>
      </w:r>
      <w:r w:rsidRPr="002305C3">
        <w:rPr>
          <w:spacing w:val="-2"/>
          <w:w w:val="90"/>
        </w:rPr>
        <w:t>кз</w:t>
      </w:r>
      <w:r w:rsidRPr="002305C3">
        <w:rPr>
          <w:w w:val="90"/>
        </w:rPr>
        <w:t>амен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лло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ма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ен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нас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ей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амме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мы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я»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ый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)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же</w:t>
      </w:r>
      <w:r w:rsidRPr="002305C3">
        <w:rPr>
          <w:spacing w:val="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</w:p>
    <w:p w:rsidR="00895CFC" w:rsidRPr="002305C3" w:rsidRDefault="00895CFC">
      <w:pPr>
        <w:pStyle w:val="a3"/>
        <w:kinsoku w:val="0"/>
        <w:overflowPunct w:val="0"/>
        <w:spacing w:before="9" w:line="359" w:lineRule="auto"/>
        <w:ind w:left="3316" w:right="1244" w:hanging="2060"/>
      </w:pPr>
      <w:r w:rsidRPr="002305C3">
        <w:rPr>
          <w:spacing w:val="-1"/>
          <w:w w:val="95"/>
        </w:rPr>
        <w:t>В</w:t>
      </w:r>
      <w:r w:rsidRPr="002305C3">
        <w:rPr>
          <w:spacing w:val="-2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и</w:t>
      </w:r>
      <w:r w:rsidRPr="002305C3">
        <w:rPr>
          <w:spacing w:val="1"/>
          <w:w w:val="95"/>
        </w:rPr>
        <w:t>а</w:t>
      </w:r>
      <w:r w:rsidRPr="002305C3">
        <w:rPr>
          <w:spacing w:val="-5"/>
          <w:w w:val="95"/>
        </w:rPr>
        <w:t>н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пр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26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3"/>
          <w:w w:val="95"/>
        </w:rPr>
        <w:t>и</w:t>
      </w:r>
      <w:r w:rsidRPr="002305C3">
        <w:rPr>
          <w:spacing w:val="2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6"/>
          <w:w w:val="95"/>
        </w:rPr>
        <w:t xml:space="preserve"> </w:t>
      </w:r>
      <w:r w:rsidRPr="002305C3">
        <w:rPr>
          <w:spacing w:val="-1"/>
          <w:w w:val="95"/>
        </w:rPr>
        <w:t>пи</w:t>
      </w:r>
      <w:r w:rsidRPr="002305C3">
        <w:rPr>
          <w:spacing w:val="-4"/>
          <w:w w:val="95"/>
        </w:rPr>
        <w:t>с</w:t>
      </w:r>
      <w:r w:rsidRPr="002305C3">
        <w:rPr>
          <w:spacing w:val="-2"/>
          <w:w w:val="95"/>
        </w:rPr>
        <w:t>ь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енн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1"/>
          <w:w w:val="95"/>
        </w:rPr>
        <w:t>ра</w:t>
      </w:r>
      <w:r w:rsidRPr="002305C3">
        <w:rPr>
          <w:spacing w:val="-5"/>
          <w:w w:val="95"/>
        </w:rPr>
        <w:t>бо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ы</w:t>
      </w:r>
      <w:r w:rsidRPr="002305C3">
        <w:rPr>
          <w:w w:val="96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у</w:t>
      </w:r>
      <w:r w:rsidRPr="002305C3">
        <w:rPr>
          <w:spacing w:val="-6"/>
          <w:w w:val="95"/>
        </w:rPr>
        <w:t>с</w:t>
      </w:r>
      <w:r w:rsidRPr="002305C3">
        <w:rPr>
          <w:spacing w:val="2"/>
          <w:w w:val="95"/>
        </w:rPr>
        <w:t>т</w:t>
      </w:r>
      <w:r w:rsidRPr="002305C3">
        <w:rPr>
          <w:spacing w:val="-3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э</w:t>
      </w:r>
      <w:r w:rsidRPr="002305C3">
        <w:rPr>
          <w:spacing w:val="-1"/>
          <w:w w:val="95"/>
        </w:rPr>
        <w:t>к</w:t>
      </w:r>
      <w:r w:rsidRPr="002305C3">
        <w:rPr>
          <w:spacing w:val="-3"/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на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line="321" w:lineRule="exact"/>
        <w:ind w:firstLine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12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13"/>
          <w:w w:val="95"/>
        </w:rPr>
        <w:t xml:space="preserve"> </w:t>
      </w:r>
      <w:r w:rsidRPr="002305C3">
        <w:rPr>
          <w:w w:val="95"/>
        </w:rPr>
        <w:t>жил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3"/>
          <w:w w:val="95"/>
        </w:rPr>
        <w:t xml:space="preserve"> </w:t>
      </w:r>
      <w:r w:rsidRPr="002305C3">
        <w:rPr>
          <w:spacing w:val="-2"/>
          <w:w w:val="95"/>
        </w:rPr>
        <w:t>XV</w:t>
      </w:r>
      <w:r w:rsidRPr="002305C3">
        <w:rPr>
          <w:w w:val="95"/>
        </w:rPr>
        <w:t>III</w:t>
      </w:r>
      <w:r w:rsidRPr="002305C3">
        <w:rPr>
          <w:spacing w:val="-6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еке,</w:t>
      </w:r>
      <w:r w:rsidRPr="002305C3">
        <w:rPr>
          <w:spacing w:val="-6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их</w:t>
      </w:r>
      <w:r w:rsidRPr="002305C3">
        <w:rPr>
          <w:spacing w:val="-1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тр</w:t>
      </w:r>
      <w:r w:rsidRPr="002305C3">
        <w:rPr>
          <w:w w:val="95"/>
        </w:rPr>
        <w:t>ан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?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line="321" w:lineRule="exact"/>
        <w:ind w:firstLine="0"/>
        <w:rPr>
          <w:w w:val="95"/>
        </w:rPr>
        <w:sectPr w:rsidR="00895CFC" w:rsidRPr="002305C3">
          <w:headerReference w:type="default" r:id="rId47"/>
          <w:pgSz w:w="11900" w:h="16840"/>
          <w:pgMar w:top="940" w:right="880" w:bottom="280" w:left="1680" w:header="748" w:footer="0" w:gutter="0"/>
          <w:pgNumType w:start="62"/>
          <w:cols w:space="720"/>
          <w:noEndnote/>
        </w:sect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  <w:tab w:val="left" w:pos="8361"/>
        </w:tabs>
        <w:kinsoku w:val="0"/>
        <w:overflowPunct w:val="0"/>
        <w:spacing w:before="37" w:line="358" w:lineRule="auto"/>
        <w:ind w:right="103" w:firstLine="0"/>
        <w:rPr>
          <w:w w:val="90"/>
        </w:rPr>
      </w:pPr>
      <w:r w:rsidRPr="002305C3">
        <w:rPr>
          <w:w w:val="90"/>
        </w:rPr>
        <w:lastRenderedPageBreak/>
        <w:t xml:space="preserve">В 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 xml:space="preserve">й 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и 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ник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 xml:space="preserve">и 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0"/>
        </w:rPr>
        <w:tab/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ы:</w:t>
      </w:r>
      <w:r w:rsidRPr="002305C3"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ния,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нц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тю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 w:line="358" w:lineRule="auto"/>
        <w:ind w:right="102" w:firstLine="0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ры</w:t>
      </w:r>
      <w:r w:rsidRPr="002305C3">
        <w:rPr>
          <w:w w:val="90"/>
        </w:rPr>
        <w:t>х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жит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и.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Ук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жи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е,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ане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 xml:space="preserve">я 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он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жи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и.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  <w:tab w:val="left" w:pos="1444"/>
          <w:tab w:val="left" w:pos="1958"/>
          <w:tab w:val="left" w:pos="3179"/>
          <w:tab w:val="left" w:pos="5109"/>
          <w:tab w:val="left" w:pos="5831"/>
          <w:tab w:val="left" w:pos="7677"/>
        </w:tabs>
        <w:kinsoku w:val="0"/>
        <w:overflowPunct w:val="0"/>
        <w:spacing w:before="6" w:line="358" w:lineRule="auto"/>
        <w:ind w:left="119" w:right="104" w:firstLine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w w:val="95"/>
        </w:rPr>
        <w:tab/>
        <w:t>из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ки</w:t>
      </w:r>
      <w:r w:rsidRPr="002305C3">
        <w:rPr>
          <w:w w:val="95"/>
        </w:rPr>
        <w:t>х</w:t>
      </w:r>
      <w:r w:rsidRPr="002305C3">
        <w:rPr>
          <w:w w:val="95"/>
        </w:rPr>
        <w:tab/>
        <w:t>к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w w:val="95"/>
        </w:rPr>
        <w:tab/>
      </w:r>
      <w:r w:rsidRPr="002305C3">
        <w:rPr>
          <w:spacing w:val="1"/>
          <w:w w:val="95"/>
        </w:rPr>
        <w:t>бы</w:t>
      </w:r>
      <w:r w:rsidRPr="002305C3">
        <w:rPr>
          <w:w w:val="95"/>
        </w:rPr>
        <w:t>л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ыд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ю</w:t>
      </w:r>
      <w:r w:rsidRPr="002305C3">
        <w:rPr>
          <w:spacing w:val="-4"/>
          <w:w w:val="95"/>
        </w:rPr>
        <w:t>щ</w:t>
      </w:r>
      <w:r w:rsidRPr="002305C3">
        <w:rPr>
          <w:w w:val="95"/>
        </w:rPr>
        <w:t>им</w:t>
      </w:r>
      <w:r w:rsidRPr="002305C3">
        <w:rPr>
          <w:spacing w:val="-3"/>
          <w:w w:val="95"/>
        </w:rPr>
        <w:t>с</w:t>
      </w:r>
      <w:r w:rsidRPr="002305C3">
        <w:rPr>
          <w:w w:val="95"/>
        </w:rPr>
        <w:t>я</w:t>
      </w:r>
      <w:r w:rsidRPr="002305C3">
        <w:rPr>
          <w:w w:val="95"/>
        </w:rPr>
        <w:tab/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proofErr w:type="gramStart"/>
      <w:r w:rsidRPr="002305C3">
        <w:rPr>
          <w:spacing w:val="-3"/>
          <w:w w:val="90"/>
        </w:rPr>
        <w:t>м</w:t>
      </w:r>
      <w:r w:rsidRPr="002305C3">
        <w:rPr>
          <w:w w:val="90"/>
        </w:rPr>
        <w:t>-</w:t>
      </w:r>
      <w:proofErr w:type="gramEnd"/>
      <w:r w:rsidRPr="002305C3">
        <w:t xml:space="preserve"> </w:t>
      </w:r>
      <w:r w:rsidRPr="002305C3">
        <w:rPr>
          <w:w w:val="95"/>
        </w:rPr>
        <w:t>ис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лн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?</w:t>
      </w:r>
      <w:r w:rsidRPr="002305C3">
        <w:rPr>
          <w:spacing w:val="-23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жи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ну</w:t>
      </w:r>
      <w:r w:rsidRPr="002305C3">
        <w:rPr>
          <w:spacing w:val="-33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1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ем</w:t>
      </w:r>
      <w:r w:rsidRPr="002305C3">
        <w:rPr>
          <w:spacing w:val="-4"/>
          <w:w w:val="95"/>
        </w:rPr>
        <w:t>я</w:t>
      </w:r>
      <w:r w:rsidRPr="002305C3">
        <w:rPr>
          <w:w w:val="95"/>
        </w:rPr>
        <w:t>,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32"/>
          <w:w w:val="95"/>
        </w:rPr>
        <w:t xml:space="preserve"> </w:t>
      </w:r>
      <w:r w:rsidRPr="002305C3">
        <w:rPr>
          <w:w w:val="95"/>
        </w:rPr>
        <w:t>жил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т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зы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)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 w:line="358" w:lineRule="auto"/>
        <w:ind w:right="102" w:firstLine="0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ий,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жа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кст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н).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/>
        <w:ind w:left="744"/>
        <w:rPr>
          <w:w w:val="95"/>
        </w:rPr>
      </w:pPr>
      <w:r w:rsidRPr="002305C3">
        <w:rPr>
          <w:w w:val="95"/>
        </w:rPr>
        <w:t>Какие</w:t>
      </w:r>
      <w:r w:rsidRPr="002305C3">
        <w:rPr>
          <w:spacing w:val="-19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е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1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5"/>
          <w:w w:val="95"/>
        </w:rPr>
        <w:t>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ись</w:t>
      </w:r>
      <w:r w:rsidRPr="002305C3">
        <w:rPr>
          <w:spacing w:val="-18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2"/>
          <w:w w:val="95"/>
        </w:rPr>
        <w:t>X</w:t>
      </w:r>
      <w:r w:rsidRPr="002305C3">
        <w:rPr>
          <w:spacing w:val="-4"/>
          <w:w w:val="95"/>
        </w:rPr>
        <w:t>V</w:t>
      </w:r>
      <w:r w:rsidRPr="002305C3">
        <w:rPr>
          <w:w w:val="95"/>
        </w:rPr>
        <w:t>III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line="358" w:lineRule="auto"/>
        <w:ind w:right="103" w:firstLine="0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33"/>
          <w:w w:val="90"/>
        </w:rPr>
        <w:t xml:space="preserve"> </w:t>
      </w:r>
      <w:proofErr w:type="spellStart"/>
      <w:r w:rsidRPr="002305C3">
        <w:rPr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spacing w:val="-4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proofErr w:type="spellEnd"/>
      <w:r w:rsidRPr="002305C3">
        <w:rPr>
          <w:w w:val="90"/>
        </w:rPr>
        <w:t>,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ые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ю</w:t>
      </w:r>
      <w:r w:rsidRPr="002305C3">
        <w:rPr>
          <w:w w:val="90"/>
        </w:rPr>
        <w:t>же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  <w:tab w:val="left" w:pos="1425"/>
          <w:tab w:val="left" w:pos="2815"/>
          <w:tab w:val="left" w:pos="4375"/>
          <w:tab w:val="left" w:pos="5440"/>
          <w:tab w:val="left" w:pos="7490"/>
          <w:tab w:val="left" w:pos="8462"/>
          <w:tab w:val="left" w:pos="8841"/>
        </w:tabs>
        <w:kinsoku w:val="0"/>
        <w:overflowPunct w:val="0"/>
        <w:spacing w:before="4" w:line="360" w:lineRule="auto"/>
        <w:ind w:right="102" w:firstLine="0"/>
        <w:rPr>
          <w:w w:val="90"/>
        </w:rPr>
      </w:pP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90"/>
        </w:rPr>
        <w:tab/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ем</w:t>
      </w:r>
      <w:r w:rsidRPr="002305C3">
        <w:rPr>
          <w:w w:val="90"/>
        </w:rPr>
        <w:tab/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0"/>
        </w:rPr>
        <w:tab/>
        <w:t>и</w:t>
      </w:r>
      <w:r w:rsidRPr="002305C3">
        <w:rPr>
          <w:w w:val="90"/>
        </w:rPr>
        <w:tab/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-22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-2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оиз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  <w:tab w:val="left" w:pos="1675"/>
          <w:tab w:val="left" w:pos="2687"/>
          <w:tab w:val="left" w:pos="4977"/>
          <w:tab w:val="left" w:pos="5980"/>
          <w:tab w:val="left" w:pos="7593"/>
          <w:tab w:val="left" w:pos="7931"/>
        </w:tabs>
        <w:kinsoku w:val="0"/>
        <w:overflowPunct w:val="0"/>
        <w:spacing w:before="2" w:line="358" w:lineRule="auto"/>
        <w:ind w:right="102" w:firstLine="0"/>
        <w:rPr>
          <w:w w:val="90"/>
        </w:rPr>
      </w:pPr>
      <w:r w:rsidRPr="002305C3">
        <w:rPr>
          <w:w w:val="90"/>
        </w:rPr>
        <w:t>Какие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ые,</w:t>
      </w:r>
      <w:r w:rsidRPr="002305C3">
        <w:rPr>
          <w:w w:val="90"/>
        </w:rPr>
        <w:tab/>
      </w:r>
      <w:r w:rsidRPr="002305C3">
        <w:rPr>
          <w:spacing w:val="-1"/>
          <w:w w:val="90"/>
        </w:rPr>
        <w:t>«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ман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кие»</w:t>
      </w:r>
      <w:r w:rsidRPr="002305C3">
        <w:rPr>
          <w:w w:val="90"/>
        </w:rPr>
        <w:tab/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</w:r>
      <w:r w:rsidRPr="002305C3">
        <w:rPr>
          <w:spacing w:val="-1"/>
          <w:w w:val="85"/>
        </w:rPr>
        <w:t>тво</w:t>
      </w:r>
      <w:r w:rsidRPr="002305C3">
        <w:rPr>
          <w:w w:val="85"/>
        </w:rPr>
        <w:t>рчес</w:t>
      </w:r>
      <w:r w:rsidRPr="002305C3">
        <w:rPr>
          <w:spacing w:val="-1"/>
          <w:w w:val="85"/>
        </w:rPr>
        <w:t>тв</w:t>
      </w:r>
      <w:r w:rsidRPr="002305C3">
        <w:rPr>
          <w:w w:val="85"/>
        </w:rPr>
        <w:t>е</w:t>
      </w:r>
      <w:r w:rsidRPr="002305C3">
        <w:rPr>
          <w:w w:val="80"/>
        </w:rPr>
        <w:t xml:space="preserve"> </w:t>
      </w:r>
      <w:proofErr w:type="spellStart"/>
      <w:r w:rsidRPr="002305C3">
        <w:rPr>
          <w:spacing w:val="-1"/>
          <w:w w:val="90"/>
        </w:rPr>
        <w:t>Ф.</w:t>
      </w:r>
      <w:r w:rsidRPr="002305C3">
        <w:rPr>
          <w:w w:val="90"/>
        </w:rPr>
        <w:t>Мен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proofErr w:type="spellEnd"/>
      <w:r w:rsidRPr="002305C3">
        <w:rPr>
          <w:w w:val="90"/>
        </w:rPr>
        <w:t>?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 w:line="358" w:lineRule="auto"/>
        <w:ind w:right="1951" w:firstLine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о</w:t>
      </w:r>
      <w:r w:rsidRPr="002305C3">
        <w:rPr>
          <w:spacing w:val="-29"/>
          <w:w w:val="95"/>
        </w:rPr>
        <w:t xml:space="preserve"> </w:t>
      </w:r>
      <w:r w:rsidRPr="002305C3">
        <w:rPr>
          <w:w w:val="95"/>
        </w:rPr>
        <w:t>из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нем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ц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их</w:t>
      </w:r>
      <w:r w:rsidRPr="002305C3">
        <w:rPr>
          <w:spacing w:val="-28"/>
          <w:w w:val="95"/>
        </w:rPr>
        <w:t xml:space="preserve"> 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по</w:t>
      </w:r>
      <w:r w:rsidRPr="002305C3">
        <w:rPr>
          <w:spacing w:val="-4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-</w:t>
      </w:r>
      <w:r w:rsidRPr="002305C3">
        <w:rPr>
          <w:spacing w:val="1"/>
          <w:w w:val="95"/>
        </w:rPr>
        <w:t>ро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ан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30"/>
          <w:w w:val="95"/>
        </w:rPr>
        <w:t xml:space="preserve"> </w:t>
      </w:r>
      <w:r w:rsidRPr="002305C3">
        <w:rPr>
          <w:spacing w:val="-3"/>
          <w:w w:val="95"/>
        </w:rPr>
        <w:t>б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л</w:t>
      </w:r>
      <w:r w:rsidRPr="002305C3">
        <w:rPr>
          <w:spacing w:val="-30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акж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:</w:t>
      </w:r>
      <w:r w:rsidRPr="002305C3"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ж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м</w:t>
      </w:r>
      <w:r w:rsidRPr="002305C3">
        <w:rPr>
          <w:w w:val="95"/>
        </w:rPr>
        <w:t>,</w:t>
      </w:r>
    </w:p>
    <w:p w:rsidR="00895CFC" w:rsidRPr="002305C3" w:rsidRDefault="00895CFC">
      <w:pPr>
        <w:pStyle w:val="a3"/>
        <w:kinsoku w:val="0"/>
        <w:overflowPunct w:val="0"/>
        <w:spacing w:before="6" w:line="358" w:lineRule="auto"/>
        <w:ind w:right="5912"/>
        <w:rPr>
          <w:w w:val="90"/>
        </w:rPr>
      </w:pP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ным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/>
        <w:ind w:left="744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 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мые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proofErr w:type="spellStart"/>
      <w:r w:rsidRPr="002305C3">
        <w:rPr>
          <w:w w:val="90"/>
        </w:rPr>
        <w:t>К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Сен-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ан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proofErr w:type="spellEnd"/>
      <w:r w:rsidRPr="002305C3">
        <w:rPr>
          <w:w w:val="90"/>
        </w:rPr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ind w:left="744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исал</w:t>
      </w:r>
      <w:r w:rsidRPr="002305C3">
        <w:rPr>
          <w:spacing w:val="-1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с</w:t>
      </w:r>
      <w:proofErr w:type="spellEnd"/>
      <w:r w:rsidRPr="002305C3">
        <w:rPr>
          <w:spacing w:val="-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 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ind w:left="744"/>
        <w:rPr>
          <w:w w:val="90"/>
        </w:rPr>
      </w:pPr>
      <w:r w:rsidRPr="002305C3">
        <w:rPr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ыл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агн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й»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р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чем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го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4"/>
        </w:tabs>
        <w:kinsoku w:val="0"/>
        <w:overflowPunct w:val="0"/>
        <w:ind w:left="744" w:hanging="625"/>
        <w:rPr>
          <w:w w:val="90"/>
        </w:rPr>
      </w:pPr>
      <w:r w:rsidRPr="002305C3">
        <w:rPr>
          <w:spacing w:val="-1"/>
          <w:w w:val="90"/>
        </w:rPr>
        <w:t>Чт</w:t>
      </w:r>
      <w:r w:rsidRPr="002305C3">
        <w:rPr>
          <w:w w:val="90"/>
        </w:rPr>
        <w:t>о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ind w:left="744"/>
        <w:rPr>
          <w:w w:val="90"/>
        </w:rPr>
      </w:pPr>
      <w:r w:rsidRPr="002305C3">
        <w:rPr>
          <w:w w:val="90"/>
        </w:rPr>
        <w:t>Какие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я,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емах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53"/>
          <w:w w:val="90"/>
        </w:rPr>
        <w:t xml:space="preserve"> </w:t>
      </w:r>
      <w:proofErr w:type="spellStart"/>
      <w:r w:rsidRPr="002305C3">
        <w:rPr>
          <w:w w:val="90"/>
        </w:rPr>
        <w:t>Ж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е</w:t>
      </w:r>
      <w:proofErr w:type="spellEnd"/>
      <w:r w:rsidRPr="002305C3">
        <w:rPr>
          <w:spacing w:val="35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Ка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мен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1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?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line="358" w:lineRule="auto"/>
        <w:ind w:right="1198" w:firstLine="0"/>
        <w:rPr>
          <w:w w:val="95"/>
        </w:rPr>
      </w:pPr>
      <w:r w:rsidRPr="002305C3">
        <w:rPr>
          <w:w w:val="90"/>
        </w:rPr>
        <w:t>Какие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ые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ы:</w:t>
      </w:r>
      <w:r w:rsidRPr="002305C3">
        <w:t xml:space="preserve">  </w:t>
      </w:r>
      <w:proofErr w:type="spellStart"/>
      <w:r w:rsidRPr="002305C3">
        <w:rPr>
          <w:spacing w:val="-2"/>
          <w:w w:val="95"/>
        </w:rPr>
        <w:t>Б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Сме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ана</w:t>
      </w:r>
      <w:proofErr w:type="spellEnd"/>
      <w:r w:rsidRPr="002305C3">
        <w:rPr>
          <w:w w:val="95"/>
        </w:rPr>
        <w:t>,</w:t>
      </w:r>
      <w:r w:rsidRPr="002305C3">
        <w:rPr>
          <w:spacing w:val="-28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Г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иг</w:t>
      </w:r>
      <w:proofErr w:type="spellEnd"/>
      <w:r w:rsidRPr="002305C3">
        <w:rPr>
          <w:w w:val="95"/>
        </w:rPr>
        <w:t>,</w:t>
      </w:r>
      <w:r w:rsidRPr="002305C3">
        <w:rPr>
          <w:spacing w:val="-28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Д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жак</w:t>
      </w:r>
      <w:proofErr w:type="spellEnd"/>
      <w:r w:rsidRPr="002305C3">
        <w:rPr>
          <w:w w:val="95"/>
        </w:rPr>
        <w:t>,</w:t>
      </w:r>
      <w:r w:rsidRPr="002305C3">
        <w:rPr>
          <w:spacing w:val="-28"/>
          <w:w w:val="95"/>
        </w:rPr>
        <w:t xml:space="preserve"> </w:t>
      </w:r>
      <w:proofErr w:type="spellStart"/>
      <w:r w:rsidRPr="002305C3">
        <w:rPr>
          <w:w w:val="95"/>
        </w:rPr>
        <w:t>К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ю</w:t>
      </w:r>
      <w:r w:rsidRPr="002305C3">
        <w:rPr>
          <w:w w:val="95"/>
        </w:rPr>
        <w:t>сси</w:t>
      </w:r>
      <w:proofErr w:type="spellEnd"/>
      <w:r w:rsidRPr="002305C3">
        <w:rPr>
          <w:w w:val="95"/>
        </w:rPr>
        <w:t>,</w:t>
      </w:r>
      <w:r w:rsidRPr="002305C3">
        <w:rPr>
          <w:spacing w:val="-28"/>
          <w:w w:val="95"/>
        </w:rPr>
        <w:t xml:space="preserve"> </w:t>
      </w:r>
      <w:proofErr w:type="spellStart"/>
      <w:r w:rsidRPr="002305C3">
        <w:rPr>
          <w:w w:val="95"/>
        </w:rPr>
        <w:t>Я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proofErr w:type="spellEnd"/>
      <w:r w:rsidRPr="002305C3">
        <w:rPr>
          <w:w w:val="95"/>
        </w:rPr>
        <w:t>,</w:t>
      </w:r>
      <w:r w:rsidRPr="002305C3">
        <w:rPr>
          <w:spacing w:val="-28"/>
          <w:w w:val="95"/>
        </w:rPr>
        <w:t xml:space="preserve"> </w:t>
      </w:r>
      <w:proofErr w:type="spellStart"/>
      <w:r w:rsidRPr="002305C3">
        <w:rPr>
          <w:w w:val="95"/>
        </w:rPr>
        <w:t>М.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ль</w:t>
      </w:r>
      <w:proofErr w:type="spellEnd"/>
      <w:r w:rsidRPr="002305C3">
        <w:rPr>
          <w:w w:val="95"/>
        </w:rPr>
        <w:t>.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/>
        <w:ind w:left="744"/>
        <w:rPr>
          <w:w w:val="95"/>
        </w:rPr>
      </w:pPr>
      <w:r w:rsidRPr="002305C3">
        <w:rPr>
          <w:w w:val="95"/>
        </w:rPr>
        <w:t>Ука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5"/>
          <w:w w:val="95"/>
        </w:rPr>
        <w:t xml:space="preserve"> </w:t>
      </w:r>
      <w:r w:rsidRPr="002305C3">
        <w:rPr>
          <w:w w:val="95"/>
        </w:rPr>
        <w:t>ж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ы</w:t>
      </w:r>
      <w:r w:rsidRPr="002305C3">
        <w:rPr>
          <w:spacing w:val="-36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34"/>
          <w:w w:val="95"/>
        </w:rPr>
        <w:t xml:space="preserve"> 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35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х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зв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ни</w:t>
      </w:r>
      <w:r w:rsidRPr="002305C3">
        <w:rPr>
          <w:spacing w:val="1"/>
          <w:w w:val="95"/>
        </w:rPr>
        <w:t>й</w:t>
      </w:r>
      <w:r w:rsidRPr="002305C3">
        <w:rPr>
          <w:w w:val="95"/>
        </w:rPr>
        <w:t>:</w:t>
      </w:r>
    </w:p>
    <w:p w:rsidR="00895CFC" w:rsidRPr="002305C3" w:rsidRDefault="00895CFC">
      <w:pPr>
        <w:pStyle w:val="a3"/>
        <w:numPr>
          <w:ilvl w:val="0"/>
          <w:numId w:val="2"/>
        </w:numPr>
        <w:tabs>
          <w:tab w:val="left" w:pos="743"/>
        </w:tabs>
        <w:kinsoku w:val="0"/>
        <w:overflowPunct w:val="0"/>
        <w:spacing w:before="4"/>
        <w:ind w:left="744"/>
        <w:rPr>
          <w:w w:val="95"/>
        </w:rPr>
        <w:sectPr w:rsidR="00895CFC" w:rsidRPr="002305C3">
          <w:headerReference w:type="default" r:id="rId48"/>
          <w:pgSz w:w="11900" w:h="16840"/>
          <w:pgMar w:top="940" w:right="880" w:bottom="280" w:left="1680" w:header="748" w:footer="0" w:gutter="0"/>
          <w:pgNumType w:start="63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/>
        <w:rPr>
          <w:w w:val="95"/>
        </w:rPr>
      </w:pPr>
      <w:r w:rsidRPr="002305C3">
        <w:rPr>
          <w:spacing w:val="-2"/>
          <w:w w:val="95"/>
        </w:rPr>
        <w:lastRenderedPageBreak/>
        <w:t>«И</w:t>
      </w:r>
      <w:r w:rsidRPr="002305C3">
        <w:rPr>
          <w:w w:val="95"/>
        </w:rPr>
        <w:t>з</w:t>
      </w:r>
      <w:r w:rsidRPr="002305C3">
        <w:rPr>
          <w:spacing w:val="-33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-31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ная</w:t>
      </w:r>
      <w:r w:rsidRPr="002305C3">
        <w:rPr>
          <w:spacing w:val="-9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е»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proofErr w:type="spellStart"/>
      <w:r w:rsidRPr="002305C3">
        <w:rPr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proofErr w:type="spellEnd"/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«П</w:t>
      </w:r>
      <w:r w:rsidRPr="002305C3">
        <w:rPr>
          <w:w w:val="95"/>
        </w:rPr>
        <w:t>ер</w:t>
      </w:r>
      <w:r w:rsidRPr="002305C3">
        <w:rPr>
          <w:spacing w:val="17"/>
          <w:w w:val="95"/>
        </w:rPr>
        <w:t xml:space="preserve"> </w:t>
      </w:r>
      <w:proofErr w:type="spellStart"/>
      <w:r w:rsidRPr="002305C3">
        <w:rPr>
          <w:w w:val="95"/>
        </w:rPr>
        <w:t>Г</w:t>
      </w:r>
      <w:r w:rsidRPr="002305C3">
        <w:rPr>
          <w:spacing w:val="-1"/>
          <w:w w:val="95"/>
        </w:rPr>
        <w:t>ю</w:t>
      </w:r>
      <w:r w:rsidRPr="002305C3">
        <w:rPr>
          <w:w w:val="95"/>
        </w:rPr>
        <w:t>н</w:t>
      </w:r>
      <w:r w:rsidRPr="002305C3">
        <w:rPr>
          <w:spacing w:val="-1"/>
          <w:w w:val="95"/>
        </w:rPr>
        <w:t>т</w:t>
      </w:r>
      <w:proofErr w:type="spellEnd"/>
      <w:r w:rsidRPr="002305C3">
        <w:rPr>
          <w:w w:val="95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«Н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еж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е 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янс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цы</w:t>
      </w:r>
      <w:r w:rsidRPr="002305C3">
        <w:rPr>
          <w:w w:val="90"/>
        </w:rPr>
        <w:t>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й</w:t>
      </w:r>
      <w:r w:rsidRPr="002305C3">
        <w:rPr>
          <w:spacing w:val="-50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с»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0"/>
        </w:rPr>
      </w:pPr>
      <w:r w:rsidRPr="002305C3">
        <w:rPr>
          <w:spacing w:val="-2"/>
          <w:w w:val="90"/>
        </w:rPr>
        <w:t>«Б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»</w:t>
      </w:r>
    </w:p>
    <w:p w:rsidR="00895CFC" w:rsidRPr="002305C3" w:rsidRDefault="00895CFC">
      <w:pPr>
        <w:kinsoku w:val="0"/>
        <w:overflowPunct w:val="0"/>
        <w:spacing w:before="4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left="888"/>
      </w:pPr>
      <w:r w:rsidRPr="002305C3">
        <w:rPr>
          <w:spacing w:val="-2"/>
          <w:w w:val="95"/>
          <w:u w:val="thick"/>
        </w:rPr>
        <w:t>Р</w:t>
      </w:r>
      <w:r w:rsidRPr="002305C3">
        <w:rPr>
          <w:w w:val="95"/>
          <w:u w:val="thick"/>
        </w:rPr>
        <w:t>езу</w:t>
      </w:r>
      <w:r w:rsidRPr="002305C3">
        <w:rPr>
          <w:spacing w:val="-2"/>
          <w:w w:val="95"/>
          <w:u w:val="thick"/>
        </w:rPr>
        <w:t>л</w:t>
      </w:r>
      <w:r w:rsidRPr="002305C3">
        <w:rPr>
          <w:w w:val="95"/>
          <w:u w:val="thick"/>
        </w:rPr>
        <w:t>ь</w:t>
      </w:r>
      <w:r w:rsidRPr="002305C3">
        <w:rPr>
          <w:spacing w:val="-2"/>
          <w:w w:val="95"/>
          <w:u w:val="thick"/>
        </w:rPr>
        <w:t>т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>т</w:t>
      </w:r>
      <w:r w:rsidRPr="002305C3">
        <w:rPr>
          <w:spacing w:val="-8"/>
          <w:w w:val="95"/>
          <w:u w:val="thick"/>
        </w:rPr>
        <w:t xml:space="preserve"> 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с</w:t>
      </w:r>
      <w:r w:rsidRPr="002305C3">
        <w:rPr>
          <w:spacing w:val="-3"/>
          <w:w w:val="95"/>
          <w:u w:val="thick"/>
        </w:rPr>
        <w:t>в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н</w:t>
      </w:r>
      <w:r w:rsidRPr="002305C3">
        <w:rPr>
          <w:spacing w:val="-4"/>
          <w:w w:val="95"/>
          <w:u w:val="thick"/>
        </w:rPr>
        <w:t>и</w:t>
      </w:r>
      <w:r w:rsidRPr="002305C3">
        <w:rPr>
          <w:w w:val="95"/>
          <w:u w:val="thick"/>
        </w:rPr>
        <w:t>я</w:t>
      </w:r>
      <w:r w:rsidRPr="002305C3">
        <w:rPr>
          <w:spacing w:val="-8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пр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1"/>
          <w:w w:val="95"/>
          <w:u w:val="thick"/>
        </w:rPr>
        <w:t>гр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>ммы</w:t>
      </w:r>
      <w:r w:rsidRPr="002305C3">
        <w:rPr>
          <w:spacing w:val="-8"/>
          <w:w w:val="95"/>
          <w:u w:val="thick"/>
        </w:rPr>
        <w:t xml:space="preserve"> </w:t>
      </w:r>
      <w:r w:rsidRPr="002305C3">
        <w:rPr>
          <w:b/>
          <w:bCs/>
          <w:w w:val="95"/>
          <w:u w:val="thick"/>
        </w:rPr>
        <w:t>«</w:t>
      </w:r>
      <w:r w:rsidRPr="002305C3">
        <w:rPr>
          <w:spacing w:val="-4"/>
          <w:w w:val="95"/>
          <w:u w:val="thick"/>
        </w:rPr>
        <w:t>М</w:t>
      </w:r>
      <w:r w:rsidRPr="002305C3">
        <w:rPr>
          <w:w w:val="95"/>
          <w:u w:val="thick"/>
        </w:rPr>
        <w:t>у</w:t>
      </w:r>
      <w:r w:rsidRPr="002305C3">
        <w:rPr>
          <w:spacing w:val="-4"/>
          <w:w w:val="95"/>
          <w:u w:val="thick"/>
        </w:rPr>
        <w:t>з</w:t>
      </w:r>
      <w:r w:rsidRPr="002305C3">
        <w:rPr>
          <w:spacing w:val="-1"/>
          <w:w w:val="95"/>
          <w:u w:val="thick"/>
        </w:rPr>
        <w:t>ык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ль</w:t>
      </w:r>
      <w:r w:rsidRPr="002305C3">
        <w:rPr>
          <w:spacing w:val="-4"/>
          <w:w w:val="95"/>
          <w:u w:val="thick"/>
        </w:rPr>
        <w:t>н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-8"/>
          <w:w w:val="95"/>
          <w:u w:val="thick"/>
        </w:rPr>
        <w:t xml:space="preserve"> </w:t>
      </w:r>
      <w:r w:rsidRPr="002305C3">
        <w:rPr>
          <w:w w:val="95"/>
          <w:u w:val="thick"/>
        </w:rPr>
        <w:t>л</w:t>
      </w:r>
      <w:r w:rsidRPr="002305C3">
        <w:rPr>
          <w:spacing w:val="-1"/>
          <w:w w:val="95"/>
          <w:u w:val="thick"/>
        </w:rPr>
        <w:t>и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3"/>
          <w:w w:val="95"/>
          <w:u w:val="thick"/>
        </w:rPr>
        <w:t>а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у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2"/>
          <w:w w:val="95"/>
          <w:u w:val="thick"/>
        </w:rPr>
        <w:t>а</w:t>
      </w:r>
      <w:r w:rsidRPr="002305C3">
        <w:rPr>
          <w:b/>
          <w:bCs/>
          <w:w w:val="95"/>
          <w:u w:val="thick"/>
        </w:rPr>
        <w:t>».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left="15"/>
        <w:jc w:val="center"/>
      </w:pPr>
      <w:r w:rsidRPr="002305C3">
        <w:rPr>
          <w:spacing w:val="-2"/>
          <w:w w:val="95"/>
          <w:u w:val="thick"/>
        </w:rPr>
        <w:t>Ш</w:t>
      </w:r>
      <w:r w:rsidRPr="002305C3">
        <w:rPr>
          <w:w w:val="95"/>
          <w:u w:val="thick"/>
        </w:rPr>
        <w:t>ес</w:t>
      </w:r>
      <w:r w:rsidRPr="002305C3">
        <w:rPr>
          <w:spacing w:val="-2"/>
          <w:w w:val="95"/>
          <w:u w:val="thick"/>
        </w:rPr>
        <w:t>т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й</w:t>
      </w:r>
      <w:r w:rsidRPr="002305C3">
        <w:rPr>
          <w:spacing w:val="-36"/>
          <w:w w:val="95"/>
          <w:u w:val="thick"/>
        </w:rPr>
        <w:t xml:space="preserve"> </w:t>
      </w:r>
      <w:r w:rsidRPr="002305C3">
        <w:rPr>
          <w:spacing w:val="-1"/>
          <w:w w:val="95"/>
          <w:u w:val="thick"/>
        </w:rPr>
        <w:t>г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д</w:t>
      </w:r>
      <w:r w:rsidRPr="002305C3">
        <w:rPr>
          <w:spacing w:val="-35"/>
          <w:w w:val="95"/>
          <w:u w:val="thick"/>
        </w:rPr>
        <w:t xml:space="preserve"> </w:t>
      </w:r>
      <w:r w:rsidRPr="002305C3">
        <w:rPr>
          <w:spacing w:val="-3"/>
          <w:w w:val="95"/>
          <w:u w:val="thick"/>
        </w:rPr>
        <w:t>об</w:t>
      </w:r>
      <w:r w:rsidRPr="002305C3">
        <w:rPr>
          <w:w w:val="95"/>
          <w:u w:val="thick"/>
        </w:rPr>
        <w:t>уче</w:t>
      </w:r>
      <w:r w:rsidRPr="002305C3">
        <w:rPr>
          <w:spacing w:val="-4"/>
          <w:w w:val="95"/>
          <w:u w:val="thick"/>
        </w:rPr>
        <w:t>н</w:t>
      </w:r>
      <w:r w:rsidRPr="002305C3">
        <w:rPr>
          <w:spacing w:val="-1"/>
          <w:w w:val="95"/>
          <w:u w:val="thick"/>
        </w:rPr>
        <w:t>и</w:t>
      </w:r>
      <w:r w:rsidRPr="002305C3">
        <w:rPr>
          <w:w w:val="95"/>
          <w:u w:val="thick"/>
        </w:rPr>
        <w:t>я</w:t>
      </w:r>
    </w:p>
    <w:p w:rsidR="00895CFC" w:rsidRPr="002305C3" w:rsidRDefault="00895CFC">
      <w:pPr>
        <w:kinsoku w:val="0"/>
        <w:overflowPunct w:val="0"/>
        <w:spacing w:before="6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left="828"/>
        <w:rPr>
          <w:w w:val="90"/>
        </w:rPr>
      </w:pPr>
      <w:r w:rsidRPr="002305C3">
        <w:rPr>
          <w:w w:val="90"/>
        </w:rPr>
        <w:t>Вып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 xml:space="preserve">и 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 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ри</w:t>
      </w:r>
      <w:r w:rsidRPr="002305C3">
        <w:rPr>
          <w:spacing w:val="1"/>
          <w:w w:val="90"/>
        </w:rPr>
        <w:t>ро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4" w:firstLine="708"/>
        <w:jc w:val="both"/>
        <w:rPr>
          <w:w w:val="90"/>
        </w:rPr>
      </w:pP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их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ки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иск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а;</w:t>
      </w:r>
    </w:p>
    <w:p w:rsidR="00895CFC" w:rsidRPr="002305C3" w:rsidRDefault="00895CFC">
      <w:pPr>
        <w:pStyle w:val="a3"/>
        <w:kinsoku w:val="0"/>
        <w:overflowPunct w:val="0"/>
        <w:spacing w:before="2"/>
        <w:ind w:left="828"/>
        <w:rPr>
          <w:w w:val="90"/>
        </w:rPr>
      </w:pP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ки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и;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1459"/>
          <w:tab w:val="left" w:pos="2786"/>
          <w:tab w:val="left" w:pos="3345"/>
          <w:tab w:val="left" w:pos="5375"/>
          <w:tab w:val="left" w:pos="7413"/>
        </w:tabs>
        <w:kinsoku w:val="0"/>
        <w:overflowPunct w:val="0"/>
        <w:spacing w:line="359" w:lineRule="auto"/>
        <w:ind w:right="385" w:firstLine="708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 xml:space="preserve">мение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ь 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ь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ь 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 xml:space="preserve">и 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ь 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в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w w:val="90"/>
        </w:rPr>
        <w:tab/>
        <w:t>в</w:t>
      </w:r>
      <w:r w:rsidRPr="002305C3">
        <w:rPr>
          <w:w w:val="90"/>
        </w:rPr>
        <w:tab/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ем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0"/>
        </w:rPr>
        <w:tab/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ии</w:t>
      </w:r>
      <w:r w:rsidRPr="002305C3">
        <w:rPr>
          <w:w w:val="90"/>
        </w:rPr>
        <w:t>;</w:t>
      </w:r>
    </w:p>
    <w:p w:rsidR="00895CFC" w:rsidRPr="002305C3" w:rsidRDefault="00895CFC">
      <w:pPr>
        <w:pStyle w:val="a3"/>
        <w:kinsoku w:val="0"/>
        <w:overflowPunct w:val="0"/>
        <w:spacing w:before="5"/>
        <w:ind w:left="751" w:right="385"/>
        <w:rPr>
          <w:w w:val="90"/>
        </w:rPr>
      </w:pPr>
      <w:r w:rsidRPr="002305C3">
        <w:rPr>
          <w:spacing w:val="-4"/>
          <w:w w:val="90"/>
        </w:rPr>
        <w:t>у</w:t>
      </w:r>
      <w:r w:rsidRPr="002305C3">
        <w:rPr>
          <w:w w:val="90"/>
        </w:rPr>
        <w:t>мение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ние.</w:t>
      </w: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6" w:line="240" w:lineRule="exact"/>
        <w:rPr>
          <w:rFonts w:ascii="Arial" w:hAnsi="Arial" w:cs="Arial"/>
        </w:rPr>
      </w:pPr>
    </w:p>
    <w:p w:rsidR="00895CFC" w:rsidRPr="002305C3" w:rsidRDefault="00895CFC">
      <w:pPr>
        <w:pStyle w:val="a3"/>
        <w:numPr>
          <w:ilvl w:val="1"/>
          <w:numId w:val="22"/>
        </w:numPr>
        <w:tabs>
          <w:tab w:val="left" w:pos="828"/>
        </w:tabs>
        <w:kinsoku w:val="0"/>
        <w:overflowPunct w:val="0"/>
        <w:ind w:left="828" w:right="186" w:hanging="493"/>
        <w:jc w:val="center"/>
      </w:pPr>
      <w:r w:rsidRPr="002305C3">
        <w:rPr>
          <w:spacing w:val="-1"/>
          <w:u w:val="thick"/>
        </w:rPr>
        <w:t>М</w:t>
      </w:r>
      <w:r w:rsidRPr="002305C3">
        <w:rPr>
          <w:u w:val="thick"/>
        </w:rPr>
        <w:t>ЕТО</w:t>
      </w:r>
      <w:r w:rsidRPr="002305C3">
        <w:rPr>
          <w:spacing w:val="-2"/>
          <w:u w:val="thick"/>
        </w:rPr>
        <w:t>Д</w:t>
      </w:r>
      <w:r w:rsidRPr="002305C3">
        <w:rPr>
          <w:u w:val="thick"/>
        </w:rPr>
        <w:t>И</w:t>
      </w:r>
      <w:r w:rsidRPr="002305C3">
        <w:rPr>
          <w:spacing w:val="-2"/>
          <w:u w:val="thick"/>
        </w:rPr>
        <w:t>Ч</w:t>
      </w:r>
      <w:r w:rsidRPr="002305C3">
        <w:rPr>
          <w:u w:val="thick"/>
        </w:rPr>
        <w:t>Е</w:t>
      </w:r>
      <w:r w:rsidRPr="002305C3">
        <w:rPr>
          <w:spacing w:val="-2"/>
          <w:u w:val="thick"/>
        </w:rPr>
        <w:t>С</w:t>
      </w:r>
      <w:r w:rsidRPr="002305C3">
        <w:rPr>
          <w:u w:val="thick"/>
        </w:rPr>
        <w:t>КОЕ</w:t>
      </w:r>
      <w:r w:rsidRPr="002305C3">
        <w:rPr>
          <w:spacing w:val="22"/>
          <w:u w:val="thick"/>
        </w:rPr>
        <w:t xml:space="preserve"> </w:t>
      </w:r>
      <w:r w:rsidRPr="002305C3">
        <w:rPr>
          <w:u w:val="thick"/>
        </w:rPr>
        <w:t>О</w:t>
      </w:r>
      <w:r w:rsidRPr="002305C3">
        <w:rPr>
          <w:spacing w:val="-1"/>
          <w:u w:val="thick"/>
        </w:rPr>
        <w:t>Б</w:t>
      </w:r>
      <w:r w:rsidRPr="002305C3">
        <w:rPr>
          <w:u w:val="thick"/>
        </w:rPr>
        <w:t>Е</w:t>
      </w:r>
      <w:r w:rsidRPr="002305C3">
        <w:rPr>
          <w:spacing w:val="-2"/>
          <w:u w:val="thick"/>
        </w:rPr>
        <w:t>С</w:t>
      </w:r>
      <w:r w:rsidRPr="002305C3">
        <w:rPr>
          <w:u w:val="thick"/>
        </w:rPr>
        <w:t>ПЕ</w:t>
      </w:r>
      <w:r w:rsidRPr="002305C3">
        <w:rPr>
          <w:spacing w:val="-2"/>
          <w:u w:val="thick"/>
        </w:rPr>
        <w:t>Ч</w:t>
      </w:r>
      <w:r w:rsidRPr="002305C3">
        <w:rPr>
          <w:spacing w:val="-3"/>
          <w:u w:val="thick"/>
        </w:rPr>
        <w:t>Е</w:t>
      </w:r>
      <w:r w:rsidRPr="002305C3">
        <w:rPr>
          <w:u w:val="thick"/>
        </w:rPr>
        <w:t>НИЕ</w:t>
      </w:r>
      <w:r w:rsidRPr="002305C3">
        <w:rPr>
          <w:spacing w:val="23"/>
          <w:u w:val="thick"/>
        </w:rPr>
        <w:t xml:space="preserve"> </w:t>
      </w:r>
      <w:r w:rsidRPr="002305C3">
        <w:rPr>
          <w:u w:val="thick"/>
        </w:rPr>
        <w:t>УЧЕ</w:t>
      </w:r>
      <w:r w:rsidRPr="002305C3">
        <w:rPr>
          <w:spacing w:val="-4"/>
          <w:u w:val="thick"/>
        </w:rPr>
        <w:t>Б</w:t>
      </w:r>
      <w:r w:rsidRPr="002305C3">
        <w:rPr>
          <w:u w:val="thick"/>
        </w:rPr>
        <w:t>НО</w:t>
      </w:r>
      <w:r w:rsidRPr="002305C3">
        <w:rPr>
          <w:spacing w:val="-1"/>
          <w:u w:val="thick"/>
        </w:rPr>
        <w:t>Г</w:t>
      </w:r>
      <w:r w:rsidRPr="002305C3">
        <w:rPr>
          <w:u w:val="thick"/>
        </w:rPr>
        <w:t>О</w:t>
      </w:r>
      <w:r w:rsidRPr="002305C3">
        <w:rPr>
          <w:spacing w:val="22"/>
          <w:u w:val="thick"/>
        </w:rPr>
        <w:t xml:space="preserve"> </w:t>
      </w:r>
      <w:r w:rsidRPr="002305C3">
        <w:rPr>
          <w:u w:val="thick"/>
        </w:rPr>
        <w:t>П</w:t>
      </w:r>
      <w:r w:rsidRPr="002305C3">
        <w:rPr>
          <w:spacing w:val="-2"/>
          <w:u w:val="thick"/>
        </w:rPr>
        <w:t>Р</w:t>
      </w:r>
      <w:r w:rsidRPr="002305C3">
        <w:rPr>
          <w:u w:val="thick"/>
        </w:rPr>
        <w:t>ОЦЕ</w:t>
      </w:r>
      <w:r w:rsidRPr="002305C3">
        <w:rPr>
          <w:spacing w:val="-2"/>
          <w:u w:val="thick"/>
        </w:rPr>
        <w:t>СС</w:t>
      </w:r>
      <w:r w:rsidRPr="002305C3">
        <w:rPr>
          <w:u w:val="thick"/>
        </w:rPr>
        <w:t>А</w:t>
      </w:r>
    </w:p>
    <w:p w:rsidR="00895CFC" w:rsidRPr="002305C3" w:rsidRDefault="00895CFC">
      <w:pPr>
        <w:kinsoku w:val="0"/>
        <w:overflowPunct w:val="0"/>
        <w:spacing w:before="4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2020"/>
          <w:tab w:val="left" w:pos="2558"/>
          <w:tab w:val="left" w:pos="3921"/>
          <w:tab w:val="left" w:pos="5930"/>
          <w:tab w:val="left" w:pos="7504"/>
          <w:tab w:val="left" w:pos="9103"/>
        </w:tabs>
        <w:kinsoku w:val="0"/>
        <w:overflowPunct w:val="0"/>
        <w:spacing w:line="360" w:lineRule="auto"/>
        <w:ind w:right="304" w:firstLine="708"/>
        <w:rPr>
          <w:w w:val="90"/>
        </w:rPr>
      </w:pP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«</w:t>
      </w:r>
      <w:r w:rsidRPr="002305C3">
        <w:rPr>
          <w:spacing w:val="1"/>
          <w:w w:val="90"/>
        </w:rPr>
        <w:t>М</w:t>
      </w:r>
      <w:r w:rsidRPr="002305C3">
        <w:rPr>
          <w:spacing w:val="-2"/>
          <w:w w:val="90"/>
        </w:rPr>
        <w:t>уз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90"/>
        </w:rPr>
        <w:tab/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w w:val="90"/>
        </w:rPr>
        <w:tab/>
        <w:t>п</w:t>
      </w:r>
      <w:r w:rsidRPr="002305C3">
        <w:rPr>
          <w:spacing w:val="-2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w w:val="90"/>
        </w:rPr>
        <w:tab/>
      </w:r>
      <w:r w:rsidRPr="002305C3">
        <w:rPr>
          <w:w w:val="85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ппах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1</w:t>
      </w:r>
      <w:r w:rsidRPr="002305C3">
        <w:rPr>
          <w:w w:val="90"/>
        </w:rPr>
        <w:t>0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че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ек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(ме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ые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я).</w:t>
      </w:r>
    </w:p>
    <w:p w:rsidR="00895CFC" w:rsidRPr="002305C3" w:rsidRDefault="00895CFC">
      <w:pPr>
        <w:pStyle w:val="a3"/>
        <w:kinsoku w:val="0"/>
        <w:overflowPunct w:val="0"/>
        <w:spacing w:before="2" w:line="359" w:lineRule="auto"/>
        <w:ind w:right="301" w:firstLine="708"/>
        <w:jc w:val="both"/>
      </w:pP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агает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их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и: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ссказ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)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га,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р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ки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 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е 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ие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 xml:space="preserve">я 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 xml:space="preserve">к 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еме, 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 xml:space="preserve">их  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 xml:space="preserve">в  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ый  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г.  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 xml:space="preserve">й  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д  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spacing w:val="2"/>
          <w:w w:val="90"/>
        </w:rPr>
        <w:t>е</w:t>
      </w:r>
      <w:r w:rsidRPr="002305C3">
        <w:rPr>
          <w:w w:val="90"/>
        </w:rPr>
        <w:t xml:space="preserve">т  </w:t>
      </w:r>
      <w:r w:rsidRPr="002305C3">
        <w:rPr>
          <w:spacing w:val="33"/>
          <w:w w:val="90"/>
        </w:rPr>
        <w:t xml:space="preserve"> </w:t>
      </w:r>
      <w:proofErr w:type="gramStart"/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2" w:line="359" w:lineRule="auto"/>
        <w:ind w:right="301" w:firstLine="708"/>
        <w:jc w:val="both"/>
        <w:sectPr w:rsidR="00895CFC" w:rsidRPr="002305C3">
          <w:headerReference w:type="default" r:id="rId49"/>
          <w:pgSz w:w="11900" w:h="16840"/>
          <w:pgMar w:top="940" w:right="680" w:bottom="280" w:left="1680" w:header="748" w:footer="0" w:gutter="0"/>
          <w:pgNumType w:start="64"/>
          <w:cols w:space="720" w:equalWidth="0">
            <w:col w:w="95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3"/>
        <w:rPr>
          <w:w w:val="90"/>
        </w:rPr>
      </w:pPr>
      <w:r w:rsidRPr="002305C3">
        <w:rPr>
          <w:spacing w:val="-1"/>
          <w:w w:val="90"/>
        </w:rPr>
        <w:lastRenderedPageBreak/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ию  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 xml:space="preserve">ии,  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о  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 xml:space="preserve">ит  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 xml:space="preserve">к  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ию  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ий.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1" w:firstLine="708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а 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каж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ы»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2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ы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их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х.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хн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о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ния,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р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кон</w:t>
      </w:r>
      <w:r w:rsidRPr="002305C3">
        <w:rPr>
          <w:w w:val="90"/>
        </w:rPr>
        <w:t>це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агм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а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аг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га.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ках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60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м,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ация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м.</w:t>
      </w:r>
      <w:r w:rsidRPr="002305C3">
        <w:rPr>
          <w:spacing w:val="62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ако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но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ага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имся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w w:val="88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ием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я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а.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10"/>
        <w:ind w:left="1478" w:right="101"/>
      </w:pPr>
      <w:r w:rsidRPr="002305C3">
        <w:rPr>
          <w:spacing w:val="-1"/>
          <w:w w:val="95"/>
        </w:rPr>
        <w:t>М</w:t>
      </w:r>
      <w:r w:rsidRPr="002305C3">
        <w:rPr>
          <w:spacing w:val="-6"/>
          <w:w w:val="95"/>
        </w:rPr>
        <w:t>е</w:t>
      </w:r>
      <w:r w:rsidRPr="002305C3">
        <w:rPr>
          <w:spacing w:val="2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д</w:t>
      </w:r>
      <w:r w:rsidRPr="002305C3">
        <w:rPr>
          <w:spacing w:val="-1"/>
          <w:w w:val="95"/>
        </w:rPr>
        <w:t>ич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>е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ен</w:t>
      </w:r>
      <w:r w:rsidRPr="002305C3">
        <w:rPr>
          <w:spacing w:val="-4"/>
          <w:w w:val="95"/>
        </w:rPr>
        <w:t>д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4"/>
          <w:w w:val="95"/>
        </w:rPr>
        <w:t>д</w:t>
      </w:r>
      <w:r w:rsidRPr="002305C3">
        <w:rPr>
          <w:spacing w:val="-3"/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spacing w:val="-5"/>
          <w:w w:val="95"/>
        </w:rPr>
        <w:t>а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я</w:t>
      </w:r>
      <w:r w:rsidRPr="002305C3">
        <w:rPr>
          <w:w w:val="95"/>
        </w:rPr>
        <w:t>м</w:t>
      </w:r>
    </w:p>
    <w:p w:rsidR="00895CFC" w:rsidRPr="002305C3" w:rsidRDefault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У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льно</w:t>
      </w:r>
      <w:r w:rsidRPr="002305C3">
        <w:rPr>
          <w:w w:val="90"/>
        </w:rPr>
        <w:t>й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ет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щ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ю</w:t>
      </w:r>
      <w:r w:rsidRPr="002305C3">
        <w:rPr>
          <w:w w:val="9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3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: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ка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-3"/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ы,</w:t>
      </w:r>
      <w:r w:rsidRPr="002305C3"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чение</w:t>
      </w:r>
      <w:r w:rsidRPr="002305C3">
        <w:rPr>
          <w:spacing w:val="-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а,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-6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6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-8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3" w:firstLine="708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нача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ет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у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ппы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ь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у</w:t>
      </w:r>
      <w:r w:rsidRPr="002305C3">
        <w:rPr>
          <w:spacing w:val="5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Чт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ечь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цесс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ис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их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ассе,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са.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3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 xml:space="preserve">в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е.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ма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 xml:space="preserve">о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са.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Изл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ание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мает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ка.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мо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семи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 xml:space="preserve">о </w:t>
      </w:r>
      <w:r w:rsidRPr="002305C3">
        <w:rPr>
          <w:spacing w:val="-2"/>
          <w:w w:val="90"/>
        </w:rPr>
        <w:t>э</w:t>
      </w:r>
      <w:r w:rsidRPr="002305C3">
        <w:rPr>
          <w:w w:val="90"/>
        </w:rPr>
        <w:t>ффек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чения.</w:t>
      </w:r>
    </w:p>
    <w:p w:rsidR="00895CFC" w:rsidRPr="002305C3" w:rsidRDefault="00895CFC">
      <w:pPr>
        <w:pStyle w:val="a3"/>
        <w:kinsoku w:val="0"/>
        <w:overflowPunct w:val="0"/>
        <w:spacing w:before="6" w:line="359" w:lineRule="auto"/>
        <w:ind w:right="102" w:firstLine="708"/>
        <w:jc w:val="both"/>
        <w:rPr>
          <w:w w:val="90"/>
        </w:rPr>
        <w:sectPr w:rsidR="00895CFC" w:rsidRPr="002305C3">
          <w:headerReference w:type="default" r:id="rId50"/>
          <w:pgSz w:w="11900" w:h="16840"/>
          <w:pgMar w:top="940" w:right="880" w:bottom="280" w:left="1680" w:header="748" w:footer="0" w:gutter="0"/>
          <w:pgNumType w:start="65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lastRenderedPageBreak/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ак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ки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есь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иал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иеся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со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ани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х,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поэ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оо</w:t>
      </w:r>
      <w:r w:rsidRPr="002305C3">
        <w:rPr>
          <w:spacing w:val="1"/>
          <w:w w:val="90"/>
        </w:rPr>
        <w:t>бр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ны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д</w:t>
      </w:r>
      <w:r w:rsidRPr="002305C3">
        <w:rPr>
          <w:w w:val="90"/>
        </w:rPr>
        <w:t>ы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ющ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есе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а,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 xml:space="preserve">).  </w:t>
      </w:r>
      <w:r w:rsidRPr="002305C3">
        <w:rPr>
          <w:spacing w:val="-4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о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есе</w:t>
      </w:r>
      <w:r w:rsidRPr="002305C3">
        <w:rPr>
          <w:spacing w:val="-4"/>
          <w:w w:val="90"/>
        </w:rPr>
        <w:t>д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,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й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но 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ят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6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ым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ям.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ес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а,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ая,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но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сис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му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ес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й.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3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2"/>
          <w:w w:val="90"/>
        </w:rPr>
        <w:t>льз</w:t>
      </w:r>
      <w:r w:rsidRPr="002305C3">
        <w:rPr>
          <w:w w:val="90"/>
        </w:rPr>
        <w:t>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ись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ез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ни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чения,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1"/>
          <w:w w:val="90"/>
        </w:rPr>
        <w:t>ъя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ни</w:t>
      </w:r>
      <w:r w:rsidRPr="002305C3">
        <w:rPr>
          <w:w w:val="90"/>
        </w:rPr>
        <w:t>е.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4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е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х,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х,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ии,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ко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ют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ъ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сн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й,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w w:val="86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а,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им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но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</w:t>
      </w:r>
      <w:r w:rsidRPr="002305C3">
        <w:rPr>
          <w:w w:val="93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,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68"/>
          <w:w w:val="90"/>
        </w:rPr>
        <w:t xml:space="preserve"> </w:t>
      </w:r>
      <w:r w:rsidRPr="002305C3">
        <w:rPr>
          <w:spacing w:val="-1"/>
          <w:w w:val="90"/>
        </w:rPr>
        <w:t>р</w:t>
      </w:r>
      <w:r w:rsidRPr="002305C3">
        <w:rPr>
          <w:spacing w:val="1"/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к</w:t>
      </w:r>
      <w:r w:rsidRPr="002305C3">
        <w:rPr>
          <w:spacing w:val="1"/>
          <w:w w:val="90"/>
        </w:rPr>
        <w:t>а</w:t>
      </w:r>
      <w:r w:rsidRPr="002305C3">
        <w:rPr>
          <w:w w:val="90"/>
        </w:rPr>
        <w:t>з,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о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ей,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но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им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ак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им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мас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.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6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ямая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еч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.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ассказ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w w:val="97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46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цио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ш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ией,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в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емпе.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асска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ия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зи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зло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оп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а,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ия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43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ых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 w:firstLine="708"/>
        <w:jc w:val="both"/>
      </w:pPr>
      <w:r w:rsidRPr="002305C3">
        <w:rPr>
          <w:w w:val="90"/>
        </w:rPr>
        <w:t>Н</w:t>
      </w:r>
      <w:r w:rsidRPr="002305C3">
        <w:rPr>
          <w:spacing w:val="1"/>
          <w:w w:val="90"/>
        </w:rPr>
        <w:t>а</w:t>
      </w:r>
      <w:r w:rsidRPr="002305C3">
        <w:rPr>
          <w:spacing w:val="-1"/>
          <w:w w:val="90"/>
        </w:rPr>
        <w:t>г</w:t>
      </w:r>
      <w:r w:rsidRPr="002305C3">
        <w:rPr>
          <w:w w:val="90"/>
        </w:rPr>
        <w:t>л</w:t>
      </w:r>
      <w:r w:rsidRPr="002305C3">
        <w:rPr>
          <w:spacing w:val="-1"/>
          <w:w w:val="90"/>
        </w:rPr>
        <w:t>я</w:t>
      </w:r>
      <w:r w:rsidRPr="002305C3">
        <w:rPr>
          <w:spacing w:val="-2"/>
          <w:w w:val="90"/>
        </w:rPr>
        <w:t>д</w:t>
      </w:r>
      <w:r w:rsidRPr="002305C3">
        <w:rPr>
          <w:spacing w:val="-1"/>
          <w:w w:val="90"/>
        </w:rPr>
        <w:t>ны</w:t>
      </w:r>
      <w:r w:rsidRPr="002305C3">
        <w:rPr>
          <w:w w:val="90"/>
        </w:rPr>
        <w:t>е</w:t>
      </w:r>
      <w:r w:rsidRPr="002305C3">
        <w:rPr>
          <w:spacing w:val="67"/>
          <w:w w:val="90"/>
        </w:rPr>
        <w:t xml:space="preserve"> </w:t>
      </w:r>
      <w:r w:rsidRPr="002305C3">
        <w:rPr>
          <w:spacing w:val="-2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д</w:t>
      </w:r>
      <w:r w:rsidRPr="002305C3">
        <w:rPr>
          <w:spacing w:val="-1"/>
          <w:w w:val="90"/>
        </w:rPr>
        <w:t>ы</w:t>
      </w:r>
      <w:r w:rsidRPr="002305C3">
        <w:rPr>
          <w:w w:val="90"/>
        </w:rPr>
        <w:t>.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мимо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6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х 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-2"/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наг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яд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и,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w w:val="95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4"/>
          <w:w w:val="90"/>
        </w:rPr>
        <w:t>зу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,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ак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ей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по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м. 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ние 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кц</w:t>
      </w:r>
      <w:r w:rsidRPr="002305C3">
        <w:rPr>
          <w:spacing w:val="-2"/>
          <w:w w:val="90"/>
        </w:rPr>
        <w:t>ий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сей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но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ках,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чении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ными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мен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ами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к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его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нек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65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 xml:space="preserve">– 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, 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 xml:space="preserve">, 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1"/>
          <w:w w:val="90"/>
        </w:rPr>
        <w:t>ор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 w:firstLine="708"/>
        <w:jc w:val="both"/>
        <w:sectPr w:rsidR="00895CFC" w:rsidRPr="002305C3">
          <w:headerReference w:type="default" r:id="rId51"/>
          <w:pgSz w:w="11900" w:h="16840"/>
          <w:pgMar w:top="940" w:right="880" w:bottom="280" w:left="1680" w:header="748" w:footer="0" w:gutter="0"/>
          <w:pgNumType w:start="66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left="220" w:right="101"/>
        <w:jc w:val="both"/>
        <w:rPr>
          <w:w w:val="90"/>
        </w:rPr>
      </w:pPr>
      <w:r w:rsidRPr="002305C3">
        <w:rPr>
          <w:spacing w:val="-1"/>
          <w:w w:val="90"/>
        </w:rPr>
        <w:lastRenderedPageBreak/>
        <w:t>т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зли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сх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ц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гает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иал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а,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ий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же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у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-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ф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ых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м.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2"/>
          <w:w w:val="90"/>
        </w:rPr>
        <w:t>ро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х</w:t>
      </w:r>
      <w:r w:rsidRPr="002305C3">
        <w:rPr>
          <w:w w:val="90"/>
        </w:rPr>
        <w:t>емы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ке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мес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ами.</w:t>
      </w:r>
    </w:p>
    <w:p w:rsidR="00895CFC" w:rsidRPr="002305C3" w:rsidRDefault="00895CFC">
      <w:pPr>
        <w:pStyle w:val="a3"/>
        <w:kinsoku w:val="0"/>
        <w:overflowPunct w:val="0"/>
        <w:spacing w:before="3"/>
        <w:ind w:left="928"/>
      </w:pP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им</w:t>
      </w:r>
      <w:r w:rsidRPr="002305C3">
        <w:rPr>
          <w:spacing w:val="-3"/>
          <w:w w:val="95"/>
        </w:rPr>
        <w:t>е</w:t>
      </w:r>
      <w:r w:rsidRPr="002305C3">
        <w:rPr>
          <w:w w:val="95"/>
        </w:rPr>
        <w:t>р</w:t>
      </w:r>
      <w:r w:rsidRPr="002305C3">
        <w:rPr>
          <w:spacing w:val="-41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цы</w:t>
      </w:r>
      <w:r w:rsidRPr="002305C3">
        <w:rPr>
          <w:spacing w:val="-41"/>
          <w:w w:val="95"/>
        </w:rPr>
        <w:t xml:space="preserve"> </w:t>
      </w:r>
      <w:r w:rsidRPr="002305C3">
        <w:rPr>
          <w:w w:val="95"/>
        </w:rPr>
        <w:t>по</w:t>
      </w:r>
      <w:r w:rsidRPr="002305C3">
        <w:rPr>
          <w:spacing w:val="-42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ф</w:t>
      </w:r>
      <w:r w:rsidRPr="002305C3">
        <w:rPr>
          <w:w w:val="95"/>
        </w:rPr>
        <w:t>ии</w:t>
      </w:r>
      <w:r w:rsidRPr="002305C3">
        <w:rPr>
          <w:spacing w:val="-40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й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proofErr w:type="spellEnd"/>
    </w:p>
    <w:p w:rsidR="00895CFC" w:rsidRPr="002305C3" w:rsidRDefault="00895CFC">
      <w:pPr>
        <w:kinsoku w:val="0"/>
        <w:overflowPunct w:val="0"/>
        <w:spacing w:before="6" w:line="160" w:lineRule="exact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9"/>
        <w:gridCol w:w="1987"/>
        <w:gridCol w:w="2208"/>
        <w:gridCol w:w="1476"/>
        <w:gridCol w:w="1872"/>
      </w:tblGrid>
      <w:tr w:rsidR="00895CFC" w:rsidRPr="002305C3">
        <w:trPr>
          <w:trHeight w:hRule="exact" w:val="614"/>
        </w:trPr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right="3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3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6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жи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ни</w:t>
            </w:r>
          </w:p>
        </w:tc>
      </w:tr>
      <w:tr w:rsidR="00895CFC" w:rsidRPr="002305C3">
        <w:trPr>
          <w:trHeight w:hRule="exact" w:val="610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84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0</w:t>
            </w:r>
            <w:r w:rsidRPr="002305C3">
              <w:rPr>
                <w:rFonts w:ascii="Arial" w:hAnsi="Arial" w:cs="Arial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18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5</w:t>
            </w:r>
            <w:r w:rsidRPr="002305C3">
              <w:rPr>
                <w:rFonts w:ascii="Arial" w:hAnsi="Arial" w:cs="Arial"/>
                <w:sz w:val="28"/>
                <w:szCs w:val="28"/>
              </w:rPr>
              <w:t>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4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85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0</w:t>
            </w:r>
            <w:r w:rsidRPr="002305C3">
              <w:rPr>
                <w:rFonts w:ascii="Arial" w:hAnsi="Arial" w:cs="Arial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18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6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86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6</w:t>
            </w:r>
            <w:r w:rsidRPr="002305C3">
              <w:rPr>
                <w:rFonts w:ascii="Arial" w:hAnsi="Arial" w:cs="Arial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18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7</w:t>
            </w:r>
            <w:r w:rsidRPr="002305C3"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87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7</w:t>
            </w:r>
            <w:r w:rsidRPr="002305C3">
              <w:rPr>
                <w:rFonts w:ascii="Arial" w:hAnsi="Arial" w:cs="Arial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18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8</w:t>
            </w:r>
            <w:r w:rsidRPr="002305C3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1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88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5</w:t>
            </w:r>
            <w:r w:rsidRPr="002305C3">
              <w:rPr>
                <w:rFonts w:ascii="Arial" w:hAnsi="Arial" w:cs="Arial"/>
                <w:sz w:val="28"/>
                <w:szCs w:val="28"/>
              </w:rPr>
              <w:t>-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18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9</w:t>
            </w:r>
            <w:r w:rsidRPr="002305C3">
              <w:rPr>
                <w:rFonts w:ascii="Arial" w:hAnsi="Arial" w:cs="Arial"/>
                <w:sz w:val="28"/>
                <w:szCs w:val="28"/>
              </w:rPr>
              <w:t>3</w:t>
            </w:r>
          </w:p>
        </w:tc>
      </w:tr>
      <w:tr w:rsidR="00895CFC" w:rsidRPr="002305C3">
        <w:trPr>
          <w:trHeight w:hRule="exact" w:val="494"/>
        </w:trPr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21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ния</w:t>
            </w:r>
          </w:p>
        </w:tc>
      </w:tr>
      <w:tr w:rsidR="00895CFC" w:rsidRPr="002305C3">
        <w:trPr>
          <w:trHeight w:hRule="exact" w:val="974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тк</w:t>
            </w:r>
            <w:r w:rsidRPr="002305C3">
              <w:rPr>
                <w:rFonts w:ascii="Arial" w:hAnsi="Arial" w:cs="Arial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z w:val="28"/>
                <w:szCs w:val="28"/>
              </w:rPr>
              <w:t>ск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рб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а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Ев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па,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ия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4" w:lineRule="exact"/>
              <w:ind w:left="102"/>
              <w:rPr>
                <w:rFonts w:ascii="Arial" w:hAnsi="Arial" w:cs="Arial"/>
                <w:w w:val="90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од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е,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before="9" w:line="150" w:lineRule="exact"/>
              <w:rPr>
                <w:rFonts w:ascii="Arial" w:hAnsi="Arial" w:cs="Arial"/>
                <w:sz w:val="15"/>
                <w:szCs w:val="15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z w:val="28"/>
                <w:szCs w:val="28"/>
              </w:rPr>
              <w:t>ин</w:t>
            </w:r>
          </w:p>
        </w:tc>
      </w:tr>
      <w:tr w:rsidR="00895CFC" w:rsidRPr="002305C3">
        <w:trPr>
          <w:trHeight w:hRule="exact" w:val="494"/>
        </w:trPr>
        <w:tc>
          <w:tcPr>
            <w:tcW w:w="90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right="3"/>
              <w:jc w:val="center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spacing w:val="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6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ф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ии</w:t>
            </w:r>
          </w:p>
        </w:tc>
      </w:tr>
      <w:tr w:rsidR="00895CFC" w:rsidRPr="002305C3">
        <w:trPr>
          <w:trHeight w:hRule="exact" w:val="3391"/>
        </w:trPr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Де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о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1746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чение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proofErr w:type="gramStart"/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в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60" w:lineRule="auto"/>
              <w:ind w:left="102" w:right="98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щ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8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ния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ии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1962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2"/>
                <w:w w:val="85"/>
                <w:sz w:val="28"/>
                <w:szCs w:val="28"/>
              </w:rPr>
              <w:t>б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1"/>
                <w:w w:val="8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ab/>
            </w:r>
            <w:proofErr w:type="gramStart"/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>в</w:t>
            </w:r>
            <w:proofErr w:type="gramEnd"/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358" w:lineRule="auto"/>
              <w:ind w:left="102" w:right="101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нс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в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ии.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чес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ая,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ор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кая,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у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ыка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proofErr w:type="gramStart"/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-</w:t>
            </w:r>
            <w:proofErr w:type="gramEnd"/>
            <w:r w:rsidRPr="002305C3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ч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еск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ея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ь</w:t>
            </w:r>
          </w:p>
        </w:tc>
        <w:tc>
          <w:tcPr>
            <w:tcW w:w="3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5CFC" w:rsidRPr="002305C3" w:rsidRDefault="00895CFC">
            <w:pPr>
              <w:pStyle w:val="TableParagraph"/>
              <w:tabs>
                <w:tab w:val="left" w:pos="3085"/>
              </w:tabs>
              <w:kinsoku w:val="0"/>
              <w:overflowPunct w:val="0"/>
              <w:spacing w:line="313" w:lineRule="exact"/>
              <w:ind w:left="102"/>
              <w:rPr>
                <w:rFonts w:ascii="Arial" w:hAnsi="Arial" w:cs="Arial"/>
                <w:sz w:val="28"/>
                <w:szCs w:val="28"/>
              </w:rPr>
            </w:pP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м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1"/>
                <w:w w:val="95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5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1"/>
                <w:w w:val="95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4"/>
                <w:w w:val="95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>кая</w:t>
            </w:r>
            <w:r w:rsidRPr="002305C3">
              <w:rPr>
                <w:rFonts w:ascii="Arial" w:hAnsi="Arial" w:cs="Arial"/>
                <w:w w:val="95"/>
                <w:sz w:val="28"/>
                <w:szCs w:val="28"/>
              </w:rPr>
              <w:tab/>
              <w:t>и</w:t>
            </w:r>
          </w:p>
          <w:p w:rsidR="00895CFC" w:rsidRPr="002305C3" w:rsidRDefault="00895CFC">
            <w:pPr>
              <w:pStyle w:val="TableParagraph"/>
              <w:kinsoku w:val="0"/>
              <w:overflowPunct w:val="0"/>
              <w:spacing w:line="160" w:lineRule="exact"/>
              <w:rPr>
                <w:rFonts w:ascii="Arial" w:hAnsi="Arial" w:cs="Arial"/>
                <w:sz w:val="16"/>
                <w:szCs w:val="16"/>
              </w:rPr>
            </w:pPr>
          </w:p>
          <w:p w:rsidR="00895CFC" w:rsidRPr="002305C3" w:rsidRDefault="00895CFC">
            <w:pPr>
              <w:pStyle w:val="TableParagraph"/>
              <w:tabs>
                <w:tab w:val="left" w:pos="1760"/>
                <w:tab w:val="left" w:pos="2948"/>
              </w:tabs>
              <w:kinsoku w:val="0"/>
              <w:overflowPunct w:val="0"/>
              <w:spacing w:line="359" w:lineRule="auto"/>
              <w:ind w:left="102" w:right="100"/>
              <w:rPr>
                <w:rFonts w:ascii="Arial" w:hAnsi="Arial" w:cs="Arial"/>
              </w:rPr>
            </w:pP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ж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ск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я</w:t>
            </w:r>
            <w:r w:rsidRPr="002305C3">
              <w:rPr>
                <w:rFonts w:ascii="Arial" w:hAnsi="Arial" w:cs="Arial"/>
                <w:w w:val="85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ея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л</w:t>
            </w:r>
            <w:r w:rsidRPr="002305C3">
              <w:rPr>
                <w:rFonts w:ascii="Arial" w:hAnsi="Arial" w:cs="Arial"/>
                <w:spacing w:val="-5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ь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,</w:t>
            </w:r>
            <w:r w:rsidRPr="002305C3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нц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т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ные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з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ки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ab/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о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spacing w:val="-4"/>
                <w:w w:val="90"/>
                <w:sz w:val="28"/>
                <w:szCs w:val="28"/>
              </w:rPr>
              <w:t>с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ии, </w:t>
            </w:r>
            <w:r w:rsidRPr="002305C3">
              <w:rPr>
                <w:rFonts w:ascii="Arial" w:hAnsi="Arial" w:cs="Arial"/>
                <w:spacing w:val="47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г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о</w:t>
            </w:r>
            <w:r w:rsidRPr="002305C3">
              <w:rPr>
                <w:rFonts w:ascii="Arial" w:hAnsi="Arial" w:cs="Arial"/>
                <w:spacing w:val="-3"/>
                <w:w w:val="90"/>
                <w:sz w:val="28"/>
                <w:szCs w:val="28"/>
              </w:rPr>
              <w:t>д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 xml:space="preserve">ам </w:t>
            </w:r>
            <w:r w:rsidRPr="002305C3">
              <w:rPr>
                <w:rFonts w:ascii="Arial" w:hAnsi="Arial" w:cs="Arial"/>
                <w:spacing w:val="33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1"/>
                <w:w w:val="90"/>
                <w:sz w:val="28"/>
                <w:szCs w:val="28"/>
              </w:rPr>
              <w:t>Ев</w:t>
            </w:r>
            <w:r w:rsidRPr="002305C3">
              <w:rPr>
                <w:rFonts w:ascii="Arial" w:hAnsi="Arial" w:cs="Arial"/>
                <w:spacing w:val="1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оп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ы</w:t>
            </w:r>
            <w:r w:rsidRPr="002305C3">
              <w:rPr>
                <w:rFonts w:ascii="Arial" w:hAnsi="Arial" w:cs="Arial"/>
                <w:w w:val="93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68"/>
                <w:w w:val="90"/>
                <w:sz w:val="28"/>
                <w:szCs w:val="28"/>
              </w:rPr>
              <w:t xml:space="preserve"> 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А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ме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р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  <w:r w:rsidRPr="002305C3">
              <w:rPr>
                <w:rFonts w:ascii="Arial" w:hAnsi="Arial" w:cs="Arial"/>
                <w:spacing w:val="-2"/>
                <w:w w:val="90"/>
                <w:sz w:val="28"/>
                <w:szCs w:val="28"/>
              </w:rPr>
              <w:t>к</w:t>
            </w:r>
            <w:r w:rsidRPr="002305C3">
              <w:rPr>
                <w:rFonts w:ascii="Arial" w:hAnsi="Arial" w:cs="Arial"/>
                <w:w w:val="90"/>
                <w:sz w:val="28"/>
                <w:szCs w:val="28"/>
              </w:rPr>
              <w:t>и</w:t>
            </w:r>
          </w:p>
        </w:tc>
      </w:tr>
    </w:tbl>
    <w:p w:rsidR="00895CFC" w:rsidRPr="002305C3" w:rsidRDefault="00895CFC">
      <w:pPr>
        <w:kinsoku w:val="0"/>
        <w:overflowPunct w:val="0"/>
        <w:spacing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kinsoku w:val="0"/>
        <w:overflowPunct w:val="0"/>
        <w:spacing w:before="10" w:line="200" w:lineRule="exact"/>
        <w:rPr>
          <w:rFonts w:ascii="Arial" w:hAnsi="Arial" w:cs="Arial"/>
          <w:sz w:val="20"/>
          <w:szCs w:val="20"/>
        </w:rPr>
      </w:pPr>
    </w:p>
    <w:p w:rsidR="00895CFC" w:rsidRPr="002305C3" w:rsidRDefault="00895CFC">
      <w:pPr>
        <w:pStyle w:val="a3"/>
        <w:kinsoku w:val="0"/>
        <w:overflowPunct w:val="0"/>
        <w:spacing w:before="63" w:line="359" w:lineRule="auto"/>
        <w:ind w:left="220" w:right="105" w:firstLine="708"/>
        <w:jc w:val="both"/>
        <w:rPr>
          <w:w w:val="90"/>
        </w:rPr>
      </w:pP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акая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ца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на</w:t>
      </w:r>
      <w:r w:rsidRPr="002305C3">
        <w:rPr>
          <w:w w:val="8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нем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м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льны</w:t>
      </w:r>
      <w:r w:rsidRPr="002305C3">
        <w:rPr>
          <w:w w:val="90"/>
        </w:rPr>
        <w:t>х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left="220" w:right="102" w:firstLine="708"/>
        <w:jc w:val="both"/>
      </w:pP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ние</w:t>
      </w:r>
      <w:r w:rsidRPr="002305C3">
        <w:rPr>
          <w:spacing w:val="31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spacing w:val="-4"/>
          <w:w w:val="95"/>
        </w:rPr>
        <w:t>ву</w:t>
      </w:r>
      <w:r w:rsidRPr="002305C3">
        <w:rPr>
          <w:w w:val="95"/>
        </w:rPr>
        <w:t>ча</w:t>
      </w:r>
      <w:r w:rsidRPr="002305C3">
        <w:rPr>
          <w:spacing w:val="-1"/>
          <w:w w:val="95"/>
        </w:rPr>
        <w:t>щ</w:t>
      </w:r>
      <w:r w:rsidRPr="002305C3">
        <w:rPr>
          <w:w w:val="95"/>
        </w:rPr>
        <w:t>ей</w:t>
      </w:r>
      <w:r w:rsidRPr="002305C3">
        <w:rPr>
          <w:spacing w:val="34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9"/>
          <w:w w:val="95"/>
        </w:rPr>
        <w:t xml:space="preserve"> </w:t>
      </w:r>
      <w:r w:rsidRPr="002305C3">
        <w:rPr>
          <w:w w:val="95"/>
        </w:rPr>
        <w:t>по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ам,</w:t>
      </w:r>
      <w:r w:rsidRPr="002305C3">
        <w:rPr>
          <w:spacing w:val="46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з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о</w:t>
      </w:r>
      <w:r w:rsidRPr="002305C3">
        <w:rPr>
          <w:w w:val="95"/>
        </w:rPr>
        <w:t>р</w:t>
      </w:r>
      <w:r w:rsidRPr="002305C3">
        <w:rPr>
          <w:spacing w:val="65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им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ро</w:t>
      </w:r>
      <w:r w:rsidRPr="002305C3">
        <w:rPr>
          <w:w w:val="95"/>
        </w:rPr>
        <w:t>в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д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ани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м</w:t>
      </w:r>
      <w:r w:rsidRPr="002305C3">
        <w:rPr>
          <w:spacing w:val="3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зы</w:t>
      </w:r>
      <w:r w:rsidRPr="002305C3">
        <w:rPr>
          <w:w w:val="95"/>
        </w:rPr>
        <w:t>ки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ак</w:t>
      </w:r>
      <w:r w:rsidRPr="002305C3">
        <w:rPr>
          <w:spacing w:val="-2"/>
          <w:w w:val="95"/>
        </w:rPr>
        <w:t>ж</w:t>
      </w:r>
      <w:r w:rsidRPr="002305C3">
        <w:rPr>
          <w:w w:val="95"/>
        </w:rPr>
        <w:t>е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с</w:t>
      </w:r>
      <w:r w:rsidRPr="002305C3">
        <w:rPr>
          <w:w w:val="95"/>
        </w:rPr>
        <w:t>но</w:t>
      </w:r>
      <w:r w:rsidRPr="002305C3">
        <w:rPr>
          <w:spacing w:val="37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кас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ся</w:t>
      </w:r>
      <w:r w:rsidRPr="002305C3">
        <w:rPr>
          <w:spacing w:val="3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1"/>
          <w:w w:val="95"/>
        </w:rPr>
        <w:t>пр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к</w:t>
      </w:r>
      <w:r w:rsidRPr="002305C3">
        <w:rPr>
          <w:w w:val="95"/>
        </w:rPr>
        <w:t>т</w:t>
      </w:r>
      <w:r w:rsidRPr="002305C3">
        <w:rPr>
          <w:spacing w:val="-1"/>
          <w:w w:val="95"/>
        </w:rPr>
        <w:t>и</w:t>
      </w:r>
      <w:r w:rsidRPr="002305C3">
        <w:rPr>
          <w:w w:val="95"/>
        </w:rPr>
        <w:t>чес</w:t>
      </w:r>
      <w:r w:rsidRPr="002305C3">
        <w:rPr>
          <w:spacing w:val="-1"/>
          <w:w w:val="95"/>
        </w:rPr>
        <w:t>ки</w:t>
      </w:r>
      <w:r w:rsidRPr="002305C3">
        <w:rPr>
          <w:w w:val="95"/>
        </w:rPr>
        <w:t>ми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-2"/>
          <w:w w:val="95"/>
        </w:rPr>
        <w:t>м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д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ми</w:t>
      </w:r>
      <w:r w:rsidRPr="002305C3">
        <w:rPr>
          <w:spacing w:val="18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че</w:t>
      </w:r>
      <w:r w:rsidRPr="002305C3">
        <w:rPr>
          <w:spacing w:val="-1"/>
          <w:w w:val="95"/>
        </w:rPr>
        <w:t>ния</w:t>
      </w:r>
      <w:r w:rsidRPr="002305C3">
        <w:rPr>
          <w:b/>
          <w:bCs/>
          <w:w w:val="95"/>
        </w:rPr>
        <w:t>.</w:t>
      </w:r>
      <w:r w:rsidRPr="002305C3">
        <w:rPr>
          <w:b/>
          <w:bCs/>
          <w:spacing w:val="40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18"/>
          <w:w w:val="95"/>
        </w:rPr>
        <w:t xml:space="preserve"> </w:t>
      </w:r>
      <w:r w:rsidRPr="002305C3">
        <w:rPr>
          <w:w w:val="95"/>
        </w:rPr>
        <w:t>ним</w:t>
      </w:r>
      <w:r w:rsidRPr="002305C3">
        <w:rPr>
          <w:spacing w:val="18"/>
          <w:w w:val="95"/>
        </w:rPr>
        <w:t xml:space="preserve"> </w:t>
      </w:r>
      <w:r w:rsidRPr="002305C3">
        <w:rPr>
          <w:spacing w:val="-4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жн</w:t>
      </w:r>
      <w:r w:rsidRPr="002305C3">
        <w:rPr>
          <w:w w:val="95"/>
        </w:rPr>
        <w:t>о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акже</w:t>
      </w:r>
      <w:r w:rsidRPr="002305C3">
        <w:rPr>
          <w:spacing w:val="16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ес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 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е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зв</w:t>
      </w:r>
      <w:r w:rsidRPr="002305C3">
        <w:rPr>
          <w:spacing w:val="-4"/>
          <w:w w:val="95"/>
        </w:rPr>
        <w:t>е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ез</w:t>
      </w:r>
      <w:r w:rsidRPr="002305C3">
        <w:rPr>
          <w:spacing w:val="-16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г</w:t>
      </w:r>
      <w:r w:rsidRPr="002305C3">
        <w:rPr>
          <w:w w:val="95"/>
        </w:rPr>
        <w:t>о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кс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и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1"/>
          <w:w w:val="95"/>
        </w:rPr>
        <w:t>бо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у</w:t>
      </w:r>
      <w:r w:rsidRPr="002305C3">
        <w:rPr>
          <w:spacing w:val="-17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w w:val="88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екс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5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ни</w:t>
      </w:r>
      <w:r w:rsidRPr="002305C3">
        <w:rPr>
          <w:spacing w:val="-2"/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.</w:t>
      </w:r>
      <w:r w:rsidRPr="002305C3">
        <w:rPr>
          <w:spacing w:val="34"/>
          <w:w w:val="95"/>
        </w:rPr>
        <w:t xml:space="preserve"> </w:t>
      </w:r>
      <w:r w:rsidRPr="002305C3">
        <w:rPr>
          <w:spacing w:val="-1"/>
          <w:w w:val="95"/>
        </w:rPr>
        <w:t>Ф</w:t>
      </w:r>
      <w:r w:rsidRPr="002305C3">
        <w:rPr>
          <w:spacing w:val="1"/>
          <w:w w:val="95"/>
        </w:rPr>
        <w:t>ор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ир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ие</w:t>
      </w:r>
      <w:r w:rsidRPr="002305C3">
        <w:rPr>
          <w:spacing w:val="6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мен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6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ь</w:t>
      </w:r>
      <w:r w:rsidRPr="002305C3">
        <w:rPr>
          <w:spacing w:val="5"/>
          <w:w w:val="95"/>
        </w:rPr>
        <w:t xml:space="preserve"> </w:t>
      </w:r>
      <w:r w:rsidRPr="002305C3">
        <w:rPr>
          <w:spacing w:val="2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е</w:t>
      </w:r>
      <w:r w:rsidRPr="002305C3">
        <w:rPr>
          <w:w w:val="80"/>
        </w:rPr>
        <w:t xml:space="preserve"> 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зв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е  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 xml:space="preserve">с  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4"/>
          <w:w w:val="95"/>
        </w:rPr>
        <w:t>м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 xml:space="preserve">м  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л</w:t>
      </w:r>
      <w:r w:rsidRPr="002305C3">
        <w:rPr>
          <w:spacing w:val="-1"/>
          <w:w w:val="95"/>
        </w:rPr>
        <w:t>ю</w:t>
      </w:r>
      <w:r w:rsidRPr="002305C3">
        <w:rPr>
          <w:spacing w:val="1"/>
          <w:w w:val="95"/>
        </w:rPr>
        <w:t>д</w:t>
      </w:r>
      <w:r w:rsidRPr="002305C3">
        <w:rPr>
          <w:spacing w:val="-4"/>
          <w:w w:val="95"/>
        </w:rPr>
        <w:t>е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 xml:space="preserve">ем  </w:t>
      </w:r>
      <w:r w:rsidRPr="002305C3">
        <w:rPr>
          <w:spacing w:val="27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 xml:space="preserve">о  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 xml:space="preserve">м  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3"/>
          <w:w w:val="95"/>
        </w:rPr>
        <w:t>д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ж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о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left="220" w:right="102" w:firstLine="708"/>
        <w:jc w:val="both"/>
        <w:sectPr w:rsidR="00895CFC" w:rsidRPr="002305C3">
          <w:headerReference w:type="default" r:id="rId52"/>
          <w:pgSz w:w="11900" w:h="16840"/>
          <w:pgMar w:top="940" w:right="880" w:bottom="280" w:left="1580" w:header="748" w:footer="0" w:gutter="0"/>
          <w:pgNumType w:start="67"/>
          <w:cols w:space="720" w:equalWidth="0">
            <w:col w:w="94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9" w:lineRule="auto"/>
        <w:ind w:right="101"/>
        <w:jc w:val="both"/>
        <w:rPr>
          <w:color w:val="000000"/>
          <w:w w:val="90"/>
        </w:rPr>
      </w:pPr>
      <w:r w:rsidRPr="002305C3">
        <w:rPr>
          <w:w w:val="90"/>
        </w:rPr>
        <w:lastRenderedPageBreak/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хо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9"/>
          <w:w w:val="90"/>
        </w:rPr>
        <w:t xml:space="preserve"> </w:t>
      </w:r>
      <w:r w:rsidRPr="002305C3">
        <w:rPr>
          <w:spacing w:val="-2"/>
          <w:w w:val="90"/>
        </w:rPr>
        <w:t>хо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иче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ий.</w:t>
      </w:r>
      <w:r w:rsidRPr="002305C3">
        <w:rPr>
          <w:spacing w:val="2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пень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на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иль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в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ка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их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аи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ее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proofErr w:type="gramStart"/>
      <w:r w:rsidRPr="002305C3">
        <w:rPr>
          <w:w w:val="90"/>
        </w:rPr>
        <w:t>кст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proofErr w:type="gramEnd"/>
      <w:r w:rsidRPr="002305C3">
        <w:rPr>
          <w:w w:val="90"/>
        </w:rPr>
        <w:t>я</w:t>
      </w:r>
      <w:r w:rsidRPr="002305C3">
        <w:rPr>
          <w:spacing w:val="59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5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w w:val="95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ая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ыка,</w:t>
      </w:r>
      <w:r w:rsidRPr="002305C3">
        <w:rPr>
          <w:spacing w:val="4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нее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иен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ло</w:t>
      </w:r>
      <w:r w:rsidRPr="002305C3">
        <w:rPr>
          <w:w w:val="90"/>
        </w:rPr>
        <w:t>же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сим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Из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ну</w:t>
      </w:r>
      <w:r w:rsidRPr="002305C3">
        <w:rPr>
          <w:w w:val="90"/>
        </w:rPr>
        <w:t>ю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w w:val="87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ка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ные</w:t>
      </w:r>
      <w:r w:rsidRPr="002305C3">
        <w:rPr>
          <w:spacing w:val="21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я,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ы,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апис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6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69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еск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льки</w:t>
      </w:r>
      <w:r w:rsidRPr="002305C3">
        <w:rPr>
          <w:w w:val="90"/>
        </w:rPr>
        <w:t>х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он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цах и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.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о</w:t>
      </w:r>
      <w:r w:rsidRPr="002305C3">
        <w:rPr>
          <w:spacing w:val="1"/>
          <w:w w:val="90"/>
        </w:rPr>
        <w:t xml:space="preserve"> </w:t>
      </w:r>
      <w:r w:rsidRPr="002305C3">
        <w:rPr>
          <w:color w:val="00B04F"/>
          <w:w w:val="90"/>
        </w:rPr>
        <w:t>с</w:t>
      </w:r>
      <w:r w:rsidRPr="002305C3">
        <w:rPr>
          <w:color w:val="00B04F"/>
          <w:w w:val="88"/>
        </w:rPr>
        <w:t xml:space="preserve"> </w:t>
      </w:r>
      <w:r w:rsidRPr="002305C3">
        <w:rPr>
          <w:color w:val="000000"/>
          <w:w w:val="90"/>
        </w:rPr>
        <w:t>па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spacing w:val="-3"/>
          <w:w w:val="90"/>
        </w:rPr>
        <w:t>т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w w:val="90"/>
        </w:rPr>
        <w:t>й</w:t>
      </w:r>
      <w:r w:rsidRPr="002305C3">
        <w:rPr>
          <w:color w:val="000000"/>
          <w:spacing w:val="10"/>
          <w:w w:val="90"/>
        </w:rPr>
        <w:t xml:space="preserve"> </w:t>
      </w:r>
      <w:r w:rsidRPr="002305C3">
        <w:rPr>
          <w:color w:val="000000"/>
          <w:w w:val="90"/>
        </w:rPr>
        <w:t>п</w:t>
      </w:r>
      <w:r w:rsidRPr="002305C3">
        <w:rPr>
          <w:color w:val="000000"/>
          <w:spacing w:val="-2"/>
          <w:w w:val="90"/>
        </w:rPr>
        <w:t>р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-3"/>
          <w:w w:val="90"/>
        </w:rPr>
        <w:t>д</w:t>
      </w:r>
      <w:r w:rsidRPr="002305C3">
        <w:rPr>
          <w:color w:val="000000"/>
          <w:spacing w:val="-2"/>
          <w:w w:val="90"/>
        </w:rPr>
        <w:t>п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w w:val="90"/>
        </w:rPr>
        <w:t>агае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spacing w:val="-3"/>
          <w:w w:val="90"/>
        </w:rPr>
        <w:t>с</w:t>
      </w:r>
      <w:r w:rsidRPr="002305C3">
        <w:rPr>
          <w:color w:val="000000"/>
          <w:w w:val="90"/>
        </w:rPr>
        <w:t>я</w:t>
      </w:r>
      <w:r w:rsidRPr="002305C3">
        <w:rPr>
          <w:color w:val="000000"/>
          <w:spacing w:val="9"/>
          <w:w w:val="90"/>
        </w:rPr>
        <w:t xml:space="preserve"> </w:t>
      </w:r>
      <w:r w:rsidRPr="002305C3">
        <w:rPr>
          <w:color w:val="000000"/>
          <w:w w:val="90"/>
        </w:rPr>
        <w:t>в</w:t>
      </w:r>
      <w:r w:rsidRPr="002305C3">
        <w:rPr>
          <w:color w:val="000000"/>
          <w:spacing w:val="8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2"/>
          <w:w w:val="90"/>
        </w:rPr>
        <w:t>р</w:t>
      </w:r>
      <w:r w:rsidRPr="002305C3">
        <w:rPr>
          <w:color w:val="000000"/>
          <w:spacing w:val="-1"/>
          <w:w w:val="90"/>
        </w:rPr>
        <w:t>ш</w:t>
      </w:r>
      <w:r w:rsidRPr="002305C3">
        <w:rPr>
          <w:color w:val="000000"/>
          <w:w w:val="90"/>
        </w:rPr>
        <w:t>их</w:t>
      </w:r>
      <w:r w:rsidRPr="002305C3">
        <w:rPr>
          <w:color w:val="000000"/>
          <w:spacing w:val="10"/>
          <w:w w:val="90"/>
        </w:rPr>
        <w:t xml:space="preserve"> </w:t>
      </w:r>
      <w:r w:rsidRPr="002305C3">
        <w:rPr>
          <w:color w:val="000000"/>
          <w:w w:val="90"/>
        </w:rPr>
        <w:t>к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4"/>
          <w:w w:val="90"/>
        </w:rPr>
        <w:t>с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4"/>
          <w:w w:val="90"/>
        </w:rPr>
        <w:t>а</w:t>
      </w:r>
      <w:r w:rsidRPr="002305C3">
        <w:rPr>
          <w:color w:val="000000"/>
          <w:w w:val="90"/>
        </w:rPr>
        <w:t>х</w:t>
      </w:r>
      <w:r w:rsidRPr="002305C3">
        <w:rPr>
          <w:color w:val="000000"/>
          <w:spacing w:val="10"/>
          <w:w w:val="90"/>
        </w:rPr>
        <w:t xml:space="preserve"> 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10"/>
          <w:w w:val="90"/>
        </w:rPr>
        <w:t xml:space="preserve"> </w:t>
      </w:r>
      <w:r w:rsidRPr="002305C3">
        <w:rPr>
          <w:color w:val="000000"/>
          <w:spacing w:val="1"/>
          <w:w w:val="90"/>
        </w:rPr>
        <w:t>до</w:t>
      </w:r>
      <w:r w:rsidRPr="002305C3">
        <w:rPr>
          <w:color w:val="000000"/>
          <w:spacing w:val="-2"/>
          <w:w w:val="90"/>
        </w:rPr>
        <w:t>лжн</w:t>
      </w:r>
      <w:r w:rsidRPr="002305C3">
        <w:rPr>
          <w:color w:val="000000"/>
          <w:w w:val="90"/>
        </w:rPr>
        <w:t xml:space="preserve">о </w:t>
      </w:r>
      <w:r w:rsidRPr="002305C3">
        <w:rPr>
          <w:color w:val="000000"/>
          <w:spacing w:val="10"/>
          <w:w w:val="90"/>
        </w:rPr>
        <w:t xml:space="preserve"> 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w w:val="90"/>
        </w:rPr>
        <w:t>си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ь</w:t>
      </w:r>
      <w:r w:rsidRPr="002305C3">
        <w:rPr>
          <w:color w:val="000000"/>
          <w:w w:val="87"/>
        </w:rPr>
        <w:t xml:space="preserve"> 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w w:val="90"/>
        </w:rPr>
        <w:t>ы</w:t>
      </w:r>
      <w:r w:rsidRPr="002305C3">
        <w:rPr>
          <w:color w:val="000000"/>
          <w:spacing w:val="-3"/>
          <w:w w:val="90"/>
        </w:rPr>
        <w:t>б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2"/>
          <w:w w:val="90"/>
        </w:rPr>
        <w:t>р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2"/>
          <w:w w:val="90"/>
        </w:rPr>
        <w:t>чн</w:t>
      </w:r>
      <w:r w:rsidRPr="002305C3">
        <w:rPr>
          <w:color w:val="000000"/>
          <w:w w:val="90"/>
        </w:rPr>
        <w:t>ый</w:t>
      </w:r>
      <w:r w:rsidRPr="002305C3">
        <w:rPr>
          <w:color w:val="000000"/>
          <w:spacing w:val="59"/>
          <w:w w:val="90"/>
        </w:rPr>
        <w:t xml:space="preserve"> </w:t>
      </w:r>
      <w:r w:rsidRPr="002305C3">
        <w:rPr>
          <w:color w:val="000000"/>
          <w:w w:val="90"/>
        </w:rPr>
        <w:t>х</w:t>
      </w:r>
      <w:r w:rsidRPr="002305C3">
        <w:rPr>
          <w:color w:val="000000"/>
          <w:spacing w:val="-3"/>
          <w:w w:val="90"/>
        </w:rPr>
        <w:t>а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spacing w:val="-4"/>
          <w:w w:val="90"/>
        </w:rPr>
        <w:t>а</w:t>
      </w:r>
      <w:r w:rsidRPr="002305C3">
        <w:rPr>
          <w:color w:val="000000"/>
          <w:w w:val="90"/>
        </w:rPr>
        <w:t>к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ер.</w:t>
      </w:r>
      <w:r w:rsidRPr="002305C3">
        <w:rPr>
          <w:color w:val="000000"/>
          <w:spacing w:val="33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П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-2"/>
          <w:w w:val="90"/>
        </w:rPr>
        <w:t>р</w:t>
      </w:r>
      <w:r w:rsidRPr="002305C3">
        <w:rPr>
          <w:color w:val="000000"/>
          <w:w w:val="90"/>
        </w:rPr>
        <w:t>ед</w:t>
      </w:r>
      <w:r w:rsidRPr="002305C3">
        <w:rPr>
          <w:color w:val="000000"/>
          <w:spacing w:val="59"/>
          <w:w w:val="90"/>
        </w:rPr>
        <w:t xml:space="preserve"> 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-4"/>
          <w:w w:val="90"/>
        </w:rPr>
        <w:t>а</w:t>
      </w:r>
      <w:r w:rsidRPr="002305C3">
        <w:rPr>
          <w:color w:val="000000"/>
          <w:w w:val="90"/>
        </w:rPr>
        <w:t>ча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w w:val="90"/>
        </w:rPr>
        <w:t>м</w:t>
      </w:r>
      <w:r w:rsidRPr="002305C3">
        <w:rPr>
          <w:color w:val="000000"/>
          <w:spacing w:val="60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пр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spacing w:val="-1"/>
          <w:w w:val="90"/>
        </w:rPr>
        <w:t>ш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w w:val="90"/>
        </w:rPr>
        <w:t>ан</w:t>
      </w:r>
      <w:r w:rsidRPr="002305C3">
        <w:rPr>
          <w:color w:val="000000"/>
          <w:spacing w:val="-2"/>
          <w:w w:val="90"/>
        </w:rPr>
        <w:t>и</w:t>
      </w:r>
      <w:r w:rsidRPr="002305C3">
        <w:rPr>
          <w:color w:val="000000"/>
          <w:w w:val="90"/>
        </w:rPr>
        <w:t>я</w:t>
      </w:r>
      <w:r w:rsidRPr="002305C3">
        <w:rPr>
          <w:color w:val="000000"/>
          <w:spacing w:val="62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spacing w:val="-1"/>
          <w:w w:val="90"/>
        </w:rPr>
        <w:t>ю</w:t>
      </w:r>
      <w:r w:rsidRPr="002305C3">
        <w:rPr>
          <w:color w:val="000000"/>
          <w:spacing w:val="1"/>
          <w:w w:val="90"/>
        </w:rPr>
        <w:t>бо</w:t>
      </w:r>
      <w:r w:rsidRPr="002305C3">
        <w:rPr>
          <w:color w:val="000000"/>
          <w:spacing w:val="-3"/>
          <w:w w:val="90"/>
        </w:rPr>
        <w:t>г</w:t>
      </w:r>
      <w:r w:rsidRPr="002305C3">
        <w:rPr>
          <w:color w:val="000000"/>
          <w:w w:val="90"/>
        </w:rPr>
        <w:t>о п</w:t>
      </w:r>
      <w:r w:rsidRPr="002305C3">
        <w:rPr>
          <w:color w:val="000000"/>
          <w:spacing w:val="-2"/>
          <w:w w:val="90"/>
        </w:rPr>
        <w:t>р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2"/>
          <w:w w:val="90"/>
        </w:rPr>
        <w:t>з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spacing w:val="-4"/>
          <w:w w:val="90"/>
        </w:rPr>
        <w:t>е</w:t>
      </w:r>
      <w:r w:rsidRPr="002305C3">
        <w:rPr>
          <w:color w:val="000000"/>
          <w:spacing w:val="1"/>
          <w:w w:val="90"/>
        </w:rPr>
        <w:t>д</w:t>
      </w:r>
      <w:r w:rsidRPr="002305C3">
        <w:rPr>
          <w:color w:val="000000"/>
          <w:spacing w:val="-4"/>
          <w:w w:val="90"/>
        </w:rPr>
        <w:t>е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-2"/>
          <w:w w:val="90"/>
        </w:rPr>
        <w:t>и</w:t>
      </w:r>
      <w:r w:rsidRPr="002305C3">
        <w:rPr>
          <w:color w:val="000000"/>
          <w:w w:val="90"/>
        </w:rPr>
        <w:t>я</w:t>
      </w:r>
      <w:r w:rsidRPr="002305C3">
        <w:rPr>
          <w:color w:val="000000"/>
          <w:spacing w:val="28"/>
          <w:w w:val="90"/>
        </w:rPr>
        <w:t xml:space="preserve"> </w:t>
      </w:r>
      <w:r w:rsidRPr="002305C3">
        <w:rPr>
          <w:color w:val="000000"/>
          <w:w w:val="90"/>
        </w:rPr>
        <w:t>п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spacing w:val="-4"/>
          <w:w w:val="90"/>
        </w:rPr>
        <w:t>е</w:t>
      </w:r>
      <w:r w:rsidRPr="002305C3">
        <w:rPr>
          <w:color w:val="000000"/>
          <w:spacing w:val="-2"/>
          <w:w w:val="90"/>
        </w:rPr>
        <w:t>по</w:t>
      </w:r>
      <w:r w:rsidRPr="002305C3">
        <w:rPr>
          <w:color w:val="000000"/>
          <w:spacing w:val="1"/>
          <w:w w:val="90"/>
        </w:rPr>
        <w:t>д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w w:val="90"/>
        </w:rPr>
        <w:t>ю</w:t>
      </w:r>
      <w:r w:rsidRPr="002305C3">
        <w:rPr>
          <w:color w:val="000000"/>
          <w:spacing w:val="30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spacing w:val="-4"/>
          <w:w w:val="90"/>
        </w:rPr>
        <w:t>е</w:t>
      </w:r>
      <w:r w:rsidRPr="002305C3">
        <w:rPr>
          <w:color w:val="000000"/>
          <w:spacing w:val="1"/>
          <w:w w:val="90"/>
        </w:rPr>
        <w:t>д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w w:val="90"/>
        </w:rPr>
        <w:t>ет</w:t>
      </w:r>
      <w:r w:rsidRPr="002305C3">
        <w:rPr>
          <w:color w:val="000000"/>
          <w:spacing w:val="30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spacing w:val="1"/>
          <w:w w:val="90"/>
        </w:rPr>
        <w:t>б</w:t>
      </w:r>
      <w:r w:rsidRPr="002305C3">
        <w:rPr>
          <w:color w:val="000000"/>
          <w:spacing w:val="-2"/>
          <w:w w:val="90"/>
        </w:rPr>
        <w:t>ъ</w:t>
      </w:r>
      <w:r w:rsidRPr="002305C3">
        <w:rPr>
          <w:color w:val="000000"/>
          <w:w w:val="90"/>
        </w:rPr>
        <w:t>яс</w:t>
      </w:r>
      <w:r w:rsidRPr="002305C3">
        <w:rPr>
          <w:color w:val="000000"/>
          <w:spacing w:val="-2"/>
          <w:w w:val="90"/>
        </w:rPr>
        <w:t>н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spacing w:val="-2"/>
          <w:w w:val="90"/>
        </w:rPr>
        <w:t>ь</w:t>
      </w:r>
      <w:r w:rsidRPr="002305C3">
        <w:rPr>
          <w:color w:val="000000"/>
          <w:w w:val="90"/>
        </w:rPr>
        <w:t>,</w:t>
      </w:r>
      <w:r w:rsidRPr="002305C3">
        <w:rPr>
          <w:color w:val="000000"/>
          <w:spacing w:val="37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н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30"/>
          <w:w w:val="90"/>
        </w:rPr>
        <w:t xml:space="preserve"> </w:t>
      </w:r>
      <w:r w:rsidRPr="002305C3">
        <w:rPr>
          <w:color w:val="000000"/>
          <w:w w:val="90"/>
        </w:rPr>
        <w:t>ч</w:t>
      </w:r>
      <w:r w:rsidRPr="002305C3">
        <w:rPr>
          <w:color w:val="000000"/>
          <w:spacing w:val="-3"/>
          <w:w w:val="90"/>
        </w:rPr>
        <w:t>т</w:t>
      </w:r>
      <w:r w:rsidRPr="002305C3">
        <w:rPr>
          <w:color w:val="000000"/>
          <w:w w:val="90"/>
        </w:rPr>
        <w:t>о</w:t>
      </w:r>
      <w:r w:rsidRPr="002305C3">
        <w:rPr>
          <w:color w:val="000000"/>
          <w:spacing w:val="31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5"/>
          <w:w w:val="90"/>
        </w:rPr>
        <w:t>л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1"/>
          <w:w w:val="90"/>
        </w:rPr>
        <w:t>д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w w:val="90"/>
        </w:rPr>
        <w:t>ет</w:t>
      </w:r>
      <w:r w:rsidRPr="002305C3">
        <w:rPr>
          <w:color w:val="000000"/>
          <w:spacing w:val="31"/>
          <w:w w:val="90"/>
        </w:rPr>
        <w:t xml:space="preserve"> 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1"/>
          <w:w w:val="90"/>
        </w:rPr>
        <w:t>б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3"/>
          <w:w w:val="90"/>
        </w:rPr>
        <w:t>т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ь</w:t>
      </w:r>
      <w:r w:rsidRPr="002305C3">
        <w:rPr>
          <w:color w:val="000000"/>
          <w:w w:val="87"/>
        </w:rPr>
        <w:t xml:space="preserve"> 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w w:val="90"/>
        </w:rPr>
        <w:t>ним</w:t>
      </w:r>
      <w:r w:rsidRPr="002305C3">
        <w:rPr>
          <w:color w:val="000000"/>
          <w:spacing w:val="-4"/>
          <w:w w:val="90"/>
        </w:rPr>
        <w:t>а</w:t>
      </w:r>
      <w:r w:rsidRPr="002305C3">
        <w:rPr>
          <w:color w:val="000000"/>
          <w:spacing w:val="-2"/>
          <w:w w:val="90"/>
        </w:rPr>
        <w:t>н</w:t>
      </w:r>
      <w:r w:rsidRPr="002305C3">
        <w:rPr>
          <w:color w:val="000000"/>
          <w:w w:val="90"/>
        </w:rPr>
        <w:t>ие,</w:t>
      </w:r>
      <w:r w:rsidRPr="002305C3">
        <w:rPr>
          <w:color w:val="000000"/>
          <w:spacing w:val="17"/>
          <w:w w:val="90"/>
        </w:rPr>
        <w:t xml:space="preserve"> 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10"/>
          <w:w w:val="90"/>
        </w:rPr>
        <w:t xml:space="preserve"> 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w w:val="90"/>
        </w:rPr>
        <w:t>о</w:t>
      </w:r>
      <w:r w:rsidRPr="002305C3">
        <w:rPr>
          <w:color w:val="000000"/>
          <w:spacing w:val="13"/>
          <w:w w:val="90"/>
        </w:rPr>
        <w:t xml:space="preserve"> </w:t>
      </w:r>
      <w:r w:rsidRPr="002305C3">
        <w:rPr>
          <w:color w:val="000000"/>
          <w:spacing w:val="-4"/>
          <w:w w:val="90"/>
        </w:rPr>
        <w:t>в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-3"/>
          <w:w w:val="90"/>
        </w:rPr>
        <w:t>м</w:t>
      </w:r>
      <w:r w:rsidRPr="002305C3">
        <w:rPr>
          <w:color w:val="000000"/>
          <w:w w:val="90"/>
        </w:rPr>
        <w:t>я</w:t>
      </w:r>
      <w:r w:rsidRPr="002305C3">
        <w:rPr>
          <w:color w:val="000000"/>
          <w:spacing w:val="11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пр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2"/>
          <w:w w:val="90"/>
        </w:rPr>
        <w:t>л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spacing w:val="-1"/>
          <w:w w:val="90"/>
        </w:rPr>
        <w:t>ш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w w:val="90"/>
        </w:rPr>
        <w:t>ан</w:t>
      </w:r>
      <w:r w:rsidRPr="002305C3">
        <w:rPr>
          <w:color w:val="000000"/>
          <w:spacing w:val="-2"/>
          <w:w w:val="90"/>
        </w:rPr>
        <w:t>и</w:t>
      </w:r>
      <w:r w:rsidRPr="002305C3">
        <w:rPr>
          <w:color w:val="000000"/>
          <w:w w:val="90"/>
        </w:rPr>
        <w:t>я</w:t>
      </w:r>
      <w:r w:rsidRPr="002305C3">
        <w:rPr>
          <w:color w:val="000000"/>
          <w:spacing w:val="13"/>
          <w:w w:val="90"/>
        </w:rPr>
        <w:t xml:space="preserve"> </w:t>
      </w:r>
      <w:proofErr w:type="gramStart"/>
      <w:r w:rsidRPr="002305C3">
        <w:rPr>
          <w:color w:val="000000"/>
          <w:spacing w:val="-2"/>
          <w:w w:val="90"/>
        </w:rPr>
        <w:t>по</w:t>
      </w:r>
      <w:r w:rsidRPr="002305C3">
        <w:rPr>
          <w:color w:val="000000"/>
          <w:w w:val="90"/>
        </w:rPr>
        <w:t>м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w w:val="90"/>
        </w:rPr>
        <w:t>га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ь</w:t>
      </w:r>
      <w:r w:rsidRPr="002305C3">
        <w:rPr>
          <w:color w:val="000000"/>
          <w:spacing w:val="11"/>
          <w:w w:val="90"/>
        </w:rPr>
        <w:t xml:space="preserve"> 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w w:val="90"/>
        </w:rPr>
        <w:t>че</w:t>
      </w:r>
      <w:r w:rsidRPr="002305C3">
        <w:rPr>
          <w:color w:val="000000"/>
          <w:spacing w:val="-2"/>
          <w:w w:val="90"/>
        </w:rPr>
        <w:t>н</w:t>
      </w:r>
      <w:r w:rsidRPr="002305C3">
        <w:rPr>
          <w:color w:val="000000"/>
          <w:w w:val="90"/>
        </w:rPr>
        <w:t>икам</w:t>
      </w:r>
      <w:r w:rsidRPr="002305C3">
        <w:rPr>
          <w:color w:val="000000"/>
          <w:spacing w:val="9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5"/>
          <w:w w:val="90"/>
        </w:rPr>
        <w:t>л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1"/>
          <w:w w:val="90"/>
        </w:rPr>
        <w:t>д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ь</w:t>
      </w:r>
      <w:proofErr w:type="gramEnd"/>
      <w:r w:rsidRPr="002305C3">
        <w:rPr>
          <w:color w:val="000000"/>
          <w:spacing w:val="8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п</w:t>
      </w:r>
      <w:r w:rsidRPr="002305C3">
        <w:rPr>
          <w:color w:val="000000"/>
          <w:w w:val="90"/>
        </w:rPr>
        <w:t>о</w:t>
      </w:r>
      <w:r w:rsidRPr="002305C3">
        <w:rPr>
          <w:color w:val="000000"/>
          <w:spacing w:val="11"/>
          <w:w w:val="90"/>
        </w:rPr>
        <w:t xml:space="preserve"> 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3"/>
          <w:w w:val="90"/>
        </w:rPr>
        <w:t>т</w:t>
      </w:r>
      <w:r w:rsidRPr="002305C3">
        <w:rPr>
          <w:color w:val="000000"/>
          <w:w w:val="90"/>
        </w:rPr>
        <w:t>ам.</w:t>
      </w:r>
      <w:r w:rsidRPr="002305C3">
        <w:rPr>
          <w:color w:val="000000"/>
        </w:rPr>
        <w:t xml:space="preserve"> 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акая</w:t>
      </w:r>
      <w:r w:rsidRPr="002305C3">
        <w:rPr>
          <w:color w:val="000000"/>
          <w:spacing w:val="42"/>
          <w:w w:val="90"/>
        </w:rPr>
        <w:t xml:space="preserve"> </w:t>
      </w:r>
      <w:r w:rsidRPr="002305C3">
        <w:rPr>
          <w:color w:val="000000"/>
          <w:spacing w:val="-4"/>
          <w:w w:val="90"/>
        </w:rPr>
        <w:t>с</w:t>
      </w:r>
      <w:r w:rsidRPr="002305C3">
        <w:rPr>
          <w:color w:val="000000"/>
          <w:w w:val="90"/>
        </w:rPr>
        <w:t>ис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ема</w:t>
      </w:r>
      <w:r w:rsidRPr="002305C3">
        <w:rPr>
          <w:color w:val="000000"/>
          <w:spacing w:val="-3"/>
          <w:w w:val="90"/>
        </w:rPr>
        <w:t>т</w:t>
      </w:r>
      <w:r w:rsidRPr="002305C3">
        <w:rPr>
          <w:color w:val="000000"/>
          <w:w w:val="90"/>
        </w:rPr>
        <w:t>ич</w:t>
      </w:r>
      <w:r w:rsidRPr="002305C3">
        <w:rPr>
          <w:color w:val="000000"/>
          <w:spacing w:val="-4"/>
          <w:w w:val="90"/>
        </w:rPr>
        <w:t>ес</w:t>
      </w:r>
      <w:r w:rsidRPr="002305C3">
        <w:rPr>
          <w:color w:val="000000"/>
          <w:w w:val="90"/>
        </w:rPr>
        <w:t>кая</w:t>
      </w:r>
      <w:r w:rsidRPr="002305C3">
        <w:rPr>
          <w:color w:val="000000"/>
          <w:spacing w:val="39"/>
          <w:w w:val="90"/>
        </w:rPr>
        <w:t xml:space="preserve"> 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3"/>
          <w:w w:val="90"/>
        </w:rPr>
        <w:t>б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42"/>
          <w:w w:val="90"/>
        </w:rPr>
        <w:t xml:space="preserve"> </w:t>
      </w:r>
      <w:r w:rsidRPr="002305C3">
        <w:rPr>
          <w:color w:val="000000"/>
          <w:spacing w:val="-4"/>
          <w:w w:val="90"/>
        </w:rPr>
        <w:t>с</w:t>
      </w:r>
      <w:r w:rsidRPr="002305C3">
        <w:rPr>
          <w:color w:val="000000"/>
          <w:w w:val="90"/>
        </w:rPr>
        <w:t>о</w:t>
      </w:r>
      <w:r w:rsidRPr="002305C3">
        <w:rPr>
          <w:color w:val="000000"/>
          <w:spacing w:val="43"/>
          <w:w w:val="90"/>
        </w:rPr>
        <w:t xml:space="preserve"> </w:t>
      </w:r>
      <w:r w:rsidRPr="002305C3">
        <w:rPr>
          <w:color w:val="000000"/>
          <w:spacing w:val="-4"/>
          <w:w w:val="90"/>
        </w:rPr>
        <w:t>в</w:t>
      </w:r>
      <w:r w:rsidRPr="002305C3">
        <w:rPr>
          <w:color w:val="000000"/>
          <w:spacing w:val="1"/>
          <w:w w:val="90"/>
        </w:rPr>
        <w:t>р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-3"/>
          <w:w w:val="90"/>
        </w:rPr>
        <w:t>м</w:t>
      </w:r>
      <w:r w:rsidRPr="002305C3">
        <w:rPr>
          <w:color w:val="000000"/>
          <w:w w:val="90"/>
        </w:rPr>
        <w:t>енем</w:t>
      </w:r>
      <w:r w:rsidRPr="002305C3">
        <w:rPr>
          <w:color w:val="000000"/>
          <w:spacing w:val="40"/>
          <w:w w:val="90"/>
        </w:rPr>
        <w:t xml:space="preserve"> </w:t>
      </w:r>
      <w:r w:rsidRPr="002305C3">
        <w:rPr>
          <w:color w:val="000000"/>
          <w:w w:val="90"/>
        </w:rPr>
        <w:t>п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w w:val="90"/>
        </w:rPr>
        <w:t>м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3"/>
          <w:w w:val="90"/>
        </w:rPr>
        <w:t>г</w:t>
      </w:r>
      <w:r w:rsidRPr="002305C3">
        <w:rPr>
          <w:color w:val="000000"/>
          <w:w w:val="90"/>
        </w:rPr>
        <w:t>ает</w:t>
      </w:r>
      <w:r w:rsidRPr="002305C3">
        <w:rPr>
          <w:color w:val="000000"/>
          <w:spacing w:val="41"/>
          <w:w w:val="90"/>
        </w:rPr>
        <w:t xml:space="preserve"> 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spacing w:val="-2"/>
          <w:w w:val="90"/>
        </w:rPr>
        <w:t>ыр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3"/>
          <w:w w:val="90"/>
        </w:rPr>
        <w:t>б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ь</w:t>
      </w:r>
      <w:r w:rsidRPr="002305C3">
        <w:rPr>
          <w:color w:val="000000"/>
          <w:spacing w:val="40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w w:val="90"/>
        </w:rPr>
        <w:t>й</w:t>
      </w:r>
      <w:r w:rsidRPr="002305C3">
        <w:rPr>
          <w:color w:val="000000"/>
          <w:spacing w:val="-2"/>
          <w:w w:val="90"/>
        </w:rPr>
        <w:t>к</w:t>
      </w:r>
      <w:r w:rsidRPr="002305C3">
        <w:rPr>
          <w:color w:val="000000"/>
          <w:w w:val="90"/>
        </w:rPr>
        <w:t>ие</w:t>
      </w:r>
      <w:r w:rsidRPr="002305C3">
        <w:rPr>
          <w:color w:val="000000"/>
          <w:w w:val="80"/>
        </w:rPr>
        <w:t xml:space="preserve"> </w:t>
      </w:r>
      <w:r w:rsidRPr="002305C3">
        <w:rPr>
          <w:color w:val="000000"/>
          <w:w w:val="90"/>
        </w:rPr>
        <w:t>асс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w w:val="90"/>
        </w:rPr>
        <w:t>ц</w:t>
      </w:r>
      <w:r w:rsidRPr="002305C3">
        <w:rPr>
          <w:color w:val="000000"/>
          <w:spacing w:val="-2"/>
          <w:w w:val="90"/>
        </w:rPr>
        <w:t>и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-4"/>
          <w:w w:val="90"/>
        </w:rPr>
        <w:t>в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-2"/>
          <w:w w:val="90"/>
        </w:rPr>
        <w:t>ы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67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spacing w:val="-3"/>
          <w:w w:val="90"/>
        </w:rPr>
        <w:t>я</w:t>
      </w:r>
      <w:r w:rsidRPr="002305C3">
        <w:rPr>
          <w:color w:val="000000"/>
          <w:spacing w:val="-2"/>
          <w:w w:val="90"/>
        </w:rPr>
        <w:t>з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69"/>
          <w:w w:val="90"/>
        </w:rPr>
        <w:t xml:space="preserve"> </w:t>
      </w:r>
      <w:r w:rsidRPr="002305C3">
        <w:rPr>
          <w:color w:val="000000"/>
          <w:w w:val="90"/>
        </w:rPr>
        <w:t>меж</w:t>
      </w:r>
      <w:r w:rsidRPr="002305C3">
        <w:rPr>
          <w:color w:val="000000"/>
          <w:spacing w:val="1"/>
          <w:w w:val="90"/>
        </w:rPr>
        <w:t>д</w:t>
      </w:r>
      <w:r w:rsidRPr="002305C3">
        <w:rPr>
          <w:color w:val="000000"/>
          <w:w w:val="90"/>
        </w:rPr>
        <w:t>у</w:t>
      </w:r>
      <w:r w:rsidRPr="002305C3">
        <w:rPr>
          <w:color w:val="000000"/>
          <w:spacing w:val="65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з</w:t>
      </w:r>
      <w:r w:rsidRPr="002305C3">
        <w:rPr>
          <w:color w:val="000000"/>
          <w:spacing w:val="1"/>
          <w:w w:val="90"/>
        </w:rPr>
        <w:t>в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w w:val="90"/>
        </w:rPr>
        <w:t>к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1"/>
          <w:w w:val="90"/>
        </w:rPr>
        <w:t>в</w:t>
      </w:r>
      <w:r w:rsidRPr="002305C3">
        <w:rPr>
          <w:color w:val="000000"/>
          <w:spacing w:val="-2"/>
          <w:w w:val="90"/>
        </w:rPr>
        <w:t>ы</w:t>
      </w:r>
      <w:r w:rsidRPr="002305C3">
        <w:rPr>
          <w:color w:val="000000"/>
          <w:w w:val="90"/>
        </w:rPr>
        <w:t>ми</w:t>
      </w:r>
      <w:r w:rsidRPr="002305C3">
        <w:rPr>
          <w:color w:val="000000"/>
          <w:spacing w:val="68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spacing w:val="1"/>
          <w:w w:val="90"/>
        </w:rPr>
        <w:t>б</w:t>
      </w:r>
      <w:r w:rsidRPr="002305C3">
        <w:rPr>
          <w:color w:val="000000"/>
          <w:spacing w:val="-2"/>
          <w:w w:val="90"/>
        </w:rPr>
        <w:t>р</w:t>
      </w:r>
      <w:r w:rsidRPr="002305C3">
        <w:rPr>
          <w:color w:val="000000"/>
          <w:w w:val="90"/>
        </w:rPr>
        <w:t>а</w:t>
      </w:r>
      <w:r w:rsidRPr="002305C3">
        <w:rPr>
          <w:color w:val="000000"/>
          <w:spacing w:val="-2"/>
          <w:w w:val="90"/>
        </w:rPr>
        <w:t>з</w:t>
      </w:r>
      <w:r w:rsidRPr="002305C3">
        <w:rPr>
          <w:color w:val="000000"/>
          <w:w w:val="90"/>
        </w:rPr>
        <w:t>ами</w:t>
      </w:r>
      <w:r w:rsidRPr="002305C3">
        <w:rPr>
          <w:color w:val="000000"/>
          <w:spacing w:val="67"/>
          <w:w w:val="90"/>
        </w:rPr>
        <w:t xml:space="preserve"> </w:t>
      </w:r>
      <w:r w:rsidRPr="002305C3">
        <w:rPr>
          <w:color w:val="000000"/>
          <w:w w:val="90"/>
        </w:rPr>
        <w:t>и</w:t>
      </w:r>
      <w:r w:rsidRPr="002305C3">
        <w:rPr>
          <w:color w:val="000000"/>
          <w:spacing w:val="69"/>
          <w:w w:val="90"/>
        </w:rPr>
        <w:t xml:space="preserve"> 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1"/>
          <w:w w:val="90"/>
        </w:rPr>
        <w:t>тв</w:t>
      </w:r>
      <w:r w:rsidRPr="002305C3">
        <w:rPr>
          <w:color w:val="000000"/>
          <w:w w:val="90"/>
        </w:rPr>
        <w:t>е</w:t>
      </w:r>
      <w:r w:rsidRPr="002305C3">
        <w:rPr>
          <w:color w:val="000000"/>
          <w:spacing w:val="-1"/>
          <w:w w:val="90"/>
        </w:rPr>
        <w:t>т</w:t>
      </w:r>
      <w:r w:rsidRPr="002305C3">
        <w:rPr>
          <w:color w:val="000000"/>
          <w:w w:val="90"/>
        </w:rPr>
        <w:t>с</w:t>
      </w:r>
      <w:r w:rsidRPr="002305C3">
        <w:rPr>
          <w:color w:val="000000"/>
          <w:spacing w:val="-1"/>
          <w:w w:val="90"/>
        </w:rPr>
        <w:t>тв</w:t>
      </w:r>
      <w:r w:rsidRPr="002305C3">
        <w:rPr>
          <w:color w:val="000000"/>
          <w:spacing w:val="-4"/>
          <w:w w:val="90"/>
        </w:rPr>
        <w:t>у</w:t>
      </w:r>
      <w:r w:rsidRPr="002305C3">
        <w:rPr>
          <w:color w:val="000000"/>
          <w:spacing w:val="-1"/>
          <w:w w:val="90"/>
        </w:rPr>
        <w:t>ющ</w:t>
      </w:r>
      <w:r w:rsidRPr="002305C3">
        <w:rPr>
          <w:color w:val="000000"/>
          <w:w w:val="90"/>
        </w:rPr>
        <w:t>ей</w:t>
      </w:r>
      <w:r w:rsidRPr="002305C3">
        <w:rPr>
          <w:color w:val="000000"/>
          <w:w w:val="95"/>
        </w:rPr>
        <w:t xml:space="preserve"> 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1"/>
          <w:w w:val="90"/>
        </w:rPr>
        <w:t>о</w:t>
      </w:r>
      <w:r w:rsidRPr="002305C3">
        <w:rPr>
          <w:color w:val="000000"/>
          <w:spacing w:val="-3"/>
          <w:w w:val="90"/>
        </w:rPr>
        <w:t>т</w:t>
      </w:r>
      <w:r w:rsidRPr="002305C3">
        <w:rPr>
          <w:color w:val="000000"/>
          <w:w w:val="90"/>
        </w:rPr>
        <w:t>н</w:t>
      </w:r>
      <w:r w:rsidRPr="002305C3">
        <w:rPr>
          <w:color w:val="000000"/>
          <w:spacing w:val="-2"/>
          <w:w w:val="90"/>
        </w:rPr>
        <w:t>о</w:t>
      </w:r>
      <w:r w:rsidRPr="002305C3">
        <w:rPr>
          <w:color w:val="000000"/>
          <w:w w:val="90"/>
        </w:rPr>
        <w:t>й</w:t>
      </w:r>
      <w:r w:rsidRPr="002305C3">
        <w:rPr>
          <w:color w:val="000000"/>
          <w:spacing w:val="56"/>
          <w:w w:val="90"/>
        </w:rPr>
        <w:t xml:space="preserve"> </w:t>
      </w:r>
      <w:r w:rsidRPr="002305C3">
        <w:rPr>
          <w:color w:val="000000"/>
          <w:spacing w:val="-2"/>
          <w:w w:val="90"/>
        </w:rPr>
        <w:t>з</w:t>
      </w:r>
      <w:r w:rsidRPr="002305C3">
        <w:rPr>
          <w:color w:val="000000"/>
          <w:spacing w:val="-4"/>
          <w:w w:val="90"/>
        </w:rPr>
        <w:t>а</w:t>
      </w:r>
      <w:r w:rsidRPr="002305C3">
        <w:rPr>
          <w:color w:val="000000"/>
          <w:w w:val="90"/>
        </w:rPr>
        <w:t>пис</w:t>
      </w:r>
      <w:r w:rsidRPr="002305C3">
        <w:rPr>
          <w:color w:val="000000"/>
          <w:spacing w:val="-2"/>
          <w:w w:val="90"/>
        </w:rPr>
        <w:t>ь</w:t>
      </w:r>
      <w:r w:rsidRPr="002305C3">
        <w:rPr>
          <w:color w:val="000000"/>
          <w:spacing w:val="-1"/>
          <w:w w:val="90"/>
        </w:rPr>
        <w:t>ю</w:t>
      </w:r>
      <w:r w:rsidRPr="002305C3">
        <w:rPr>
          <w:color w:val="000000"/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 w:firstLine="708"/>
        <w:jc w:val="both"/>
        <w:rPr>
          <w:w w:val="90"/>
        </w:rPr>
      </w:pP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ыки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ез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а,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ны,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ым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ны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, с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1"/>
          <w:w w:val="90"/>
        </w:rPr>
        <w:t>др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имеет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w w:val="95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и.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чая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ш</w:t>
      </w:r>
      <w:r w:rsidRPr="002305C3">
        <w:rPr>
          <w:spacing w:val="2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1"/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,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3"/>
          <w:w w:val="90"/>
        </w:rPr>
        <w:t>р</w:t>
      </w:r>
      <w:r w:rsidRPr="002305C3">
        <w:rPr>
          <w:spacing w:val="-2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наг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ро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нс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как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30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нас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ко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 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44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ь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жет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ь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о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нас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льк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ны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и.</w:t>
      </w:r>
      <w:r w:rsidRPr="002305C3">
        <w:rPr>
          <w:spacing w:val="31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м,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ним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но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Ус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сп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чи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ю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и.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ме</w:t>
      </w:r>
      <w:r w:rsidRPr="002305C3">
        <w:rPr>
          <w:spacing w:val="-2"/>
          <w:w w:val="90"/>
        </w:rPr>
        <w:t>нн</w:t>
      </w:r>
      <w:r w:rsidRPr="002305C3">
        <w:rPr>
          <w:w w:val="90"/>
        </w:rPr>
        <w:t>о</w:t>
      </w:r>
      <w:r w:rsidRPr="002305C3">
        <w:rPr>
          <w:spacing w:val="36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му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ъ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</w:t>
      </w:r>
      <w:r w:rsidRPr="002305C3">
        <w:rPr>
          <w:w w:val="92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его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5"/>
          <w:w w:val="90"/>
        </w:rPr>
        <w:t>л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ичи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ся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еп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гу</w:t>
      </w:r>
      <w:r w:rsidRPr="002305C3">
        <w:rPr>
          <w:spacing w:val="53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имо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1"/>
          <w:w w:val="90"/>
        </w:rPr>
        <w:t>ор</w:t>
      </w:r>
      <w:r w:rsidRPr="002305C3">
        <w:rPr>
          <w:w w:val="90"/>
        </w:rPr>
        <w:t>г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5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хс</w:t>
      </w:r>
      <w:r w:rsidRPr="002305C3">
        <w:rPr>
          <w:spacing w:val="-4"/>
          <w:w w:val="90"/>
        </w:rPr>
        <w:t>я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я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ые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мы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с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сс</w:t>
      </w:r>
      <w:r w:rsidRPr="002305C3">
        <w:rPr>
          <w:w w:val="90"/>
        </w:rPr>
        <w:t>каз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б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ии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41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зъ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ния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ния,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наг</w:t>
      </w:r>
      <w:r w:rsidRPr="002305C3">
        <w:rPr>
          <w:spacing w:val="-2"/>
          <w:w w:val="90"/>
        </w:rPr>
        <w:t>л</w:t>
      </w:r>
      <w:r w:rsidRPr="002305C3">
        <w:rPr>
          <w:spacing w:val="-3"/>
          <w:w w:val="90"/>
        </w:rPr>
        <w:t>я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и,</w:t>
      </w:r>
      <w:r w:rsidRPr="002305C3"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льно</w:t>
      </w:r>
      <w:r w:rsidRPr="002305C3">
        <w:rPr>
          <w:w w:val="90"/>
        </w:rPr>
        <w:t>го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то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ия,</w:t>
      </w:r>
      <w:r w:rsidRPr="002305C3">
        <w:rPr>
          <w:spacing w:val="5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ач,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х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ия).</w:t>
      </w:r>
    </w:p>
    <w:p w:rsidR="00895CFC" w:rsidRPr="002305C3" w:rsidRDefault="00895CFC">
      <w:pPr>
        <w:pStyle w:val="a3"/>
        <w:kinsoku w:val="0"/>
        <w:overflowPunct w:val="0"/>
        <w:spacing w:before="3" w:line="358" w:lineRule="auto"/>
        <w:ind w:right="101" w:firstLine="708"/>
        <w:jc w:val="both"/>
        <w:rPr>
          <w:w w:val="90"/>
        </w:rPr>
        <w:sectPr w:rsidR="00895CFC" w:rsidRPr="002305C3">
          <w:headerReference w:type="default" r:id="rId53"/>
          <w:pgSz w:w="11900" w:h="16840"/>
          <w:pgMar w:top="940" w:right="880" w:bottom="280" w:left="1680" w:header="748" w:footer="0" w:gutter="0"/>
          <w:pgNumType w:start="68"/>
          <w:cols w:space="720" w:equalWidth="0">
            <w:col w:w="9340"/>
          </w:cols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37" w:line="358" w:lineRule="auto"/>
        <w:ind w:right="101" w:firstLine="708"/>
        <w:jc w:val="both"/>
        <w:rPr>
          <w:w w:val="90"/>
        </w:rPr>
      </w:pPr>
      <w:r w:rsidRPr="002305C3">
        <w:rPr>
          <w:spacing w:val="-2"/>
          <w:w w:val="90"/>
        </w:rPr>
        <w:lastRenderedPageBreak/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из</w:t>
      </w:r>
      <w:r w:rsidRPr="002305C3">
        <w:rPr>
          <w:spacing w:val="8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3"/>
          <w:w w:val="90"/>
        </w:rPr>
        <w:t>щ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и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  <w:r w:rsidRPr="002305C3"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це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но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2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ник</w:t>
      </w:r>
      <w:r w:rsidRPr="002305C3">
        <w:rPr>
          <w:spacing w:val="2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</w:t>
      </w:r>
      <w:r w:rsidRPr="002305C3">
        <w:rPr>
          <w:spacing w:val="-2"/>
          <w:w w:val="90"/>
        </w:rPr>
        <w:t>но</w:t>
      </w:r>
      <w:r w:rsidRPr="002305C3">
        <w:rPr>
          <w:w w:val="90"/>
        </w:rPr>
        <w:t>й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53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,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ы</w:t>
      </w:r>
      <w:r w:rsidRPr="002305C3">
        <w:rPr>
          <w:spacing w:val="5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ки</w:t>
      </w:r>
      <w:r w:rsidRPr="002305C3">
        <w:rPr>
          <w:spacing w:val="54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см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5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ци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й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5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45"/>
          <w:w w:val="90"/>
        </w:rPr>
        <w:t xml:space="preserve"> 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мен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w w:val="90"/>
        </w:rPr>
        <w:t>ами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ий,</w:t>
      </w:r>
      <w:r w:rsidRPr="002305C3">
        <w:t xml:space="preserve"> </w:t>
      </w:r>
      <w:r w:rsidRPr="002305C3">
        <w:rPr>
          <w:w w:val="90"/>
        </w:rPr>
        <w:t>на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ни</w:t>
      </w:r>
      <w:r w:rsidRPr="002305C3">
        <w:rPr>
          <w:w w:val="90"/>
        </w:rPr>
        <w:t>й,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w w:val="99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цию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3"/>
          <w:w w:val="90"/>
        </w:rPr>
        <w:t>(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пе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ичес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й).</w:t>
      </w:r>
      <w:r w:rsidRPr="002305C3"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з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но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ассе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 xml:space="preserve">о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нику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(на</w:t>
      </w:r>
      <w:r w:rsidRPr="002305C3">
        <w:rPr>
          <w:spacing w:val="-2"/>
          <w:w w:val="90"/>
        </w:rPr>
        <w:t>при</w:t>
      </w:r>
      <w:r w:rsidRPr="002305C3">
        <w:rPr>
          <w:w w:val="90"/>
        </w:rPr>
        <w:t>ме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,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ф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агмен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ф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и,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ж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</w:t>
      </w:r>
      <w:r w:rsidRPr="002305C3">
        <w:rPr>
          <w:w w:val="85"/>
        </w:rPr>
        <w:t xml:space="preserve"> </w:t>
      </w:r>
      <w:r w:rsidRPr="002305C3">
        <w:rPr>
          <w:w w:val="90"/>
        </w:rPr>
        <w:t>сц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пр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я). 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У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ик </w:t>
      </w:r>
      <w:r w:rsidRPr="002305C3">
        <w:rPr>
          <w:spacing w:val="17"/>
          <w:w w:val="90"/>
        </w:rPr>
        <w:t xml:space="preserve"> </w:t>
      </w:r>
      <w:r w:rsidRPr="002305C3">
        <w:rPr>
          <w:spacing w:val="1"/>
          <w:w w:val="90"/>
        </w:rPr>
        <w:t>до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 xml:space="preserve">жен 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макс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ма</w:t>
      </w:r>
      <w:r w:rsidRPr="002305C3">
        <w:rPr>
          <w:spacing w:val="-2"/>
          <w:w w:val="90"/>
        </w:rPr>
        <w:t>льн</w:t>
      </w:r>
      <w:r w:rsidRPr="002305C3">
        <w:rPr>
          <w:w w:val="90"/>
        </w:rPr>
        <w:t>о ис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льз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spacing w:val="-3"/>
          <w:w w:val="90"/>
        </w:rPr>
        <w:t>с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чени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ами</w:t>
      </w:r>
      <w:r w:rsidRPr="002305C3">
        <w:rPr>
          <w:spacing w:val="-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 xml:space="preserve"> </w:t>
      </w:r>
      <w:r w:rsidRPr="002305C3">
        <w:rPr>
          <w:w w:val="90"/>
        </w:rPr>
        <w:t>са</w:t>
      </w:r>
      <w:r w:rsidRPr="002305C3">
        <w:rPr>
          <w:spacing w:val="-3"/>
          <w:w w:val="90"/>
        </w:rPr>
        <w:t>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-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-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й</w:t>
      </w:r>
      <w:r w:rsidRPr="002305C3">
        <w:rPr>
          <w:spacing w:val="-5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бо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ы.</w:t>
      </w:r>
    </w:p>
    <w:p w:rsidR="00895CFC" w:rsidRPr="002305C3" w:rsidRDefault="00895CFC">
      <w:pPr>
        <w:pStyle w:val="a3"/>
        <w:kinsoku w:val="0"/>
        <w:overflowPunct w:val="0"/>
        <w:spacing w:before="3" w:line="359" w:lineRule="auto"/>
        <w:ind w:right="101" w:firstLine="708"/>
        <w:jc w:val="both"/>
        <w:rPr>
          <w:w w:val="90"/>
        </w:rPr>
      </w:pPr>
      <w:r w:rsidRPr="002305C3">
        <w:rPr>
          <w:spacing w:val="1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ая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к,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ц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б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w w:val="90"/>
        </w:rPr>
        <w:t>но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8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9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ние,</w:t>
      </w:r>
      <w:r w:rsidRPr="002305C3">
        <w:t xml:space="preserve"> </w:t>
      </w:r>
      <w:r w:rsidRPr="002305C3">
        <w:rPr>
          <w:w w:val="90"/>
        </w:rPr>
        <w:t>акц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ав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ние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7"/>
          <w:w w:val="90"/>
        </w:rPr>
        <w:t xml:space="preserve"> </w:t>
      </w:r>
      <w:r w:rsidRPr="002305C3">
        <w:rPr>
          <w:spacing w:val="-2"/>
          <w:w w:val="90"/>
        </w:rPr>
        <w:t>но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ых</w:t>
      </w:r>
      <w:r w:rsidRPr="002305C3">
        <w:rPr>
          <w:spacing w:val="40"/>
          <w:w w:val="90"/>
        </w:rPr>
        <w:t xml:space="preserve"> 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х,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о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мя</w:t>
      </w:r>
      <w:r w:rsidRPr="002305C3">
        <w:rPr>
          <w:w w:val="85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ия.</w:t>
      </w:r>
    </w:p>
    <w:p w:rsidR="00895CFC" w:rsidRPr="002305C3" w:rsidRDefault="00895CFC">
      <w:pPr>
        <w:pStyle w:val="a3"/>
        <w:kinsoku w:val="0"/>
        <w:overflowPunct w:val="0"/>
        <w:spacing w:before="10"/>
        <w:ind w:left="204"/>
      </w:pPr>
      <w:r w:rsidRPr="002305C3">
        <w:rPr>
          <w:spacing w:val="-3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1"/>
          <w:w w:val="95"/>
        </w:rPr>
        <w:t>м</w:t>
      </w:r>
      <w:r w:rsidRPr="002305C3">
        <w:rPr>
          <w:w w:val="95"/>
        </w:rPr>
        <w:t>ен</w:t>
      </w:r>
      <w:r w:rsidRPr="002305C3">
        <w:rPr>
          <w:spacing w:val="-4"/>
          <w:w w:val="95"/>
        </w:rPr>
        <w:t>д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spacing w:val="25"/>
          <w:w w:val="95"/>
        </w:rPr>
        <w:t xml:space="preserve"> </w:t>
      </w:r>
      <w:r w:rsidRPr="002305C3">
        <w:rPr>
          <w:spacing w:val="-3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28"/>
          <w:w w:val="95"/>
        </w:rPr>
        <w:t xml:space="preserve"> 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г</w:t>
      </w:r>
      <w:r w:rsidRPr="002305C3">
        <w:rPr>
          <w:spacing w:val="1"/>
          <w:w w:val="95"/>
        </w:rPr>
        <w:t>а</w:t>
      </w:r>
      <w:r w:rsidRPr="002305C3">
        <w:rPr>
          <w:spacing w:val="-3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з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ци</w:t>
      </w:r>
      <w:r w:rsidRPr="002305C3">
        <w:rPr>
          <w:w w:val="95"/>
        </w:rPr>
        <w:t>и</w:t>
      </w:r>
      <w:r w:rsidRPr="002305C3">
        <w:rPr>
          <w:spacing w:val="25"/>
          <w:w w:val="95"/>
        </w:rPr>
        <w:t xml:space="preserve"> 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а</w:t>
      </w:r>
      <w:r w:rsidRPr="002305C3">
        <w:rPr>
          <w:spacing w:val="-3"/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spacing w:val="-6"/>
          <w:w w:val="95"/>
        </w:rPr>
        <w:t>с</w:t>
      </w:r>
      <w:r w:rsidRPr="002305C3">
        <w:rPr>
          <w:spacing w:val="1"/>
          <w:w w:val="95"/>
        </w:rPr>
        <w:t>то</w:t>
      </w:r>
      <w:r w:rsidRPr="002305C3">
        <w:rPr>
          <w:spacing w:val="-6"/>
          <w:w w:val="95"/>
        </w:rPr>
        <w:t>я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-3"/>
          <w:w w:val="95"/>
        </w:rPr>
        <w:t>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6"/>
          <w:w w:val="95"/>
        </w:rPr>
        <w:t xml:space="preserve"> 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а</w:t>
      </w:r>
      <w:r w:rsidRPr="002305C3">
        <w:rPr>
          <w:spacing w:val="-2"/>
          <w:w w:val="95"/>
        </w:rPr>
        <w:t>б</w:t>
      </w:r>
      <w:r w:rsidRPr="002305C3">
        <w:rPr>
          <w:spacing w:val="-5"/>
          <w:w w:val="95"/>
        </w:rPr>
        <w:t>о</w:t>
      </w:r>
      <w:r w:rsidRPr="002305C3">
        <w:rPr>
          <w:spacing w:val="2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18"/>
          <w:w w:val="95"/>
        </w:rPr>
        <w:t xml:space="preserve"> </w:t>
      </w:r>
      <w:proofErr w:type="gramStart"/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у</w:t>
      </w:r>
      <w:r w:rsidRPr="002305C3">
        <w:rPr>
          <w:spacing w:val="-1"/>
          <w:w w:val="95"/>
        </w:rPr>
        <w:t>ч</w:t>
      </w:r>
      <w:r w:rsidRPr="002305C3">
        <w:rPr>
          <w:spacing w:val="1"/>
          <w:w w:val="95"/>
        </w:rPr>
        <w:t>а</w:t>
      </w:r>
      <w:r w:rsidRPr="002305C3">
        <w:rPr>
          <w:spacing w:val="-1"/>
          <w:w w:val="95"/>
        </w:rPr>
        <w:t>ющ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ся</w:t>
      </w:r>
      <w:proofErr w:type="gramEnd"/>
    </w:p>
    <w:p w:rsidR="00895CFC" w:rsidRPr="002305C3" w:rsidRDefault="00895CFC">
      <w:pPr>
        <w:kinsoku w:val="0"/>
        <w:overflowPunct w:val="0"/>
        <w:spacing w:before="3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ш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е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ие,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ки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л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т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це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ка,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о </w:t>
      </w:r>
      <w:r w:rsidRPr="002305C3">
        <w:rPr>
          <w:spacing w:val="-2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ги</w:t>
      </w:r>
      <w:r w:rsidRPr="002305C3">
        <w:rPr>
          <w:spacing w:val="-2"/>
          <w:w w:val="90"/>
        </w:rPr>
        <w:t>чн</w:t>
      </w:r>
      <w:r w:rsidRPr="002305C3">
        <w:rPr>
          <w:w w:val="90"/>
        </w:rPr>
        <w:t>о</w:t>
      </w:r>
      <w:r w:rsidRPr="002305C3">
        <w:rPr>
          <w:spacing w:val="65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ы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ека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60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и</w:t>
      </w:r>
      <w:r w:rsidRPr="002305C3">
        <w:rPr>
          <w:w w:val="90"/>
        </w:rPr>
        <w:t>з</w:t>
      </w:r>
      <w:proofErr w:type="gramEnd"/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66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>ассе.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2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м</w:t>
      </w:r>
      <w:r w:rsidRPr="002305C3">
        <w:rPr>
          <w:spacing w:val="6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ет</w:t>
      </w:r>
      <w:r w:rsidRPr="002305C3">
        <w:rPr>
          <w:spacing w:val="63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64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о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какие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цы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ике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х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о п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ни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лж</w:t>
      </w:r>
      <w:r w:rsidRPr="002305C3">
        <w:rPr>
          <w:w w:val="90"/>
        </w:rPr>
        <w:t>ны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0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ющ</w:t>
      </w:r>
      <w:r w:rsidRPr="002305C3">
        <w:rPr>
          <w:w w:val="90"/>
        </w:rPr>
        <w:t>ем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ке</w:t>
      </w:r>
      <w:r w:rsidRPr="002305C3">
        <w:rPr>
          <w:spacing w:val="32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ас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ка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5"/>
          <w:w w:val="90"/>
        </w:rPr>
        <w:t>ь</w:t>
      </w:r>
      <w:r w:rsidRPr="002305C3">
        <w:rPr>
          <w:w w:val="90"/>
        </w:rPr>
        <w:t>,</w:t>
      </w:r>
      <w:r w:rsidRPr="002305C3"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еча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оп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ы,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ня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3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,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на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им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ы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1"/>
          <w:w w:val="90"/>
        </w:rPr>
        <w:t>т.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)</w:t>
      </w:r>
      <w:r w:rsidRPr="002305C3">
        <w:rPr>
          <w:spacing w:val="11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spacing w:val="-2"/>
          <w:w w:val="90"/>
        </w:rPr>
        <w:t>ъ</w:t>
      </w:r>
      <w:r w:rsidRPr="002305C3">
        <w:rPr>
          <w:w w:val="90"/>
        </w:rPr>
        <w:t>ясни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,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9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8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3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го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жно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3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ма.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</w:pP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неа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ная)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т</w:t>
      </w:r>
      <w:r w:rsidRPr="002305C3">
        <w:rPr>
          <w:spacing w:val="13"/>
          <w:w w:val="90"/>
        </w:rPr>
        <w:t xml:space="preserve"> </w:t>
      </w:r>
      <w:r w:rsidRPr="002305C3">
        <w:rPr>
          <w:w w:val="90"/>
        </w:rPr>
        <w:t>1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12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4"/>
          <w:w w:val="90"/>
        </w:rPr>
        <w:t xml:space="preserve"> </w:t>
      </w:r>
      <w:r w:rsidRPr="002305C3">
        <w:rPr>
          <w:w w:val="90"/>
        </w:rPr>
        <w:t>не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49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иж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лу</w:t>
      </w:r>
      <w:r w:rsidRPr="002305C3">
        <w:rPr>
          <w:w w:val="90"/>
        </w:rPr>
        <w:t>ч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ль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в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ек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ся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ь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э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о</w:t>
      </w:r>
      <w:r w:rsidRPr="002305C3">
        <w:rPr>
          <w:spacing w:val="51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я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w w:val="8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и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на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ии</w:t>
      </w:r>
      <w:r w:rsidRPr="002305C3">
        <w:rPr>
          <w:spacing w:val="35"/>
          <w:w w:val="90"/>
        </w:rPr>
        <w:t xml:space="preserve"> </w:t>
      </w:r>
      <w:r w:rsidRPr="002305C3">
        <w:rPr>
          <w:w w:val="90"/>
        </w:rPr>
        <w:t>н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35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т</w:t>
      </w:r>
      <w:r w:rsidRPr="002305C3">
        <w:rPr>
          <w:spacing w:val="36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ро</w:t>
      </w:r>
      <w:r w:rsidRPr="002305C3">
        <w:rPr>
          <w:w w:val="90"/>
        </w:rPr>
        <w:t>ка</w:t>
      </w:r>
      <w:r w:rsidRPr="002305C3">
        <w:rPr>
          <w:spacing w:val="34"/>
          <w:w w:val="90"/>
        </w:rPr>
        <w:t xml:space="preserve"> 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о</w:t>
      </w:r>
      <w:r w:rsidRPr="002305C3">
        <w:rPr>
          <w:spacing w:val="38"/>
          <w:w w:val="90"/>
        </w:rPr>
        <w:t xml:space="preserve"> </w:t>
      </w:r>
      <w:r w:rsidRPr="002305C3">
        <w:rPr>
          <w:spacing w:val="-1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ка.</w:t>
      </w:r>
      <w:r w:rsidRPr="002305C3">
        <w:rPr>
          <w:spacing w:val="57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ег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н</w:t>
      </w:r>
      <w:r w:rsidRPr="002305C3">
        <w:rPr>
          <w:spacing w:val="-6"/>
          <w:w w:val="90"/>
        </w:rPr>
        <w:t>а</w:t>
      </w:r>
      <w:r w:rsidRPr="002305C3">
        <w:rPr>
          <w:w w:val="90"/>
        </w:rPr>
        <w:t>я</w:t>
      </w:r>
      <w:r w:rsidRPr="002305C3">
        <w:rPr>
          <w:w w:val="85"/>
        </w:rPr>
        <w:t xml:space="preserve"> </w:t>
      </w:r>
      <w:r w:rsidRPr="002305C3">
        <w:rPr>
          <w:w w:val="90"/>
        </w:rPr>
        <w:t>сам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я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а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1"/>
          <w:w w:val="90"/>
        </w:rPr>
        <w:t>ю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ет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1"/>
          <w:w w:val="90"/>
        </w:rPr>
        <w:t xml:space="preserve"> </w:t>
      </w:r>
      <w:r w:rsidRPr="002305C3">
        <w:rPr>
          <w:w w:val="90"/>
        </w:rPr>
        <w:t>се</w:t>
      </w:r>
      <w:r w:rsidRPr="002305C3">
        <w:rPr>
          <w:spacing w:val="-1"/>
          <w:w w:val="90"/>
        </w:rPr>
        <w:t>б</w:t>
      </w:r>
      <w:r w:rsidRPr="002305C3">
        <w:rPr>
          <w:w w:val="90"/>
        </w:rPr>
        <w:t>я,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4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ч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е,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вто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е</w:t>
      </w:r>
      <w:r w:rsidRPr="002305C3">
        <w:rPr>
          <w:w w:val="8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й</w:t>
      </w:r>
      <w:r w:rsidRPr="002305C3">
        <w:rPr>
          <w:spacing w:val="1"/>
          <w:w w:val="90"/>
        </w:rPr>
        <w:t>д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ма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иа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а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-4"/>
          <w:w w:val="90"/>
        </w:rPr>
        <w:t>с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ю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ие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4"/>
          <w:w w:val="90"/>
        </w:rPr>
        <w:t>з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ы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spacing w:val="27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</w:t>
      </w:r>
      <w:r w:rsidRPr="002305C3">
        <w:rPr>
          <w:spacing w:val="-4"/>
          <w:w w:val="90"/>
        </w:rPr>
        <w:t>е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х),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и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>к</w:t>
      </w:r>
      <w:r w:rsidRPr="002305C3">
        <w:rPr>
          <w:w w:val="111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ф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ц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еп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ий,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я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>х</w:t>
      </w:r>
      <w:r w:rsidRPr="002305C3">
        <w:rPr>
          <w:spacing w:val="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4"/>
          <w:w w:val="90"/>
        </w:rPr>
        <w:t xml:space="preserve"> 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чаемы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</w:t>
      </w:r>
      <w:r w:rsidRPr="002305C3">
        <w:rPr>
          <w:spacing w:val="5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ема</w:t>
      </w:r>
      <w:r w:rsidRPr="002305C3">
        <w:rPr>
          <w:spacing w:val="-3"/>
          <w:w w:val="90"/>
        </w:rPr>
        <w:t>м</w:t>
      </w:r>
      <w:r w:rsidRPr="002305C3">
        <w:rPr>
          <w:w w:val="90"/>
        </w:rPr>
        <w:t>и,</w:t>
      </w:r>
      <w:r w:rsidRPr="002305C3">
        <w:t xml:space="preserve"> </w:t>
      </w:r>
      <w:r w:rsidRPr="002305C3">
        <w:rPr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ие</w:t>
      </w:r>
      <w:r w:rsidRPr="002305C3">
        <w:rPr>
          <w:spacing w:val="2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ных</w:t>
      </w:r>
      <w:r w:rsidRPr="002305C3">
        <w:rPr>
          <w:spacing w:val="29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е</w:t>
      </w:r>
      <w:r w:rsidRPr="002305C3">
        <w:rPr>
          <w:spacing w:val="-1"/>
          <w:w w:val="90"/>
        </w:rPr>
        <w:t>м</w:t>
      </w:r>
      <w:r w:rsidRPr="002305C3">
        <w:rPr>
          <w:w w:val="90"/>
        </w:rPr>
        <w:t>.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1" w:firstLine="708"/>
        <w:jc w:val="both"/>
        <w:rPr>
          <w:w w:val="90"/>
        </w:rPr>
        <w:sectPr w:rsidR="00895CFC" w:rsidRPr="002305C3">
          <w:headerReference w:type="default" r:id="rId54"/>
          <w:pgSz w:w="11900" w:h="16840"/>
          <w:pgMar w:top="940" w:right="880" w:bottom="280" w:left="1680" w:header="748" w:footer="0" w:gutter="0"/>
          <w:pgNumType w:start="6"/>
          <w:cols w:space="720"/>
          <w:noEndnote/>
        </w:sectPr>
      </w:pPr>
    </w:p>
    <w:p w:rsidR="00895CFC" w:rsidRPr="002305C3" w:rsidRDefault="00895CFC">
      <w:pPr>
        <w:kinsoku w:val="0"/>
        <w:overflowPunct w:val="0"/>
        <w:spacing w:before="40"/>
        <w:ind w:left="1032"/>
        <w:rPr>
          <w:rFonts w:ascii="Arial" w:hAnsi="Arial" w:cs="Arial"/>
          <w:sz w:val="32"/>
          <w:szCs w:val="32"/>
        </w:rPr>
      </w:pPr>
      <w:r w:rsidRPr="002305C3">
        <w:rPr>
          <w:rFonts w:ascii="Arial" w:hAnsi="Arial" w:cs="Arial"/>
          <w:b/>
          <w:bCs/>
          <w:w w:val="95"/>
          <w:sz w:val="32"/>
          <w:szCs w:val="32"/>
          <w:u w:val="thick"/>
        </w:rPr>
        <w:lastRenderedPageBreak/>
        <w:t xml:space="preserve">VIII.  </w:t>
      </w:r>
      <w:r w:rsidRPr="002305C3">
        <w:rPr>
          <w:rFonts w:ascii="Arial" w:hAnsi="Arial" w:cs="Arial"/>
          <w:b/>
          <w:bCs/>
          <w:spacing w:val="31"/>
          <w:w w:val="95"/>
          <w:sz w:val="32"/>
          <w:szCs w:val="32"/>
          <w:u w:val="thick"/>
        </w:rPr>
        <w:t xml:space="preserve"> </w:t>
      </w:r>
      <w:r w:rsidRPr="002305C3">
        <w:rPr>
          <w:rFonts w:ascii="Arial" w:hAnsi="Arial" w:cs="Arial"/>
          <w:spacing w:val="-1"/>
          <w:w w:val="95"/>
          <w:sz w:val="32"/>
          <w:szCs w:val="32"/>
          <w:u w:val="thick"/>
        </w:rPr>
        <w:t>С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пис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о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к</w:t>
      </w:r>
      <w:r w:rsidR="003B3AAB">
        <w:rPr>
          <w:rFonts w:ascii="Arial" w:hAnsi="Arial" w:cs="Arial"/>
          <w:w w:val="95"/>
          <w:sz w:val="32"/>
          <w:szCs w:val="32"/>
          <w:u w:val="thick"/>
        </w:rPr>
        <w:t xml:space="preserve"> 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уч</w:t>
      </w:r>
      <w:r w:rsidRPr="002305C3">
        <w:rPr>
          <w:rFonts w:ascii="Arial" w:hAnsi="Arial" w:cs="Arial"/>
          <w:spacing w:val="2"/>
          <w:w w:val="95"/>
          <w:sz w:val="32"/>
          <w:szCs w:val="32"/>
          <w:u w:val="thick"/>
        </w:rPr>
        <w:t>е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б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н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о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й</w:t>
      </w:r>
      <w:r w:rsidR="003B3AAB">
        <w:rPr>
          <w:rFonts w:ascii="Arial" w:hAnsi="Arial" w:cs="Arial"/>
          <w:w w:val="95"/>
          <w:sz w:val="32"/>
          <w:szCs w:val="32"/>
          <w:u w:val="thick"/>
        </w:rPr>
        <w:t xml:space="preserve"> 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и</w:t>
      </w:r>
      <w:r w:rsidR="003B3AAB">
        <w:rPr>
          <w:rFonts w:ascii="Arial" w:hAnsi="Arial" w:cs="Arial"/>
          <w:w w:val="95"/>
          <w:sz w:val="32"/>
          <w:szCs w:val="32"/>
          <w:u w:val="thick"/>
        </w:rPr>
        <w:t xml:space="preserve"> 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ме</w:t>
      </w:r>
      <w:r w:rsidRPr="002305C3">
        <w:rPr>
          <w:rFonts w:ascii="Arial" w:hAnsi="Arial" w:cs="Arial"/>
          <w:spacing w:val="-5"/>
          <w:w w:val="95"/>
          <w:sz w:val="32"/>
          <w:szCs w:val="32"/>
          <w:u w:val="thick"/>
        </w:rPr>
        <w:t>т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о</w:t>
      </w:r>
      <w:r w:rsidRPr="002305C3">
        <w:rPr>
          <w:rFonts w:ascii="Arial" w:hAnsi="Arial" w:cs="Arial"/>
          <w:spacing w:val="-2"/>
          <w:w w:val="95"/>
          <w:sz w:val="32"/>
          <w:szCs w:val="32"/>
          <w:u w:val="thick"/>
        </w:rPr>
        <w:t>д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ич</w:t>
      </w:r>
      <w:r w:rsidRPr="002305C3">
        <w:rPr>
          <w:rFonts w:ascii="Arial" w:hAnsi="Arial" w:cs="Arial"/>
          <w:spacing w:val="2"/>
          <w:w w:val="95"/>
          <w:sz w:val="32"/>
          <w:szCs w:val="32"/>
          <w:u w:val="thick"/>
        </w:rPr>
        <w:t>е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ск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о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й</w:t>
      </w:r>
      <w:r w:rsidR="003B3AAB">
        <w:rPr>
          <w:rFonts w:ascii="Arial" w:hAnsi="Arial" w:cs="Arial"/>
          <w:w w:val="95"/>
          <w:sz w:val="32"/>
          <w:szCs w:val="32"/>
          <w:u w:val="thick"/>
        </w:rPr>
        <w:t xml:space="preserve"> 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л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и</w:t>
      </w:r>
      <w:r w:rsidRPr="002305C3">
        <w:rPr>
          <w:rFonts w:ascii="Arial" w:hAnsi="Arial" w:cs="Arial"/>
          <w:spacing w:val="-4"/>
          <w:w w:val="95"/>
          <w:sz w:val="32"/>
          <w:szCs w:val="32"/>
          <w:u w:val="thick"/>
        </w:rPr>
        <w:t>т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ер</w:t>
      </w:r>
      <w:r w:rsidRPr="002305C3">
        <w:rPr>
          <w:rFonts w:ascii="Arial" w:hAnsi="Arial" w:cs="Arial"/>
          <w:spacing w:val="3"/>
          <w:w w:val="95"/>
          <w:sz w:val="32"/>
          <w:szCs w:val="32"/>
          <w:u w:val="thick"/>
        </w:rPr>
        <w:t>а</w:t>
      </w:r>
      <w:r w:rsidRPr="002305C3">
        <w:rPr>
          <w:rFonts w:ascii="Arial" w:hAnsi="Arial" w:cs="Arial"/>
          <w:spacing w:val="-4"/>
          <w:w w:val="95"/>
          <w:sz w:val="32"/>
          <w:szCs w:val="32"/>
          <w:u w:val="thick"/>
        </w:rPr>
        <w:t>т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у</w:t>
      </w:r>
      <w:r w:rsidRPr="002305C3">
        <w:rPr>
          <w:rFonts w:ascii="Arial" w:hAnsi="Arial" w:cs="Arial"/>
          <w:spacing w:val="1"/>
          <w:w w:val="95"/>
          <w:sz w:val="32"/>
          <w:szCs w:val="32"/>
          <w:u w:val="thick"/>
        </w:rPr>
        <w:t>р</w:t>
      </w:r>
      <w:r w:rsidRPr="002305C3">
        <w:rPr>
          <w:rFonts w:ascii="Arial" w:hAnsi="Arial" w:cs="Arial"/>
          <w:w w:val="95"/>
          <w:sz w:val="32"/>
          <w:szCs w:val="32"/>
          <w:u w:val="thick"/>
        </w:rPr>
        <w:t>ы</w:t>
      </w:r>
    </w:p>
    <w:p w:rsidR="00895CFC" w:rsidRPr="002305C3" w:rsidRDefault="00895CFC">
      <w:pPr>
        <w:kinsoku w:val="0"/>
        <w:overflowPunct w:val="0"/>
        <w:spacing w:before="4" w:line="180" w:lineRule="exact"/>
        <w:rPr>
          <w:rFonts w:ascii="Arial" w:hAnsi="Arial" w:cs="Arial"/>
          <w:sz w:val="18"/>
          <w:szCs w:val="18"/>
        </w:rPr>
      </w:pPr>
    </w:p>
    <w:p w:rsidR="00895CFC" w:rsidRPr="002305C3" w:rsidRDefault="00895CFC">
      <w:pPr>
        <w:pStyle w:val="a3"/>
        <w:kinsoku w:val="0"/>
        <w:overflowPunct w:val="0"/>
      </w:pPr>
      <w:r w:rsidRPr="002305C3">
        <w:rPr>
          <w:w w:val="105"/>
          <w:u w:val="thick"/>
        </w:rPr>
        <w:t>Уче</w:t>
      </w:r>
      <w:r w:rsidRPr="002305C3">
        <w:rPr>
          <w:spacing w:val="1"/>
          <w:w w:val="105"/>
          <w:u w:val="thick"/>
        </w:rPr>
        <w:t>б</w:t>
      </w:r>
      <w:r w:rsidRPr="002305C3">
        <w:rPr>
          <w:spacing w:val="-1"/>
          <w:w w:val="105"/>
          <w:u w:val="thick"/>
        </w:rPr>
        <w:t>ник</w:t>
      </w:r>
      <w:r w:rsidRPr="002305C3">
        <w:rPr>
          <w:w w:val="105"/>
          <w:u w:val="thick"/>
        </w:rPr>
        <w:t>и</w:t>
      </w:r>
    </w:p>
    <w:p w:rsidR="00895CFC" w:rsidRPr="002305C3" w:rsidRDefault="00895CFC">
      <w:pPr>
        <w:kinsoku w:val="0"/>
        <w:overflowPunct w:val="0"/>
        <w:spacing w:before="6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3" w:firstLine="708"/>
        <w:jc w:val="both"/>
        <w:rPr>
          <w:w w:val="95"/>
        </w:rPr>
      </w:pPr>
      <w:r w:rsidRPr="002305C3">
        <w:rPr>
          <w:spacing w:val="-2"/>
          <w:w w:val="95"/>
        </w:rPr>
        <w:t>Ав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ь</w:t>
      </w:r>
      <w:r w:rsidRPr="002305C3">
        <w:rPr>
          <w:w w:val="95"/>
        </w:rPr>
        <w:t>я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.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-3"/>
          <w:w w:val="95"/>
        </w:rPr>
        <w:t>О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ечес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21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2"/>
          <w:w w:val="95"/>
        </w:rPr>
        <w:t>Х</w:t>
      </w:r>
      <w:r w:rsidRPr="002305C3">
        <w:rPr>
          <w:w w:val="95"/>
        </w:rPr>
        <w:t>Х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ека»</w:t>
      </w:r>
      <w:r w:rsidRPr="002305C3">
        <w:t xml:space="preserve"> </w:t>
      </w:r>
      <w:r w:rsidRPr="002305C3">
        <w:rPr>
          <w:w w:val="95"/>
        </w:rPr>
        <w:t>Уч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ик</w:t>
      </w:r>
      <w:r w:rsidRPr="002305C3">
        <w:rPr>
          <w:spacing w:val="1"/>
          <w:w w:val="95"/>
        </w:rPr>
        <w:t xml:space="preserve"> д</w:t>
      </w:r>
      <w:r w:rsidRPr="002305C3">
        <w:rPr>
          <w:spacing w:val="-5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ДМШ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(че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ты</w:t>
      </w:r>
      <w:r w:rsidRPr="002305C3">
        <w:rPr>
          <w:w w:val="95"/>
        </w:rPr>
        <w:t>й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3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я).</w:t>
      </w:r>
      <w:r w:rsidRPr="002305C3">
        <w:rPr>
          <w:spacing w:val="8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1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8"/>
          <w:w w:val="95"/>
        </w:rPr>
        <w:t xml:space="preserve"> </w:t>
      </w:r>
      <w:r w:rsidRPr="002305C3">
        <w:rPr>
          <w:w w:val="95"/>
        </w:rPr>
        <w:t>20</w:t>
      </w:r>
      <w:r w:rsidRPr="002305C3">
        <w:rPr>
          <w:spacing w:val="-2"/>
          <w:w w:val="95"/>
        </w:rPr>
        <w:t>0</w:t>
      </w:r>
      <w:r w:rsidRPr="002305C3">
        <w:rPr>
          <w:w w:val="95"/>
        </w:rPr>
        <w:t>5</w:t>
      </w:r>
    </w:p>
    <w:p w:rsidR="00895CFC" w:rsidRPr="002305C3" w:rsidRDefault="00895CFC">
      <w:pPr>
        <w:pStyle w:val="a3"/>
        <w:kinsoku w:val="0"/>
        <w:overflowPunct w:val="0"/>
        <w:spacing w:before="4" w:line="359" w:lineRule="auto"/>
        <w:ind w:right="102" w:firstLine="708"/>
        <w:jc w:val="both"/>
        <w:rPr>
          <w:w w:val="95"/>
        </w:rPr>
      </w:pPr>
      <w:r w:rsidRPr="002305C3">
        <w:rPr>
          <w:spacing w:val="-2"/>
          <w:w w:val="95"/>
        </w:rPr>
        <w:t>Б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я</w:t>
      </w:r>
      <w:r w:rsidRPr="002305C3">
        <w:rPr>
          <w:w w:val="95"/>
        </w:rPr>
        <w:t>нце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32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.</w:t>
      </w:r>
      <w:r w:rsidRPr="002305C3">
        <w:rPr>
          <w:spacing w:val="-25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зы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2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еж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3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: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к</w:t>
      </w:r>
      <w:r w:rsidRPr="002305C3">
        <w:rPr>
          <w:w w:val="111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64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ки</w:t>
      </w:r>
      <w:r w:rsidRPr="002305C3">
        <w:rPr>
          <w:w w:val="95"/>
        </w:rPr>
        <w:t>х</w:t>
      </w:r>
      <w:r w:rsidRPr="002305C3">
        <w:rPr>
          <w:spacing w:val="3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33"/>
          <w:w w:val="95"/>
        </w:rPr>
        <w:t xml:space="preserve"> </w:t>
      </w:r>
      <w:r w:rsidRPr="002305C3">
        <w:rPr>
          <w:spacing w:val="-1"/>
          <w:w w:val="95"/>
        </w:rPr>
        <w:t>ш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л</w:t>
      </w:r>
      <w:r w:rsidRPr="002305C3">
        <w:rPr>
          <w:spacing w:val="63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33"/>
          <w:w w:val="95"/>
        </w:rPr>
        <w:t xml:space="preserve"> 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32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я)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39"/>
          <w:w w:val="95"/>
        </w:rPr>
        <w:t xml:space="preserve"> </w:t>
      </w:r>
      <w:r w:rsidRPr="002305C3">
        <w:rPr>
          <w:w w:val="95"/>
        </w:rPr>
        <w:t>М.</w:t>
      </w:r>
      <w:r w:rsidRPr="002305C3">
        <w:rPr>
          <w:spacing w:val="38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1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t xml:space="preserve"> </w:t>
      </w:r>
      <w:r w:rsidRPr="002305C3">
        <w:rPr>
          <w:w w:val="95"/>
        </w:rPr>
        <w:t>2</w:t>
      </w:r>
      <w:r w:rsidRPr="002305C3">
        <w:rPr>
          <w:spacing w:val="-2"/>
          <w:w w:val="95"/>
        </w:rPr>
        <w:t>00</w:t>
      </w:r>
      <w:r w:rsidRPr="002305C3">
        <w:rPr>
          <w:w w:val="95"/>
        </w:rPr>
        <w:t>2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2" w:firstLine="708"/>
        <w:jc w:val="both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зл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.</w:t>
      </w:r>
      <w:r w:rsidRPr="002305C3">
        <w:rPr>
          <w:spacing w:val="40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spacing w:val="2"/>
          <w:w w:val="95"/>
        </w:rPr>
        <w:t>Р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сская</w:t>
      </w:r>
      <w:r w:rsidRPr="002305C3">
        <w:rPr>
          <w:spacing w:val="23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ная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  <w:r w:rsidRPr="002305C3">
        <w:rPr>
          <w:spacing w:val="40"/>
          <w:w w:val="95"/>
        </w:rPr>
        <w:t xml:space="preserve"> </w:t>
      </w:r>
      <w:r w:rsidRPr="002305C3">
        <w:rPr>
          <w:w w:val="95"/>
        </w:rPr>
        <w:t>Уч</w:t>
      </w:r>
      <w:r w:rsidRPr="002305C3">
        <w:rPr>
          <w:spacing w:val="-4"/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ик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w w:val="85"/>
        </w:rPr>
        <w:t xml:space="preserve"> </w:t>
      </w:r>
      <w:r w:rsidRPr="002305C3">
        <w:rPr>
          <w:w w:val="95"/>
        </w:rPr>
        <w:t>ДМШ.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ий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-3"/>
          <w:w w:val="95"/>
        </w:rPr>
        <w:t>го</w:t>
      </w:r>
      <w:r w:rsidRPr="002305C3">
        <w:rPr>
          <w:w w:val="95"/>
        </w:rPr>
        <w:t>д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я.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2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2"/>
          <w:w w:val="95"/>
        </w:rPr>
        <w:t>00</w:t>
      </w:r>
      <w:r w:rsidRPr="002305C3">
        <w:rPr>
          <w:w w:val="95"/>
        </w:rPr>
        <w:t>4</w:t>
      </w:r>
    </w:p>
    <w:p w:rsidR="002305C3" w:rsidRDefault="003B3AAB" w:rsidP="002305C3">
      <w:pPr>
        <w:pStyle w:val="a3"/>
        <w:kinsoku w:val="0"/>
        <w:overflowPunct w:val="0"/>
        <w:spacing w:before="4" w:line="360" w:lineRule="auto"/>
        <w:ind w:right="105"/>
        <w:jc w:val="both"/>
        <w:rPr>
          <w:spacing w:val="-1"/>
          <w:w w:val="90"/>
        </w:rPr>
      </w:pPr>
      <w:r>
        <w:rPr>
          <w:spacing w:val="-1"/>
          <w:w w:val="90"/>
        </w:rPr>
        <w:t xml:space="preserve">          </w:t>
      </w:r>
      <w:r w:rsidR="002305C3">
        <w:rPr>
          <w:spacing w:val="-1"/>
          <w:w w:val="90"/>
        </w:rPr>
        <w:t xml:space="preserve">Островская Я. Фролова Л. «Музыкальная литература в определениях и нотных примерах» </w:t>
      </w:r>
    </w:p>
    <w:p w:rsidR="00895CFC" w:rsidRPr="002305C3" w:rsidRDefault="003B3AAB" w:rsidP="002305C3">
      <w:pPr>
        <w:pStyle w:val="a3"/>
        <w:kinsoku w:val="0"/>
        <w:overflowPunct w:val="0"/>
        <w:spacing w:before="4" w:line="360" w:lineRule="auto"/>
        <w:ind w:right="105"/>
        <w:jc w:val="both"/>
      </w:pPr>
      <w:r>
        <w:rPr>
          <w:spacing w:val="-2"/>
          <w:w w:val="90"/>
        </w:rPr>
        <w:t xml:space="preserve">         </w:t>
      </w:r>
      <w:proofErr w:type="spellStart"/>
      <w:r w:rsidR="00895CFC" w:rsidRPr="002305C3">
        <w:rPr>
          <w:spacing w:val="-2"/>
          <w:w w:val="90"/>
        </w:rPr>
        <w:t>О</w:t>
      </w:r>
      <w:r w:rsidR="00895CFC" w:rsidRPr="002305C3">
        <w:rPr>
          <w:w w:val="90"/>
        </w:rPr>
        <w:t>с</w:t>
      </w:r>
      <w:r w:rsidR="00895CFC" w:rsidRPr="002305C3">
        <w:rPr>
          <w:spacing w:val="1"/>
          <w:w w:val="90"/>
        </w:rPr>
        <w:t>о</w:t>
      </w:r>
      <w:r w:rsidR="00895CFC" w:rsidRPr="002305C3">
        <w:rPr>
          <w:spacing w:val="-1"/>
          <w:w w:val="90"/>
        </w:rPr>
        <w:t>в</w:t>
      </w:r>
      <w:r w:rsidR="00895CFC" w:rsidRPr="002305C3">
        <w:rPr>
          <w:spacing w:val="-2"/>
          <w:w w:val="90"/>
        </w:rPr>
        <w:t>и</w:t>
      </w:r>
      <w:r w:rsidR="00895CFC" w:rsidRPr="002305C3">
        <w:rPr>
          <w:w w:val="90"/>
        </w:rPr>
        <w:t>цк</w:t>
      </w:r>
      <w:r w:rsidR="00895CFC" w:rsidRPr="002305C3">
        <w:rPr>
          <w:spacing w:val="-3"/>
          <w:w w:val="90"/>
        </w:rPr>
        <w:t>а</w:t>
      </w:r>
      <w:r w:rsidR="00895CFC" w:rsidRPr="002305C3">
        <w:rPr>
          <w:w w:val="90"/>
        </w:rPr>
        <w:t>я</w:t>
      </w:r>
      <w:proofErr w:type="spellEnd"/>
      <w:r w:rsidR="00895CFC" w:rsidRPr="002305C3">
        <w:rPr>
          <w:spacing w:val="3"/>
          <w:w w:val="90"/>
        </w:rPr>
        <w:t xml:space="preserve"> </w:t>
      </w:r>
      <w:r w:rsidR="00895CFC" w:rsidRPr="002305C3">
        <w:rPr>
          <w:spacing w:val="1"/>
          <w:w w:val="90"/>
        </w:rPr>
        <w:t>З</w:t>
      </w:r>
      <w:r w:rsidR="00895CFC" w:rsidRPr="002305C3">
        <w:rPr>
          <w:spacing w:val="-1"/>
          <w:w w:val="90"/>
        </w:rPr>
        <w:t>.</w:t>
      </w:r>
      <w:r w:rsidR="00895CFC" w:rsidRPr="002305C3">
        <w:rPr>
          <w:spacing w:val="-2"/>
          <w:w w:val="90"/>
        </w:rPr>
        <w:t>Е</w:t>
      </w:r>
      <w:r w:rsidR="00895CFC" w:rsidRPr="002305C3">
        <w:rPr>
          <w:spacing w:val="-1"/>
          <w:w w:val="90"/>
        </w:rPr>
        <w:t>.</w:t>
      </w:r>
      <w:r w:rsidR="00895CFC" w:rsidRPr="002305C3">
        <w:rPr>
          <w:w w:val="90"/>
        </w:rPr>
        <w:t>,</w:t>
      </w:r>
      <w:r w:rsidR="00895CFC" w:rsidRPr="002305C3">
        <w:rPr>
          <w:spacing w:val="16"/>
          <w:w w:val="90"/>
        </w:rPr>
        <w:t xml:space="preserve"> </w:t>
      </w:r>
      <w:r w:rsidR="00895CFC" w:rsidRPr="002305C3">
        <w:rPr>
          <w:w w:val="90"/>
        </w:rPr>
        <w:t>К</w:t>
      </w:r>
      <w:r w:rsidR="00895CFC" w:rsidRPr="002305C3">
        <w:rPr>
          <w:spacing w:val="-4"/>
          <w:w w:val="90"/>
        </w:rPr>
        <w:t>а</w:t>
      </w:r>
      <w:r w:rsidR="00895CFC" w:rsidRPr="002305C3">
        <w:rPr>
          <w:spacing w:val="-2"/>
          <w:w w:val="90"/>
        </w:rPr>
        <w:t>з</w:t>
      </w:r>
      <w:r w:rsidR="00895CFC" w:rsidRPr="002305C3">
        <w:rPr>
          <w:w w:val="90"/>
        </w:rPr>
        <w:t>а</w:t>
      </w:r>
      <w:r w:rsidR="00895CFC" w:rsidRPr="002305C3">
        <w:rPr>
          <w:spacing w:val="1"/>
          <w:w w:val="90"/>
        </w:rPr>
        <w:t>р</w:t>
      </w:r>
      <w:r w:rsidR="00895CFC" w:rsidRPr="002305C3">
        <w:rPr>
          <w:spacing w:val="-2"/>
          <w:w w:val="90"/>
        </w:rPr>
        <w:t>ин</w:t>
      </w:r>
      <w:r w:rsidR="00895CFC" w:rsidRPr="002305C3">
        <w:rPr>
          <w:spacing w:val="1"/>
          <w:w w:val="90"/>
        </w:rPr>
        <w:t>о</w:t>
      </w:r>
      <w:r w:rsidR="00895CFC" w:rsidRPr="002305C3">
        <w:rPr>
          <w:spacing w:val="-1"/>
          <w:w w:val="90"/>
        </w:rPr>
        <w:t>в</w:t>
      </w:r>
      <w:r w:rsidR="00895CFC" w:rsidRPr="002305C3">
        <w:rPr>
          <w:w w:val="90"/>
        </w:rPr>
        <w:t>а</w:t>
      </w:r>
      <w:r w:rsidR="00895CFC" w:rsidRPr="002305C3">
        <w:rPr>
          <w:spacing w:val="3"/>
          <w:w w:val="90"/>
        </w:rPr>
        <w:t xml:space="preserve"> </w:t>
      </w:r>
      <w:r w:rsidR="00895CFC" w:rsidRPr="002305C3">
        <w:rPr>
          <w:spacing w:val="-2"/>
          <w:w w:val="90"/>
        </w:rPr>
        <w:t>А</w:t>
      </w:r>
      <w:r w:rsidR="00895CFC" w:rsidRPr="002305C3">
        <w:rPr>
          <w:spacing w:val="-1"/>
          <w:w w:val="90"/>
        </w:rPr>
        <w:t>.</w:t>
      </w:r>
      <w:r w:rsidR="00895CFC" w:rsidRPr="002305C3">
        <w:rPr>
          <w:w w:val="90"/>
        </w:rPr>
        <w:t>С.</w:t>
      </w:r>
      <w:r w:rsidR="00895CFC" w:rsidRPr="002305C3">
        <w:rPr>
          <w:spacing w:val="16"/>
          <w:w w:val="90"/>
        </w:rPr>
        <w:t xml:space="preserve"> </w:t>
      </w:r>
      <w:r w:rsidR="00895CFC" w:rsidRPr="002305C3">
        <w:rPr>
          <w:w w:val="90"/>
        </w:rPr>
        <w:t>М</w:t>
      </w:r>
      <w:r w:rsidR="00895CFC" w:rsidRPr="002305C3">
        <w:rPr>
          <w:spacing w:val="-4"/>
          <w:w w:val="90"/>
        </w:rPr>
        <w:t>у</w:t>
      </w:r>
      <w:r w:rsidR="00895CFC" w:rsidRPr="002305C3">
        <w:rPr>
          <w:spacing w:val="1"/>
          <w:w w:val="90"/>
        </w:rPr>
        <w:t>з</w:t>
      </w:r>
      <w:r w:rsidR="00895CFC" w:rsidRPr="002305C3">
        <w:rPr>
          <w:w w:val="90"/>
        </w:rPr>
        <w:t>ыка</w:t>
      </w:r>
      <w:r w:rsidR="00895CFC" w:rsidRPr="002305C3">
        <w:rPr>
          <w:spacing w:val="-2"/>
          <w:w w:val="90"/>
        </w:rPr>
        <w:t>ль</w:t>
      </w:r>
      <w:r w:rsidR="00895CFC" w:rsidRPr="002305C3">
        <w:rPr>
          <w:w w:val="90"/>
        </w:rPr>
        <w:t>н</w:t>
      </w:r>
      <w:r w:rsidR="00895CFC" w:rsidRPr="002305C3">
        <w:rPr>
          <w:spacing w:val="-3"/>
          <w:w w:val="90"/>
        </w:rPr>
        <w:t>а</w:t>
      </w:r>
      <w:r w:rsidR="00895CFC" w:rsidRPr="002305C3">
        <w:rPr>
          <w:w w:val="90"/>
        </w:rPr>
        <w:t xml:space="preserve">я </w:t>
      </w:r>
      <w:r w:rsidR="00895CFC" w:rsidRPr="002305C3">
        <w:rPr>
          <w:spacing w:val="4"/>
          <w:w w:val="90"/>
        </w:rPr>
        <w:t xml:space="preserve"> </w:t>
      </w:r>
      <w:r w:rsidR="00895CFC" w:rsidRPr="002305C3">
        <w:rPr>
          <w:spacing w:val="-2"/>
          <w:w w:val="90"/>
        </w:rPr>
        <w:t>л</w:t>
      </w:r>
      <w:r w:rsidR="00895CFC" w:rsidRPr="002305C3">
        <w:rPr>
          <w:w w:val="90"/>
        </w:rPr>
        <w:t>и</w:t>
      </w:r>
      <w:r w:rsidR="00895CFC" w:rsidRPr="002305C3">
        <w:rPr>
          <w:spacing w:val="-1"/>
          <w:w w:val="90"/>
        </w:rPr>
        <w:t>т</w:t>
      </w:r>
      <w:r w:rsidR="00895CFC" w:rsidRPr="002305C3">
        <w:rPr>
          <w:spacing w:val="-3"/>
          <w:w w:val="90"/>
        </w:rPr>
        <w:t>е</w:t>
      </w:r>
      <w:r w:rsidR="00895CFC" w:rsidRPr="002305C3">
        <w:rPr>
          <w:spacing w:val="1"/>
          <w:w w:val="90"/>
        </w:rPr>
        <w:t>р</w:t>
      </w:r>
      <w:r w:rsidR="00895CFC" w:rsidRPr="002305C3">
        <w:rPr>
          <w:w w:val="90"/>
        </w:rPr>
        <w:t>а</w:t>
      </w:r>
      <w:r w:rsidR="00895CFC" w:rsidRPr="002305C3">
        <w:rPr>
          <w:spacing w:val="-1"/>
          <w:w w:val="90"/>
        </w:rPr>
        <w:t>т</w:t>
      </w:r>
      <w:r w:rsidR="00895CFC" w:rsidRPr="002305C3">
        <w:rPr>
          <w:spacing w:val="-4"/>
          <w:w w:val="90"/>
        </w:rPr>
        <w:t>у</w:t>
      </w:r>
      <w:r w:rsidR="00895CFC" w:rsidRPr="002305C3">
        <w:rPr>
          <w:spacing w:val="-2"/>
          <w:w w:val="90"/>
        </w:rPr>
        <w:t>р</w:t>
      </w:r>
      <w:r w:rsidR="00895CFC" w:rsidRPr="002305C3">
        <w:rPr>
          <w:w w:val="90"/>
        </w:rPr>
        <w:t xml:space="preserve">а. </w:t>
      </w:r>
      <w:r w:rsidR="00895CFC" w:rsidRPr="002305C3">
        <w:rPr>
          <w:spacing w:val="16"/>
          <w:w w:val="90"/>
        </w:rPr>
        <w:t xml:space="preserve"> </w:t>
      </w:r>
      <w:r w:rsidR="00895CFC" w:rsidRPr="002305C3">
        <w:rPr>
          <w:spacing w:val="-2"/>
          <w:w w:val="90"/>
        </w:rPr>
        <w:t>П</w:t>
      </w:r>
      <w:r w:rsidR="00895CFC" w:rsidRPr="002305C3">
        <w:rPr>
          <w:w w:val="90"/>
        </w:rPr>
        <w:t>е</w:t>
      </w:r>
      <w:r w:rsidR="00895CFC" w:rsidRPr="002305C3">
        <w:rPr>
          <w:spacing w:val="1"/>
          <w:w w:val="90"/>
        </w:rPr>
        <w:t>р</w:t>
      </w:r>
      <w:r w:rsidR="00895CFC" w:rsidRPr="002305C3">
        <w:rPr>
          <w:spacing w:val="-1"/>
          <w:w w:val="90"/>
        </w:rPr>
        <w:t>в</w:t>
      </w:r>
      <w:r w:rsidR="00895CFC" w:rsidRPr="002305C3">
        <w:rPr>
          <w:spacing w:val="-2"/>
          <w:w w:val="90"/>
        </w:rPr>
        <w:t>ы</w:t>
      </w:r>
      <w:r w:rsidR="00895CFC" w:rsidRPr="002305C3">
        <w:rPr>
          <w:w w:val="90"/>
        </w:rPr>
        <w:t>й</w:t>
      </w:r>
      <w:r w:rsidR="00895CFC" w:rsidRPr="002305C3">
        <w:rPr>
          <w:w w:val="95"/>
        </w:rPr>
        <w:t xml:space="preserve"> </w:t>
      </w:r>
      <w:r w:rsidR="00895CFC" w:rsidRPr="002305C3">
        <w:rPr>
          <w:w w:val="90"/>
        </w:rPr>
        <w:t>г</w:t>
      </w:r>
      <w:r w:rsidR="00895CFC" w:rsidRPr="002305C3">
        <w:rPr>
          <w:spacing w:val="1"/>
          <w:w w:val="90"/>
        </w:rPr>
        <w:t>о</w:t>
      </w:r>
      <w:r w:rsidR="00895CFC" w:rsidRPr="002305C3">
        <w:rPr>
          <w:w w:val="90"/>
        </w:rPr>
        <w:t>д</w:t>
      </w:r>
      <w:r w:rsidR="00895CFC" w:rsidRPr="002305C3">
        <w:rPr>
          <w:spacing w:val="31"/>
          <w:w w:val="90"/>
        </w:rPr>
        <w:t xml:space="preserve"> </w:t>
      </w:r>
      <w:r w:rsidR="00895CFC" w:rsidRPr="002305C3">
        <w:rPr>
          <w:spacing w:val="-2"/>
          <w:w w:val="90"/>
        </w:rPr>
        <w:t>о</w:t>
      </w:r>
      <w:r w:rsidR="00895CFC" w:rsidRPr="002305C3">
        <w:rPr>
          <w:spacing w:val="1"/>
          <w:w w:val="90"/>
        </w:rPr>
        <w:t>б</w:t>
      </w:r>
      <w:r w:rsidR="00895CFC" w:rsidRPr="002305C3">
        <w:rPr>
          <w:spacing w:val="-4"/>
          <w:w w:val="90"/>
        </w:rPr>
        <w:t>у</w:t>
      </w:r>
      <w:r w:rsidR="00895CFC" w:rsidRPr="002305C3">
        <w:rPr>
          <w:w w:val="90"/>
        </w:rPr>
        <w:t>чения</w:t>
      </w:r>
    </w:p>
    <w:p w:rsidR="00895CFC" w:rsidRPr="002305C3" w:rsidRDefault="00895CFC">
      <w:pPr>
        <w:pStyle w:val="a3"/>
        <w:kinsoku w:val="0"/>
        <w:overflowPunct w:val="0"/>
        <w:spacing w:before="4"/>
        <w:ind w:left="828"/>
        <w:rPr>
          <w:w w:val="95"/>
        </w:rPr>
      </w:pP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w w:val="95"/>
        </w:rPr>
        <w:t>.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ная</w:t>
      </w:r>
      <w:r w:rsidRPr="002305C3">
        <w:rPr>
          <w:spacing w:val="-15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3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4"/>
          <w:w w:val="95"/>
        </w:rPr>
        <w:t xml:space="preserve"> 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б</w:t>
      </w:r>
      <w:r w:rsidRPr="002305C3">
        <w:rPr>
          <w:w w:val="95"/>
        </w:rPr>
        <w:t>ежн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х</w:t>
      </w:r>
      <w:r w:rsidRPr="002305C3">
        <w:rPr>
          <w:spacing w:val="-14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тр</w:t>
      </w:r>
      <w:r w:rsidRPr="002305C3">
        <w:rPr>
          <w:w w:val="95"/>
        </w:rPr>
        <w:t>ан»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-15"/>
          <w:w w:val="95"/>
        </w:rPr>
        <w:t xml:space="preserve"> </w:t>
      </w:r>
      <w:r w:rsidRPr="002305C3">
        <w:rPr>
          <w:w w:val="95"/>
        </w:rPr>
        <w:t>5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ind w:right="808"/>
      </w:pPr>
      <w:r w:rsidRPr="002305C3">
        <w:t>к</w:t>
      </w:r>
      <w:r w:rsidRPr="002305C3">
        <w:rPr>
          <w:spacing w:val="-2"/>
        </w:rPr>
        <w:t>л</w:t>
      </w:r>
      <w:r w:rsidRPr="002305C3">
        <w:t>асса</w:t>
      </w:r>
      <w:r w:rsidRPr="002305C3">
        <w:rPr>
          <w:spacing w:val="-31"/>
        </w:rPr>
        <w:t xml:space="preserve"> </w:t>
      </w:r>
      <w:r w:rsidRPr="002305C3">
        <w:t>Д</w:t>
      </w:r>
      <w:r w:rsidRPr="002305C3">
        <w:rPr>
          <w:spacing w:val="-3"/>
        </w:rPr>
        <w:t>М</w:t>
      </w:r>
      <w:r w:rsidRPr="002305C3">
        <w:t>Ш.</w:t>
      </w:r>
      <w:r w:rsidRPr="002305C3">
        <w:rPr>
          <w:spacing w:val="-23"/>
        </w:rPr>
        <w:t xml:space="preserve"> </w:t>
      </w:r>
      <w:r w:rsidRPr="002305C3">
        <w:t>М</w:t>
      </w:r>
      <w:r w:rsidRPr="002305C3">
        <w:rPr>
          <w:spacing w:val="-1"/>
        </w:rPr>
        <w:t>.</w:t>
      </w:r>
      <w:r w:rsidRPr="002305C3">
        <w:t>:</w:t>
      </w:r>
      <w:r w:rsidRPr="002305C3">
        <w:rPr>
          <w:spacing w:val="-22"/>
        </w:rPr>
        <w:t xml:space="preserve"> </w:t>
      </w:r>
      <w:r w:rsidRPr="002305C3">
        <w:rPr>
          <w:spacing w:val="-4"/>
        </w:rPr>
        <w:t>«</w:t>
      </w:r>
      <w:r w:rsidRPr="002305C3">
        <w:t>М</w:t>
      </w:r>
      <w:r w:rsidRPr="002305C3">
        <w:rPr>
          <w:spacing w:val="-4"/>
        </w:rPr>
        <w:t>у</w:t>
      </w:r>
      <w:r w:rsidRPr="002305C3">
        <w:rPr>
          <w:spacing w:val="-2"/>
        </w:rPr>
        <w:t>з</w:t>
      </w:r>
      <w:r w:rsidRPr="002305C3">
        <w:rPr>
          <w:spacing w:val="1"/>
        </w:rPr>
        <w:t>ы</w:t>
      </w:r>
      <w:r w:rsidRPr="002305C3">
        <w:t>ка</w:t>
      </w:r>
      <w:r w:rsidRPr="002305C3">
        <w:rPr>
          <w:spacing w:val="-2"/>
        </w:rPr>
        <w:t>»</w:t>
      </w:r>
      <w:r w:rsidRPr="002305C3">
        <w:t>,</w:t>
      </w:r>
      <w:r w:rsidRPr="002305C3">
        <w:rPr>
          <w:spacing w:val="-22"/>
        </w:rPr>
        <w:t xml:space="preserve"> </w:t>
      </w:r>
      <w:r w:rsidRPr="002305C3">
        <w:rPr>
          <w:spacing w:val="1"/>
        </w:rPr>
        <w:t>19</w:t>
      </w:r>
      <w:r w:rsidRPr="002305C3">
        <w:rPr>
          <w:spacing w:val="-2"/>
        </w:rPr>
        <w:t>8</w:t>
      </w:r>
      <w:r w:rsidRPr="002305C3">
        <w:rPr>
          <w:spacing w:val="1"/>
        </w:rPr>
        <w:t>5</w:t>
      </w:r>
      <w:r w:rsidRPr="002305C3">
        <w:t>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5" w:firstLine="708"/>
        <w:jc w:val="both"/>
        <w:rPr>
          <w:w w:val="95"/>
        </w:rPr>
      </w:pPr>
      <w:r w:rsidRPr="002305C3">
        <w:rPr>
          <w:w w:val="95"/>
        </w:rPr>
        <w:t>См</w:t>
      </w:r>
      <w:r w:rsidRPr="002305C3">
        <w:rPr>
          <w:spacing w:val="-3"/>
          <w:w w:val="95"/>
        </w:rPr>
        <w:t>и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59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С.</w:t>
      </w:r>
      <w:r w:rsidRPr="002305C3">
        <w:rPr>
          <w:spacing w:val="66"/>
          <w:w w:val="95"/>
        </w:rPr>
        <w:t xml:space="preserve"> </w:t>
      </w:r>
      <w:r w:rsidRPr="002305C3">
        <w:rPr>
          <w:spacing w:val="-2"/>
          <w:w w:val="95"/>
        </w:rPr>
        <w:t>«Р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сская</w:t>
      </w:r>
      <w:r w:rsidRPr="002305C3">
        <w:rPr>
          <w:spacing w:val="59"/>
          <w:w w:val="95"/>
        </w:rPr>
        <w:t xml:space="preserve"> </w:t>
      </w:r>
      <w:r w:rsidRPr="002305C3">
        <w:rPr>
          <w:spacing w:val="2"/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59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.  У</w:t>
      </w:r>
      <w:r w:rsidRPr="002305C3">
        <w:rPr>
          <w:spacing w:val="-2"/>
          <w:w w:val="95"/>
        </w:rPr>
        <w:t>ч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б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ик</w:t>
      </w:r>
      <w:r w:rsidRPr="002305C3">
        <w:rPr>
          <w:spacing w:val="57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w w:val="85"/>
        </w:rPr>
        <w:t xml:space="preserve"> </w:t>
      </w:r>
      <w:r w:rsidRPr="002305C3">
        <w:rPr>
          <w:w w:val="95"/>
        </w:rPr>
        <w:t>ДМШ</w:t>
      </w:r>
      <w:r w:rsidRPr="002305C3">
        <w:rPr>
          <w:spacing w:val="8"/>
          <w:w w:val="95"/>
        </w:rPr>
        <w:t xml:space="preserve"> </w:t>
      </w:r>
      <w:r w:rsidRPr="002305C3">
        <w:rPr>
          <w:w w:val="95"/>
        </w:rPr>
        <w:t>(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й</w:t>
      </w:r>
      <w:r w:rsidRPr="002305C3">
        <w:rPr>
          <w:spacing w:val="9"/>
          <w:w w:val="95"/>
        </w:rPr>
        <w:t xml:space="preserve"> </w:t>
      </w:r>
      <w:r w:rsidRPr="002305C3">
        <w:rPr>
          <w:spacing w:val="-3"/>
          <w:w w:val="95"/>
        </w:rPr>
        <w:t>г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д</w:t>
      </w:r>
      <w:r w:rsidRPr="002305C3">
        <w:rPr>
          <w:spacing w:val="7"/>
          <w:w w:val="95"/>
        </w:rPr>
        <w:t xml:space="preserve"> 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чен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я).</w:t>
      </w:r>
      <w:r w:rsidRPr="002305C3">
        <w:rPr>
          <w:spacing w:val="16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17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зы</w:t>
      </w:r>
      <w:r w:rsidRPr="002305C3">
        <w:rPr>
          <w:w w:val="95"/>
        </w:rPr>
        <w:t>ка»</w:t>
      </w:r>
    </w:p>
    <w:p w:rsidR="00895CFC" w:rsidRPr="002305C3" w:rsidRDefault="00895CFC">
      <w:pPr>
        <w:pStyle w:val="a3"/>
        <w:kinsoku w:val="0"/>
        <w:overflowPunct w:val="0"/>
        <w:spacing w:before="11"/>
        <w:ind w:right="808"/>
      </w:pPr>
      <w:r w:rsidRPr="002305C3">
        <w:rPr>
          <w:w w:val="95"/>
          <w:u w:val="thick"/>
        </w:rPr>
        <w:t>Уче</w:t>
      </w:r>
      <w:r w:rsidRPr="002305C3">
        <w:rPr>
          <w:spacing w:val="1"/>
          <w:w w:val="95"/>
          <w:u w:val="thick"/>
        </w:rPr>
        <w:t>б</w:t>
      </w:r>
      <w:r w:rsidRPr="002305C3">
        <w:rPr>
          <w:spacing w:val="-1"/>
          <w:w w:val="95"/>
          <w:u w:val="thick"/>
        </w:rPr>
        <w:t>ны</w:t>
      </w:r>
      <w:r w:rsidRPr="002305C3">
        <w:rPr>
          <w:w w:val="95"/>
          <w:u w:val="thick"/>
        </w:rPr>
        <w:t>е</w:t>
      </w:r>
      <w:r w:rsidRPr="002305C3">
        <w:rPr>
          <w:spacing w:val="-40"/>
          <w:w w:val="95"/>
          <w:u w:val="thick"/>
        </w:rPr>
        <w:t xml:space="preserve"> </w:t>
      </w:r>
      <w:r w:rsidRPr="002305C3">
        <w:rPr>
          <w:spacing w:val="-4"/>
          <w:w w:val="95"/>
          <w:u w:val="thick"/>
        </w:rPr>
        <w:t>п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с</w:t>
      </w:r>
      <w:r w:rsidRPr="002305C3">
        <w:rPr>
          <w:spacing w:val="-3"/>
          <w:w w:val="95"/>
          <w:u w:val="thick"/>
        </w:rPr>
        <w:t>о</w:t>
      </w:r>
      <w:r w:rsidRPr="002305C3">
        <w:rPr>
          <w:spacing w:val="1"/>
          <w:w w:val="95"/>
          <w:u w:val="thick"/>
        </w:rPr>
        <w:t>б</w:t>
      </w:r>
      <w:r w:rsidRPr="002305C3">
        <w:rPr>
          <w:spacing w:val="-1"/>
          <w:w w:val="95"/>
          <w:u w:val="thick"/>
        </w:rPr>
        <w:t>и</w:t>
      </w:r>
      <w:r w:rsidRPr="002305C3">
        <w:rPr>
          <w:w w:val="95"/>
          <w:u w:val="thick"/>
        </w:rPr>
        <w:t>я</w:t>
      </w:r>
    </w:p>
    <w:p w:rsidR="00895CFC" w:rsidRPr="002305C3" w:rsidRDefault="00895CFC">
      <w:pPr>
        <w:kinsoku w:val="0"/>
        <w:overflowPunct w:val="0"/>
        <w:spacing w:before="6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left="2716" w:right="356" w:hanging="1889"/>
      </w:pPr>
      <w:r w:rsidRPr="002305C3">
        <w:rPr>
          <w:w w:val="90"/>
        </w:rPr>
        <w:t>Ка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1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.Ф</w:t>
      </w:r>
      <w:r w:rsidRPr="002305C3">
        <w:rPr>
          <w:w w:val="90"/>
        </w:rPr>
        <w:t>.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1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1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w w:val="90"/>
        </w:rPr>
        <w:t>4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сса</w:t>
      </w:r>
      <w:r w:rsidRPr="002305C3">
        <w:rPr>
          <w:w w:val="8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5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ж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</w:p>
    <w:p w:rsidR="00895CFC" w:rsidRPr="002305C3" w:rsidRDefault="00895CFC">
      <w:pPr>
        <w:pStyle w:val="a3"/>
        <w:kinsoku w:val="0"/>
        <w:overflowPunct w:val="0"/>
        <w:spacing w:before="6"/>
        <w:ind w:left="2716"/>
      </w:pPr>
      <w:r w:rsidRPr="002305C3">
        <w:rPr>
          <w:spacing w:val="-1"/>
          <w:w w:val="95"/>
        </w:rPr>
        <w:t>Т</w:t>
      </w:r>
      <w:r w:rsidRPr="002305C3">
        <w:rPr>
          <w:w w:val="95"/>
        </w:rPr>
        <w:t>ес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ы</w:t>
      </w:r>
      <w:r w:rsidRPr="002305C3">
        <w:rPr>
          <w:spacing w:val="-2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-22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4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24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ке</w:t>
      </w:r>
    </w:p>
    <w:p w:rsidR="00895CFC" w:rsidRPr="002305C3" w:rsidRDefault="00895CFC">
      <w:pPr>
        <w:kinsoku w:val="0"/>
        <w:overflowPunct w:val="0"/>
        <w:spacing w:before="3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left="828" w:right="103"/>
      </w:pPr>
      <w:r w:rsidRPr="002305C3">
        <w:rPr>
          <w:w w:val="90"/>
        </w:rPr>
        <w:t>Ка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а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.Ф.</w:t>
      </w:r>
      <w:r w:rsidRPr="002305C3">
        <w:rPr>
          <w:w w:val="90"/>
        </w:rPr>
        <w:t xml:space="preserve">,  </w:t>
      </w:r>
      <w:r w:rsidRPr="002305C3">
        <w:rPr>
          <w:spacing w:val="1"/>
          <w:w w:val="90"/>
        </w:rPr>
        <w:t xml:space="preserve"> </w:t>
      </w:r>
      <w:r w:rsidRPr="002305C3">
        <w:rPr>
          <w:spacing w:val="-1"/>
          <w:w w:val="90"/>
        </w:rPr>
        <w:t>Е</w:t>
      </w:r>
      <w:r w:rsidRPr="002305C3">
        <w:rPr>
          <w:w w:val="90"/>
        </w:rPr>
        <w:t>г</w:t>
      </w:r>
      <w:r w:rsidRPr="002305C3">
        <w:rPr>
          <w:spacing w:val="-1"/>
          <w:w w:val="90"/>
        </w:rPr>
        <w:t>о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 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1"/>
          <w:w w:val="90"/>
        </w:rPr>
        <w:t>Л.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.</w:t>
      </w:r>
      <w:r w:rsidRPr="002305C3">
        <w:rPr>
          <w:spacing w:val="32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ы</w:t>
      </w:r>
      <w:r w:rsidRPr="002305C3">
        <w:rPr>
          <w:spacing w:val="26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нн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ыке</w:t>
      </w:r>
      <w:r w:rsidRPr="002305C3">
        <w:rPr>
          <w:w w:val="8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ро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с</w:t>
      </w:r>
      <w:r w:rsidRPr="002305C3">
        <w:rPr>
          <w:w w:val="90"/>
        </w:rPr>
        <w:t xml:space="preserve">кая </w:t>
      </w:r>
      <w:r w:rsidRPr="002305C3">
        <w:rPr>
          <w:spacing w:val="57"/>
          <w:w w:val="90"/>
        </w:rPr>
        <w:t xml:space="preserve"> </w:t>
      </w:r>
      <w:r w:rsidRPr="002305C3">
        <w:rPr>
          <w:w w:val="90"/>
        </w:rPr>
        <w:t>Я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Е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 xml:space="preserve">, 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1"/>
          <w:w w:val="90"/>
        </w:rPr>
        <w:t>Ф</w:t>
      </w:r>
      <w:r w:rsidRPr="002305C3">
        <w:rPr>
          <w:spacing w:val="1"/>
          <w:w w:val="90"/>
        </w:rPr>
        <w:t>ро</w:t>
      </w:r>
      <w:r w:rsidRPr="002305C3">
        <w:rPr>
          <w:spacing w:val="-5"/>
          <w:w w:val="90"/>
        </w:rPr>
        <w:t>л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 xml:space="preserve">а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1"/>
          <w:w w:val="90"/>
        </w:rPr>
        <w:t>Л</w:t>
      </w:r>
      <w:r w:rsidRPr="002305C3">
        <w:rPr>
          <w:w w:val="90"/>
        </w:rPr>
        <w:t xml:space="preserve">.  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 xml:space="preserve">,  </w:t>
      </w:r>
      <w:r w:rsidRPr="002305C3">
        <w:rPr>
          <w:spacing w:val="10"/>
          <w:w w:val="90"/>
        </w:rPr>
        <w:t xml:space="preserve"> </w:t>
      </w:r>
      <w:proofErr w:type="spellStart"/>
      <w:r w:rsidRPr="002305C3">
        <w:rPr>
          <w:spacing w:val="-2"/>
          <w:w w:val="90"/>
        </w:rPr>
        <w:t>Ц</w:t>
      </w:r>
      <w:r w:rsidRPr="002305C3">
        <w:rPr>
          <w:w w:val="90"/>
        </w:rPr>
        <w:t>ес</w:t>
      </w:r>
      <w:proofErr w:type="spellEnd"/>
      <w:r w:rsidRPr="002305C3">
        <w:rPr>
          <w:w w:val="90"/>
        </w:rPr>
        <w:t xml:space="preserve"> </w:t>
      </w:r>
      <w:r w:rsidRPr="002305C3">
        <w:rPr>
          <w:spacing w:val="59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.  </w:t>
      </w:r>
      <w:r w:rsidRPr="002305C3">
        <w:rPr>
          <w:spacing w:val="9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 xml:space="preserve">я </w:t>
      </w:r>
      <w:r w:rsidRPr="002305C3">
        <w:rPr>
          <w:spacing w:val="60"/>
          <w:w w:val="90"/>
        </w:rPr>
        <w:t xml:space="preserve"> 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 xml:space="preserve">ь </w:t>
      </w:r>
      <w:r w:rsidRPr="002305C3">
        <w:rPr>
          <w:spacing w:val="58"/>
          <w:w w:val="90"/>
        </w:rPr>
        <w:t xml:space="preserve"> </w:t>
      </w:r>
      <w:proofErr w:type="gramStart"/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proofErr w:type="gramEnd"/>
    </w:p>
    <w:p w:rsidR="00895CFC" w:rsidRPr="002305C3" w:rsidRDefault="00895CFC">
      <w:pPr>
        <w:pStyle w:val="a3"/>
        <w:kinsoku w:val="0"/>
        <w:overflowPunct w:val="0"/>
        <w:spacing w:before="4"/>
        <w:rPr>
          <w:w w:val="90"/>
        </w:rPr>
      </w:pP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50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е </w:t>
      </w:r>
      <w:r w:rsidRPr="002305C3">
        <w:rPr>
          <w:spacing w:val="5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еж</w:t>
      </w:r>
      <w:r w:rsidRPr="002305C3">
        <w:rPr>
          <w:spacing w:val="-2"/>
          <w:w w:val="90"/>
        </w:rPr>
        <w:t>ны</w:t>
      </w:r>
      <w:r w:rsidRPr="002305C3">
        <w:rPr>
          <w:w w:val="90"/>
        </w:rPr>
        <w:t xml:space="preserve">х </w:t>
      </w:r>
      <w:r w:rsidRPr="002305C3">
        <w:rPr>
          <w:spacing w:val="5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 xml:space="preserve">н </w:t>
      </w:r>
      <w:r w:rsidRPr="002305C3">
        <w:rPr>
          <w:spacing w:val="51"/>
          <w:w w:val="90"/>
        </w:rPr>
        <w:t xml:space="preserve"> </w:t>
      </w:r>
      <w:r w:rsidRPr="002305C3">
        <w:rPr>
          <w:w w:val="90"/>
        </w:rPr>
        <w:t xml:space="preserve">5  </w:t>
      </w:r>
      <w:r w:rsidRPr="002305C3">
        <w:rPr>
          <w:spacing w:val="2"/>
          <w:w w:val="90"/>
        </w:rPr>
        <w:t xml:space="preserve"> 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 xml:space="preserve">асс </w:t>
      </w:r>
      <w:r w:rsidRPr="002305C3">
        <w:rPr>
          <w:spacing w:val="49"/>
          <w:w w:val="90"/>
        </w:rPr>
        <w:t xml:space="preserve"> </w:t>
      </w:r>
      <w:r w:rsidRPr="002305C3">
        <w:rPr>
          <w:w w:val="90"/>
        </w:rPr>
        <w:t xml:space="preserve">(2 </w:t>
      </w:r>
      <w:r w:rsidRPr="002305C3">
        <w:rPr>
          <w:spacing w:val="62"/>
          <w:w w:val="90"/>
        </w:rPr>
        <w:t xml:space="preserve"> </w:t>
      </w:r>
      <w:r w:rsidRPr="002305C3">
        <w:rPr>
          <w:w w:val="90"/>
        </w:rPr>
        <w:t>г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д 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1"/>
          <w:w w:val="90"/>
        </w:rPr>
        <w:t>об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че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ия).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-2"/>
          <w:w w:val="95"/>
        </w:rPr>
        <w:t>«</w:t>
      </w:r>
      <w:r w:rsidRPr="002305C3">
        <w:rPr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з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»</w:t>
      </w:r>
      <w:r w:rsidRPr="002305C3">
        <w:rPr>
          <w:spacing w:val="19"/>
          <w:w w:val="95"/>
        </w:rPr>
        <w:t xml:space="preserve"> </w:t>
      </w:r>
      <w:proofErr w:type="gramStart"/>
      <w:r w:rsidRPr="002305C3">
        <w:rPr>
          <w:w w:val="95"/>
        </w:rPr>
        <w:t>С-</w:t>
      </w:r>
      <w:r w:rsidRPr="002305C3">
        <w:rPr>
          <w:spacing w:val="-2"/>
          <w:w w:val="95"/>
        </w:rPr>
        <w:t>П</w:t>
      </w:r>
      <w:r w:rsidRPr="002305C3">
        <w:rPr>
          <w:spacing w:val="-3"/>
          <w:w w:val="95"/>
        </w:rPr>
        <w:t>б</w:t>
      </w:r>
      <w:proofErr w:type="gramEnd"/>
      <w:r w:rsidRPr="002305C3">
        <w:rPr>
          <w:w w:val="95"/>
        </w:rPr>
        <w:t>,</w:t>
      </w:r>
      <w:r w:rsidRPr="002305C3">
        <w:rPr>
          <w:spacing w:val="21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2"/>
          <w:w w:val="95"/>
        </w:rPr>
        <w:t>0</w:t>
      </w:r>
      <w:r w:rsidRPr="002305C3">
        <w:rPr>
          <w:w w:val="95"/>
        </w:rPr>
        <w:t>12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5" w:firstLine="708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ан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23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В.</w:t>
      </w:r>
      <w:r w:rsidRPr="002305C3">
        <w:rPr>
          <w:spacing w:val="3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22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>ых</w:t>
      </w:r>
      <w:r w:rsidRPr="002305C3">
        <w:rPr>
          <w:spacing w:val="25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ч</w:t>
      </w:r>
      <w:r w:rsidRPr="002305C3">
        <w:rPr>
          <w:w w:val="90"/>
        </w:rPr>
        <w:t>ая</w:t>
      </w:r>
      <w:r w:rsidRPr="002305C3">
        <w:rPr>
          <w:w w:val="85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ь</w:t>
      </w:r>
      <w:r w:rsidRPr="002305C3">
        <w:rPr>
          <w:spacing w:val="24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23"/>
          <w:w w:val="90"/>
        </w:rPr>
        <w:t xml:space="preserve"> </w:t>
      </w:r>
      <w:r w:rsidRPr="002305C3">
        <w:rPr>
          <w:w w:val="90"/>
        </w:rPr>
        <w:t>5</w:t>
      </w:r>
      <w:r w:rsidRPr="002305C3">
        <w:rPr>
          <w:spacing w:val="34"/>
          <w:w w:val="90"/>
        </w:rPr>
        <w:t xml:space="preserve"> </w:t>
      </w:r>
      <w:proofErr w:type="spellStart"/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proofErr w:type="spellEnd"/>
      <w:r w:rsidRPr="002305C3">
        <w:rPr>
          <w:spacing w:val="-1"/>
          <w:w w:val="90"/>
        </w:rPr>
        <w:t>.</w:t>
      </w:r>
      <w:r w:rsidRPr="002305C3">
        <w:rPr>
          <w:w w:val="90"/>
        </w:rPr>
        <w:t>).</w:t>
      </w:r>
      <w:r w:rsidRPr="002305C3">
        <w:rPr>
          <w:spacing w:val="33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2"/>
          <w:w w:val="90"/>
        </w:rPr>
        <w:t>2</w:t>
      </w:r>
      <w:r w:rsidRPr="002305C3">
        <w:rPr>
          <w:w w:val="90"/>
        </w:rPr>
        <w:t>0</w:t>
      </w:r>
      <w:r w:rsidRPr="002305C3">
        <w:rPr>
          <w:spacing w:val="-2"/>
          <w:w w:val="90"/>
        </w:rPr>
        <w:t>0</w:t>
      </w:r>
      <w:r w:rsidRPr="002305C3">
        <w:rPr>
          <w:w w:val="90"/>
        </w:rPr>
        <w:t>9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2" w:firstLine="708"/>
        <w:jc w:val="both"/>
        <w:rPr>
          <w:w w:val="90"/>
        </w:rPr>
      </w:pPr>
      <w:r w:rsidRPr="002305C3">
        <w:rPr>
          <w:spacing w:val="-2"/>
          <w:w w:val="90"/>
        </w:rPr>
        <w:t>П</w:t>
      </w:r>
      <w:r w:rsidRPr="002305C3">
        <w:rPr>
          <w:w w:val="90"/>
        </w:rPr>
        <w:t>ан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а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Н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В.</w:t>
      </w:r>
      <w:r w:rsidRPr="002305C3">
        <w:rPr>
          <w:spacing w:val="12"/>
          <w:w w:val="90"/>
        </w:rPr>
        <w:t xml:space="preserve"> </w:t>
      </w:r>
      <w:r w:rsidRPr="002305C3">
        <w:rPr>
          <w:spacing w:val="-2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сская</w:t>
      </w:r>
      <w:r w:rsidRPr="002305C3">
        <w:rPr>
          <w:spacing w:val="7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ная</w:t>
      </w:r>
      <w:r w:rsidRPr="002305C3">
        <w:rPr>
          <w:spacing w:val="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6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-3"/>
          <w:w w:val="90"/>
        </w:rPr>
        <w:t>б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ч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7"/>
          <w:w w:val="90"/>
        </w:rPr>
        <w:t xml:space="preserve"> 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а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ь</w:t>
      </w:r>
      <w:r w:rsidRPr="002305C3">
        <w:rPr>
          <w:spacing w:val="5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"/>
          <w:w w:val="90"/>
        </w:rPr>
        <w:t xml:space="preserve"> </w:t>
      </w:r>
      <w:r w:rsidRPr="002305C3">
        <w:rPr>
          <w:w w:val="90"/>
        </w:rPr>
        <w:t>6-</w:t>
      </w:r>
      <w:r w:rsidRPr="002305C3">
        <w:t xml:space="preserve"> </w:t>
      </w:r>
      <w:r w:rsidRPr="002305C3">
        <w:rPr>
          <w:w w:val="90"/>
        </w:rPr>
        <w:t>7</w:t>
      </w:r>
      <w:r w:rsidRPr="002305C3">
        <w:rPr>
          <w:spacing w:val="43"/>
          <w:w w:val="90"/>
        </w:rPr>
        <w:t xml:space="preserve"> </w:t>
      </w:r>
      <w:proofErr w:type="spellStart"/>
      <w:r w:rsidRPr="002305C3">
        <w:rPr>
          <w:w w:val="90"/>
        </w:rPr>
        <w:t>к</w:t>
      </w:r>
      <w:r w:rsidRPr="002305C3">
        <w:rPr>
          <w:spacing w:val="-2"/>
          <w:w w:val="90"/>
        </w:rPr>
        <w:t>л</w:t>
      </w:r>
      <w:proofErr w:type="spellEnd"/>
      <w:r w:rsidRPr="002305C3">
        <w:rPr>
          <w:spacing w:val="-1"/>
          <w:w w:val="90"/>
        </w:rPr>
        <w:t>.</w:t>
      </w:r>
      <w:r w:rsidRPr="002305C3">
        <w:rPr>
          <w:w w:val="90"/>
        </w:rPr>
        <w:t>).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I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час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-2"/>
          <w:w w:val="90"/>
        </w:rPr>
        <w:t>0</w:t>
      </w:r>
      <w:r w:rsidRPr="002305C3">
        <w:rPr>
          <w:w w:val="90"/>
        </w:rPr>
        <w:t>0</w:t>
      </w:r>
      <w:r w:rsidRPr="002305C3">
        <w:rPr>
          <w:spacing w:val="-2"/>
          <w:w w:val="90"/>
        </w:rPr>
        <w:t>9</w:t>
      </w:r>
      <w:r w:rsidRPr="002305C3">
        <w:rPr>
          <w:w w:val="90"/>
        </w:rPr>
        <w:t>;</w:t>
      </w:r>
      <w:r w:rsidRPr="002305C3">
        <w:rPr>
          <w:spacing w:val="44"/>
          <w:w w:val="90"/>
        </w:rPr>
        <w:t xml:space="preserve"> </w:t>
      </w:r>
      <w:r w:rsidRPr="002305C3">
        <w:rPr>
          <w:w w:val="90"/>
        </w:rPr>
        <w:t>II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ч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с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ь</w:t>
      </w:r>
      <w:r w:rsidRPr="002305C3">
        <w:rPr>
          <w:w w:val="90"/>
        </w:rPr>
        <w:t>.</w:t>
      </w:r>
      <w:r w:rsidRPr="002305C3">
        <w:rPr>
          <w:spacing w:val="4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«</w:t>
      </w:r>
      <w:r w:rsidRPr="002305C3">
        <w:rPr>
          <w:spacing w:val="-1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ес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»</w:t>
      </w:r>
      <w:r w:rsidRPr="002305C3">
        <w:rPr>
          <w:w w:val="90"/>
        </w:rPr>
        <w:t>,</w:t>
      </w:r>
      <w:r w:rsidRPr="002305C3">
        <w:rPr>
          <w:spacing w:val="42"/>
          <w:w w:val="90"/>
        </w:rPr>
        <w:t xml:space="preserve"> </w:t>
      </w:r>
      <w:r w:rsidRPr="002305C3">
        <w:rPr>
          <w:spacing w:val="-2"/>
          <w:w w:val="90"/>
        </w:rPr>
        <w:t>2</w:t>
      </w:r>
      <w:r w:rsidRPr="002305C3">
        <w:rPr>
          <w:w w:val="90"/>
        </w:rPr>
        <w:t>0</w:t>
      </w:r>
      <w:r w:rsidRPr="002305C3">
        <w:rPr>
          <w:spacing w:val="-2"/>
          <w:w w:val="90"/>
        </w:rPr>
        <w:t>1</w:t>
      </w:r>
      <w:r w:rsidRPr="002305C3">
        <w:rPr>
          <w:w w:val="90"/>
        </w:rPr>
        <w:t>0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2" w:firstLine="708"/>
        <w:jc w:val="both"/>
        <w:rPr>
          <w:w w:val="90"/>
        </w:rPr>
        <w:sectPr w:rsidR="00895CFC" w:rsidRPr="002305C3">
          <w:headerReference w:type="default" r:id="rId55"/>
          <w:pgSz w:w="11900" w:h="16840"/>
          <w:pgMar w:top="940" w:right="880" w:bottom="280" w:left="1680" w:header="748" w:footer="0" w:gutter="0"/>
          <w:pgNumType w:start="7"/>
          <w:cols w:space="720"/>
          <w:noEndnote/>
        </w:sectPr>
      </w:pPr>
    </w:p>
    <w:p w:rsidR="00895CFC" w:rsidRPr="002305C3" w:rsidRDefault="00895CFC">
      <w:pPr>
        <w:pStyle w:val="a3"/>
        <w:kinsoku w:val="0"/>
        <w:overflowPunct w:val="0"/>
        <w:spacing w:before="42"/>
      </w:pPr>
      <w:r w:rsidRPr="002305C3">
        <w:rPr>
          <w:spacing w:val="-2"/>
          <w:u w:val="thick"/>
        </w:rPr>
        <w:lastRenderedPageBreak/>
        <w:t>Х</w:t>
      </w:r>
      <w:r w:rsidRPr="002305C3">
        <w:rPr>
          <w:spacing w:val="-1"/>
          <w:u w:val="thick"/>
        </w:rPr>
        <w:t>р</w:t>
      </w:r>
      <w:r w:rsidRPr="002305C3">
        <w:rPr>
          <w:u w:val="thick"/>
        </w:rPr>
        <w:t>ес</w:t>
      </w:r>
      <w:r w:rsidRPr="002305C3">
        <w:rPr>
          <w:spacing w:val="-2"/>
          <w:u w:val="thick"/>
        </w:rPr>
        <w:t>т</w:t>
      </w:r>
      <w:r w:rsidRPr="002305C3">
        <w:rPr>
          <w:spacing w:val="1"/>
          <w:u w:val="thick"/>
        </w:rPr>
        <w:t>о</w:t>
      </w:r>
      <w:r w:rsidRPr="002305C3">
        <w:rPr>
          <w:spacing w:val="-2"/>
          <w:u w:val="thick"/>
        </w:rPr>
        <w:t>м</w:t>
      </w:r>
      <w:r w:rsidRPr="002305C3">
        <w:rPr>
          <w:spacing w:val="-3"/>
          <w:u w:val="thick"/>
        </w:rPr>
        <w:t>а</w:t>
      </w:r>
      <w:r w:rsidRPr="002305C3">
        <w:rPr>
          <w:u w:val="thick"/>
        </w:rPr>
        <w:t>т</w:t>
      </w:r>
      <w:r w:rsidRPr="002305C3">
        <w:rPr>
          <w:spacing w:val="-1"/>
          <w:u w:val="thick"/>
        </w:rPr>
        <w:t>и</w:t>
      </w:r>
      <w:r w:rsidRPr="002305C3">
        <w:rPr>
          <w:u w:val="thick"/>
        </w:rPr>
        <w:t>и</w:t>
      </w:r>
    </w:p>
    <w:p w:rsidR="00895CFC" w:rsidRPr="002305C3" w:rsidRDefault="00895CFC">
      <w:pPr>
        <w:kinsoku w:val="0"/>
        <w:overflowPunct w:val="0"/>
        <w:spacing w:before="6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2603"/>
          <w:tab w:val="left" w:pos="3112"/>
          <w:tab w:val="left" w:pos="4917"/>
          <w:tab w:val="left" w:pos="6463"/>
          <w:tab w:val="left" w:pos="7094"/>
          <w:tab w:val="left" w:pos="7454"/>
          <w:tab w:val="left" w:pos="8445"/>
        </w:tabs>
        <w:kinsoku w:val="0"/>
        <w:overflowPunct w:val="0"/>
        <w:spacing w:line="358" w:lineRule="auto"/>
        <w:ind w:right="101" w:firstLine="708"/>
        <w:rPr>
          <w:w w:val="95"/>
        </w:rPr>
      </w:pPr>
      <w:r w:rsidRPr="002305C3">
        <w:rPr>
          <w:spacing w:val="-1"/>
          <w:w w:val="95"/>
        </w:rPr>
        <w:t>Х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о</w:t>
      </w:r>
      <w:r w:rsidRPr="002305C3">
        <w:rPr>
          <w:w w:val="95"/>
        </w:rPr>
        <w:tab/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w w:val="95"/>
        </w:rPr>
        <w:tab/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w w:val="95"/>
        </w:rPr>
        <w:tab/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w w:val="95"/>
        </w:rPr>
        <w:tab/>
        <w:t>4</w:t>
      </w:r>
      <w:r w:rsidRPr="002305C3">
        <w:rPr>
          <w:w w:val="95"/>
        </w:rPr>
        <w:tab/>
        <w:t>к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сса</w:t>
      </w:r>
      <w:r w:rsidRPr="002305C3">
        <w:rPr>
          <w:w w:val="95"/>
        </w:rPr>
        <w:tab/>
        <w:t>ДМ</w:t>
      </w:r>
      <w:r w:rsidRPr="002305C3">
        <w:rPr>
          <w:spacing w:val="-3"/>
          <w:w w:val="95"/>
        </w:rPr>
        <w:t>Ш</w:t>
      </w:r>
      <w:r w:rsidRPr="002305C3">
        <w:rPr>
          <w:w w:val="95"/>
        </w:rPr>
        <w:t>.</w:t>
      </w:r>
      <w:r w:rsidRPr="002305C3"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4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spacing w:val="-3"/>
          <w:w w:val="95"/>
        </w:rPr>
        <w:t>д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и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-4"/>
          <w:w w:val="95"/>
        </w:rPr>
        <w:t xml:space="preserve"> </w:t>
      </w:r>
      <w:r w:rsidRPr="002305C3">
        <w:rPr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4"/>
          <w:w w:val="95"/>
        </w:rPr>
        <w:t xml:space="preserve"> </w:t>
      </w:r>
      <w:r w:rsidRPr="002305C3">
        <w:rPr>
          <w:spacing w:val="-1"/>
          <w:w w:val="95"/>
        </w:rPr>
        <w:t>Л</w:t>
      </w:r>
      <w:r w:rsidRPr="002305C3">
        <w:rPr>
          <w:w w:val="95"/>
        </w:rPr>
        <w:t>аг</w:t>
      </w:r>
      <w:r w:rsidRPr="002305C3">
        <w:rPr>
          <w:spacing w:val="-4"/>
          <w:w w:val="95"/>
        </w:rPr>
        <w:t>у</w:t>
      </w:r>
      <w:r w:rsidRPr="002305C3">
        <w:rPr>
          <w:spacing w:val="-1"/>
          <w:w w:val="95"/>
        </w:rPr>
        <w:t>т</w:t>
      </w:r>
      <w:r w:rsidRPr="002305C3">
        <w:rPr>
          <w:spacing w:val="3"/>
          <w:w w:val="95"/>
        </w:rPr>
        <w:t>и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4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6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2"/>
          <w:w w:val="95"/>
        </w:rPr>
        <w:t>97</w:t>
      </w:r>
      <w:r w:rsidRPr="002305C3">
        <w:rPr>
          <w:w w:val="95"/>
        </w:rPr>
        <w:t>0</w:t>
      </w:r>
    </w:p>
    <w:p w:rsidR="00895CFC" w:rsidRPr="002305C3" w:rsidRDefault="00895CFC">
      <w:pPr>
        <w:pStyle w:val="a3"/>
        <w:kinsoku w:val="0"/>
        <w:overflowPunct w:val="0"/>
        <w:spacing w:before="4"/>
        <w:ind w:left="828"/>
        <w:rPr>
          <w:w w:val="90"/>
        </w:rPr>
      </w:pPr>
      <w:r w:rsidRPr="002305C3">
        <w:rPr>
          <w:spacing w:val="-1"/>
          <w:w w:val="90"/>
        </w:rPr>
        <w:t>Х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ма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8"/>
          <w:w w:val="90"/>
        </w:rPr>
        <w:t xml:space="preserve"> </w:t>
      </w:r>
      <w:r w:rsidRPr="002305C3">
        <w:rPr>
          <w:w w:val="90"/>
        </w:rPr>
        <w:t xml:space="preserve">по 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3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е </w:t>
      </w:r>
      <w:r w:rsidRPr="002305C3">
        <w:rPr>
          <w:spacing w:val="11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а</w:t>
      </w:r>
      <w:r w:rsidRPr="002305C3">
        <w:rPr>
          <w:spacing w:val="1"/>
          <w:w w:val="90"/>
        </w:rPr>
        <w:t>р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еж</w:t>
      </w:r>
      <w:r w:rsidRPr="002305C3">
        <w:rPr>
          <w:spacing w:val="-2"/>
          <w:w w:val="90"/>
        </w:rPr>
        <w:t>н</w:t>
      </w:r>
      <w:r w:rsidRPr="002305C3">
        <w:rPr>
          <w:w w:val="90"/>
        </w:rPr>
        <w:t xml:space="preserve">ых </w:t>
      </w:r>
      <w:r w:rsidRPr="002305C3">
        <w:rPr>
          <w:spacing w:val="10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ан </w:t>
      </w:r>
      <w:r w:rsidRPr="002305C3">
        <w:rPr>
          <w:spacing w:val="10"/>
          <w:w w:val="90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spacing w:val="-5"/>
          <w:w w:val="90"/>
        </w:rPr>
        <w:t>л</w:t>
      </w:r>
      <w:r w:rsidRPr="002305C3">
        <w:rPr>
          <w:w w:val="90"/>
        </w:rPr>
        <w:t xml:space="preserve">я </w:t>
      </w:r>
      <w:r w:rsidRPr="002305C3">
        <w:rPr>
          <w:spacing w:val="9"/>
          <w:w w:val="90"/>
        </w:rPr>
        <w:t xml:space="preserve"> </w:t>
      </w:r>
      <w:r w:rsidRPr="002305C3">
        <w:rPr>
          <w:w w:val="90"/>
        </w:rPr>
        <w:t>5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асса</w:t>
      </w:r>
      <w:r w:rsidRPr="002305C3">
        <w:rPr>
          <w:spacing w:val="-11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Ш.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11"/>
          <w:w w:val="95"/>
        </w:rPr>
        <w:t xml:space="preserve"> </w:t>
      </w:r>
      <w:r w:rsidRPr="002305C3">
        <w:rPr>
          <w:spacing w:val="-1"/>
          <w:w w:val="95"/>
        </w:rPr>
        <w:t>П</w:t>
      </w:r>
      <w:r w:rsidRPr="002305C3">
        <w:rPr>
          <w:spacing w:val="1"/>
          <w:w w:val="95"/>
        </w:rPr>
        <w:t>р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х</w:t>
      </w:r>
      <w:r w:rsidRPr="002305C3">
        <w:rPr>
          <w:spacing w:val="-2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-2"/>
          <w:w w:val="95"/>
        </w:rPr>
        <w:t xml:space="preserve"> 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19</w:t>
      </w:r>
      <w:r w:rsidRPr="002305C3">
        <w:rPr>
          <w:spacing w:val="-2"/>
          <w:w w:val="95"/>
        </w:rPr>
        <w:t>9</w:t>
      </w:r>
      <w:r w:rsidRPr="002305C3">
        <w:rPr>
          <w:w w:val="95"/>
        </w:rPr>
        <w:t>0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3" w:firstLine="708"/>
        <w:rPr>
          <w:w w:val="95"/>
        </w:rPr>
      </w:pPr>
      <w:r w:rsidRPr="002305C3">
        <w:rPr>
          <w:spacing w:val="-1"/>
          <w:w w:val="95"/>
        </w:rPr>
        <w:t>Х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сск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4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23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22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24"/>
          <w:w w:val="95"/>
        </w:rPr>
        <w:t xml:space="preserve"> </w:t>
      </w:r>
      <w:r w:rsidRPr="002305C3">
        <w:rPr>
          <w:spacing w:val="-2"/>
          <w:w w:val="95"/>
        </w:rPr>
        <w:t>6</w:t>
      </w:r>
      <w:r w:rsidRPr="002305C3">
        <w:rPr>
          <w:spacing w:val="-3"/>
          <w:w w:val="95"/>
        </w:rPr>
        <w:t>-</w:t>
      </w:r>
      <w:r w:rsidRPr="002305C3">
        <w:rPr>
          <w:w w:val="95"/>
        </w:rPr>
        <w:t>7</w:t>
      </w:r>
      <w:r w:rsidRPr="002305C3">
        <w:rPr>
          <w:spacing w:val="31"/>
          <w:w w:val="95"/>
        </w:rPr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ас</w:t>
      </w:r>
      <w:r w:rsidRPr="002305C3">
        <w:rPr>
          <w:spacing w:val="-4"/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w w:val="89"/>
        </w:rPr>
        <w:t xml:space="preserve"> </w:t>
      </w:r>
      <w:r w:rsidRPr="002305C3">
        <w:rPr>
          <w:w w:val="95"/>
        </w:rPr>
        <w:t>ДМШ.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.</w:t>
      </w:r>
      <w:r w:rsidRPr="002305C3">
        <w:rPr>
          <w:spacing w:val="-1"/>
          <w:w w:val="95"/>
        </w:rPr>
        <w:t xml:space="preserve"> </w:t>
      </w:r>
      <w:r w:rsidRPr="002305C3">
        <w:rPr>
          <w:w w:val="95"/>
        </w:rPr>
        <w:t>См</w:t>
      </w:r>
      <w:r w:rsidRPr="002305C3">
        <w:rPr>
          <w:spacing w:val="1"/>
          <w:w w:val="95"/>
        </w:rPr>
        <w:t>и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r w:rsidRPr="002305C3">
        <w:rPr>
          <w:spacing w:val="-5"/>
          <w:w w:val="95"/>
        </w:rPr>
        <w:t xml:space="preserve"> </w:t>
      </w:r>
      <w:r w:rsidRPr="002305C3">
        <w:rPr>
          <w:spacing w:val="-2"/>
          <w:w w:val="95"/>
        </w:rPr>
        <w:t>Э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2"/>
          <w:w w:val="95"/>
        </w:rPr>
        <w:t xml:space="preserve"> </w:t>
      </w:r>
      <w:proofErr w:type="spellStart"/>
      <w:r w:rsidRPr="002305C3">
        <w:rPr>
          <w:w w:val="95"/>
        </w:rPr>
        <w:t>Сам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proofErr w:type="spellEnd"/>
      <w:r w:rsidRPr="002305C3">
        <w:rPr>
          <w:spacing w:val="-6"/>
          <w:w w:val="95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3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2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2"/>
          <w:w w:val="95"/>
        </w:rPr>
        <w:t>96</w:t>
      </w:r>
      <w:r w:rsidRPr="002305C3">
        <w:rPr>
          <w:w w:val="95"/>
        </w:rPr>
        <w:t>8</w:t>
      </w:r>
    </w:p>
    <w:p w:rsidR="00895CFC" w:rsidRPr="002305C3" w:rsidRDefault="00895CFC">
      <w:pPr>
        <w:pStyle w:val="a3"/>
        <w:kinsoku w:val="0"/>
        <w:overflowPunct w:val="0"/>
        <w:spacing w:before="4" w:line="360" w:lineRule="auto"/>
        <w:ind w:right="140" w:firstLine="708"/>
      </w:pPr>
      <w:r w:rsidRPr="002305C3">
        <w:rPr>
          <w:spacing w:val="-1"/>
          <w:w w:val="95"/>
        </w:rPr>
        <w:t>Х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ма</w:t>
      </w:r>
      <w:r w:rsidRPr="002305C3">
        <w:rPr>
          <w:spacing w:val="-1"/>
          <w:w w:val="95"/>
        </w:rPr>
        <w:t>т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о</w:t>
      </w:r>
      <w:r w:rsidRPr="002305C3">
        <w:rPr>
          <w:spacing w:val="-7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уз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и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е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е</w:t>
      </w:r>
      <w:r w:rsidRPr="002305C3">
        <w:rPr>
          <w:spacing w:val="-3"/>
          <w:w w:val="95"/>
        </w:rPr>
        <w:t>т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го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пе</w:t>
      </w:r>
      <w:r w:rsidRPr="002305C3">
        <w:rPr>
          <w:spacing w:val="-3"/>
          <w:w w:val="95"/>
        </w:rPr>
        <w:t>р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д</w:t>
      </w:r>
      <w:r w:rsidRPr="002305C3">
        <w:rPr>
          <w:w w:val="95"/>
        </w:rPr>
        <w:t>а</w:t>
      </w:r>
      <w:r w:rsidRPr="002305C3">
        <w:rPr>
          <w:spacing w:val="-8"/>
          <w:w w:val="95"/>
        </w:rPr>
        <w:t xml:space="preserve"> </w:t>
      </w:r>
      <w:r w:rsidRPr="002305C3">
        <w:rPr>
          <w:spacing w:val="1"/>
          <w:w w:val="95"/>
        </w:rPr>
        <w:t>д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я</w:t>
      </w:r>
      <w:r w:rsidRPr="002305C3">
        <w:rPr>
          <w:spacing w:val="-8"/>
          <w:w w:val="95"/>
        </w:rPr>
        <w:t xml:space="preserve"> </w:t>
      </w:r>
      <w:r w:rsidRPr="002305C3">
        <w:rPr>
          <w:w w:val="95"/>
        </w:rPr>
        <w:t>7</w:t>
      </w:r>
      <w:r w:rsidRPr="002305C3">
        <w:t xml:space="preserve"> </w:t>
      </w:r>
      <w:r w:rsidRPr="002305C3">
        <w:rPr>
          <w:w w:val="95"/>
        </w:rPr>
        <w:t>к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асса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Д</w:t>
      </w:r>
      <w:r w:rsidRPr="002305C3">
        <w:rPr>
          <w:spacing w:val="-3"/>
          <w:w w:val="95"/>
        </w:rPr>
        <w:t>М</w:t>
      </w:r>
      <w:r w:rsidRPr="002305C3">
        <w:rPr>
          <w:w w:val="95"/>
        </w:rPr>
        <w:t>Ш.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3"/>
          <w:w w:val="95"/>
        </w:rPr>
        <w:t>т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и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ь</w:t>
      </w:r>
      <w:r w:rsidRPr="002305C3">
        <w:rPr>
          <w:spacing w:val="-9"/>
          <w:w w:val="95"/>
        </w:rPr>
        <w:t xml:space="preserve"> </w:t>
      </w:r>
      <w:proofErr w:type="spellStart"/>
      <w:r w:rsidRPr="002305C3">
        <w:rPr>
          <w:w w:val="95"/>
        </w:rPr>
        <w:t>Сам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н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proofErr w:type="spellEnd"/>
      <w:r w:rsidRPr="002305C3">
        <w:rPr>
          <w:spacing w:val="-9"/>
          <w:w w:val="95"/>
        </w:rPr>
        <w:t xml:space="preserve"> 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 xml:space="preserve">: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w w:val="95"/>
        </w:rPr>
        <w:t>,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19</w:t>
      </w:r>
      <w:r w:rsidRPr="002305C3">
        <w:rPr>
          <w:spacing w:val="-2"/>
          <w:w w:val="95"/>
        </w:rPr>
        <w:t>9</w:t>
      </w:r>
      <w:r w:rsidRPr="002305C3">
        <w:rPr>
          <w:w w:val="95"/>
        </w:rPr>
        <w:t>3</w:t>
      </w:r>
      <w:r w:rsidRPr="002305C3">
        <w:t xml:space="preserve"> </w:t>
      </w:r>
      <w:r w:rsidRPr="002305C3">
        <w:rPr>
          <w:w w:val="113"/>
        </w:rPr>
        <w:t xml:space="preserve">    </w:t>
      </w:r>
      <w:r w:rsidRPr="002305C3">
        <w:rPr>
          <w:spacing w:val="-1"/>
          <w:w w:val="95"/>
          <w:u w:val="thick"/>
        </w:rPr>
        <w:t>М</w:t>
      </w:r>
      <w:r w:rsidRPr="002305C3">
        <w:rPr>
          <w:w w:val="95"/>
          <w:u w:val="thick"/>
        </w:rPr>
        <w:t>ет</w:t>
      </w:r>
      <w:r w:rsidRPr="002305C3">
        <w:rPr>
          <w:spacing w:val="1"/>
          <w:w w:val="95"/>
          <w:u w:val="thick"/>
        </w:rPr>
        <w:t>о</w:t>
      </w:r>
      <w:r w:rsidRPr="002305C3">
        <w:rPr>
          <w:spacing w:val="-2"/>
          <w:w w:val="95"/>
          <w:u w:val="thick"/>
        </w:rPr>
        <w:t>д</w:t>
      </w:r>
      <w:r w:rsidRPr="002305C3">
        <w:rPr>
          <w:spacing w:val="-1"/>
          <w:w w:val="95"/>
          <w:u w:val="thick"/>
        </w:rPr>
        <w:t>и</w:t>
      </w:r>
      <w:r w:rsidRPr="002305C3">
        <w:rPr>
          <w:spacing w:val="-3"/>
          <w:w w:val="95"/>
          <w:u w:val="thick"/>
        </w:rPr>
        <w:t>ч</w:t>
      </w:r>
      <w:r w:rsidRPr="002305C3">
        <w:rPr>
          <w:w w:val="95"/>
          <w:u w:val="thick"/>
        </w:rPr>
        <w:t>ес</w:t>
      </w:r>
      <w:r w:rsidRPr="002305C3">
        <w:rPr>
          <w:spacing w:val="-1"/>
          <w:w w:val="95"/>
          <w:u w:val="thick"/>
        </w:rPr>
        <w:t>к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13"/>
          <w:w w:val="95"/>
          <w:u w:val="thick"/>
        </w:rPr>
        <w:t xml:space="preserve"> </w:t>
      </w:r>
      <w:r w:rsidRPr="002305C3">
        <w:rPr>
          <w:w w:val="95"/>
          <w:u w:val="thick"/>
        </w:rPr>
        <w:t>л</w:t>
      </w:r>
      <w:r w:rsidRPr="002305C3">
        <w:rPr>
          <w:spacing w:val="-1"/>
          <w:w w:val="95"/>
          <w:u w:val="thick"/>
        </w:rPr>
        <w:t>и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-3"/>
          <w:w w:val="95"/>
          <w:u w:val="thick"/>
        </w:rPr>
        <w:t>а</w:t>
      </w:r>
      <w:r w:rsidRPr="002305C3">
        <w:rPr>
          <w:w w:val="95"/>
          <w:u w:val="thick"/>
        </w:rPr>
        <w:t>ту</w:t>
      </w:r>
      <w:r w:rsidRPr="002305C3">
        <w:rPr>
          <w:spacing w:val="-3"/>
          <w:w w:val="95"/>
          <w:u w:val="thick"/>
        </w:rPr>
        <w:t>р</w:t>
      </w:r>
      <w:r w:rsidRPr="002305C3">
        <w:rPr>
          <w:w w:val="95"/>
          <w:u w:val="thick"/>
        </w:rPr>
        <w:t>а</w:t>
      </w:r>
    </w:p>
    <w:p w:rsidR="00895CFC" w:rsidRPr="002305C3" w:rsidRDefault="00895CFC">
      <w:pPr>
        <w:pStyle w:val="a3"/>
        <w:kinsoku w:val="0"/>
        <w:overflowPunct w:val="0"/>
        <w:spacing w:line="321" w:lineRule="exact"/>
        <w:ind w:left="828"/>
      </w:pPr>
      <w:r w:rsidRPr="002305C3">
        <w:rPr>
          <w:spacing w:val="-1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ин 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. 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 xml:space="preserve">ика 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ы </w:t>
      </w:r>
      <w:r w:rsidRPr="002305C3">
        <w:rPr>
          <w:spacing w:val="47"/>
          <w:w w:val="90"/>
        </w:rPr>
        <w:t xml:space="preserve"> </w:t>
      </w:r>
      <w:proofErr w:type="gramStart"/>
      <w:r w:rsidRPr="002305C3">
        <w:rPr>
          <w:w w:val="90"/>
        </w:rPr>
        <w:t>в</w:t>
      </w:r>
      <w:proofErr w:type="gramEnd"/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r w:rsidRPr="002305C3">
        <w:rPr>
          <w:spacing w:val="1"/>
          <w:w w:val="95"/>
        </w:rPr>
        <w:t>д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9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ль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й</w:t>
      </w:r>
      <w:r w:rsidRPr="002305C3">
        <w:rPr>
          <w:spacing w:val="-9"/>
          <w:w w:val="95"/>
        </w:rPr>
        <w:t xml:space="preserve"> 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е.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,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ка,</w:t>
      </w:r>
      <w:r w:rsidRPr="002305C3">
        <w:rPr>
          <w:spacing w:val="-2"/>
          <w:w w:val="95"/>
        </w:rPr>
        <w:t xml:space="preserve"> </w:t>
      </w:r>
      <w:r w:rsidRPr="002305C3">
        <w:rPr>
          <w:w w:val="95"/>
        </w:rPr>
        <w:t>1</w:t>
      </w:r>
      <w:r w:rsidRPr="002305C3">
        <w:rPr>
          <w:spacing w:val="-2"/>
          <w:w w:val="95"/>
        </w:rPr>
        <w:t>98</w:t>
      </w:r>
      <w:r w:rsidRPr="002305C3">
        <w:rPr>
          <w:w w:val="95"/>
        </w:rPr>
        <w:t>2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spacing w:line="358" w:lineRule="auto"/>
        <w:ind w:right="101" w:firstLine="708"/>
        <w:rPr>
          <w:w w:val="90"/>
        </w:rPr>
      </w:pPr>
      <w:r w:rsidRPr="002305C3">
        <w:rPr>
          <w:spacing w:val="-1"/>
          <w:w w:val="90"/>
        </w:rPr>
        <w:t>Л</w:t>
      </w:r>
      <w:r w:rsidRPr="002305C3">
        <w:rPr>
          <w:w w:val="90"/>
        </w:rPr>
        <w:t>аг</w:t>
      </w:r>
      <w:r w:rsidRPr="002305C3">
        <w:rPr>
          <w:spacing w:val="-4"/>
          <w:w w:val="90"/>
        </w:rPr>
        <w:t>у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 xml:space="preserve">ин </w:t>
      </w:r>
      <w:r w:rsidRPr="002305C3">
        <w:rPr>
          <w:spacing w:val="48"/>
          <w:w w:val="90"/>
        </w:rPr>
        <w:t xml:space="preserve"> </w:t>
      </w:r>
      <w:r w:rsidRPr="002305C3">
        <w:rPr>
          <w:spacing w:val="-2"/>
          <w:w w:val="90"/>
        </w:rPr>
        <w:t>А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. </w:t>
      </w:r>
      <w:r w:rsidRPr="002305C3">
        <w:rPr>
          <w:spacing w:val="61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 xml:space="preserve">ика </w:t>
      </w:r>
      <w:r w:rsidRPr="002305C3">
        <w:rPr>
          <w:spacing w:val="43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по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в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 xml:space="preserve">я </w:t>
      </w:r>
      <w:r w:rsidRPr="002305C3">
        <w:rPr>
          <w:spacing w:val="48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 xml:space="preserve">й </w:t>
      </w:r>
      <w:r w:rsidRPr="002305C3">
        <w:rPr>
          <w:spacing w:val="47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3"/>
          <w:w w:val="90"/>
        </w:rPr>
        <w:t>т</w:t>
      </w:r>
      <w:r w:rsidRPr="002305C3">
        <w:rPr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 xml:space="preserve">ы </w:t>
      </w:r>
      <w:r w:rsidRPr="002305C3">
        <w:rPr>
          <w:spacing w:val="47"/>
          <w:w w:val="90"/>
        </w:rPr>
        <w:t xml:space="preserve"> </w:t>
      </w:r>
      <w:r w:rsidRPr="002305C3">
        <w:rPr>
          <w:w w:val="90"/>
        </w:rPr>
        <w:t>в</w:t>
      </w:r>
      <w:r w:rsidRPr="002305C3">
        <w:rPr>
          <w:w w:val="89"/>
        </w:rPr>
        <w:t xml:space="preserve"> </w:t>
      </w:r>
      <w:r w:rsidRPr="002305C3">
        <w:rPr>
          <w:spacing w:val="1"/>
          <w:w w:val="90"/>
        </w:rPr>
        <w:t>д</w:t>
      </w:r>
      <w:r w:rsidRPr="002305C3">
        <w:rPr>
          <w:w w:val="90"/>
        </w:rPr>
        <w:t>е</w:t>
      </w:r>
      <w:r w:rsidRPr="002305C3">
        <w:rPr>
          <w:spacing w:val="-1"/>
          <w:w w:val="90"/>
        </w:rPr>
        <w:t>т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ко</w:t>
      </w:r>
      <w:r w:rsidRPr="002305C3">
        <w:rPr>
          <w:w w:val="90"/>
        </w:rPr>
        <w:t>й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й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ш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е</w:t>
      </w:r>
      <w:r w:rsidRPr="002305C3">
        <w:rPr>
          <w:spacing w:val="38"/>
          <w:w w:val="90"/>
        </w:rPr>
        <w:t xml:space="preserve"> </w:t>
      </w:r>
      <w:r w:rsidRPr="002305C3">
        <w:rPr>
          <w:w w:val="90"/>
        </w:rPr>
        <w:t>(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я</w:t>
      </w:r>
      <w:r w:rsidRPr="002305C3">
        <w:rPr>
          <w:spacing w:val="3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2"/>
          <w:w w:val="90"/>
        </w:rPr>
        <w:t>ы</w:t>
      </w:r>
      <w:r w:rsidRPr="002305C3">
        <w:rPr>
          <w:w w:val="90"/>
        </w:rPr>
        <w:t>х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4"/>
          <w:w w:val="90"/>
        </w:rPr>
        <w:t>у</w:t>
      </w:r>
      <w:r w:rsidRPr="002305C3">
        <w:rPr>
          <w:w w:val="90"/>
        </w:rPr>
        <w:t>чи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щ</w:t>
      </w:r>
      <w:r w:rsidRPr="002305C3">
        <w:rPr>
          <w:w w:val="90"/>
        </w:rPr>
        <w:t>).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1"/>
          <w:w w:val="90"/>
        </w:rPr>
        <w:t>.</w:t>
      </w:r>
      <w:r w:rsidRPr="002305C3">
        <w:rPr>
          <w:w w:val="90"/>
        </w:rPr>
        <w:t>,</w:t>
      </w:r>
      <w:r w:rsidRPr="002305C3">
        <w:rPr>
          <w:spacing w:val="45"/>
          <w:w w:val="90"/>
        </w:rPr>
        <w:t xml:space="preserve"> </w:t>
      </w:r>
      <w:r w:rsidRPr="002305C3">
        <w:rPr>
          <w:w w:val="90"/>
        </w:rPr>
        <w:t>2</w:t>
      </w:r>
      <w:r w:rsidRPr="002305C3">
        <w:rPr>
          <w:spacing w:val="-2"/>
          <w:w w:val="90"/>
        </w:rPr>
        <w:t>0</w:t>
      </w:r>
      <w:r w:rsidRPr="002305C3">
        <w:rPr>
          <w:w w:val="90"/>
        </w:rPr>
        <w:t>05</w:t>
      </w:r>
    </w:p>
    <w:p w:rsidR="00895CFC" w:rsidRPr="002305C3" w:rsidRDefault="00895CFC">
      <w:pPr>
        <w:pStyle w:val="a3"/>
        <w:kinsoku w:val="0"/>
        <w:overflowPunct w:val="0"/>
        <w:spacing w:before="4" w:line="358" w:lineRule="auto"/>
        <w:ind w:right="102" w:firstLine="708"/>
        <w:rPr>
          <w:w w:val="90"/>
        </w:rPr>
      </w:pPr>
      <w:r w:rsidRPr="002305C3">
        <w:rPr>
          <w:spacing w:val="-1"/>
          <w:w w:val="90"/>
        </w:rPr>
        <w:t>Л</w:t>
      </w:r>
      <w:r w:rsidRPr="002305C3">
        <w:rPr>
          <w:w w:val="90"/>
        </w:rPr>
        <w:t>ис</w:t>
      </w:r>
      <w:r w:rsidRPr="002305C3">
        <w:rPr>
          <w:spacing w:val="-3"/>
          <w:w w:val="90"/>
        </w:rPr>
        <w:t>я</w:t>
      </w:r>
      <w:r w:rsidRPr="002305C3">
        <w:rPr>
          <w:w w:val="90"/>
        </w:rPr>
        <w:t>нск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Е</w:t>
      </w:r>
      <w:r w:rsidRPr="002305C3">
        <w:rPr>
          <w:spacing w:val="-1"/>
          <w:w w:val="90"/>
        </w:rPr>
        <w:t>.</w:t>
      </w:r>
      <w:r w:rsidRPr="002305C3">
        <w:rPr>
          <w:spacing w:val="-2"/>
          <w:w w:val="90"/>
        </w:rPr>
        <w:t>Б</w:t>
      </w:r>
      <w:r w:rsidRPr="002305C3">
        <w:rPr>
          <w:w w:val="90"/>
        </w:rPr>
        <w:t>.</w:t>
      </w:r>
      <w:r w:rsidRPr="002305C3">
        <w:rPr>
          <w:spacing w:val="22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2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</w:t>
      </w:r>
      <w:r w:rsidRPr="002305C3">
        <w:rPr>
          <w:w w:val="90"/>
        </w:rPr>
        <w:t>н</w:t>
      </w:r>
      <w:r w:rsidRPr="002305C3">
        <w:rPr>
          <w:spacing w:val="-3"/>
          <w:w w:val="90"/>
        </w:rPr>
        <w:t>а</w:t>
      </w:r>
      <w:r w:rsidRPr="002305C3">
        <w:rPr>
          <w:w w:val="90"/>
        </w:rPr>
        <w:t>я</w:t>
      </w:r>
      <w:r w:rsidRPr="002305C3">
        <w:rPr>
          <w:spacing w:val="16"/>
          <w:w w:val="90"/>
        </w:rPr>
        <w:t xml:space="preserve"> </w:t>
      </w:r>
      <w:r w:rsidRPr="002305C3">
        <w:rPr>
          <w:spacing w:val="-2"/>
          <w:w w:val="90"/>
        </w:rPr>
        <w:t>л</w:t>
      </w:r>
      <w:r w:rsidRPr="002305C3">
        <w:rPr>
          <w:w w:val="90"/>
        </w:rPr>
        <w:t>и</w:t>
      </w:r>
      <w:r w:rsidRPr="002305C3">
        <w:rPr>
          <w:spacing w:val="-1"/>
          <w:w w:val="90"/>
        </w:rPr>
        <w:t>т</w:t>
      </w:r>
      <w:r w:rsidRPr="002305C3">
        <w:rPr>
          <w:spacing w:val="-3"/>
          <w:w w:val="90"/>
        </w:rPr>
        <w:t>е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а:</w:t>
      </w:r>
      <w:r w:rsidRPr="002305C3">
        <w:rPr>
          <w:spacing w:val="24"/>
          <w:w w:val="90"/>
        </w:rPr>
        <w:t xml:space="preserve"> </w:t>
      </w:r>
      <w:r w:rsidRPr="002305C3">
        <w:rPr>
          <w:w w:val="90"/>
        </w:rPr>
        <w:t>ме</w:t>
      </w:r>
      <w:r w:rsidRPr="002305C3">
        <w:rPr>
          <w:spacing w:val="-3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д</w:t>
      </w:r>
      <w:r w:rsidRPr="002305C3">
        <w:rPr>
          <w:w w:val="90"/>
        </w:rPr>
        <w:t>ич</w:t>
      </w:r>
      <w:r w:rsidRPr="002305C3">
        <w:rPr>
          <w:spacing w:val="-4"/>
          <w:w w:val="90"/>
        </w:rPr>
        <w:t>е</w:t>
      </w:r>
      <w:r w:rsidRPr="002305C3">
        <w:rPr>
          <w:w w:val="90"/>
        </w:rPr>
        <w:t>с</w:t>
      </w:r>
      <w:r w:rsidRPr="002305C3">
        <w:rPr>
          <w:spacing w:val="-2"/>
          <w:w w:val="90"/>
        </w:rPr>
        <w:t>к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е</w:t>
      </w:r>
      <w:r w:rsidRPr="002305C3">
        <w:rPr>
          <w:spacing w:val="15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с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б</w:t>
      </w:r>
      <w:r w:rsidRPr="002305C3">
        <w:rPr>
          <w:w w:val="90"/>
        </w:rPr>
        <w:t>ие.</w:t>
      </w:r>
      <w:r w:rsidRPr="002305C3">
        <w:t xml:space="preserve"> </w:t>
      </w:r>
      <w:proofErr w:type="spellStart"/>
      <w:r w:rsidRPr="002305C3">
        <w:rPr>
          <w:spacing w:val="-2"/>
          <w:w w:val="90"/>
        </w:rPr>
        <w:t>Р</w:t>
      </w:r>
      <w:r w:rsidRPr="002305C3">
        <w:rPr>
          <w:spacing w:val="1"/>
          <w:w w:val="90"/>
        </w:rPr>
        <w:t>о</w:t>
      </w:r>
      <w:r w:rsidRPr="002305C3">
        <w:rPr>
          <w:w w:val="90"/>
        </w:rPr>
        <w:t>см</w:t>
      </w:r>
      <w:r w:rsidRPr="002305C3">
        <w:rPr>
          <w:spacing w:val="-4"/>
          <w:w w:val="90"/>
        </w:rPr>
        <w:t>э</w:t>
      </w:r>
      <w:r w:rsidRPr="002305C3">
        <w:rPr>
          <w:w w:val="90"/>
        </w:rPr>
        <w:t>н</w:t>
      </w:r>
      <w:proofErr w:type="spellEnd"/>
      <w:r w:rsidRPr="002305C3">
        <w:rPr>
          <w:w w:val="90"/>
        </w:rPr>
        <w:t>,</w:t>
      </w:r>
      <w:r w:rsidRPr="002305C3">
        <w:rPr>
          <w:spacing w:val="61"/>
          <w:w w:val="90"/>
        </w:rPr>
        <w:t xml:space="preserve"> </w:t>
      </w:r>
      <w:r w:rsidRPr="002305C3">
        <w:rPr>
          <w:spacing w:val="-2"/>
          <w:w w:val="90"/>
        </w:rPr>
        <w:t>2</w:t>
      </w:r>
      <w:r w:rsidRPr="002305C3">
        <w:rPr>
          <w:w w:val="90"/>
        </w:rPr>
        <w:t>0</w:t>
      </w:r>
      <w:r w:rsidRPr="002305C3">
        <w:rPr>
          <w:spacing w:val="-2"/>
          <w:w w:val="90"/>
        </w:rPr>
        <w:t>0</w:t>
      </w:r>
      <w:r w:rsidRPr="002305C3">
        <w:rPr>
          <w:w w:val="90"/>
        </w:rPr>
        <w:t>1</w:t>
      </w:r>
    </w:p>
    <w:p w:rsidR="00895CFC" w:rsidRPr="002305C3" w:rsidRDefault="00895CFC">
      <w:pPr>
        <w:pStyle w:val="a3"/>
        <w:kinsoku w:val="0"/>
        <w:overflowPunct w:val="0"/>
        <w:spacing w:before="4" w:line="360" w:lineRule="auto"/>
        <w:ind w:right="401" w:firstLine="708"/>
      </w:pPr>
      <w:r w:rsidRPr="002305C3">
        <w:rPr>
          <w:w w:val="90"/>
        </w:rPr>
        <w:t>Ме</w:t>
      </w:r>
      <w:r w:rsidRPr="002305C3">
        <w:rPr>
          <w:spacing w:val="-1"/>
          <w:w w:val="90"/>
        </w:rPr>
        <w:t>т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д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чес</w:t>
      </w:r>
      <w:r w:rsidRPr="002305C3">
        <w:rPr>
          <w:spacing w:val="-2"/>
          <w:w w:val="90"/>
        </w:rPr>
        <w:t>к</w:t>
      </w:r>
      <w:r w:rsidRPr="002305C3">
        <w:rPr>
          <w:w w:val="90"/>
        </w:rPr>
        <w:t>ие</w:t>
      </w:r>
      <w:r w:rsidRPr="002305C3">
        <w:rPr>
          <w:spacing w:val="18"/>
          <w:w w:val="90"/>
        </w:rPr>
        <w:t xml:space="preserve"> </w:t>
      </w:r>
      <w:r w:rsidRPr="002305C3">
        <w:rPr>
          <w:spacing w:val="-2"/>
          <w:w w:val="90"/>
        </w:rPr>
        <w:t>з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п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ски</w:t>
      </w:r>
      <w:r w:rsidRPr="002305C3">
        <w:rPr>
          <w:spacing w:val="20"/>
          <w:w w:val="90"/>
        </w:rPr>
        <w:t xml:space="preserve"> </w:t>
      </w:r>
      <w:r w:rsidRPr="002305C3">
        <w:rPr>
          <w:spacing w:val="-2"/>
          <w:w w:val="90"/>
        </w:rPr>
        <w:t>п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4"/>
          <w:w w:val="90"/>
        </w:rPr>
        <w:t>в</w:t>
      </w:r>
      <w:r w:rsidRPr="002305C3">
        <w:rPr>
          <w:spacing w:val="1"/>
          <w:w w:val="90"/>
        </w:rPr>
        <w:t>о</w:t>
      </w:r>
      <w:r w:rsidRPr="002305C3">
        <w:rPr>
          <w:spacing w:val="-2"/>
          <w:w w:val="90"/>
        </w:rPr>
        <w:t>п</w:t>
      </w:r>
      <w:r w:rsidRPr="002305C3">
        <w:rPr>
          <w:spacing w:val="1"/>
          <w:w w:val="90"/>
        </w:rPr>
        <w:t>р</w:t>
      </w:r>
      <w:r w:rsidRPr="002305C3">
        <w:rPr>
          <w:spacing w:val="-2"/>
          <w:w w:val="90"/>
        </w:rPr>
        <w:t>о</w:t>
      </w:r>
      <w:r w:rsidRPr="002305C3">
        <w:rPr>
          <w:w w:val="90"/>
        </w:rPr>
        <w:t>сам</w:t>
      </w:r>
      <w:r w:rsidRPr="002305C3">
        <w:rPr>
          <w:spacing w:val="19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-2"/>
          <w:w w:val="90"/>
        </w:rPr>
        <w:t>з</w:t>
      </w:r>
      <w:r w:rsidRPr="002305C3">
        <w:rPr>
          <w:w w:val="90"/>
        </w:rPr>
        <w:t>ыка</w:t>
      </w:r>
      <w:r w:rsidRPr="002305C3">
        <w:rPr>
          <w:spacing w:val="-2"/>
          <w:w w:val="90"/>
        </w:rPr>
        <w:t>льн</w:t>
      </w:r>
      <w:r w:rsidRPr="002305C3">
        <w:rPr>
          <w:spacing w:val="1"/>
          <w:w w:val="90"/>
        </w:rPr>
        <w:t>о</w:t>
      </w:r>
      <w:r w:rsidRPr="002305C3">
        <w:rPr>
          <w:spacing w:val="-3"/>
          <w:w w:val="90"/>
        </w:rPr>
        <w:t>г</w:t>
      </w:r>
      <w:r w:rsidRPr="002305C3">
        <w:rPr>
          <w:w w:val="90"/>
        </w:rPr>
        <w:t>о</w:t>
      </w:r>
      <w:r w:rsidRPr="002305C3">
        <w:rPr>
          <w:spacing w:val="21"/>
          <w:w w:val="90"/>
        </w:rPr>
        <w:t xml:space="preserve"> </w:t>
      </w:r>
      <w:r w:rsidRPr="002305C3">
        <w:rPr>
          <w:spacing w:val="-2"/>
          <w:w w:val="90"/>
        </w:rPr>
        <w:t>о</w:t>
      </w:r>
      <w:r w:rsidRPr="002305C3">
        <w:rPr>
          <w:spacing w:val="1"/>
          <w:w w:val="90"/>
        </w:rPr>
        <w:t>б</w:t>
      </w:r>
      <w:r w:rsidRPr="002305C3">
        <w:rPr>
          <w:spacing w:val="-2"/>
          <w:w w:val="90"/>
        </w:rPr>
        <w:t>р</w:t>
      </w:r>
      <w:r w:rsidRPr="002305C3">
        <w:rPr>
          <w:w w:val="90"/>
        </w:rPr>
        <w:t>а</w:t>
      </w:r>
      <w:r w:rsidRPr="002305C3">
        <w:rPr>
          <w:spacing w:val="-2"/>
          <w:w w:val="90"/>
        </w:rPr>
        <w:t>з</w:t>
      </w:r>
      <w:r w:rsidRPr="002305C3">
        <w:rPr>
          <w:spacing w:val="1"/>
          <w:w w:val="90"/>
        </w:rPr>
        <w:t>о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ан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я.</w:t>
      </w:r>
      <w:r w:rsidRPr="002305C3">
        <w:rPr>
          <w:spacing w:val="26"/>
          <w:w w:val="90"/>
        </w:rPr>
        <w:t xml:space="preserve"> </w:t>
      </w:r>
      <w:r w:rsidRPr="002305C3">
        <w:rPr>
          <w:w w:val="90"/>
        </w:rPr>
        <w:t>С</w:t>
      </w:r>
      <w:r w:rsidRPr="002305C3">
        <w:rPr>
          <w:spacing w:val="1"/>
          <w:w w:val="90"/>
        </w:rPr>
        <w:t>б</w:t>
      </w:r>
      <w:r w:rsidRPr="002305C3">
        <w:rPr>
          <w:w w:val="90"/>
        </w:rPr>
        <w:t>.</w:t>
      </w:r>
      <w:r w:rsidRPr="002305C3">
        <w:t xml:space="preserve"> 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а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ей,</w:t>
      </w:r>
      <w:r w:rsidRPr="002305C3">
        <w:rPr>
          <w:spacing w:val="19"/>
          <w:w w:val="95"/>
        </w:rPr>
        <w:t xml:space="preserve"> </w:t>
      </w:r>
      <w:r w:rsidRPr="002305C3">
        <w:rPr>
          <w:spacing w:val="-2"/>
          <w:w w:val="95"/>
        </w:rPr>
        <w:t>в</w:t>
      </w:r>
      <w:r w:rsidRPr="002305C3">
        <w:rPr>
          <w:spacing w:val="-3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3.</w:t>
      </w:r>
      <w:r w:rsidRPr="002305C3">
        <w:rPr>
          <w:spacing w:val="20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:</w:t>
      </w:r>
      <w:r w:rsidRPr="002305C3">
        <w:rPr>
          <w:spacing w:val="21"/>
          <w:w w:val="95"/>
        </w:rPr>
        <w:t xml:space="preserve"> </w:t>
      </w:r>
      <w:r w:rsidRPr="002305C3">
        <w:rPr>
          <w:spacing w:val="-2"/>
          <w:w w:val="95"/>
        </w:rPr>
        <w:t>«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ка</w:t>
      </w:r>
      <w:r w:rsidRPr="002305C3">
        <w:rPr>
          <w:spacing w:val="-2"/>
          <w:w w:val="95"/>
        </w:rPr>
        <w:t>»</w:t>
      </w:r>
      <w:r w:rsidRPr="002305C3">
        <w:rPr>
          <w:spacing w:val="-1"/>
          <w:w w:val="95"/>
        </w:rPr>
        <w:t>,</w:t>
      </w:r>
      <w:r w:rsidRPr="002305C3">
        <w:rPr>
          <w:w w:val="95"/>
        </w:rPr>
        <w:t>19</w:t>
      </w:r>
      <w:r w:rsidRPr="002305C3">
        <w:rPr>
          <w:spacing w:val="-2"/>
          <w:w w:val="95"/>
        </w:rPr>
        <w:t>9</w:t>
      </w:r>
      <w:r w:rsidRPr="002305C3">
        <w:rPr>
          <w:w w:val="95"/>
        </w:rPr>
        <w:t>1</w:t>
      </w:r>
      <w:r w:rsidRPr="002305C3">
        <w:t xml:space="preserve"> </w:t>
      </w:r>
      <w:r w:rsidRPr="002305C3">
        <w:rPr>
          <w:w w:val="91"/>
        </w:rPr>
        <w:t xml:space="preserve">                                        </w:t>
      </w:r>
      <w:r w:rsidRPr="002305C3">
        <w:rPr>
          <w:spacing w:val="-2"/>
          <w:w w:val="95"/>
          <w:u w:val="thick"/>
        </w:rPr>
        <w:t>Р</w:t>
      </w:r>
      <w:r w:rsidRPr="002305C3">
        <w:rPr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к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ме</w:t>
      </w:r>
      <w:r w:rsidRPr="002305C3">
        <w:rPr>
          <w:spacing w:val="-1"/>
          <w:w w:val="95"/>
          <w:u w:val="thick"/>
        </w:rPr>
        <w:t>н</w:t>
      </w:r>
      <w:r w:rsidRPr="002305C3">
        <w:rPr>
          <w:spacing w:val="-4"/>
          <w:w w:val="95"/>
          <w:u w:val="thick"/>
        </w:rPr>
        <w:t>д</w:t>
      </w:r>
      <w:r w:rsidRPr="002305C3">
        <w:rPr>
          <w:w w:val="95"/>
          <w:u w:val="thick"/>
        </w:rPr>
        <w:t>уе</w:t>
      </w:r>
      <w:r w:rsidRPr="002305C3">
        <w:rPr>
          <w:spacing w:val="-2"/>
          <w:w w:val="95"/>
          <w:u w:val="thick"/>
        </w:rPr>
        <w:t>м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-50"/>
          <w:w w:val="95"/>
          <w:u w:val="thick"/>
        </w:rPr>
        <w:t xml:space="preserve"> </w:t>
      </w:r>
      <w:r w:rsidRPr="002305C3">
        <w:rPr>
          <w:spacing w:val="-2"/>
          <w:w w:val="95"/>
          <w:u w:val="thick"/>
        </w:rPr>
        <w:t>д</w:t>
      </w:r>
      <w:r w:rsidRPr="002305C3">
        <w:rPr>
          <w:spacing w:val="-3"/>
          <w:w w:val="95"/>
          <w:u w:val="thick"/>
        </w:rPr>
        <w:t>о</w:t>
      </w:r>
      <w:r w:rsidRPr="002305C3">
        <w:rPr>
          <w:spacing w:val="-1"/>
          <w:w w:val="95"/>
          <w:u w:val="thick"/>
        </w:rPr>
        <w:t>п</w:t>
      </w:r>
      <w:r w:rsidRPr="002305C3">
        <w:rPr>
          <w:spacing w:val="1"/>
          <w:w w:val="95"/>
          <w:u w:val="thick"/>
        </w:rPr>
        <w:t>о</w:t>
      </w:r>
      <w:r w:rsidRPr="002305C3">
        <w:rPr>
          <w:w w:val="95"/>
          <w:u w:val="thick"/>
        </w:rPr>
        <w:t>л</w:t>
      </w:r>
      <w:r w:rsidRPr="002305C3">
        <w:rPr>
          <w:spacing w:val="-1"/>
          <w:w w:val="95"/>
          <w:u w:val="thick"/>
        </w:rPr>
        <w:t>ни</w:t>
      </w:r>
      <w:r w:rsidRPr="002305C3">
        <w:rPr>
          <w:w w:val="95"/>
          <w:u w:val="thick"/>
        </w:rPr>
        <w:t>т</w:t>
      </w:r>
      <w:r w:rsidRPr="002305C3">
        <w:rPr>
          <w:spacing w:val="-4"/>
          <w:w w:val="95"/>
          <w:u w:val="thick"/>
        </w:rPr>
        <w:t>е</w:t>
      </w:r>
      <w:r w:rsidRPr="002305C3">
        <w:rPr>
          <w:w w:val="95"/>
          <w:u w:val="thick"/>
        </w:rPr>
        <w:t>ль</w:t>
      </w:r>
      <w:r w:rsidRPr="002305C3">
        <w:rPr>
          <w:spacing w:val="-4"/>
          <w:w w:val="95"/>
          <w:u w:val="thick"/>
        </w:rPr>
        <w:t>н</w:t>
      </w:r>
      <w:r w:rsidRPr="002305C3">
        <w:rPr>
          <w:spacing w:val="1"/>
          <w:w w:val="95"/>
          <w:u w:val="thick"/>
        </w:rPr>
        <w:t>а</w:t>
      </w:r>
      <w:r w:rsidRPr="002305C3">
        <w:rPr>
          <w:w w:val="95"/>
          <w:u w:val="thick"/>
        </w:rPr>
        <w:t>я</w:t>
      </w:r>
      <w:r w:rsidRPr="002305C3">
        <w:rPr>
          <w:spacing w:val="-50"/>
          <w:w w:val="95"/>
          <w:u w:val="thick"/>
        </w:rPr>
        <w:t xml:space="preserve"> </w:t>
      </w:r>
      <w:r w:rsidRPr="002305C3">
        <w:rPr>
          <w:w w:val="95"/>
          <w:u w:val="thick"/>
        </w:rPr>
        <w:t>л</w:t>
      </w:r>
      <w:r w:rsidRPr="002305C3">
        <w:rPr>
          <w:spacing w:val="-1"/>
          <w:w w:val="95"/>
          <w:u w:val="thick"/>
        </w:rPr>
        <w:t>и</w:t>
      </w:r>
      <w:r w:rsidRPr="002305C3">
        <w:rPr>
          <w:spacing w:val="-2"/>
          <w:w w:val="95"/>
          <w:u w:val="thick"/>
        </w:rPr>
        <w:t>т</w:t>
      </w:r>
      <w:r w:rsidRPr="002305C3">
        <w:rPr>
          <w:spacing w:val="-4"/>
          <w:w w:val="95"/>
          <w:u w:val="thick"/>
        </w:rPr>
        <w:t>е</w:t>
      </w:r>
      <w:r w:rsidRPr="002305C3">
        <w:rPr>
          <w:spacing w:val="-1"/>
          <w:w w:val="95"/>
          <w:u w:val="thick"/>
        </w:rPr>
        <w:t>р</w:t>
      </w:r>
      <w:r w:rsidRPr="002305C3">
        <w:rPr>
          <w:spacing w:val="1"/>
          <w:w w:val="95"/>
          <w:u w:val="thick"/>
        </w:rPr>
        <w:t>а</w:t>
      </w:r>
      <w:r w:rsidRPr="002305C3">
        <w:rPr>
          <w:spacing w:val="-2"/>
          <w:w w:val="95"/>
          <w:u w:val="thick"/>
        </w:rPr>
        <w:t>т</w:t>
      </w:r>
      <w:r w:rsidRPr="002305C3">
        <w:rPr>
          <w:w w:val="95"/>
          <w:u w:val="thick"/>
        </w:rPr>
        <w:t>у</w:t>
      </w:r>
      <w:r w:rsidRPr="002305C3">
        <w:rPr>
          <w:spacing w:val="-3"/>
          <w:w w:val="95"/>
          <w:u w:val="thick"/>
        </w:rPr>
        <w:t>р</w:t>
      </w:r>
      <w:r w:rsidRPr="002305C3">
        <w:rPr>
          <w:w w:val="95"/>
          <w:u w:val="thick"/>
        </w:rPr>
        <w:t>а</w:t>
      </w:r>
    </w:p>
    <w:p w:rsidR="00895CFC" w:rsidRPr="002305C3" w:rsidRDefault="00895CFC">
      <w:pPr>
        <w:pStyle w:val="a3"/>
        <w:kinsoku w:val="0"/>
        <w:overflowPunct w:val="0"/>
        <w:spacing w:line="321" w:lineRule="exact"/>
        <w:ind w:left="828"/>
        <w:rPr>
          <w:w w:val="95"/>
        </w:rPr>
      </w:pPr>
      <w:r w:rsidRPr="002305C3">
        <w:rPr>
          <w:w w:val="95"/>
        </w:rPr>
        <w:t>Все</w:t>
      </w:r>
      <w:r w:rsidRPr="002305C3">
        <w:rPr>
          <w:spacing w:val="-3"/>
          <w:w w:val="95"/>
        </w:rPr>
        <w:t>о</w:t>
      </w:r>
      <w:r w:rsidRPr="002305C3">
        <w:rPr>
          <w:spacing w:val="1"/>
          <w:w w:val="95"/>
        </w:rPr>
        <w:t>б</w:t>
      </w:r>
      <w:r w:rsidRPr="002305C3">
        <w:rPr>
          <w:spacing w:val="-1"/>
          <w:w w:val="95"/>
        </w:rPr>
        <w:t>щ</w:t>
      </w:r>
      <w:r w:rsidRPr="002305C3">
        <w:rPr>
          <w:spacing w:val="-3"/>
          <w:w w:val="95"/>
        </w:rPr>
        <w:t>а</w:t>
      </w:r>
      <w:r w:rsidRPr="002305C3">
        <w:rPr>
          <w:w w:val="95"/>
        </w:rPr>
        <w:t>я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ис</w:t>
      </w:r>
      <w:r w:rsidRPr="002305C3">
        <w:rPr>
          <w:spacing w:val="-3"/>
          <w:w w:val="95"/>
        </w:rPr>
        <w:t>т</w:t>
      </w:r>
      <w:r w:rsidRPr="002305C3">
        <w:rPr>
          <w:spacing w:val="1"/>
          <w:w w:val="95"/>
        </w:rPr>
        <w:t>о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и</w:t>
      </w:r>
      <w:r w:rsidRPr="002305C3">
        <w:rPr>
          <w:w w:val="95"/>
        </w:rPr>
        <w:t>я</w:t>
      </w:r>
      <w:r w:rsidRPr="002305C3">
        <w:rPr>
          <w:spacing w:val="3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4"/>
          <w:w w:val="95"/>
        </w:rPr>
        <w:t>у</w:t>
      </w:r>
      <w:r w:rsidRPr="002305C3">
        <w:rPr>
          <w:spacing w:val="-2"/>
          <w:w w:val="95"/>
        </w:rPr>
        <w:t>з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ки</w:t>
      </w:r>
      <w:r w:rsidRPr="002305C3">
        <w:rPr>
          <w:spacing w:val="7"/>
          <w:w w:val="95"/>
        </w:rPr>
        <w:t xml:space="preserve"> </w:t>
      </w:r>
      <w:r w:rsidRPr="002305C3">
        <w:rPr>
          <w:spacing w:val="-2"/>
          <w:w w:val="95"/>
        </w:rPr>
        <w:t>/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</w:t>
      </w:r>
      <w:r w:rsidRPr="002305C3">
        <w:rPr>
          <w:spacing w:val="-1"/>
          <w:w w:val="95"/>
        </w:rPr>
        <w:t>т.</w:t>
      </w:r>
      <w:r w:rsidRPr="002305C3">
        <w:rPr>
          <w:w w:val="95"/>
        </w:rPr>
        <w:t>-с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.</w:t>
      </w:r>
      <w:r w:rsidRPr="002305C3">
        <w:rPr>
          <w:spacing w:val="10"/>
          <w:w w:val="95"/>
        </w:rPr>
        <w:t xml:space="preserve"> </w:t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Мина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а</w:t>
      </w:r>
      <w:proofErr w:type="spellEnd"/>
      <w:r w:rsidRPr="002305C3">
        <w:rPr>
          <w:w w:val="95"/>
        </w:rPr>
        <w:t>,</w:t>
      </w:r>
      <w:r w:rsidRPr="002305C3">
        <w:rPr>
          <w:spacing w:val="11"/>
          <w:w w:val="95"/>
        </w:rPr>
        <w:t xml:space="preserve"> </w:t>
      </w:r>
      <w:r w:rsidRPr="002305C3">
        <w:rPr>
          <w:w w:val="95"/>
        </w:rPr>
        <w:t>С.</w:t>
      </w:r>
      <w:r w:rsidRPr="002305C3">
        <w:rPr>
          <w:spacing w:val="14"/>
          <w:w w:val="95"/>
        </w:rPr>
        <w:t xml:space="preserve"> </w:t>
      </w:r>
      <w:r w:rsidRPr="002305C3">
        <w:rPr>
          <w:spacing w:val="-3"/>
          <w:w w:val="95"/>
        </w:rPr>
        <w:t>М</w:t>
      </w:r>
      <w:r w:rsidRPr="002305C3">
        <w:rPr>
          <w:spacing w:val="-2"/>
          <w:w w:val="95"/>
        </w:rPr>
        <w:t>и</w:t>
      </w:r>
      <w:r w:rsidRPr="002305C3">
        <w:rPr>
          <w:w w:val="95"/>
        </w:rPr>
        <w:t>на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в</w:t>
      </w:r>
      <w:r w:rsidRPr="002305C3">
        <w:rPr>
          <w:spacing w:val="4"/>
          <w:w w:val="95"/>
        </w:rPr>
        <w:t xml:space="preserve"> </w:t>
      </w:r>
      <w:r w:rsidRPr="002305C3">
        <w:rPr>
          <w:w w:val="95"/>
        </w:rPr>
        <w:t>–</w:t>
      </w:r>
      <w:r w:rsidRPr="002305C3">
        <w:rPr>
          <w:spacing w:val="13"/>
          <w:w w:val="95"/>
        </w:rPr>
        <w:t xml:space="preserve"> </w:t>
      </w:r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kinsoku w:val="0"/>
        <w:overflowPunct w:val="0"/>
        <w:rPr>
          <w:w w:val="95"/>
        </w:rPr>
      </w:pPr>
      <w:proofErr w:type="spellStart"/>
      <w:r w:rsidRPr="002305C3">
        <w:rPr>
          <w:spacing w:val="-2"/>
          <w:w w:val="95"/>
        </w:rPr>
        <w:t>Э</w:t>
      </w:r>
      <w:r w:rsidRPr="002305C3">
        <w:rPr>
          <w:w w:val="95"/>
        </w:rPr>
        <w:t>ксм</w:t>
      </w:r>
      <w:r w:rsidRPr="002305C3">
        <w:rPr>
          <w:spacing w:val="1"/>
          <w:w w:val="95"/>
        </w:rPr>
        <w:t>о</w:t>
      </w:r>
      <w:proofErr w:type="spellEnd"/>
      <w:r w:rsidRPr="002305C3">
        <w:rPr>
          <w:w w:val="95"/>
        </w:rPr>
        <w:t>,</w:t>
      </w:r>
      <w:r w:rsidRPr="002305C3">
        <w:rPr>
          <w:spacing w:val="27"/>
          <w:w w:val="95"/>
        </w:rPr>
        <w:t xml:space="preserve"> </w:t>
      </w:r>
      <w:r w:rsidRPr="002305C3">
        <w:rPr>
          <w:w w:val="95"/>
        </w:rPr>
        <w:t>2</w:t>
      </w:r>
      <w:r w:rsidRPr="002305C3">
        <w:rPr>
          <w:spacing w:val="-2"/>
          <w:w w:val="95"/>
        </w:rPr>
        <w:t>00</w:t>
      </w:r>
      <w:r w:rsidRPr="002305C3">
        <w:rPr>
          <w:w w:val="95"/>
        </w:rPr>
        <w:t>9.</w:t>
      </w:r>
    </w:p>
    <w:p w:rsidR="00895CFC" w:rsidRPr="002305C3" w:rsidRDefault="00895CFC">
      <w:pPr>
        <w:kinsoku w:val="0"/>
        <w:overflowPunct w:val="0"/>
        <w:spacing w:before="2" w:line="160" w:lineRule="exact"/>
        <w:rPr>
          <w:rFonts w:ascii="Arial" w:hAnsi="Arial" w:cs="Arial"/>
          <w:sz w:val="16"/>
          <w:szCs w:val="16"/>
        </w:rPr>
      </w:pPr>
    </w:p>
    <w:p w:rsidR="00895CFC" w:rsidRPr="002305C3" w:rsidRDefault="00895CFC">
      <w:pPr>
        <w:pStyle w:val="a3"/>
        <w:kinsoku w:val="0"/>
        <w:overflowPunct w:val="0"/>
        <w:ind w:left="828"/>
        <w:rPr>
          <w:w w:val="90"/>
        </w:rPr>
      </w:pPr>
      <w:r w:rsidRPr="002305C3">
        <w:rPr>
          <w:w w:val="90"/>
        </w:rPr>
        <w:t>Жи</w:t>
      </w:r>
      <w:r w:rsidRPr="002305C3">
        <w:rPr>
          <w:spacing w:val="-2"/>
          <w:w w:val="90"/>
        </w:rPr>
        <w:t>зн</w:t>
      </w:r>
      <w:r w:rsidRPr="002305C3">
        <w:rPr>
          <w:w w:val="90"/>
        </w:rPr>
        <w:t>и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е</w:t>
      </w:r>
      <w:r w:rsidRPr="002305C3">
        <w:rPr>
          <w:spacing w:val="-2"/>
          <w:w w:val="90"/>
        </w:rPr>
        <w:t>ли</w:t>
      </w:r>
      <w:r w:rsidRPr="002305C3">
        <w:rPr>
          <w:w w:val="90"/>
        </w:rPr>
        <w:t>к</w:t>
      </w:r>
      <w:r w:rsidRPr="002305C3">
        <w:rPr>
          <w:spacing w:val="-2"/>
          <w:w w:val="90"/>
        </w:rPr>
        <w:t>и</w:t>
      </w:r>
      <w:r w:rsidRPr="002305C3">
        <w:rPr>
          <w:w w:val="90"/>
        </w:rPr>
        <w:t>х</w:t>
      </w:r>
      <w:r w:rsidRPr="002305C3">
        <w:rPr>
          <w:spacing w:val="34"/>
          <w:w w:val="90"/>
        </w:rPr>
        <w:t xml:space="preserve"> </w:t>
      </w:r>
      <w:r w:rsidRPr="002305C3">
        <w:rPr>
          <w:w w:val="90"/>
        </w:rPr>
        <w:t>м</w:t>
      </w:r>
      <w:r w:rsidRPr="002305C3">
        <w:rPr>
          <w:spacing w:val="-4"/>
          <w:w w:val="90"/>
        </w:rPr>
        <w:t>у</w:t>
      </w:r>
      <w:r w:rsidRPr="002305C3">
        <w:rPr>
          <w:spacing w:val="1"/>
          <w:w w:val="90"/>
        </w:rPr>
        <w:t>з</w:t>
      </w:r>
      <w:r w:rsidRPr="002305C3">
        <w:rPr>
          <w:w w:val="90"/>
        </w:rPr>
        <w:t>ык</w:t>
      </w:r>
      <w:r w:rsidRPr="002305C3">
        <w:rPr>
          <w:spacing w:val="-4"/>
          <w:w w:val="90"/>
        </w:rPr>
        <w:t>а</w:t>
      </w:r>
      <w:r w:rsidRPr="002305C3">
        <w:rPr>
          <w:w w:val="90"/>
        </w:rPr>
        <w:t>н</w:t>
      </w:r>
      <w:r w:rsidRPr="002305C3">
        <w:rPr>
          <w:spacing w:val="-1"/>
          <w:w w:val="90"/>
        </w:rPr>
        <w:t>т</w:t>
      </w:r>
      <w:r w:rsidRPr="002305C3">
        <w:rPr>
          <w:spacing w:val="1"/>
          <w:w w:val="90"/>
        </w:rPr>
        <w:t>о</w:t>
      </w:r>
      <w:r w:rsidRPr="002305C3">
        <w:rPr>
          <w:spacing w:val="-1"/>
          <w:w w:val="90"/>
        </w:rPr>
        <w:t>в</w:t>
      </w:r>
      <w:r w:rsidRPr="002305C3">
        <w:rPr>
          <w:w w:val="90"/>
        </w:rPr>
        <w:t>.</w:t>
      </w:r>
      <w:r w:rsidRPr="002305C3">
        <w:rPr>
          <w:spacing w:val="39"/>
          <w:w w:val="90"/>
        </w:rPr>
        <w:t xml:space="preserve"> </w:t>
      </w:r>
      <w:r w:rsidRPr="002305C3">
        <w:rPr>
          <w:spacing w:val="-1"/>
          <w:w w:val="90"/>
        </w:rPr>
        <w:t>Э</w:t>
      </w:r>
      <w:r w:rsidRPr="002305C3">
        <w:rPr>
          <w:spacing w:val="-2"/>
          <w:w w:val="90"/>
        </w:rPr>
        <w:t>по</w:t>
      </w:r>
      <w:r w:rsidRPr="002305C3">
        <w:rPr>
          <w:w w:val="90"/>
        </w:rPr>
        <w:t>ха</w:t>
      </w:r>
      <w:r w:rsidRPr="002305C3">
        <w:rPr>
          <w:spacing w:val="33"/>
          <w:w w:val="90"/>
        </w:rPr>
        <w:t xml:space="preserve"> </w:t>
      </w:r>
      <w:r w:rsidRPr="002305C3">
        <w:rPr>
          <w:spacing w:val="-1"/>
          <w:w w:val="90"/>
        </w:rPr>
        <w:t>тво</w:t>
      </w:r>
      <w:r w:rsidRPr="002305C3">
        <w:rPr>
          <w:spacing w:val="1"/>
          <w:w w:val="90"/>
        </w:rPr>
        <w:t>р</w:t>
      </w:r>
      <w:r w:rsidRPr="002305C3">
        <w:rPr>
          <w:w w:val="90"/>
        </w:rPr>
        <w:t>чес</w:t>
      </w:r>
      <w:r w:rsidRPr="002305C3">
        <w:rPr>
          <w:spacing w:val="-1"/>
          <w:w w:val="90"/>
        </w:rPr>
        <w:t>т</w:t>
      </w:r>
      <w:r w:rsidRPr="002305C3">
        <w:rPr>
          <w:spacing w:val="-4"/>
          <w:w w:val="90"/>
        </w:rPr>
        <w:t>в</w:t>
      </w:r>
      <w:r w:rsidRPr="002305C3">
        <w:rPr>
          <w:w w:val="90"/>
        </w:rPr>
        <w:t>а:</w:t>
      </w:r>
    </w:p>
    <w:p w:rsidR="00895CFC" w:rsidRPr="002305C3" w:rsidRDefault="00895CFC">
      <w:pPr>
        <w:kinsoku w:val="0"/>
        <w:overflowPunct w:val="0"/>
        <w:spacing w:before="9" w:line="150" w:lineRule="exact"/>
        <w:rPr>
          <w:rFonts w:ascii="Arial" w:hAnsi="Arial" w:cs="Arial"/>
          <w:sz w:val="15"/>
          <w:szCs w:val="15"/>
        </w:rPr>
      </w:pPr>
    </w:p>
    <w:p w:rsidR="00895CFC" w:rsidRPr="002305C3" w:rsidRDefault="00895CFC">
      <w:pPr>
        <w:pStyle w:val="a3"/>
        <w:tabs>
          <w:tab w:val="left" w:pos="1797"/>
          <w:tab w:val="left" w:pos="2227"/>
          <w:tab w:val="left" w:pos="3364"/>
          <w:tab w:val="left" w:pos="4615"/>
          <w:tab w:val="left" w:pos="6398"/>
          <w:tab w:val="left" w:pos="7711"/>
        </w:tabs>
        <w:kinsoku w:val="0"/>
        <w:overflowPunct w:val="0"/>
        <w:spacing w:line="358" w:lineRule="auto"/>
        <w:ind w:right="104" w:firstLine="708"/>
        <w:rPr>
          <w:w w:val="95"/>
        </w:rPr>
      </w:pP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1</w:t>
      </w:r>
      <w:r w:rsidRPr="002305C3">
        <w:rPr>
          <w:w w:val="95"/>
        </w:rPr>
        <w:tab/>
        <w:t>–</w:t>
      </w:r>
      <w:r w:rsidRPr="002305C3">
        <w:rPr>
          <w:w w:val="95"/>
        </w:rPr>
        <w:tab/>
      </w:r>
      <w:r w:rsidRPr="002305C3">
        <w:rPr>
          <w:spacing w:val="-4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д</w:t>
      </w:r>
      <w:r w:rsidRPr="002305C3">
        <w:rPr>
          <w:w w:val="95"/>
        </w:rPr>
        <w:tab/>
      </w:r>
      <w:proofErr w:type="spellStart"/>
      <w:r w:rsidRPr="002305C3">
        <w:rPr>
          <w:w w:val="95"/>
        </w:rPr>
        <w:t>Ве</w:t>
      </w:r>
      <w:r w:rsidRPr="002305C3">
        <w:rPr>
          <w:spacing w:val="1"/>
          <w:w w:val="95"/>
        </w:rPr>
        <w:t>р</w:t>
      </w:r>
      <w:r w:rsidRPr="002305C3">
        <w:rPr>
          <w:spacing w:val="-2"/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proofErr w:type="spellEnd"/>
      <w:r w:rsidRPr="002305C3">
        <w:rPr>
          <w:w w:val="95"/>
        </w:rPr>
        <w:t>.</w:t>
      </w:r>
      <w:r w:rsidRPr="002305C3">
        <w:rPr>
          <w:w w:val="95"/>
        </w:rPr>
        <w:tab/>
      </w:r>
      <w:proofErr w:type="spellStart"/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Ви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а</w:t>
      </w:r>
      <w:r w:rsidRPr="002305C3">
        <w:rPr>
          <w:spacing w:val="-2"/>
          <w:w w:val="95"/>
        </w:rPr>
        <w:t>ль</w:t>
      </w:r>
      <w:r w:rsidRPr="002305C3">
        <w:rPr>
          <w:spacing w:val="1"/>
          <w:w w:val="95"/>
        </w:rPr>
        <w:t>ди</w:t>
      </w:r>
      <w:proofErr w:type="spellEnd"/>
      <w:r w:rsidRPr="002305C3">
        <w:rPr>
          <w:w w:val="95"/>
        </w:rPr>
        <w:t>,</w:t>
      </w:r>
      <w:r w:rsidRPr="002305C3">
        <w:rPr>
          <w:w w:val="95"/>
        </w:rPr>
        <w:tab/>
      </w: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ах</w:t>
      </w:r>
      <w:proofErr w:type="spellEnd"/>
      <w:r w:rsidRPr="002305C3">
        <w:rPr>
          <w:w w:val="95"/>
        </w:rPr>
        <w:t>,</w:t>
      </w:r>
      <w:r w:rsidRPr="002305C3">
        <w:rPr>
          <w:w w:val="95"/>
        </w:rPr>
        <w:tab/>
      </w:r>
      <w:proofErr w:type="spellStart"/>
      <w:r w:rsidRPr="002305C3">
        <w:rPr>
          <w:spacing w:val="-3"/>
          <w:w w:val="95"/>
        </w:rPr>
        <w:t>В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А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ц</w:t>
      </w:r>
      <w:r w:rsidRPr="002305C3">
        <w:rPr>
          <w:spacing w:val="-3"/>
          <w:w w:val="95"/>
        </w:rPr>
        <w:t>а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т</w:t>
      </w:r>
      <w:proofErr w:type="spellEnd"/>
      <w:r w:rsidRPr="002305C3">
        <w:rPr>
          <w:w w:val="95"/>
        </w:rPr>
        <w:t>,</w:t>
      </w:r>
      <w:r w:rsidRPr="002305C3">
        <w:t xml:space="preserve"> </w:t>
      </w:r>
      <w:proofErr w:type="spellStart"/>
      <w:r w:rsidRPr="002305C3">
        <w:rPr>
          <w:spacing w:val="-1"/>
          <w:w w:val="95"/>
        </w:rPr>
        <w:t>Л.</w:t>
      </w:r>
      <w:r w:rsidRPr="002305C3">
        <w:rPr>
          <w:spacing w:val="-2"/>
          <w:w w:val="95"/>
        </w:rPr>
        <w:t>Б</w:t>
      </w:r>
      <w:r w:rsidRPr="002305C3">
        <w:rPr>
          <w:w w:val="95"/>
        </w:rPr>
        <w:t>е</w:t>
      </w:r>
      <w:r w:rsidRPr="002305C3">
        <w:rPr>
          <w:spacing w:val="-1"/>
          <w:w w:val="95"/>
        </w:rPr>
        <w:t>т</w:t>
      </w:r>
      <w:r w:rsidRPr="002305C3">
        <w:rPr>
          <w:w w:val="95"/>
        </w:rPr>
        <w:t>х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spacing w:val="-4"/>
          <w:w w:val="95"/>
        </w:rPr>
        <w:t>е</w:t>
      </w:r>
      <w:r w:rsidRPr="002305C3">
        <w:rPr>
          <w:spacing w:val="-2"/>
          <w:w w:val="95"/>
        </w:rPr>
        <w:t>н</w:t>
      </w:r>
      <w:proofErr w:type="spellEnd"/>
      <w:r w:rsidRPr="002305C3">
        <w:rPr>
          <w:w w:val="95"/>
        </w:rPr>
        <w:t>;</w:t>
      </w:r>
    </w:p>
    <w:p w:rsidR="00895CFC" w:rsidRPr="002305C3" w:rsidRDefault="00895CFC">
      <w:pPr>
        <w:pStyle w:val="a3"/>
        <w:tabs>
          <w:tab w:val="left" w:pos="1792"/>
          <w:tab w:val="left" w:pos="2217"/>
          <w:tab w:val="left" w:pos="3350"/>
          <w:tab w:val="left" w:pos="4595"/>
          <w:tab w:val="left" w:pos="6086"/>
          <w:tab w:val="left" w:pos="7636"/>
        </w:tabs>
        <w:kinsoku w:val="0"/>
        <w:overflowPunct w:val="0"/>
        <w:spacing w:before="4" w:line="360" w:lineRule="auto"/>
        <w:ind w:right="104" w:firstLine="708"/>
        <w:rPr>
          <w:w w:val="95"/>
        </w:rPr>
      </w:pP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2</w:t>
      </w:r>
      <w:r w:rsidRPr="002305C3">
        <w:rPr>
          <w:w w:val="95"/>
        </w:rPr>
        <w:tab/>
        <w:t>–</w:t>
      </w:r>
      <w:r w:rsidRPr="002305C3">
        <w:rPr>
          <w:w w:val="95"/>
        </w:rPr>
        <w:tab/>
      </w:r>
      <w:r w:rsidRPr="002305C3">
        <w:rPr>
          <w:spacing w:val="-4"/>
          <w:w w:val="95"/>
        </w:rPr>
        <w:t>Р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д</w:t>
      </w:r>
      <w:r w:rsidRPr="002305C3">
        <w:rPr>
          <w:w w:val="95"/>
        </w:rPr>
        <w:tab/>
      </w:r>
      <w:proofErr w:type="spellStart"/>
      <w:r w:rsidRPr="002305C3">
        <w:rPr>
          <w:w w:val="95"/>
        </w:rPr>
        <w:t>Ве</w:t>
      </w:r>
      <w:r w:rsidRPr="002305C3">
        <w:rPr>
          <w:spacing w:val="-3"/>
          <w:w w:val="95"/>
        </w:rPr>
        <w:t>р</w:t>
      </w:r>
      <w:r w:rsidRPr="002305C3">
        <w:rPr>
          <w:w w:val="95"/>
        </w:rPr>
        <w:t>н</w:t>
      </w:r>
      <w:r w:rsidRPr="002305C3">
        <w:rPr>
          <w:spacing w:val="-3"/>
          <w:w w:val="95"/>
        </w:rPr>
        <w:t>о</w:t>
      </w:r>
      <w:r w:rsidRPr="002305C3">
        <w:rPr>
          <w:w w:val="95"/>
        </w:rPr>
        <w:t>н</w:t>
      </w:r>
      <w:proofErr w:type="spellEnd"/>
      <w:r w:rsidRPr="002305C3">
        <w:rPr>
          <w:w w:val="95"/>
        </w:rPr>
        <w:t>.</w:t>
      </w:r>
      <w:r w:rsidRPr="002305C3">
        <w:rPr>
          <w:w w:val="95"/>
        </w:rPr>
        <w:tab/>
      </w:r>
      <w:proofErr w:type="spellStart"/>
      <w:r w:rsidRPr="002305C3">
        <w:rPr>
          <w:spacing w:val="-1"/>
          <w:w w:val="95"/>
        </w:rPr>
        <w:t>Ф.</w:t>
      </w:r>
      <w:r w:rsidRPr="002305C3">
        <w:rPr>
          <w:w w:val="95"/>
        </w:rPr>
        <w:t>Ш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п</w:t>
      </w:r>
      <w:r w:rsidRPr="002305C3">
        <w:rPr>
          <w:w w:val="95"/>
        </w:rPr>
        <w:t>ен</w:t>
      </w:r>
      <w:proofErr w:type="spellEnd"/>
      <w:r w:rsidRPr="002305C3">
        <w:rPr>
          <w:w w:val="95"/>
        </w:rPr>
        <w:t>,</w:t>
      </w:r>
      <w:r w:rsidRPr="002305C3">
        <w:rPr>
          <w:w w:val="95"/>
        </w:rPr>
        <w:tab/>
      </w:r>
      <w:proofErr w:type="spellStart"/>
      <w:r w:rsidRPr="002305C3">
        <w:rPr>
          <w:w w:val="95"/>
        </w:rPr>
        <w:t>Дж</w:t>
      </w:r>
      <w:proofErr w:type="gramStart"/>
      <w:r w:rsidRPr="002305C3">
        <w:rPr>
          <w:spacing w:val="-1"/>
          <w:w w:val="95"/>
        </w:rPr>
        <w:t>.</w:t>
      </w:r>
      <w:r w:rsidRPr="002305C3">
        <w:rPr>
          <w:spacing w:val="-3"/>
          <w:w w:val="95"/>
        </w:rPr>
        <w:t>В</w:t>
      </w:r>
      <w:proofErr w:type="gramEnd"/>
      <w:r w:rsidRPr="002305C3">
        <w:rPr>
          <w:w w:val="95"/>
        </w:rPr>
        <w:t>е</w:t>
      </w:r>
      <w:r w:rsidRPr="002305C3">
        <w:rPr>
          <w:spacing w:val="-3"/>
          <w:w w:val="95"/>
        </w:rPr>
        <w:t>р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и</w:t>
      </w:r>
      <w:proofErr w:type="spellEnd"/>
      <w:r w:rsidRPr="002305C3">
        <w:rPr>
          <w:w w:val="95"/>
        </w:rPr>
        <w:t>,</w:t>
      </w:r>
      <w:r w:rsidRPr="002305C3">
        <w:rPr>
          <w:w w:val="95"/>
        </w:rPr>
        <w:tab/>
      </w:r>
      <w:proofErr w:type="spellStart"/>
      <w:r w:rsidRPr="002305C3">
        <w:rPr>
          <w:spacing w:val="-2"/>
          <w:w w:val="95"/>
        </w:rPr>
        <w:t>Д</w:t>
      </w:r>
      <w:r w:rsidRPr="002305C3">
        <w:rPr>
          <w:w w:val="95"/>
        </w:rPr>
        <w:t>ж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3"/>
          <w:w w:val="95"/>
        </w:rPr>
        <w:t>е</w:t>
      </w:r>
      <w:r w:rsidRPr="002305C3">
        <w:rPr>
          <w:spacing w:val="1"/>
          <w:w w:val="95"/>
        </w:rPr>
        <w:t>р</w:t>
      </w:r>
      <w:r w:rsidRPr="002305C3">
        <w:rPr>
          <w:spacing w:val="-1"/>
          <w:w w:val="95"/>
        </w:rPr>
        <w:t>ш</w:t>
      </w:r>
      <w:r w:rsidRPr="002305C3">
        <w:rPr>
          <w:spacing w:val="-2"/>
          <w:w w:val="95"/>
        </w:rPr>
        <w:t>ви</w:t>
      </w:r>
      <w:r w:rsidRPr="002305C3">
        <w:rPr>
          <w:w w:val="95"/>
        </w:rPr>
        <w:t>н</w:t>
      </w:r>
      <w:proofErr w:type="spellEnd"/>
      <w:r w:rsidRPr="002305C3">
        <w:rPr>
          <w:w w:val="95"/>
        </w:rPr>
        <w:t>,</w:t>
      </w:r>
      <w:r w:rsidRPr="002305C3">
        <w:t xml:space="preserve"> </w:t>
      </w:r>
      <w:proofErr w:type="spellStart"/>
      <w:r w:rsidRPr="002305C3">
        <w:rPr>
          <w:spacing w:val="-2"/>
          <w:w w:val="95"/>
        </w:rPr>
        <w:t>И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С</w:t>
      </w:r>
      <w:r w:rsidRPr="002305C3">
        <w:rPr>
          <w:spacing w:val="-1"/>
          <w:w w:val="95"/>
        </w:rPr>
        <w:t>т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а</w:t>
      </w:r>
      <w:r w:rsidRPr="002305C3">
        <w:rPr>
          <w:spacing w:val="-2"/>
          <w:w w:val="95"/>
        </w:rPr>
        <w:t>ви</w:t>
      </w:r>
      <w:r w:rsidRPr="002305C3">
        <w:rPr>
          <w:w w:val="95"/>
        </w:rPr>
        <w:t>нс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й</w:t>
      </w:r>
      <w:proofErr w:type="spellEnd"/>
      <w:r w:rsidRPr="002305C3">
        <w:rPr>
          <w:w w:val="95"/>
        </w:rPr>
        <w:t>;</w:t>
      </w:r>
    </w:p>
    <w:p w:rsidR="00895CFC" w:rsidRPr="002305C3" w:rsidRDefault="00895CFC">
      <w:pPr>
        <w:pStyle w:val="a3"/>
        <w:kinsoku w:val="0"/>
        <w:overflowPunct w:val="0"/>
        <w:spacing w:before="2" w:line="358" w:lineRule="auto"/>
        <w:ind w:right="101" w:firstLine="708"/>
        <w:rPr>
          <w:w w:val="95"/>
        </w:rPr>
      </w:pPr>
      <w:r w:rsidRPr="002305C3">
        <w:rPr>
          <w:spacing w:val="-2"/>
          <w:w w:val="95"/>
        </w:rPr>
        <w:t>в</w:t>
      </w:r>
      <w:r w:rsidRPr="002305C3">
        <w:rPr>
          <w:spacing w:val="1"/>
          <w:w w:val="95"/>
        </w:rPr>
        <w:t>ы</w:t>
      </w:r>
      <w:r w:rsidRPr="002305C3">
        <w:rPr>
          <w:w w:val="95"/>
        </w:rPr>
        <w:t>п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3</w:t>
      </w:r>
      <w:r w:rsidRPr="002305C3">
        <w:rPr>
          <w:spacing w:val="63"/>
          <w:w w:val="95"/>
        </w:rPr>
        <w:t xml:space="preserve"> </w:t>
      </w:r>
      <w:r w:rsidRPr="002305C3">
        <w:rPr>
          <w:w w:val="95"/>
        </w:rPr>
        <w:t xml:space="preserve">–  </w:t>
      </w:r>
      <w:r w:rsidRPr="002305C3">
        <w:rPr>
          <w:spacing w:val="-2"/>
          <w:w w:val="95"/>
        </w:rPr>
        <w:t>Н</w:t>
      </w:r>
      <w:r w:rsidRPr="002305C3">
        <w:rPr>
          <w:w w:val="95"/>
        </w:rPr>
        <w:t>и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л</w:t>
      </w:r>
      <w:r w:rsidRPr="002305C3">
        <w:rPr>
          <w:spacing w:val="-4"/>
          <w:w w:val="95"/>
        </w:rPr>
        <w:t>а</w:t>
      </w:r>
      <w:r w:rsidRPr="002305C3">
        <w:rPr>
          <w:w w:val="95"/>
        </w:rPr>
        <w:t>й</w:t>
      </w:r>
      <w:r w:rsidRPr="002305C3">
        <w:rPr>
          <w:spacing w:val="59"/>
          <w:w w:val="95"/>
        </w:rPr>
        <w:t xml:space="preserve"> </w:t>
      </w:r>
      <w:r w:rsidRPr="002305C3">
        <w:rPr>
          <w:spacing w:val="-5"/>
          <w:w w:val="95"/>
        </w:rPr>
        <w:t>О</w:t>
      </w:r>
      <w:r w:rsidRPr="002305C3">
        <w:rPr>
          <w:w w:val="95"/>
        </w:rPr>
        <w:t>си</w:t>
      </w:r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65"/>
          <w:w w:val="95"/>
        </w:rPr>
        <w:t xml:space="preserve"> </w:t>
      </w:r>
      <w:proofErr w:type="spellStart"/>
      <w:r w:rsidRPr="002305C3">
        <w:rPr>
          <w:w w:val="95"/>
        </w:rPr>
        <w:t>М</w:t>
      </w:r>
      <w:r w:rsidRPr="002305C3">
        <w:rPr>
          <w:spacing w:val="-3"/>
          <w:w w:val="95"/>
        </w:rPr>
        <w:t>.</w:t>
      </w:r>
      <w:r w:rsidRPr="002305C3">
        <w:rPr>
          <w:w w:val="95"/>
        </w:rPr>
        <w:t>Г</w:t>
      </w:r>
      <w:r w:rsidRPr="002305C3">
        <w:rPr>
          <w:spacing w:val="-2"/>
          <w:w w:val="95"/>
        </w:rPr>
        <w:t>ли</w:t>
      </w:r>
      <w:r w:rsidRPr="002305C3">
        <w:rPr>
          <w:w w:val="95"/>
        </w:rPr>
        <w:t>нка</w:t>
      </w:r>
      <w:proofErr w:type="spellEnd"/>
      <w:r w:rsidRPr="002305C3">
        <w:rPr>
          <w:w w:val="95"/>
        </w:rPr>
        <w:t>,</w:t>
      </w:r>
      <w:r w:rsidRPr="002305C3">
        <w:rPr>
          <w:spacing w:val="65"/>
          <w:w w:val="95"/>
        </w:rPr>
        <w:t xml:space="preserve"> </w:t>
      </w:r>
      <w:proofErr w:type="spellStart"/>
      <w:r w:rsidRPr="002305C3">
        <w:rPr>
          <w:spacing w:val="-4"/>
          <w:w w:val="95"/>
        </w:rPr>
        <w:t>П</w:t>
      </w:r>
      <w:r w:rsidRPr="002305C3">
        <w:rPr>
          <w:spacing w:val="-1"/>
          <w:w w:val="95"/>
        </w:rPr>
        <w:t>.Ч</w:t>
      </w:r>
      <w:r w:rsidRPr="002305C3">
        <w:rPr>
          <w:w w:val="95"/>
        </w:rPr>
        <w:t>ай</w:t>
      </w:r>
      <w:r w:rsidRPr="002305C3">
        <w:rPr>
          <w:spacing w:val="-2"/>
          <w:w w:val="95"/>
        </w:rPr>
        <w:t>к</w:t>
      </w:r>
      <w:r w:rsidRPr="002305C3">
        <w:rPr>
          <w:spacing w:val="1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ий</w:t>
      </w:r>
      <w:proofErr w:type="spellEnd"/>
      <w:r w:rsidRPr="002305C3">
        <w:rPr>
          <w:w w:val="95"/>
        </w:rPr>
        <w:t>,</w:t>
      </w:r>
      <w:r w:rsidRPr="002305C3">
        <w:rPr>
          <w:spacing w:val="62"/>
          <w:w w:val="95"/>
        </w:rPr>
        <w:t xml:space="preserve"> </w:t>
      </w:r>
      <w:proofErr w:type="spellStart"/>
      <w:r w:rsidRPr="002305C3">
        <w:rPr>
          <w:w w:val="95"/>
        </w:rPr>
        <w:t>М</w:t>
      </w:r>
      <w:r w:rsidRPr="002305C3">
        <w:rPr>
          <w:spacing w:val="-1"/>
          <w:w w:val="95"/>
        </w:rPr>
        <w:t>.</w:t>
      </w:r>
      <w:r w:rsidRPr="002305C3">
        <w:rPr>
          <w:w w:val="95"/>
        </w:rPr>
        <w:t>М</w:t>
      </w:r>
      <w:r w:rsidRPr="002305C3">
        <w:rPr>
          <w:spacing w:val="-2"/>
          <w:w w:val="95"/>
        </w:rPr>
        <w:t>у</w:t>
      </w:r>
      <w:r w:rsidRPr="002305C3">
        <w:rPr>
          <w:w w:val="95"/>
        </w:rPr>
        <w:t>с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гс</w:t>
      </w:r>
      <w:r w:rsidRPr="002305C3">
        <w:rPr>
          <w:spacing w:val="-2"/>
          <w:w w:val="95"/>
        </w:rPr>
        <w:t>к</w:t>
      </w:r>
      <w:r w:rsidRPr="002305C3">
        <w:rPr>
          <w:w w:val="95"/>
        </w:rPr>
        <w:t>и</w:t>
      </w:r>
      <w:r w:rsidRPr="002305C3">
        <w:rPr>
          <w:spacing w:val="1"/>
          <w:w w:val="95"/>
        </w:rPr>
        <w:t>й</w:t>
      </w:r>
      <w:proofErr w:type="spellEnd"/>
      <w:r w:rsidRPr="002305C3">
        <w:rPr>
          <w:w w:val="95"/>
        </w:rPr>
        <w:t>,</w:t>
      </w:r>
      <w:r w:rsidRPr="002305C3">
        <w:t xml:space="preserve"> </w:t>
      </w:r>
      <w:proofErr w:type="spellStart"/>
      <w:r w:rsidRPr="002305C3">
        <w:rPr>
          <w:spacing w:val="-2"/>
          <w:w w:val="95"/>
        </w:rPr>
        <w:t>Н</w:t>
      </w:r>
      <w:r w:rsidRPr="002305C3">
        <w:rPr>
          <w:spacing w:val="-1"/>
          <w:w w:val="95"/>
        </w:rPr>
        <w:t>.</w:t>
      </w:r>
      <w:r w:rsidRPr="002305C3">
        <w:rPr>
          <w:spacing w:val="-2"/>
          <w:w w:val="95"/>
        </w:rPr>
        <w:t>Р</w:t>
      </w:r>
      <w:r w:rsidRPr="002305C3">
        <w:rPr>
          <w:w w:val="95"/>
        </w:rPr>
        <w:t>имск</w:t>
      </w:r>
      <w:r w:rsidRPr="002305C3">
        <w:rPr>
          <w:spacing w:val="-2"/>
          <w:w w:val="95"/>
        </w:rPr>
        <w:t>и</w:t>
      </w:r>
      <w:r w:rsidRPr="002305C3">
        <w:rPr>
          <w:spacing w:val="1"/>
          <w:w w:val="95"/>
        </w:rPr>
        <w:t>й</w:t>
      </w:r>
      <w:proofErr w:type="spellEnd"/>
      <w:r w:rsidRPr="002305C3">
        <w:rPr>
          <w:w w:val="95"/>
        </w:rPr>
        <w:t>-</w:t>
      </w:r>
      <w:r w:rsidRPr="002305C3">
        <w:rPr>
          <w:spacing w:val="-3"/>
          <w:w w:val="95"/>
        </w:rPr>
        <w:t>К</w:t>
      </w:r>
      <w:r w:rsidRPr="002305C3">
        <w:rPr>
          <w:spacing w:val="-2"/>
          <w:w w:val="95"/>
        </w:rPr>
        <w:t>о</w:t>
      </w:r>
      <w:r w:rsidRPr="002305C3">
        <w:rPr>
          <w:spacing w:val="1"/>
          <w:w w:val="95"/>
        </w:rPr>
        <w:t>р</w:t>
      </w:r>
      <w:r w:rsidRPr="002305C3">
        <w:rPr>
          <w:w w:val="95"/>
        </w:rPr>
        <w:t>са</w:t>
      </w:r>
      <w:r w:rsidRPr="002305C3">
        <w:rPr>
          <w:spacing w:val="-2"/>
          <w:w w:val="95"/>
        </w:rPr>
        <w:t>к</w:t>
      </w:r>
      <w:r w:rsidRPr="002305C3">
        <w:rPr>
          <w:spacing w:val="-3"/>
          <w:w w:val="95"/>
        </w:rPr>
        <w:t>о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.</w:t>
      </w:r>
      <w:r w:rsidRPr="002305C3">
        <w:rPr>
          <w:spacing w:val="-20"/>
          <w:w w:val="95"/>
        </w:rPr>
        <w:t xml:space="preserve"> </w:t>
      </w:r>
      <w:r w:rsidRPr="002305C3">
        <w:rPr>
          <w:spacing w:val="-2"/>
          <w:w w:val="95"/>
        </w:rPr>
        <w:t>Из</w:t>
      </w:r>
      <w:r w:rsidRPr="002305C3">
        <w:rPr>
          <w:spacing w:val="1"/>
          <w:w w:val="95"/>
        </w:rPr>
        <w:t>д</w:t>
      </w:r>
      <w:r w:rsidRPr="002305C3">
        <w:rPr>
          <w:w w:val="95"/>
        </w:rPr>
        <w:t>-</w:t>
      </w:r>
      <w:r w:rsidRPr="002305C3">
        <w:rPr>
          <w:spacing w:val="-2"/>
          <w:w w:val="95"/>
        </w:rPr>
        <w:t>в</w:t>
      </w:r>
      <w:r w:rsidRPr="002305C3">
        <w:rPr>
          <w:w w:val="95"/>
        </w:rPr>
        <w:t>о</w:t>
      </w:r>
      <w:r w:rsidRPr="002305C3">
        <w:rPr>
          <w:spacing w:val="-26"/>
          <w:w w:val="95"/>
        </w:rPr>
        <w:t xml:space="preserve"> </w:t>
      </w:r>
      <w:r w:rsidRPr="002305C3">
        <w:rPr>
          <w:spacing w:val="-2"/>
          <w:w w:val="95"/>
        </w:rPr>
        <w:t>«</w:t>
      </w:r>
      <w:proofErr w:type="spellStart"/>
      <w:r w:rsidRPr="002305C3">
        <w:rPr>
          <w:spacing w:val="-2"/>
          <w:w w:val="95"/>
        </w:rPr>
        <w:t>П</w:t>
      </w:r>
      <w:r w:rsidRPr="002305C3">
        <w:rPr>
          <w:spacing w:val="1"/>
          <w:w w:val="95"/>
        </w:rPr>
        <w:t>о</w:t>
      </w:r>
      <w:r w:rsidRPr="002305C3">
        <w:rPr>
          <w:w w:val="95"/>
        </w:rPr>
        <w:t>ма</w:t>
      </w:r>
      <w:r w:rsidRPr="002305C3">
        <w:rPr>
          <w:spacing w:val="-1"/>
          <w:w w:val="95"/>
        </w:rPr>
        <w:t>т</w:t>
      </w:r>
      <w:r w:rsidRPr="002305C3">
        <w:rPr>
          <w:spacing w:val="-4"/>
          <w:w w:val="95"/>
        </w:rPr>
        <w:t>у</w:t>
      </w:r>
      <w:r w:rsidRPr="002305C3">
        <w:rPr>
          <w:spacing w:val="1"/>
          <w:w w:val="95"/>
        </w:rPr>
        <w:t>р</w:t>
      </w:r>
      <w:proofErr w:type="spellEnd"/>
      <w:r w:rsidRPr="002305C3">
        <w:rPr>
          <w:spacing w:val="-2"/>
          <w:w w:val="95"/>
        </w:rPr>
        <w:t>»</w:t>
      </w:r>
      <w:r w:rsidRPr="002305C3">
        <w:rPr>
          <w:w w:val="95"/>
        </w:rPr>
        <w:t>.</w:t>
      </w:r>
    </w:p>
    <w:sectPr w:rsidR="00895CFC" w:rsidRPr="002305C3">
      <w:headerReference w:type="default" r:id="rId56"/>
      <w:pgSz w:w="11900" w:h="16840"/>
      <w:pgMar w:top="940" w:right="880" w:bottom="280" w:left="1680" w:header="74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CD9" w:rsidRDefault="00557CD9" w:rsidP="00895CFC">
      <w:pPr>
        <w:pStyle w:val="TableParagraph"/>
      </w:pPr>
      <w:r>
        <w:separator/>
      </w:r>
    </w:p>
  </w:endnote>
  <w:endnote w:type="continuationSeparator" w:id="0">
    <w:p w:rsidR="00557CD9" w:rsidRDefault="00557CD9" w:rsidP="00895CFC">
      <w:pPr>
        <w:pStyle w:val="TableParagraph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CD9" w:rsidRDefault="00557CD9" w:rsidP="00895CFC">
      <w:pPr>
        <w:pStyle w:val="TableParagraph"/>
      </w:pPr>
      <w:r>
        <w:separator/>
      </w:r>
    </w:p>
  </w:footnote>
  <w:footnote w:type="continuationSeparator" w:id="0">
    <w:p w:rsidR="00557CD9" w:rsidRDefault="00557CD9" w:rsidP="00895CFC">
      <w:pPr>
        <w:pStyle w:val="TableParagrap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557CD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C5FB6">
      <w:rPr>
        <w:noProof/>
      </w:rPr>
      <w:t>1</w:t>
    </w:r>
    <w:r>
      <w:rPr>
        <w:noProof/>
      </w:rPr>
      <w:fldChar w:fldCharType="end"/>
    </w:r>
  </w:p>
  <w:p w:rsidR="002305C3" w:rsidRDefault="002305C3">
    <w:pPr>
      <w:kinsoku w:val="0"/>
      <w:overflowPunct w:val="0"/>
      <w:spacing w:line="200" w:lineRule="exact"/>
      <w:rPr>
        <w:sz w:val="20"/>
        <w:szCs w:val="20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878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23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2" type="#_x0000_t202" style="position:absolute;margin-left:533.7pt;margin-top:36.45pt;width:14pt;height:11.95pt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Dm28U9sQIAALA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23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9808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24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533.7pt;margin-top:36.45pt;width:14pt;height:11.9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AmYYBksQIAALA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24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083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25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4" type="#_x0000_t202" style="position:absolute;margin-left:533.7pt;margin-top:36.45pt;width:14pt;height:11.95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CHqGGnsQIAALA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25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1856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26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5" type="#_x0000_t202" style="position:absolute;margin-left:533.7pt;margin-top:36.45pt;width:14pt;height:11.9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6kuswIAALE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26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288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5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27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6" type="#_x0000_t202" style="position:absolute;margin-left:533.7pt;margin-top:36.45pt;width:14pt;height:11.9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8LUsQIAALI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BFc8LUsQIAALI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27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28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7" type="#_x0000_t202" style="position:absolute;margin-left:533.7pt;margin-top:36.45pt;width:14pt;height:11.9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aZsgIAALI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ir9mmb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28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4928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29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8" type="#_x0000_t202" style="position:absolute;margin-left:533.7pt;margin-top:36.45pt;width:14pt;height:11.95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BfTsg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i4QX07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29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3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30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9" type="#_x0000_t202" style="position:absolute;margin-left:533.7pt;margin-top:36.45pt;width:14pt;height:11.9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+Hgsg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lAPh4L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30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6976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3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40" type="#_x0000_t202" style="position:absolute;margin-left:534.7pt;margin-top:36.45pt;width:12pt;height:11.9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30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1" type="#_x0000_t202" style="position:absolute;margin-left:534.7pt;margin-top:36.45pt;width:12pt;height:11.9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5712" behindDoc="1" locked="0" layoutInCell="0" allowOverlap="1">
              <wp:simplePos x="0" y="0"/>
              <wp:positionH relativeFrom="page">
                <wp:posOffset>6841490</wp:posOffset>
              </wp:positionH>
              <wp:positionV relativeFrom="page">
                <wp:posOffset>462915</wp:posOffset>
              </wp:positionV>
              <wp:extent cx="114300" cy="151765"/>
              <wp:effectExtent l="2540" t="0" r="0" b="4445"/>
              <wp:wrapNone/>
              <wp:docPr id="4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7pt;margin-top:36.45pt;width:9pt;height:11.9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5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2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42" type="#_x0000_t202" style="position:absolute;margin-left:534.7pt;margin-top:36.45pt;width:12pt;height:11.9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8Z3sAIAALI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2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sz w:val="20"/>
                              <w:szCs w:val="20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43" type="#_x0000_t202" style="position:absolute;margin-left:534.7pt;margin-top:36.45pt;width:12pt;height:11.9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5S4sAIAALI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3</w:t>
                    </w:r>
                    <w:r>
                      <w:rPr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35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44" type="#_x0000_t202" style="position:absolute;margin-left:533.7pt;margin-top:36.45pt;width:14pt;height:11.9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r7tP1L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35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38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45" type="#_x0000_t202" style="position:absolute;margin-left:533.7pt;margin-top:36.45pt;width:14pt;height:11.9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dOswIAALI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38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39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46" type="#_x0000_t202" style="position:absolute;margin-left:533.7pt;margin-top:36.45pt;width:14pt;height:11.9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39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4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40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47" type="#_x0000_t202" style="position:absolute;margin-left:533.7pt;margin-top:36.45pt;width:14pt;height:11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DvVYo2sQIAALI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40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48" type="#_x0000_t202" style="position:absolute;margin-left:534.7pt;margin-top:36.45pt;width:12pt;height:11.9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6IJsAIAALI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4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42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49" type="#_x0000_t202" style="position:absolute;margin-left:533.7pt;margin-top:36.45pt;width:14pt;height:1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Q1PsgIAALI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8ekNT7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42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1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44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50" type="#_x0000_t202" style="position:absolute;margin-left:533.7pt;margin-top:36.45pt;width:14pt;height:11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2hqtAIAALI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44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20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47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51" type="#_x0000_t202" style="position:absolute;margin-left:533.7pt;margin-top:36.45pt;width:14pt;height:11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Ay98wnsQIAALI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47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6736" behindDoc="1" locked="0" layoutInCell="0" allowOverlap="1">
              <wp:simplePos x="0" y="0"/>
              <wp:positionH relativeFrom="page">
                <wp:posOffset>6841490</wp:posOffset>
              </wp:positionH>
              <wp:positionV relativeFrom="page">
                <wp:posOffset>462915</wp:posOffset>
              </wp:positionV>
              <wp:extent cx="114300" cy="151765"/>
              <wp:effectExtent l="2540" t="0" r="0" b="4445"/>
              <wp:wrapNone/>
              <wp:docPr id="4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8.7pt;margin-top:36.45pt;width:9pt;height:11.95pt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Hnrg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9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48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52" type="#_x0000_t202" style="position:absolute;margin-left:533.7pt;margin-top:36.45pt;width:14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BBwWY2sQIAALI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48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65100" cy="151765"/>
              <wp:effectExtent l="0" t="0" r="635" b="4445"/>
              <wp:wrapNone/>
              <wp:docPr id="1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3" type="#_x0000_t202" style="position:absolute;margin-left:533.7pt;margin-top:36.45pt;width:13pt;height:11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4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65100" cy="151765"/>
              <wp:effectExtent l="0" t="0" r="635" b="4445"/>
              <wp:wrapNone/>
              <wp:docPr id="17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54" type="#_x0000_t202" style="position:absolute;margin-left:533.7pt;margin-top:36.45pt;width:13pt;height:1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T4sA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5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1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55" type="#_x0000_t202" style="position:absolute;margin-left:534.7pt;margin-top:36.45pt;width:12pt;height:1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5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54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56" type="#_x0000_t202" style="position:absolute;margin-left:533.7pt;margin-top:36.45pt;width:14pt;height:11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54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4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59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57" type="#_x0000_t202" style="position:absolute;margin-left:533.7pt;margin-top:36.45pt;width:14pt;height:11.9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cIsQIAALI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DPyOcIsQIAALI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59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60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58" type="#_x0000_t202" style="position:absolute;margin-left:533.7pt;margin-top:36.45pt;width:14pt;height:11.9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5ZCsg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zvOWQr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60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2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61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4" o:spid="_x0000_s1059" type="#_x0000_t202" style="position:absolute;margin-left:533.7pt;margin-top:36.45pt;width:14pt;height:11.9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GBxsgIAALI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0XRgcbICAACy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61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1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60" type="#_x0000_t202" style="position:absolute;margin-left:533.7pt;margin-top:36.45pt;width:14pt;height:11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10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63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6" o:spid="_x0000_s1061" type="#_x0000_t202" style="position:absolute;margin-left:533.7pt;margin-top:36.45pt;width:14pt;height:11.9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ASaqEZsQIAALI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63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37760" behindDoc="1" locked="0" layoutInCell="0" allowOverlap="1">
              <wp:simplePos x="0" y="0"/>
              <wp:positionH relativeFrom="page">
                <wp:posOffset>6841490</wp:posOffset>
              </wp:positionH>
              <wp:positionV relativeFrom="page">
                <wp:posOffset>462915</wp:posOffset>
              </wp:positionV>
              <wp:extent cx="114300" cy="151765"/>
              <wp:effectExtent l="2540" t="0" r="0" b="4445"/>
              <wp:wrapNone/>
              <wp:docPr id="4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10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38.7pt;margin-top:36.45pt;width:9pt;height:11.95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SW1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10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9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64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7" o:spid="_x0000_s1062" type="#_x0000_t202" style="position:absolute;margin-left:533.7pt;margin-top:36.45pt;width:14pt;height:11.9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Cx3DUrsQIAALE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64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8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65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63" type="#_x0000_t202" style="position:absolute;margin-left:533.7pt;margin-top:36.45pt;width:14pt;height:11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65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7" name="Text Box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66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9" o:spid="_x0000_s1064" type="#_x0000_t202" style="position:absolute;margin-left:533.7pt;margin-top:36.45pt;width:14pt;height:11.9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mOnl/bICAACx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66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6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67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65" type="#_x0000_t202" style="position:absolute;margin-left:533.7pt;margin-top:36.45pt;width:14pt;height:11.9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kDhswIAALE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67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5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68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66" type="#_x0000_t202" style="position:absolute;margin-left:533.7pt;margin-top:36.45pt;width:14pt;height:11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68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65100" cy="151765"/>
              <wp:effectExtent l="0" t="0" r="635" b="4445"/>
              <wp:wrapNone/>
              <wp:docPr id="4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67" type="#_x0000_t202" style="position:absolute;margin-left:533.7pt;margin-top:36.45pt;width:13pt;height:11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osSrgIAALE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6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65100" cy="151765"/>
              <wp:effectExtent l="0" t="0" r="635" b="444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1121FF">
                            <w:rPr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r>
                            <w:rPr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68" type="#_x0000_t202" style="position:absolute;margin-left:533.7pt;margin-top:36.45pt;width:13pt;height:11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fpY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1121FF">
                      <w:rPr>
                        <w:noProof/>
                        <w:sz w:val="20"/>
                        <w:szCs w:val="20"/>
                      </w:rPr>
                      <w:t>7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  <w:r>
                      <w:rPr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>
              <wp:simplePos x="0" y="0"/>
              <wp:positionH relativeFrom="page">
                <wp:posOffset>6790690</wp:posOffset>
              </wp:positionH>
              <wp:positionV relativeFrom="page">
                <wp:posOffset>462915</wp:posOffset>
              </wp:positionV>
              <wp:extent cx="152400" cy="151765"/>
              <wp:effectExtent l="0" t="0" r="635" b="4445"/>
              <wp:wrapNone/>
              <wp:docPr id="2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69" type="#_x0000_t202" style="position:absolute;margin-left:534.7pt;margin-top:36.45pt;width:12pt;height:11.9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pacing w:val="1"/>
                        <w:sz w:val="20"/>
                        <w:szCs w:val="20"/>
                      </w:rPr>
                      <w:t>7</w:t>
                    </w:r>
                    <w:r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557CD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121FF">
      <w:rPr>
        <w:noProof/>
      </w:rPr>
      <w:t>10</w:t>
    </w:r>
    <w:r>
      <w:rPr>
        <w:noProof/>
      </w:rPr>
      <w:fldChar w:fldCharType="end"/>
    </w:r>
  </w:p>
  <w:p w:rsidR="002305C3" w:rsidRDefault="002305C3">
    <w:pPr>
      <w:kinsoku w:val="0"/>
      <w:overflowPunct w:val="0"/>
      <w:spacing w:line="200" w:lineRule="exact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 w:rsidP="00895CFC">
    <w:pPr>
      <w:tabs>
        <w:tab w:val="left" w:pos="9210"/>
        <w:tab w:val="right" w:pos="9440"/>
      </w:tabs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4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 w:rsidP="00895CFC">
                          <w:pPr>
                            <w:kinsoku w:val="0"/>
                            <w:overflowPunct w:val="0"/>
                            <w:spacing w:line="215" w:lineRule="exact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33.7pt;margin-top:36.45pt;width:14pt;height:11.9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BBsQ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" o:allowincell="f" filled="f" stroked="f">
              <v:textbox inset="0,0,0,0">
                <w:txbxContent>
                  <w:p w:rsidR="002305C3" w:rsidRDefault="002305C3" w:rsidP="00895CFC">
                    <w:pPr>
                      <w:kinsoku w:val="0"/>
                      <w:overflowPunct w:val="0"/>
                      <w:spacing w:line="215" w:lineRule="exact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2305C3" w:rsidP="00895CFC">
    <w:pPr>
      <w:kinsoku w:val="0"/>
      <w:overflowPunct w:val="0"/>
      <w:spacing w:line="200" w:lineRule="exact"/>
      <w:jc w:val="center"/>
      <w:rPr>
        <w:sz w:val="20"/>
        <w:szCs w:val="2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4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533.7pt;margin-top:36.45pt;width:14pt;height:11.9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C3" w:rsidRDefault="00FC006F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0" allowOverlap="1">
              <wp:simplePos x="0" y="0"/>
              <wp:positionH relativeFrom="page">
                <wp:posOffset>6777990</wp:posOffset>
              </wp:positionH>
              <wp:positionV relativeFrom="page">
                <wp:posOffset>462915</wp:posOffset>
              </wp:positionV>
              <wp:extent cx="177800" cy="151765"/>
              <wp:effectExtent l="0" t="0" r="0" b="4445"/>
              <wp:wrapNone/>
              <wp:docPr id="4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05C3" w:rsidRDefault="002305C3">
                          <w:pPr>
                            <w:kinsoku w:val="0"/>
                            <w:overflowPunct w:val="0"/>
                            <w:spacing w:line="215" w:lineRule="exact"/>
                            <w:ind w:left="4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533.7pt;margin-top:36.45pt;width:14pt;height:11.9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" o:allowincell="f" filled="f" stroked="f">
              <v:textbox inset="0,0,0,0">
                <w:txbxContent>
                  <w:p w:rsidR="002305C3" w:rsidRDefault="002305C3">
                    <w:pPr>
                      <w:kinsoku w:val="0"/>
                      <w:overflowPunct w:val="0"/>
                      <w:spacing w:line="215" w:lineRule="exact"/>
                      <w:ind w:left="4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62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hanging="26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hanging="264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-"/>
      <w:lvlJc w:val="left"/>
      <w:pPr>
        <w:ind w:hanging="140"/>
      </w:pPr>
      <w:rPr>
        <w:rFonts w:ascii="Times New Roman" w:hAnsi="Times New Roman"/>
        <w:b w:val="0"/>
        <w:i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54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numFmt w:val="bullet"/>
      <w:lvlText w:val="–"/>
      <w:lvlJc w:val="left"/>
      <w:pPr>
        <w:ind w:hanging="351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  <w:pPr>
        <w:ind w:hanging="540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numFmt w:val="bullet"/>
      <w:lvlText w:val="-"/>
      <w:lvlJc w:val="left"/>
      <w:pPr>
        <w:ind w:hanging="620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numFmt w:val="bullet"/>
      <w:lvlText w:val="•"/>
      <w:lvlJc w:val="left"/>
      <w:pPr>
        <w:ind w:hanging="264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  <w:pPr>
        <w:ind w:hanging="540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"/>
      <w:numFmt w:val="decimal"/>
      <w:lvlText w:val="%1"/>
      <w:lvlJc w:val="left"/>
      <w:pPr>
        <w:ind w:hanging="141"/>
      </w:pPr>
      <w:rPr>
        <w:rFonts w:cs="Times New Roman"/>
        <w:u w:val="thick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B"/>
    <w:multiLevelType w:val="multilevel"/>
    <w:tmpl w:val="0000088E"/>
    <w:lvl w:ilvl="0">
      <w:start w:val="2"/>
      <w:numFmt w:val="decimal"/>
      <w:lvlText w:val="%1"/>
      <w:lvlJc w:val="left"/>
      <w:pPr>
        <w:ind w:hanging="212"/>
      </w:pPr>
      <w:rPr>
        <w:rFonts w:ascii="Times New Roman" w:hAnsi="Times New Roman" w:cs="Times New Roman"/>
        <w:b/>
        <w:bCs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C"/>
    <w:multiLevelType w:val="multilevel"/>
    <w:tmpl w:val="0000088F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000040D"/>
    <w:multiLevelType w:val="multilevel"/>
    <w:tmpl w:val="00000890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2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hanging="36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000040F"/>
    <w:multiLevelType w:val="multilevel"/>
    <w:tmpl w:val="00000892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>
    <w:nsid w:val="00000410"/>
    <w:multiLevelType w:val="multilevel"/>
    <w:tmpl w:val="00000893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341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00000412"/>
    <w:multiLevelType w:val="multilevel"/>
    <w:tmpl w:val="00000895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>
    <w:nsid w:val="00000413"/>
    <w:multiLevelType w:val="multilevel"/>
    <w:tmpl w:val="00000896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00000414"/>
    <w:multiLevelType w:val="multilevel"/>
    <w:tmpl w:val="00000897"/>
    <w:lvl w:ilvl="0">
      <w:start w:val="1"/>
      <w:numFmt w:val="decimal"/>
      <w:lvlText w:val="%1."/>
      <w:lvlJc w:val="left"/>
      <w:pPr>
        <w:ind w:hanging="790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9">
    <w:nsid w:val="00000415"/>
    <w:multiLevelType w:val="multilevel"/>
    <w:tmpl w:val="00000898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0">
    <w:nsid w:val="00000416"/>
    <w:multiLevelType w:val="multilevel"/>
    <w:tmpl w:val="00000899"/>
    <w:lvl w:ilvl="0">
      <w:start w:val="1"/>
      <w:numFmt w:val="decimal"/>
      <w:lvlText w:val="%1."/>
      <w:lvlJc w:val="left"/>
      <w:pPr>
        <w:ind w:hanging="624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00000417"/>
    <w:multiLevelType w:val="multilevel"/>
    <w:tmpl w:val="0000089A"/>
    <w:lvl w:ilvl="0">
      <w:numFmt w:val="bullet"/>
      <w:lvlText w:val="•"/>
      <w:lvlJc w:val="left"/>
      <w:pPr>
        <w:ind w:hanging="540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40315025"/>
    <w:multiLevelType w:val="hybridMultilevel"/>
    <w:tmpl w:val="B6AEE29C"/>
    <w:lvl w:ilvl="0" w:tplc="6FD6BDB0">
      <w:start w:val="3"/>
      <w:numFmt w:val="decimal"/>
      <w:lvlText w:val="%1"/>
      <w:lvlJc w:val="left"/>
      <w:pPr>
        <w:ind w:left="79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8"/>
  </w:num>
  <w:num w:numId="5">
    <w:abstractNumId w:val="17"/>
  </w:num>
  <w:num w:numId="6">
    <w:abstractNumId w:val="16"/>
  </w:num>
  <w:num w:numId="7">
    <w:abstractNumId w:val="15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10"/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FC"/>
    <w:rsid w:val="00005197"/>
    <w:rsid w:val="001121FF"/>
    <w:rsid w:val="00136B68"/>
    <w:rsid w:val="001C5FB6"/>
    <w:rsid w:val="002305C3"/>
    <w:rsid w:val="002530D3"/>
    <w:rsid w:val="003B3AAB"/>
    <w:rsid w:val="00557CD9"/>
    <w:rsid w:val="005E1FBA"/>
    <w:rsid w:val="006A03C6"/>
    <w:rsid w:val="00895CFC"/>
    <w:rsid w:val="00AF294F"/>
    <w:rsid w:val="00BD336F"/>
    <w:rsid w:val="00F618A4"/>
    <w:rsid w:val="00FA6DAC"/>
    <w:rsid w:val="00FC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0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95C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95CFC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95C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95CFC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C00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0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120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895CF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95CFC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95C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95CFC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C00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00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26" Type="http://schemas.openxmlformats.org/officeDocument/2006/relationships/header" Target="header17.xml"/><Relationship Id="rId39" Type="http://schemas.openxmlformats.org/officeDocument/2006/relationships/header" Target="header30.xml"/><Relationship Id="rId21" Type="http://schemas.openxmlformats.org/officeDocument/2006/relationships/header" Target="header12.xml"/><Relationship Id="rId34" Type="http://schemas.openxmlformats.org/officeDocument/2006/relationships/header" Target="header25.xml"/><Relationship Id="rId42" Type="http://schemas.openxmlformats.org/officeDocument/2006/relationships/header" Target="header33.xml"/><Relationship Id="rId47" Type="http://schemas.openxmlformats.org/officeDocument/2006/relationships/header" Target="header38.xml"/><Relationship Id="rId50" Type="http://schemas.openxmlformats.org/officeDocument/2006/relationships/header" Target="header41.xml"/><Relationship Id="rId55" Type="http://schemas.openxmlformats.org/officeDocument/2006/relationships/header" Target="header46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header" Target="header16.xml"/><Relationship Id="rId33" Type="http://schemas.openxmlformats.org/officeDocument/2006/relationships/header" Target="header24.xml"/><Relationship Id="rId38" Type="http://schemas.openxmlformats.org/officeDocument/2006/relationships/header" Target="header29.xml"/><Relationship Id="rId46" Type="http://schemas.openxmlformats.org/officeDocument/2006/relationships/header" Target="header37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29" Type="http://schemas.openxmlformats.org/officeDocument/2006/relationships/header" Target="header20.xml"/><Relationship Id="rId41" Type="http://schemas.openxmlformats.org/officeDocument/2006/relationships/header" Target="header32.xml"/><Relationship Id="rId54" Type="http://schemas.openxmlformats.org/officeDocument/2006/relationships/header" Target="header4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15.xml"/><Relationship Id="rId32" Type="http://schemas.openxmlformats.org/officeDocument/2006/relationships/header" Target="header23.xml"/><Relationship Id="rId37" Type="http://schemas.openxmlformats.org/officeDocument/2006/relationships/header" Target="header28.xml"/><Relationship Id="rId40" Type="http://schemas.openxmlformats.org/officeDocument/2006/relationships/header" Target="header31.xml"/><Relationship Id="rId45" Type="http://schemas.openxmlformats.org/officeDocument/2006/relationships/header" Target="header36.xml"/><Relationship Id="rId53" Type="http://schemas.openxmlformats.org/officeDocument/2006/relationships/header" Target="header44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28" Type="http://schemas.openxmlformats.org/officeDocument/2006/relationships/header" Target="header19.xml"/><Relationship Id="rId36" Type="http://schemas.openxmlformats.org/officeDocument/2006/relationships/header" Target="header27.xml"/><Relationship Id="rId49" Type="http://schemas.openxmlformats.org/officeDocument/2006/relationships/header" Target="header40.xml"/><Relationship Id="rId57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10.xml"/><Relationship Id="rId31" Type="http://schemas.openxmlformats.org/officeDocument/2006/relationships/header" Target="header22.xml"/><Relationship Id="rId44" Type="http://schemas.openxmlformats.org/officeDocument/2006/relationships/header" Target="header35.xml"/><Relationship Id="rId52" Type="http://schemas.openxmlformats.org/officeDocument/2006/relationships/header" Target="header4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5.xml"/><Relationship Id="rId22" Type="http://schemas.openxmlformats.org/officeDocument/2006/relationships/header" Target="header13.xml"/><Relationship Id="rId27" Type="http://schemas.openxmlformats.org/officeDocument/2006/relationships/header" Target="header18.xml"/><Relationship Id="rId30" Type="http://schemas.openxmlformats.org/officeDocument/2006/relationships/header" Target="header21.xml"/><Relationship Id="rId35" Type="http://schemas.openxmlformats.org/officeDocument/2006/relationships/header" Target="header26.xml"/><Relationship Id="rId43" Type="http://schemas.openxmlformats.org/officeDocument/2006/relationships/header" Target="header34.xml"/><Relationship Id="rId48" Type="http://schemas.openxmlformats.org/officeDocument/2006/relationships/header" Target="header39.xml"/><Relationship Id="rId56" Type="http://schemas.openxmlformats.org/officeDocument/2006/relationships/header" Target="header47.xml"/><Relationship Id="rId8" Type="http://schemas.openxmlformats.org/officeDocument/2006/relationships/endnotes" Target="endnotes.xml"/><Relationship Id="rId51" Type="http://schemas.openxmlformats.org/officeDocument/2006/relationships/header" Target="header42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20E8-E04A-4532-810A-1251212C9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73</Pages>
  <Words>14224</Words>
  <Characters>81081</Characters>
  <Application>Microsoft Office Word</Application>
  <DocSecurity>0</DocSecurity>
  <Lines>675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&lt;4D6963726F736F667420576F7264202D20CCF3E7FBEAE0EBFCEDE0FF20EBE8F2E5F0E0F2F3F0E020EEE1EBEEE6EAE0203120F1F2F02E646F63&gt;</vt:lpstr>
    </vt:vector>
  </TitlesOfParts>
  <Company>Microsoft</Company>
  <LinksUpToDate>false</LinksUpToDate>
  <CharactersWithSpaces>95115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&lt;4D6963726F736F667420576F7264202D20CCF3E7FBEAE0EBFCEDE0FF20EBE8F2E5F0E0F2F3F0E020EEE1EBEEE6EAE0203120F1F2F02E646F63&gt;</dc:title>
  <dc:creator>admin</dc:creator>
  <cp:lastModifiedBy>Пользователь</cp:lastModifiedBy>
  <cp:revision>2</cp:revision>
  <dcterms:created xsi:type="dcterms:W3CDTF">2014-01-27T11:58:00Z</dcterms:created>
  <dcterms:modified xsi:type="dcterms:W3CDTF">2014-01-27T11:58:00Z</dcterms:modified>
</cp:coreProperties>
</file>