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4D1" w:rsidRDefault="004344D1" w:rsidP="004344D1">
      <w:pPr>
        <w:pStyle w:val="a4"/>
        <w:kinsoku w:val="0"/>
        <w:overflowPunct w:val="0"/>
        <w:spacing w:before="60" w:line="322" w:lineRule="exact"/>
        <w:ind w:left="172" w:right="109"/>
        <w:jc w:val="center"/>
        <w:rPr>
          <w:spacing w:val="-2"/>
        </w:rPr>
      </w:pPr>
      <w:r>
        <w:rPr>
          <w:spacing w:val="-2"/>
        </w:rPr>
        <w:t>Муниципальное бюджетное образовательное учреждение дополнительного образования детей</w:t>
      </w:r>
    </w:p>
    <w:p w:rsidR="004344D1" w:rsidRDefault="004344D1" w:rsidP="004344D1">
      <w:pPr>
        <w:pStyle w:val="a4"/>
        <w:kinsoku w:val="0"/>
        <w:overflowPunct w:val="0"/>
        <w:spacing w:before="60" w:line="322" w:lineRule="exact"/>
        <w:ind w:left="172" w:right="109"/>
        <w:jc w:val="center"/>
        <w:rPr>
          <w:spacing w:val="-2"/>
          <w:sz w:val="32"/>
          <w:szCs w:val="32"/>
        </w:rPr>
      </w:pPr>
      <w:r>
        <w:rPr>
          <w:spacing w:val="-2"/>
        </w:rPr>
        <w:t>«</w:t>
      </w:r>
      <w:r>
        <w:rPr>
          <w:spacing w:val="-2"/>
          <w:sz w:val="32"/>
          <w:szCs w:val="32"/>
        </w:rPr>
        <w:t>Детская музыкальная школа №11 им. Б.А. Мокроусова»</w:t>
      </w:r>
    </w:p>
    <w:p w:rsidR="004344D1" w:rsidRDefault="004344D1" w:rsidP="004344D1">
      <w:pPr>
        <w:pStyle w:val="a4"/>
        <w:kinsoku w:val="0"/>
        <w:overflowPunct w:val="0"/>
        <w:spacing w:before="60" w:line="322" w:lineRule="exact"/>
        <w:ind w:left="172" w:right="109"/>
        <w:jc w:val="center"/>
        <w:rPr>
          <w:spacing w:val="-2"/>
          <w:sz w:val="32"/>
          <w:szCs w:val="32"/>
        </w:rPr>
      </w:pPr>
    </w:p>
    <w:p w:rsidR="004344D1" w:rsidRDefault="004344D1" w:rsidP="004344D1">
      <w:pPr>
        <w:pStyle w:val="a4"/>
        <w:kinsoku w:val="0"/>
        <w:overflowPunct w:val="0"/>
        <w:spacing w:before="60" w:line="322" w:lineRule="exact"/>
        <w:ind w:left="172" w:right="109"/>
        <w:jc w:val="center"/>
        <w:rPr>
          <w:spacing w:val="16"/>
          <w:w w:val="105"/>
        </w:rPr>
      </w:pPr>
      <w:r>
        <w:rPr>
          <w:spacing w:val="-2"/>
        </w:rPr>
        <w:t>Д</w:t>
      </w:r>
      <w:r>
        <w:t>ОП</w:t>
      </w:r>
      <w:r>
        <w:rPr>
          <w:spacing w:val="-15"/>
        </w:rPr>
        <w:t>О</w:t>
      </w:r>
      <w:r>
        <w:rPr>
          <w:spacing w:val="-1"/>
        </w:rPr>
        <w:t>Л</w:t>
      </w:r>
      <w:r>
        <w:t>НИТ</w:t>
      </w:r>
      <w:r>
        <w:rPr>
          <w:spacing w:val="-5"/>
        </w:rPr>
        <w:t>Е</w:t>
      </w:r>
      <w:r>
        <w:rPr>
          <w:spacing w:val="-1"/>
        </w:rPr>
        <w:t>Л</w:t>
      </w:r>
      <w:r>
        <w:rPr>
          <w:spacing w:val="-4"/>
        </w:rPr>
        <w:t>Ь</w:t>
      </w:r>
      <w:r>
        <w:t>Н</w:t>
      </w:r>
      <w:r>
        <w:rPr>
          <w:spacing w:val="-1"/>
        </w:rPr>
        <w:t>А</w:t>
      </w:r>
      <w:r>
        <w:t xml:space="preserve">Я   </w:t>
      </w:r>
      <w:r>
        <w:rPr>
          <w:spacing w:val="29"/>
        </w:rPr>
        <w:t xml:space="preserve"> </w:t>
      </w:r>
      <w:r>
        <w:t>П</w:t>
      </w:r>
      <w:r>
        <w:rPr>
          <w:spacing w:val="-2"/>
        </w:rPr>
        <w:t>Р</w:t>
      </w:r>
      <w:r>
        <w:t>Е</w:t>
      </w:r>
      <w:r>
        <w:rPr>
          <w:spacing w:val="-2"/>
        </w:rPr>
        <w:t>Д</w:t>
      </w:r>
      <w:r>
        <w:t>П</w:t>
      </w:r>
      <w:r>
        <w:rPr>
          <w:spacing w:val="-5"/>
        </w:rPr>
        <w:t>Р</w:t>
      </w:r>
      <w:r>
        <w:rPr>
          <w:spacing w:val="2"/>
        </w:rPr>
        <w:t>О</w:t>
      </w:r>
      <w:r>
        <w:t>ФЕ</w:t>
      </w:r>
      <w:r>
        <w:rPr>
          <w:spacing w:val="-2"/>
        </w:rPr>
        <w:t>СС</w:t>
      </w:r>
      <w:r>
        <w:t>ИОН</w:t>
      </w:r>
      <w:r>
        <w:rPr>
          <w:spacing w:val="-2"/>
        </w:rPr>
        <w:t>А</w:t>
      </w:r>
      <w:r>
        <w:rPr>
          <w:spacing w:val="-1"/>
        </w:rPr>
        <w:t>ЛЬ</w:t>
      </w:r>
      <w:r>
        <w:t>Н</w:t>
      </w:r>
      <w:r>
        <w:rPr>
          <w:spacing w:val="-1"/>
        </w:rPr>
        <w:t>А</w:t>
      </w:r>
      <w:r>
        <w:t xml:space="preserve">Я </w:t>
      </w:r>
      <w:r>
        <w:rPr>
          <w:w w:val="105"/>
        </w:rPr>
        <w:t>О</w:t>
      </w:r>
      <w:r>
        <w:rPr>
          <w:spacing w:val="-2"/>
          <w:w w:val="105"/>
        </w:rPr>
        <w:t>БЩ</w:t>
      </w:r>
      <w:r>
        <w:rPr>
          <w:w w:val="105"/>
        </w:rPr>
        <w:t>ЕО</w:t>
      </w:r>
      <w:r>
        <w:rPr>
          <w:spacing w:val="-2"/>
          <w:w w:val="105"/>
        </w:rPr>
        <w:t>Б</w:t>
      </w:r>
      <w:r>
        <w:rPr>
          <w:spacing w:val="-43"/>
          <w:w w:val="105"/>
        </w:rPr>
        <w:t>Р</w:t>
      </w:r>
      <w:r>
        <w:rPr>
          <w:spacing w:val="-9"/>
          <w:w w:val="105"/>
        </w:rPr>
        <w:t>А</w:t>
      </w:r>
      <w:r>
        <w:rPr>
          <w:w w:val="105"/>
        </w:rPr>
        <w:t>ЗО</w:t>
      </w:r>
      <w:r>
        <w:rPr>
          <w:spacing w:val="-18"/>
          <w:w w:val="105"/>
        </w:rPr>
        <w:t>В</w:t>
      </w:r>
      <w:r>
        <w:rPr>
          <w:spacing w:val="-28"/>
          <w:w w:val="105"/>
        </w:rPr>
        <w:t>А</w:t>
      </w:r>
      <w:r>
        <w:rPr>
          <w:w w:val="105"/>
        </w:rPr>
        <w:t>Т</w:t>
      </w:r>
      <w:r>
        <w:rPr>
          <w:spacing w:val="-6"/>
          <w:w w:val="105"/>
        </w:rPr>
        <w:t>Е</w:t>
      </w:r>
      <w:r>
        <w:rPr>
          <w:spacing w:val="-1"/>
          <w:w w:val="105"/>
        </w:rPr>
        <w:t>Л</w:t>
      </w:r>
      <w:r>
        <w:rPr>
          <w:spacing w:val="-2"/>
          <w:w w:val="105"/>
        </w:rPr>
        <w:t>Ь</w:t>
      </w:r>
      <w:r>
        <w:rPr>
          <w:w w:val="105"/>
        </w:rPr>
        <w:t>Н</w:t>
      </w:r>
      <w:r>
        <w:rPr>
          <w:spacing w:val="-1"/>
          <w:w w:val="105"/>
        </w:rPr>
        <w:t>А</w:t>
      </w:r>
      <w:r>
        <w:rPr>
          <w:w w:val="105"/>
        </w:rPr>
        <w:t>Я</w:t>
      </w:r>
      <w:r>
        <w:rPr>
          <w:spacing w:val="-31"/>
          <w:w w:val="105"/>
        </w:rPr>
        <w:t xml:space="preserve"> </w:t>
      </w:r>
      <w:r>
        <w:rPr>
          <w:w w:val="105"/>
        </w:rPr>
        <w:t>П</w:t>
      </w:r>
      <w:r>
        <w:rPr>
          <w:spacing w:val="-5"/>
          <w:w w:val="105"/>
        </w:rPr>
        <w:t>Р</w:t>
      </w:r>
      <w:r>
        <w:rPr>
          <w:w w:val="105"/>
        </w:rPr>
        <w:t>О</w:t>
      </w:r>
      <w:r>
        <w:rPr>
          <w:spacing w:val="-1"/>
          <w:w w:val="105"/>
        </w:rPr>
        <w:t>Г</w:t>
      </w:r>
      <w:r>
        <w:rPr>
          <w:spacing w:val="-41"/>
          <w:w w:val="105"/>
        </w:rPr>
        <w:t>Р</w:t>
      </w:r>
      <w:r>
        <w:rPr>
          <w:spacing w:val="-2"/>
          <w:w w:val="105"/>
        </w:rPr>
        <w:t>А</w:t>
      </w:r>
      <w:r>
        <w:rPr>
          <w:spacing w:val="-1"/>
          <w:w w:val="105"/>
        </w:rPr>
        <w:t>ММ</w:t>
      </w:r>
      <w:r>
        <w:rPr>
          <w:w w:val="105"/>
        </w:rPr>
        <w:t>А</w:t>
      </w:r>
      <w:r>
        <w:rPr>
          <w:spacing w:val="-31"/>
          <w:w w:val="105"/>
        </w:rPr>
        <w:t xml:space="preserve"> </w:t>
      </w:r>
      <w:r>
        <w:rPr>
          <w:w w:val="105"/>
        </w:rPr>
        <w:t>В</w:t>
      </w:r>
      <w:r>
        <w:rPr>
          <w:spacing w:val="-30"/>
          <w:w w:val="105"/>
        </w:rPr>
        <w:t xml:space="preserve"> </w:t>
      </w:r>
      <w:r>
        <w:rPr>
          <w:w w:val="105"/>
        </w:rPr>
        <w:t>О</w:t>
      </w:r>
      <w:r>
        <w:rPr>
          <w:spacing w:val="-9"/>
          <w:w w:val="105"/>
        </w:rPr>
        <w:t>Б</w:t>
      </w:r>
      <w:r>
        <w:rPr>
          <w:spacing w:val="-1"/>
          <w:w w:val="105"/>
        </w:rPr>
        <w:t>Л</w:t>
      </w:r>
      <w:r>
        <w:rPr>
          <w:spacing w:val="-14"/>
          <w:w w:val="105"/>
        </w:rPr>
        <w:t>А</w:t>
      </w:r>
      <w:r>
        <w:rPr>
          <w:spacing w:val="-3"/>
          <w:w w:val="105"/>
        </w:rPr>
        <w:t>С</w:t>
      </w:r>
      <w:r>
        <w:rPr>
          <w:w w:val="105"/>
        </w:rPr>
        <w:t>ТИ</w:t>
      </w:r>
      <w:r>
        <w:rPr>
          <w:w w:val="108"/>
        </w:rPr>
        <w:t xml:space="preserve"> </w:t>
      </w:r>
      <w:r>
        <w:rPr>
          <w:spacing w:val="-1"/>
          <w:w w:val="105"/>
        </w:rPr>
        <w:t>М</w:t>
      </w:r>
      <w:r>
        <w:rPr>
          <w:spacing w:val="-5"/>
          <w:w w:val="105"/>
        </w:rPr>
        <w:t>У</w:t>
      </w:r>
      <w:r>
        <w:rPr>
          <w:w w:val="105"/>
        </w:rPr>
        <w:t>ЗЫК</w:t>
      </w:r>
      <w:r>
        <w:rPr>
          <w:spacing w:val="-2"/>
          <w:w w:val="105"/>
        </w:rPr>
        <w:t>А</w:t>
      </w:r>
      <w:r>
        <w:rPr>
          <w:spacing w:val="-1"/>
          <w:w w:val="105"/>
        </w:rPr>
        <w:t>Л</w:t>
      </w:r>
      <w:r>
        <w:rPr>
          <w:spacing w:val="-2"/>
          <w:w w:val="105"/>
        </w:rPr>
        <w:t>Ь</w:t>
      </w:r>
      <w:r>
        <w:rPr>
          <w:w w:val="105"/>
        </w:rPr>
        <w:t>НО</w:t>
      </w:r>
      <w:r>
        <w:rPr>
          <w:spacing w:val="-10"/>
          <w:w w:val="105"/>
        </w:rPr>
        <w:t>Г</w:t>
      </w:r>
      <w:r>
        <w:rPr>
          <w:w w:val="105"/>
        </w:rPr>
        <w:t>О</w:t>
      </w:r>
      <w:r>
        <w:rPr>
          <w:spacing w:val="20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>С</w:t>
      </w:r>
      <w:r>
        <w:rPr>
          <w:spacing w:val="-5"/>
          <w:w w:val="105"/>
        </w:rPr>
        <w:t>К</w:t>
      </w:r>
      <w:r>
        <w:rPr>
          <w:w w:val="105"/>
        </w:rPr>
        <w:t>У</w:t>
      </w:r>
      <w:r>
        <w:rPr>
          <w:spacing w:val="-3"/>
          <w:w w:val="105"/>
        </w:rPr>
        <w:t>СС</w:t>
      </w:r>
      <w:r>
        <w:rPr>
          <w:w w:val="105"/>
        </w:rPr>
        <w:t>Т</w:t>
      </w:r>
      <w:r>
        <w:rPr>
          <w:spacing w:val="-18"/>
          <w:w w:val="105"/>
        </w:rPr>
        <w:t>В</w:t>
      </w:r>
      <w:r>
        <w:rPr>
          <w:w w:val="105"/>
        </w:rPr>
        <w:t>А</w:t>
      </w:r>
      <w:r>
        <w:rPr>
          <w:spacing w:val="16"/>
          <w:w w:val="105"/>
        </w:rPr>
        <w:t xml:space="preserve"> </w:t>
      </w:r>
    </w:p>
    <w:p w:rsidR="004344D1" w:rsidRDefault="004344D1" w:rsidP="004344D1">
      <w:pPr>
        <w:pStyle w:val="a4"/>
        <w:kinsoku w:val="0"/>
        <w:overflowPunct w:val="0"/>
        <w:spacing w:before="60" w:line="322" w:lineRule="exact"/>
        <w:ind w:left="172" w:right="109"/>
        <w:jc w:val="center"/>
        <w:rPr>
          <w:rFonts w:cs="Times New Roman"/>
        </w:rPr>
      </w:pPr>
      <w:r>
        <w:rPr>
          <w:spacing w:val="-2"/>
        </w:rPr>
        <w:t>«ДУХОВЫЕ  ИНСТРУМЕНТЫ»</w:t>
      </w:r>
    </w:p>
    <w:p w:rsidR="004344D1" w:rsidRDefault="004344D1" w:rsidP="004344D1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4344D1" w:rsidRDefault="004344D1" w:rsidP="004344D1">
      <w:pPr>
        <w:kinsoku w:val="0"/>
        <w:overflowPunct w:val="0"/>
        <w:spacing w:line="200" w:lineRule="exact"/>
        <w:rPr>
          <w:sz w:val="20"/>
          <w:szCs w:val="20"/>
        </w:rPr>
      </w:pPr>
    </w:p>
    <w:p w:rsidR="004344D1" w:rsidRDefault="004344D1" w:rsidP="004344D1">
      <w:pPr>
        <w:kinsoku w:val="0"/>
        <w:overflowPunct w:val="0"/>
        <w:spacing w:line="200" w:lineRule="exact"/>
        <w:rPr>
          <w:sz w:val="20"/>
          <w:szCs w:val="20"/>
        </w:rPr>
      </w:pPr>
    </w:p>
    <w:p w:rsidR="004344D1" w:rsidRDefault="004344D1" w:rsidP="004344D1">
      <w:pPr>
        <w:kinsoku w:val="0"/>
        <w:overflowPunct w:val="0"/>
        <w:spacing w:line="200" w:lineRule="exact"/>
        <w:rPr>
          <w:sz w:val="20"/>
          <w:szCs w:val="20"/>
        </w:rPr>
      </w:pPr>
    </w:p>
    <w:p w:rsidR="004344D1" w:rsidRDefault="004344D1" w:rsidP="004344D1">
      <w:pPr>
        <w:kinsoku w:val="0"/>
        <w:overflowPunct w:val="0"/>
        <w:spacing w:before="8" w:line="240" w:lineRule="exact"/>
      </w:pPr>
    </w:p>
    <w:p w:rsidR="004344D1" w:rsidRPr="00ED2AC3" w:rsidRDefault="004344D1" w:rsidP="004344D1">
      <w:pPr>
        <w:pStyle w:val="a4"/>
        <w:kinsoku w:val="0"/>
        <w:overflowPunct w:val="0"/>
        <w:ind w:left="64"/>
        <w:jc w:val="center"/>
        <w:rPr>
          <w:sz w:val="36"/>
          <w:szCs w:val="36"/>
        </w:rPr>
      </w:pPr>
      <w:r w:rsidRPr="00ED2AC3">
        <w:rPr>
          <w:w w:val="95"/>
          <w:sz w:val="36"/>
          <w:szCs w:val="36"/>
        </w:rPr>
        <w:t>П</w:t>
      </w:r>
      <w:r w:rsidRPr="00ED2AC3">
        <w:rPr>
          <w:spacing w:val="-1"/>
          <w:w w:val="95"/>
          <w:sz w:val="36"/>
          <w:szCs w:val="36"/>
        </w:rPr>
        <w:t>р</w:t>
      </w:r>
      <w:r w:rsidRPr="00ED2AC3">
        <w:rPr>
          <w:spacing w:val="-6"/>
          <w:w w:val="95"/>
          <w:sz w:val="36"/>
          <w:szCs w:val="36"/>
        </w:rPr>
        <w:t>е</w:t>
      </w:r>
      <w:r w:rsidRPr="00ED2AC3">
        <w:rPr>
          <w:spacing w:val="-2"/>
          <w:w w:val="95"/>
          <w:sz w:val="36"/>
          <w:szCs w:val="36"/>
        </w:rPr>
        <w:t>д</w:t>
      </w:r>
      <w:r w:rsidRPr="00ED2AC3">
        <w:rPr>
          <w:w w:val="95"/>
          <w:sz w:val="36"/>
          <w:szCs w:val="36"/>
        </w:rPr>
        <w:t>м</w:t>
      </w:r>
      <w:r w:rsidRPr="00ED2AC3">
        <w:rPr>
          <w:spacing w:val="-4"/>
          <w:w w:val="95"/>
          <w:sz w:val="36"/>
          <w:szCs w:val="36"/>
        </w:rPr>
        <w:t>е</w:t>
      </w:r>
      <w:r w:rsidRPr="00ED2AC3">
        <w:rPr>
          <w:w w:val="95"/>
          <w:sz w:val="36"/>
          <w:szCs w:val="36"/>
        </w:rPr>
        <w:t>т</w:t>
      </w:r>
      <w:r w:rsidRPr="00ED2AC3">
        <w:rPr>
          <w:spacing w:val="-1"/>
          <w:w w:val="95"/>
          <w:sz w:val="36"/>
          <w:szCs w:val="36"/>
        </w:rPr>
        <w:t>н</w:t>
      </w:r>
      <w:r w:rsidRPr="00ED2AC3">
        <w:rPr>
          <w:spacing w:val="1"/>
          <w:w w:val="95"/>
          <w:sz w:val="36"/>
          <w:szCs w:val="36"/>
        </w:rPr>
        <w:t>а</w:t>
      </w:r>
      <w:r w:rsidRPr="00ED2AC3">
        <w:rPr>
          <w:w w:val="95"/>
          <w:sz w:val="36"/>
          <w:szCs w:val="36"/>
        </w:rPr>
        <w:t>я</w:t>
      </w:r>
      <w:r w:rsidRPr="00ED2AC3">
        <w:rPr>
          <w:spacing w:val="-2"/>
          <w:w w:val="95"/>
          <w:sz w:val="36"/>
          <w:szCs w:val="36"/>
        </w:rPr>
        <w:t xml:space="preserve"> </w:t>
      </w:r>
      <w:r w:rsidRPr="00ED2AC3">
        <w:rPr>
          <w:spacing w:val="-3"/>
          <w:w w:val="95"/>
          <w:sz w:val="36"/>
          <w:szCs w:val="36"/>
        </w:rPr>
        <w:t>о</w:t>
      </w:r>
      <w:r w:rsidRPr="00ED2AC3">
        <w:rPr>
          <w:spacing w:val="-7"/>
          <w:w w:val="95"/>
          <w:sz w:val="36"/>
          <w:szCs w:val="36"/>
        </w:rPr>
        <w:t>б</w:t>
      </w:r>
      <w:r w:rsidRPr="00ED2AC3">
        <w:rPr>
          <w:spacing w:val="-2"/>
          <w:w w:val="95"/>
          <w:sz w:val="36"/>
          <w:szCs w:val="36"/>
        </w:rPr>
        <w:t>л</w:t>
      </w:r>
      <w:r w:rsidRPr="00ED2AC3">
        <w:rPr>
          <w:spacing w:val="1"/>
          <w:w w:val="95"/>
          <w:sz w:val="36"/>
          <w:szCs w:val="36"/>
        </w:rPr>
        <w:t>а</w:t>
      </w:r>
      <w:r w:rsidRPr="00ED2AC3">
        <w:rPr>
          <w:spacing w:val="-4"/>
          <w:w w:val="95"/>
          <w:sz w:val="36"/>
          <w:szCs w:val="36"/>
        </w:rPr>
        <w:t>с</w:t>
      </w:r>
      <w:r w:rsidRPr="00ED2AC3">
        <w:rPr>
          <w:spacing w:val="-2"/>
          <w:w w:val="95"/>
          <w:sz w:val="36"/>
          <w:szCs w:val="36"/>
        </w:rPr>
        <w:t>т</w:t>
      </w:r>
      <w:r w:rsidRPr="00ED2AC3">
        <w:rPr>
          <w:w w:val="95"/>
          <w:sz w:val="36"/>
          <w:szCs w:val="36"/>
        </w:rPr>
        <w:t>ь</w:t>
      </w:r>
    </w:p>
    <w:p w:rsidR="004344D1" w:rsidRPr="00ED2AC3" w:rsidRDefault="004344D1" w:rsidP="004344D1">
      <w:pPr>
        <w:pStyle w:val="a4"/>
        <w:kinsoku w:val="0"/>
        <w:overflowPunct w:val="0"/>
        <w:spacing w:line="323" w:lineRule="exact"/>
        <w:ind w:left="62"/>
        <w:jc w:val="center"/>
        <w:rPr>
          <w:w w:val="105"/>
          <w:sz w:val="36"/>
          <w:szCs w:val="36"/>
        </w:rPr>
      </w:pPr>
      <w:r w:rsidRPr="00ED2AC3">
        <w:rPr>
          <w:w w:val="105"/>
          <w:sz w:val="36"/>
          <w:szCs w:val="36"/>
        </w:rPr>
        <w:t>ПО</w:t>
      </w:r>
      <w:r w:rsidRPr="00ED2AC3">
        <w:rPr>
          <w:rFonts w:cs="Times New Roman"/>
          <w:b/>
          <w:bCs/>
          <w:spacing w:val="-2"/>
          <w:w w:val="105"/>
          <w:sz w:val="36"/>
          <w:szCs w:val="36"/>
        </w:rPr>
        <w:t>.</w:t>
      </w:r>
      <w:r w:rsidRPr="00ED2AC3">
        <w:rPr>
          <w:rFonts w:cs="Times New Roman"/>
          <w:b/>
          <w:bCs/>
          <w:spacing w:val="-3"/>
          <w:w w:val="105"/>
          <w:sz w:val="36"/>
          <w:szCs w:val="36"/>
        </w:rPr>
        <w:t>0</w:t>
      </w:r>
      <w:r w:rsidRPr="00ED2AC3">
        <w:rPr>
          <w:rFonts w:cs="Times New Roman"/>
          <w:b/>
          <w:bCs/>
          <w:spacing w:val="1"/>
          <w:w w:val="105"/>
          <w:sz w:val="36"/>
          <w:szCs w:val="36"/>
        </w:rPr>
        <w:t>1</w:t>
      </w:r>
      <w:r w:rsidRPr="00ED2AC3">
        <w:rPr>
          <w:rFonts w:cs="Times New Roman"/>
          <w:b/>
          <w:bCs/>
          <w:w w:val="105"/>
          <w:sz w:val="36"/>
          <w:szCs w:val="36"/>
        </w:rPr>
        <w:t>.</w:t>
      </w:r>
      <w:r w:rsidRPr="00ED2AC3">
        <w:rPr>
          <w:rFonts w:cs="Times New Roman"/>
          <w:b/>
          <w:bCs/>
          <w:spacing w:val="9"/>
          <w:w w:val="105"/>
          <w:sz w:val="36"/>
          <w:szCs w:val="36"/>
        </w:rPr>
        <w:t xml:space="preserve"> </w:t>
      </w:r>
      <w:r w:rsidRPr="00ED2AC3">
        <w:rPr>
          <w:spacing w:val="-1"/>
          <w:w w:val="105"/>
          <w:sz w:val="36"/>
          <w:szCs w:val="36"/>
        </w:rPr>
        <w:t>М</w:t>
      </w:r>
      <w:r w:rsidRPr="00ED2AC3">
        <w:rPr>
          <w:spacing w:val="-5"/>
          <w:w w:val="105"/>
          <w:sz w:val="36"/>
          <w:szCs w:val="36"/>
        </w:rPr>
        <w:t>У</w:t>
      </w:r>
      <w:r w:rsidRPr="00ED2AC3">
        <w:rPr>
          <w:w w:val="105"/>
          <w:sz w:val="36"/>
          <w:szCs w:val="36"/>
        </w:rPr>
        <w:t>ЗЫК</w:t>
      </w:r>
      <w:r w:rsidRPr="00ED2AC3">
        <w:rPr>
          <w:spacing w:val="-2"/>
          <w:w w:val="105"/>
          <w:sz w:val="36"/>
          <w:szCs w:val="36"/>
        </w:rPr>
        <w:t>А</w:t>
      </w:r>
      <w:r w:rsidRPr="00ED2AC3">
        <w:rPr>
          <w:spacing w:val="-3"/>
          <w:w w:val="105"/>
          <w:sz w:val="36"/>
          <w:szCs w:val="36"/>
        </w:rPr>
        <w:t>Л</w:t>
      </w:r>
      <w:r w:rsidRPr="00ED2AC3">
        <w:rPr>
          <w:spacing w:val="-2"/>
          <w:w w:val="105"/>
          <w:sz w:val="36"/>
          <w:szCs w:val="36"/>
        </w:rPr>
        <w:t>Ь</w:t>
      </w:r>
      <w:r w:rsidRPr="00ED2AC3">
        <w:rPr>
          <w:w w:val="105"/>
          <w:sz w:val="36"/>
          <w:szCs w:val="36"/>
        </w:rPr>
        <w:t>НОЕ</w:t>
      </w:r>
      <w:r w:rsidRPr="00ED2AC3">
        <w:rPr>
          <w:spacing w:val="1"/>
          <w:w w:val="105"/>
          <w:sz w:val="36"/>
          <w:szCs w:val="36"/>
        </w:rPr>
        <w:t xml:space="preserve"> </w:t>
      </w:r>
      <w:r w:rsidRPr="00ED2AC3">
        <w:rPr>
          <w:w w:val="105"/>
          <w:sz w:val="36"/>
          <w:szCs w:val="36"/>
        </w:rPr>
        <w:t>И</w:t>
      </w:r>
      <w:r w:rsidRPr="00ED2AC3">
        <w:rPr>
          <w:spacing w:val="-3"/>
          <w:w w:val="105"/>
          <w:sz w:val="36"/>
          <w:szCs w:val="36"/>
        </w:rPr>
        <w:t>С</w:t>
      </w:r>
      <w:r w:rsidRPr="00ED2AC3">
        <w:rPr>
          <w:w w:val="105"/>
          <w:sz w:val="36"/>
          <w:szCs w:val="36"/>
        </w:rPr>
        <w:t>П</w:t>
      </w:r>
      <w:r w:rsidRPr="00ED2AC3">
        <w:rPr>
          <w:spacing w:val="-16"/>
          <w:w w:val="105"/>
          <w:sz w:val="36"/>
          <w:szCs w:val="36"/>
        </w:rPr>
        <w:t>О</w:t>
      </w:r>
      <w:r w:rsidRPr="00ED2AC3">
        <w:rPr>
          <w:spacing w:val="-1"/>
          <w:w w:val="105"/>
          <w:sz w:val="36"/>
          <w:szCs w:val="36"/>
        </w:rPr>
        <w:t>Л</w:t>
      </w:r>
      <w:r w:rsidRPr="00ED2AC3">
        <w:rPr>
          <w:w w:val="105"/>
          <w:sz w:val="36"/>
          <w:szCs w:val="36"/>
        </w:rPr>
        <w:t>Н</w:t>
      </w:r>
      <w:r w:rsidRPr="00ED2AC3">
        <w:rPr>
          <w:spacing w:val="-3"/>
          <w:w w:val="105"/>
          <w:sz w:val="36"/>
          <w:szCs w:val="36"/>
        </w:rPr>
        <w:t>И</w:t>
      </w:r>
      <w:r w:rsidRPr="00ED2AC3">
        <w:rPr>
          <w:w w:val="105"/>
          <w:sz w:val="36"/>
          <w:szCs w:val="36"/>
        </w:rPr>
        <w:t>Т</w:t>
      </w:r>
      <w:r w:rsidRPr="00ED2AC3">
        <w:rPr>
          <w:spacing w:val="-6"/>
          <w:w w:val="105"/>
          <w:sz w:val="36"/>
          <w:szCs w:val="36"/>
        </w:rPr>
        <w:t>Е</w:t>
      </w:r>
      <w:r w:rsidRPr="00ED2AC3">
        <w:rPr>
          <w:spacing w:val="-1"/>
          <w:w w:val="105"/>
          <w:sz w:val="36"/>
          <w:szCs w:val="36"/>
        </w:rPr>
        <w:t>Л</w:t>
      </w:r>
      <w:r w:rsidRPr="00ED2AC3">
        <w:rPr>
          <w:spacing w:val="-9"/>
          <w:w w:val="105"/>
          <w:sz w:val="36"/>
          <w:szCs w:val="36"/>
        </w:rPr>
        <w:t>Ь</w:t>
      </w:r>
      <w:r w:rsidRPr="00ED2AC3">
        <w:rPr>
          <w:spacing w:val="-3"/>
          <w:w w:val="105"/>
          <w:sz w:val="36"/>
          <w:szCs w:val="36"/>
        </w:rPr>
        <w:t>С</w:t>
      </w:r>
      <w:r w:rsidRPr="00ED2AC3">
        <w:rPr>
          <w:w w:val="105"/>
          <w:sz w:val="36"/>
          <w:szCs w:val="36"/>
        </w:rPr>
        <w:t>ТВО</w:t>
      </w:r>
    </w:p>
    <w:p w:rsidR="004344D1" w:rsidRDefault="004344D1" w:rsidP="004344D1">
      <w:pPr>
        <w:kinsoku w:val="0"/>
        <w:overflowPunct w:val="0"/>
        <w:spacing w:line="180" w:lineRule="exact"/>
        <w:rPr>
          <w:sz w:val="18"/>
          <w:szCs w:val="18"/>
        </w:rPr>
      </w:pPr>
    </w:p>
    <w:p w:rsidR="004344D1" w:rsidRDefault="004344D1" w:rsidP="004344D1">
      <w:pPr>
        <w:kinsoku w:val="0"/>
        <w:overflowPunct w:val="0"/>
        <w:spacing w:line="200" w:lineRule="exact"/>
        <w:rPr>
          <w:sz w:val="20"/>
          <w:szCs w:val="20"/>
        </w:rPr>
      </w:pPr>
    </w:p>
    <w:p w:rsidR="004344D1" w:rsidRDefault="004344D1" w:rsidP="004344D1">
      <w:pPr>
        <w:kinsoku w:val="0"/>
        <w:overflowPunct w:val="0"/>
        <w:spacing w:line="200" w:lineRule="exact"/>
        <w:rPr>
          <w:sz w:val="20"/>
          <w:szCs w:val="20"/>
        </w:rPr>
      </w:pPr>
    </w:p>
    <w:p w:rsidR="004344D1" w:rsidRDefault="004344D1" w:rsidP="004344D1">
      <w:pPr>
        <w:kinsoku w:val="0"/>
        <w:overflowPunct w:val="0"/>
        <w:ind w:left="64"/>
        <w:jc w:val="center"/>
        <w:rPr>
          <w:rFonts w:ascii="Arial" w:hAnsi="Arial" w:cs="Arial"/>
          <w:sz w:val="36"/>
          <w:szCs w:val="36"/>
        </w:rPr>
      </w:pPr>
    </w:p>
    <w:p w:rsidR="004344D1" w:rsidRDefault="004344D1" w:rsidP="004344D1">
      <w:pPr>
        <w:kinsoku w:val="0"/>
        <w:overflowPunct w:val="0"/>
        <w:spacing w:line="200" w:lineRule="exact"/>
        <w:rPr>
          <w:sz w:val="20"/>
          <w:szCs w:val="20"/>
        </w:rPr>
      </w:pPr>
    </w:p>
    <w:p w:rsidR="004344D1" w:rsidRDefault="004344D1" w:rsidP="004344D1">
      <w:pPr>
        <w:kinsoku w:val="0"/>
        <w:overflowPunct w:val="0"/>
        <w:spacing w:before="12" w:line="200" w:lineRule="exact"/>
        <w:rPr>
          <w:sz w:val="20"/>
          <w:szCs w:val="20"/>
        </w:rPr>
      </w:pPr>
    </w:p>
    <w:p w:rsidR="004344D1" w:rsidRDefault="004344D1" w:rsidP="004344D1">
      <w:pPr>
        <w:kinsoku w:val="0"/>
        <w:overflowPunct w:val="0"/>
        <w:ind w:left="813" w:right="751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УП</w:t>
      </w:r>
      <w:r>
        <w:rPr>
          <w:b/>
          <w:bCs/>
          <w:spacing w:val="1"/>
          <w:sz w:val="36"/>
          <w:szCs w:val="36"/>
        </w:rPr>
        <w:t>.</w:t>
      </w:r>
      <w:r>
        <w:rPr>
          <w:b/>
          <w:bCs/>
          <w:sz w:val="36"/>
          <w:szCs w:val="36"/>
        </w:rPr>
        <w:t>0</w:t>
      </w:r>
      <w:r>
        <w:rPr>
          <w:b/>
          <w:bCs/>
          <w:spacing w:val="-3"/>
          <w:sz w:val="36"/>
          <w:szCs w:val="36"/>
        </w:rPr>
        <w:t>1</w:t>
      </w:r>
      <w:r>
        <w:rPr>
          <w:b/>
          <w:bCs/>
          <w:spacing w:val="1"/>
          <w:sz w:val="36"/>
          <w:szCs w:val="36"/>
        </w:rPr>
        <w:t>.</w:t>
      </w:r>
      <w:r>
        <w:rPr>
          <w:rFonts w:ascii="Arial" w:hAnsi="Arial" w:cs="Arial"/>
          <w:spacing w:val="-1"/>
          <w:sz w:val="36"/>
          <w:szCs w:val="36"/>
        </w:rPr>
        <w:t>С</w:t>
      </w:r>
      <w:r>
        <w:rPr>
          <w:rFonts w:ascii="Arial" w:hAnsi="Arial" w:cs="Arial"/>
          <w:sz w:val="36"/>
          <w:szCs w:val="36"/>
        </w:rPr>
        <w:t>ПЕЦИ</w:t>
      </w:r>
      <w:r>
        <w:rPr>
          <w:rFonts w:ascii="Arial" w:hAnsi="Arial" w:cs="Arial"/>
          <w:spacing w:val="-1"/>
          <w:sz w:val="36"/>
          <w:szCs w:val="36"/>
        </w:rPr>
        <w:t>А</w:t>
      </w:r>
      <w:r>
        <w:rPr>
          <w:rFonts w:ascii="Arial" w:hAnsi="Arial" w:cs="Arial"/>
          <w:sz w:val="36"/>
          <w:szCs w:val="36"/>
        </w:rPr>
        <w:t>Л</w:t>
      </w:r>
      <w:r>
        <w:rPr>
          <w:rFonts w:ascii="Arial" w:hAnsi="Arial" w:cs="Arial"/>
          <w:spacing w:val="-1"/>
          <w:sz w:val="36"/>
          <w:szCs w:val="36"/>
        </w:rPr>
        <w:t>Ь</w:t>
      </w:r>
      <w:r>
        <w:rPr>
          <w:rFonts w:ascii="Arial" w:hAnsi="Arial" w:cs="Arial"/>
          <w:sz w:val="36"/>
          <w:szCs w:val="36"/>
        </w:rPr>
        <w:t>Н</w:t>
      </w:r>
      <w:r>
        <w:rPr>
          <w:rFonts w:ascii="Arial" w:hAnsi="Arial" w:cs="Arial"/>
          <w:spacing w:val="3"/>
          <w:sz w:val="36"/>
          <w:szCs w:val="36"/>
        </w:rPr>
        <w:t>О</w:t>
      </w:r>
      <w:r>
        <w:rPr>
          <w:rFonts w:ascii="Arial" w:hAnsi="Arial" w:cs="Arial"/>
          <w:spacing w:val="-1"/>
          <w:sz w:val="36"/>
          <w:szCs w:val="36"/>
        </w:rPr>
        <w:t>С</w:t>
      </w:r>
      <w:r>
        <w:rPr>
          <w:rFonts w:ascii="Arial" w:hAnsi="Arial" w:cs="Arial"/>
          <w:sz w:val="36"/>
          <w:szCs w:val="36"/>
        </w:rPr>
        <w:t>ТЬ</w:t>
      </w:r>
    </w:p>
    <w:p w:rsidR="004344D1" w:rsidRDefault="004344D1" w:rsidP="004344D1">
      <w:pPr>
        <w:kinsoku w:val="0"/>
        <w:overflowPunct w:val="0"/>
        <w:ind w:left="813" w:right="751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ФЛЕЙТА</w:t>
      </w:r>
    </w:p>
    <w:p w:rsidR="004344D1" w:rsidRDefault="004344D1" w:rsidP="004344D1">
      <w:pPr>
        <w:kinsoku w:val="0"/>
        <w:overflowPunct w:val="0"/>
        <w:ind w:left="813" w:right="75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(срок обучения 9 лет)</w:t>
      </w:r>
    </w:p>
    <w:p w:rsidR="004344D1" w:rsidRDefault="004344D1" w:rsidP="004344D1">
      <w:pPr>
        <w:kinsoku w:val="0"/>
        <w:overflowPunct w:val="0"/>
        <w:ind w:left="813" w:right="751"/>
        <w:jc w:val="center"/>
        <w:rPr>
          <w:rFonts w:ascii="Arial" w:hAnsi="Arial" w:cs="Arial"/>
          <w:sz w:val="28"/>
          <w:szCs w:val="28"/>
        </w:rPr>
      </w:pPr>
    </w:p>
    <w:p w:rsidR="004344D1" w:rsidRDefault="004344D1" w:rsidP="004344D1"/>
    <w:p w:rsidR="004344D1" w:rsidRDefault="004344D1" w:rsidP="004344D1"/>
    <w:p w:rsidR="004344D1" w:rsidRDefault="004344D1" w:rsidP="004344D1"/>
    <w:p w:rsidR="004344D1" w:rsidRDefault="004344D1" w:rsidP="004344D1">
      <w:pPr>
        <w:jc w:val="center"/>
        <w:rPr>
          <w:sz w:val="28"/>
          <w:szCs w:val="28"/>
        </w:rPr>
      </w:pPr>
      <w:r w:rsidRPr="00DC4CB0">
        <w:rPr>
          <w:sz w:val="28"/>
          <w:szCs w:val="28"/>
        </w:rPr>
        <w:t>Нижний Новгород</w:t>
      </w:r>
    </w:p>
    <w:p w:rsidR="004344D1" w:rsidRDefault="004344D1" w:rsidP="004344D1">
      <w:pPr>
        <w:jc w:val="center"/>
        <w:rPr>
          <w:sz w:val="28"/>
          <w:szCs w:val="28"/>
        </w:rPr>
      </w:pPr>
      <w:r>
        <w:rPr>
          <w:sz w:val="28"/>
          <w:szCs w:val="28"/>
        </w:rPr>
        <w:t>2013 год</w:t>
      </w:r>
    </w:p>
    <w:p w:rsidR="004344D1" w:rsidRDefault="004344D1" w:rsidP="004344D1">
      <w:pPr>
        <w:rPr>
          <w:b/>
          <w:sz w:val="32"/>
          <w:szCs w:val="32"/>
        </w:rPr>
      </w:pPr>
    </w:p>
    <w:p w:rsidR="004344D1" w:rsidRPr="004344D1" w:rsidRDefault="004344D1" w:rsidP="004344D1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noProof/>
          <w:kern w:val="1"/>
          <w:sz w:val="24"/>
          <w:szCs w:val="24"/>
          <w:lang w:eastAsia="ru-RU"/>
        </w:rPr>
        <w:lastRenderedPageBreak/>
        <w:drawing>
          <wp:inline distT="0" distB="0" distL="0" distR="0">
            <wp:extent cx="6115050" cy="8648700"/>
            <wp:effectExtent l="0" t="0" r="0" b="0"/>
            <wp:docPr id="4" name="Рисунок 4" descr="C:\Users\Пользователь\Desktop\ПОНЕДЕЛЬНИК\рецензии\Новая папка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ОНЕДЕЛЬНИК\рецензии\Новая папка\IMG_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4D1" w:rsidRDefault="004344D1" w:rsidP="004344D1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4344D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                                 </w:t>
      </w:r>
    </w:p>
    <w:p w:rsidR="004344D1" w:rsidRDefault="004344D1">
      <w:pP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br w:type="page"/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</w:t>
      </w:r>
      <w:r w:rsidRPr="001915F9">
        <w:rPr>
          <w:rFonts w:ascii="Times New Roman" w:eastAsia="Lucida Sans Unicode" w:hAnsi="Times New Roman" w:cs="Mangal"/>
          <w:spacing w:val="-6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2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5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1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-4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1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ра</w:t>
      </w:r>
      <w:r w:rsidRPr="001915F9">
        <w:rPr>
          <w:rFonts w:ascii="Times New Roman" w:eastAsia="Lucida Sans Unicode" w:hAnsi="Times New Roman" w:cs="Mangal"/>
          <w:spacing w:val="-29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-3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1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гр</w:t>
      </w:r>
      <w:r w:rsidRPr="001915F9">
        <w:rPr>
          <w:rFonts w:ascii="Times New Roman" w:eastAsia="Lucida Sans Unicode" w:hAnsi="Times New Roman" w:cs="Mangal"/>
          <w:spacing w:val="-3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ммы</w:t>
      </w:r>
      <w:r w:rsidRPr="001915F9">
        <w:rPr>
          <w:rFonts w:ascii="Times New Roman" w:eastAsia="Lucida Sans Unicode" w:hAnsi="Times New Roman" w:cs="Mangal"/>
          <w:spacing w:val="-3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ч</w:t>
      </w:r>
      <w:r w:rsidRPr="001915F9">
        <w:rPr>
          <w:rFonts w:ascii="Times New Roman" w:eastAsia="Lucida Sans Unicode" w:hAnsi="Times New Roman" w:cs="Mangal"/>
          <w:spacing w:val="-4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1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1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9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29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пр</w:t>
      </w:r>
      <w:r w:rsidRPr="001915F9">
        <w:rPr>
          <w:rFonts w:ascii="Times New Roman" w:eastAsia="Lucida Sans Unicode" w:hAnsi="Times New Roman" w:cs="Mangal"/>
          <w:spacing w:val="-7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2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мета.</w:t>
      </w:r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after="0" w:line="200" w:lineRule="exact"/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after="0" w:line="200" w:lineRule="exact"/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before="5" w:after="0" w:line="240" w:lineRule="exact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1915F9" w:rsidRPr="001915F9" w:rsidRDefault="001915F9" w:rsidP="001915F9">
      <w:pPr>
        <w:widowControl w:val="0"/>
        <w:numPr>
          <w:ilvl w:val="0"/>
          <w:numId w:val="1"/>
        </w:numPr>
        <w:tabs>
          <w:tab w:val="left" w:pos="0"/>
        </w:tabs>
        <w:suppressAutoHyphens/>
        <w:kinsoku w:val="0"/>
        <w:overflowPunct w:val="0"/>
        <w:spacing w:after="120" w:line="240" w:lineRule="auto"/>
        <w:ind w:left="809"/>
        <w:rPr>
          <w:rFonts w:ascii="Times New Roman" w:eastAsia="Lucida Sans Unicode" w:hAnsi="Times New Roman" w:cs="Mangal"/>
          <w:kern w:val="1"/>
          <w:sz w:val="15"/>
          <w:szCs w:val="15"/>
          <w:lang w:eastAsia="hi-IN" w:bidi="hi-IN"/>
        </w:rPr>
      </w:pP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-5"/>
          <w:w w:val="95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ясни</w:t>
      </w:r>
      <w:r w:rsidRPr="001915F9">
        <w:rPr>
          <w:rFonts w:ascii="Times New Roman" w:eastAsia="Lucida Sans Unicode" w:hAnsi="Times New Roman" w:cs="Mangal"/>
          <w:spacing w:val="-2"/>
          <w:w w:val="95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2"/>
          <w:w w:val="95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ьн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 xml:space="preserve">я </w:t>
      </w:r>
      <w:r w:rsidRPr="001915F9">
        <w:rPr>
          <w:rFonts w:ascii="Times New Roman" w:eastAsia="Lucida Sans Unicode" w:hAnsi="Times New Roman" w:cs="Mangal"/>
          <w:spacing w:val="18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spacing w:val="-5"/>
          <w:w w:val="95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4"/>
          <w:w w:val="95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ис</w:t>
      </w:r>
      <w:r w:rsidRPr="001915F9">
        <w:rPr>
          <w:rFonts w:ascii="Times New Roman" w:eastAsia="Lucida Sans Unicode" w:hAnsi="Times New Roman" w:cs="Mangal"/>
          <w:spacing w:val="-5"/>
          <w:w w:val="95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а</w:t>
      </w:r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before="4" w:after="0" w:line="150" w:lineRule="exact"/>
        <w:rPr>
          <w:rFonts w:ascii="Times New Roman" w:eastAsia="Lucida Sans Unicode" w:hAnsi="Times New Roman" w:cs="Mangal"/>
          <w:kern w:val="1"/>
          <w:sz w:val="15"/>
          <w:szCs w:val="15"/>
          <w:lang w:eastAsia="hi-IN" w:bidi="hi-IN"/>
        </w:rPr>
      </w:pPr>
    </w:p>
    <w:p w:rsidR="001915F9" w:rsidRPr="001915F9" w:rsidRDefault="001915F9" w:rsidP="001915F9">
      <w:pPr>
        <w:widowControl w:val="0"/>
        <w:numPr>
          <w:ilvl w:val="0"/>
          <w:numId w:val="2"/>
        </w:numPr>
        <w:tabs>
          <w:tab w:val="left" w:pos="0"/>
          <w:tab w:val="left" w:pos="19"/>
        </w:tabs>
        <w:suppressAutoHyphens/>
        <w:kinsoku w:val="0"/>
        <w:overflowPunct w:val="0"/>
        <w:spacing w:after="0" w:line="240" w:lineRule="auto"/>
        <w:ind w:left="221"/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</w:pP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Хара</w:t>
      </w:r>
      <w:r w:rsidRPr="001915F9">
        <w:rPr>
          <w:rFonts w:ascii="Arial" w:eastAsia="Arial" w:hAnsi="Arial" w:cs="Arial"/>
          <w:spacing w:val="-2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Arial" w:eastAsia="Arial" w:hAnsi="Arial" w:cs="Arial"/>
          <w:spacing w:val="-2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ристи</w:t>
      </w:r>
      <w:r w:rsidRPr="001915F9">
        <w:rPr>
          <w:rFonts w:ascii="Arial" w:eastAsia="Arial" w:hAnsi="Arial" w:cs="Arial"/>
          <w:spacing w:val="-5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Arial" w:eastAsia="Arial" w:hAnsi="Arial" w:cs="Arial"/>
          <w:spacing w:val="21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уч</w:t>
      </w:r>
      <w:r w:rsidRPr="001915F9">
        <w:rPr>
          <w:rFonts w:ascii="Arial" w:eastAsia="Arial" w:hAnsi="Arial" w:cs="Arial"/>
          <w:spacing w:val="-5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Arial" w:eastAsia="Arial" w:hAnsi="Arial" w:cs="Arial"/>
          <w:spacing w:val="1"/>
          <w:w w:val="90"/>
          <w:kern w:val="1"/>
          <w:sz w:val="24"/>
          <w:szCs w:val="24"/>
          <w:lang w:eastAsia="hi-IN" w:bidi="hi-IN"/>
        </w:rPr>
        <w:t>бн</w:t>
      </w: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ого</w:t>
      </w:r>
      <w:r w:rsidRPr="001915F9">
        <w:rPr>
          <w:rFonts w:ascii="Arial" w:eastAsia="Arial" w:hAnsi="Arial" w:cs="Arial"/>
          <w:spacing w:val="22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пр</w:t>
      </w:r>
      <w:r w:rsidRPr="001915F9">
        <w:rPr>
          <w:rFonts w:ascii="Arial" w:eastAsia="Arial" w:hAnsi="Arial" w:cs="Arial"/>
          <w:spacing w:val="-7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Arial" w:eastAsia="Arial" w:hAnsi="Arial" w:cs="Ari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Arial" w:eastAsia="Arial" w:hAnsi="Arial" w:cs="Arial"/>
          <w:spacing w:val="-5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та</w:t>
      </w:r>
      <w:r w:rsidRPr="001915F9">
        <w:rPr>
          <w:rFonts w:ascii="Times New Roman" w:eastAsia="Lucida Sans Unicode" w:hAnsi="Times New Roman" w:cs="Mangal"/>
          <w:i/>
          <w:iCs/>
          <w:w w:val="90"/>
          <w:kern w:val="1"/>
          <w:sz w:val="24"/>
          <w:szCs w:val="24"/>
          <w:lang w:eastAsia="hi-IN" w:bidi="hi-IN"/>
        </w:rPr>
        <w:t>,</w:t>
      </w:r>
      <w:r w:rsidRPr="001915F9">
        <w:rPr>
          <w:rFonts w:ascii="Times New Roman" w:eastAsia="Lucida Sans Unicode" w:hAnsi="Times New Roman" w:cs="Mangal"/>
          <w:i/>
          <w:iCs/>
          <w:spacing w:val="29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Arial" w:eastAsia="Arial" w:hAnsi="Arial" w:cs="Arial"/>
          <w:spacing w:val="-2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го</w:t>
      </w:r>
      <w:r w:rsidRPr="001915F9">
        <w:rPr>
          <w:rFonts w:ascii="Arial" w:eastAsia="Arial" w:hAnsi="Arial" w:cs="Arial"/>
          <w:spacing w:val="21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Arial" w:eastAsia="Arial" w:hAnsi="Arial" w:cs="Arial"/>
          <w:spacing w:val="-5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сто</w:t>
      </w:r>
      <w:r w:rsidRPr="001915F9">
        <w:rPr>
          <w:rFonts w:ascii="Arial" w:eastAsia="Arial" w:hAnsi="Arial" w:cs="Arial"/>
          <w:spacing w:val="22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Arial" w:eastAsia="Arial" w:hAnsi="Arial" w:cs="Arial"/>
          <w:spacing w:val="22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Arial" w:eastAsia="Arial" w:hAnsi="Arial" w:cs="Arial"/>
          <w:spacing w:val="-6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ль</w:t>
      </w:r>
      <w:r w:rsidRPr="001915F9">
        <w:rPr>
          <w:rFonts w:ascii="Arial" w:eastAsia="Arial" w:hAnsi="Arial" w:cs="Arial"/>
          <w:spacing w:val="23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Arial" w:eastAsia="Arial" w:hAnsi="Arial" w:cs="Arial"/>
          <w:spacing w:val="21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Arial" w:eastAsia="Arial" w:hAnsi="Arial" w:cs="Ari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Arial" w:eastAsia="Arial" w:hAnsi="Arial" w:cs="Arial"/>
          <w:spacing w:val="-2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ра</w:t>
      </w:r>
      <w:r w:rsidRPr="001915F9">
        <w:rPr>
          <w:rFonts w:ascii="Arial" w:eastAsia="Arial" w:hAnsi="Arial" w:cs="Arial"/>
          <w:spacing w:val="-4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Arial" w:eastAsia="Arial" w:hAnsi="Arial" w:cs="Arial"/>
          <w:spacing w:val="-5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ат</w:t>
      </w:r>
      <w:r w:rsidRPr="001915F9">
        <w:rPr>
          <w:rFonts w:ascii="Arial" w:eastAsia="Arial" w:hAnsi="Arial" w:cs="Arial"/>
          <w:spacing w:val="-7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Arial" w:eastAsia="Arial" w:hAnsi="Arial" w:cs="Arial"/>
          <w:spacing w:val="1"/>
          <w:w w:val="90"/>
          <w:kern w:val="1"/>
          <w:sz w:val="24"/>
          <w:szCs w:val="24"/>
          <w:lang w:eastAsia="hi-IN" w:bidi="hi-IN"/>
        </w:rPr>
        <w:t>ьн</w:t>
      </w:r>
      <w:r w:rsidRPr="001915F9">
        <w:rPr>
          <w:rFonts w:ascii="Arial" w:eastAsia="Arial" w:hAnsi="Arial" w:cs="Arial"/>
          <w:spacing w:val="-1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Arial" w:eastAsia="Arial" w:hAnsi="Arial" w:cs="Arial"/>
          <w:spacing w:val="22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про</w:t>
      </w:r>
      <w:r w:rsidRPr="001915F9">
        <w:rPr>
          <w:rFonts w:ascii="Arial" w:eastAsia="Arial" w:hAnsi="Arial" w:cs="Arial"/>
          <w:spacing w:val="4"/>
          <w:w w:val="90"/>
          <w:kern w:val="1"/>
          <w:sz w:val="24"/>
          <w:szCs w:val="24"/>
          <w:lang w:eastAsia="hi-IN" w:bidi="hi-IN"/>
        </w:rPr>
        <w:t>ц</w:t>
      </w:r>
      <w:r w:rsidRPr="001915F9">
        <w:rPr>
          <w:rFonts w:ascii="Arial" w:eastAsia="Arial" w:hAnsi="Arial" w:cs="Arial"/>
          <w:spacing w:val="-5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Arial" w:eastAsia="Arial" w:hAnsi="Arial" w:cs="Arial"/>
          <w:spacing w:val="-5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Arial" w:eastAsia="Arial" w:hAnsi="Arial" w:cs="Arial"/>
          <w:spacing w:val="-2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i/>
          <w:iCs/>
          <w:w w:val="90"/>
          <w:kern w:val="1"/>
          <w:sz w:val="24"/>
          <w:szCs w:val="24"/>
          <w:lang w:eastAsia="hi-IN" w:bidi="hi-IN"/>
        </w:rPr>
        <w:t>;</w:t>
      </w:r>
    </w:p>
    <w:p w:rsidR="001915F9" w:rsidRPr="001915F9" w:rsidRDefault="001915F9" w:rsidP="001915F9">
      <w:pPr>
        <w:widowControl w:val="0"/>
        <w:numPr>
          <w:ilvl w:val="0"/>
          <w:numId w:val="2"/>
        </w:numPr>
        <w:tabs>
          <w:tab w:val="left" w:pos="0"/>
        </w:tabs>
        <w:suppressAutoHyphens/>
        <w:kinsoku w:val="0"/>
        <w:overflowPunct w:val="0"/>
        <w:spacing w:after="0" w:line="276" w:lineRule="exact"/>
        <w:ind w:left="240"/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</w:pP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Срок</w:t>
      </w:r>
      <w:r w:rsidRPr="001915F9">
        <w:rPr>
          <w:rFonts w:ascii="Arial" w:eastAsia="Arial" w:hAnsi="Arial" w:cs="Arial"/>
          <w:spacing w:val="3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Arial" w:eastAsia="Arial" w:hAnsi="Arial" w:cs="Arial"/>
          <w:spacing w:val="-5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али</w:t>
      </w:r>
      <w:r w:rsidRPr="001915F9">
        <w:rPr>
          <w:rFonts w:ascii="Arial" w:eastAsia="Arial" w:hAnsi="Arial" w:cs="Arial"/>
          <w:spacing w:val="-2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ации</w:t>
      </w:r>
      <w:r w:rsidRPr="001915F9">
        <w:rPr>
          <w:rFonts w:ascii="Arial" w:eastAsia="Arial" w:hAnsi="Arial" w:cs="Arial"/>
          <w:spacing w:val="3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уч</w:t>
      </w:r>
      <w:r w:rsidRPr="001915F9">
        <w:rPr>
          <w:rFonts w:ascii="Arial" w:eastAsia="Arial" w:hAnsi="Arial" w:cs="Arial"/>
          <w:spacing w:val="-5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Arial" w:eastAsia="Arial" w:hAnsi="Arial" w:cs="Arial"/>
          <w:spacing w:val="-2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Arial" w:eastAsia="Arial" w:hAnsi="Arial" w:cs="Arial"/>
          <w:spacing w:val="1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ого</w:t>
      </w:r>
      <w:r w:rsidRPr="001915F9">
        <w:rPr>
          <w:rFonts w:ascii="Arial" w:eastAsia="Arial" w:hAnsi="Arial" w:cs="Arial"/>
          <w:spacing w:val="3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пр</w:t>
      </w:r>
      <w:r w:rsidRPr="001915F9">
        <w:rPr>
          <w:rFonts w:ascii="Arial" w:eastAsia="Arial" w:hAnsi="Arial" w:cs="Arial"/>
          <w:spacing w:val="-7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Arial" w:eastAsia="Arial" w:hAnsi="Arial" w:cs="Ari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Arial" w:eastAsia="Arial" w:hAnsi="Arial" w:cs="Arial"/>
          <w:spacing w:val="-5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та</w:t>
      </w:r>
      <w:r w:rsidRPr="001915F9">
        <w:rPr>
          <w:rFonts w:ascii="Times New Roman" w:eastAsia="Lucida Sans Unicode" w:hAnsi="Times New Roman" w:cs="Mangal"/>
          <w:i/>
          <w:iCs/>
          <w:w w:val="90"/>
          <w:kern w:val="1"/>
          <w:sz w:val="24"/>
          <w:szCs w:val="24"/>
          <w:lang w:eastAsia="hi-IN" w:bidi="hi-IN"/>
        </w:rPr>
        <w:t>;</w:t>
      </w:r>
    </w:p>
    <w:p w:rsidR="001915F9" w:rsidRPr="001915F9" w:rsidRDefault="001915F9" w:rsidP="001915F9">
      <w:pPr>
        <w:widowControl w:val="0"/>
        <w:numPr>
          <w:ilvl w:val="0"/>
          <w:numId w:val="2"/>
        </w:numPr>
        <w:tabs>
          <w:tab w:val="left" w:pos="0"/>
          <w:tab w:val="left" w:pos="19"/>
        </w:tabs>
        <w:suppressAutoHyphens/>
        <w:kinsoku w:val="0"/>
        <w:overflowPunct w:val="0"/>
        <w:spacing w:before="3" w:after="0" w:line="276" w:lineRule="exact"/>
        <w:ind w:left="221" w:right="661"/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</w:pP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Arial" w:eastAsia="Arial" w:hAnsi="Arial" w:cs="Arial"/>
          <w:spacing w:val="-7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ъ</w:t>
      </w:r>
      <w:r w:rsidRPr="001915F9">
        <w:rPr>
          <w:rFonts w:ascii="Arial" w:eastAsia="Arial" w:hAnsi="Arial" w:cs="Arial"/>
          <w:spacing w:val="-7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Arial" w:eastAsia="Arial" w:hAnsi="Arial" w:cs="Arial"/>
          <w:spacing w:val="-6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уч</w:t>
      </w:r>
      <w:r w:rsidRPr="001915F9">
        <w:rPr>
          <w:rFonts w:ascii="Arial" w:eastAsia="Arial" w:hAnsi="Arial" w:cs="Arial"/>
          <w:spacing w:val="-5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Arial" w:eastAsia="Arial" w:hAnsi="Arial" w:cs="Arial"/>
          <w:spacing w:val="-2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Arial" w:eastAsia="Arial" w:hAnsi="Arial" w:cs="Arial"/>
          <w:spacing w:val="1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ого</w:t>
      </w:r>
      <w:r w:rsidRPr="001915F9">
        <w:rPr>
          <w:rFonts w:ascii="Arial" w:eastAsia="Arial" w:hAnsi="Arial" w:cs="Arial"/>
          <w:spacing w:val="-5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Arial" w:eastAsia="Arial" w:hAnsi="Arial" w:cs="Arial"/>
          <w:spacing w:val="-2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Arial" w:eastAsia="Arial" w:hAnsi="Arial" w:cs="Arial"/>
          <w:spacing w:val="-7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Arial" w:eastAsia="Arial" w:hAnsi="Arial" w:cs="Arial"/>
          <w:spacing w:val="1"/>
          <w:w w:val="90"/>
          <w:kern w:val="1"/>
          <w:sz w:val="24"/>
          <w:szCs w:val="24"/>
          <w:lang w:eastAsia="hi-IN" w:bidi="hi-IN"/>
        </w:rPr>
        <w:t>ен</w:t>
      </w: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i/>
          <w:iCs/>
          <w:w w:val="90"/>
          <w:kern w:val="1"/>
          <w:sz w:val="24"/>
          <w:szCs w:val="24"/>
          <w:lang w:eastAsia="hi-IN" w:bidi="hi-IN"/>
        </w:rPr>
        <w:t>,</w:t>
      </w:r>
      <w:r w:rsidRPr="001915F9">
        <w:rPr>
          <w:rFonts w:ascii="Times New Roman" w:eastAsia="Lucida Sans Unicode" w:hAnsi="Times New Roman" w:cs="Mangal"/>
          <w:i/>
          <w:iCs/>
          <w:spacing w:val="1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пр</w:t>
      </w:r>
      <w:r w:rsidRPr="001915F9">
        <w:rPr>
          <w:rFonts w:ascii="Arial" w:eastAsia="Arial" w:hAnsi="Arial" w:cs="Arial"/>
          <w:spacing w:val="-7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Arial" w:eastAsia="Arial" w:hAnsi="Arial" w:cs="Arial"/>
          <w:spacing w:val="-3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усмотр</w:t>
      </w:r>
      <w:r w:rsidRPr="001915F9">
        <w:rPr>
          <w:rFonts w:ascii="Arial" w:eastAsia="Arial" w:hAnsi="Arial" w:cs="Arial"/>
          <w:spacing w:val="-2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Arial" w:eastAsia="Arial" w:hAnsi="Arial" w:cs="Arial"/>
          <w:spacing w:val="1"/>
          <w:w w:val="90"/>
          <w:kern w:val="1"/>
          <w:sz w:val="24"/>
          <w:szCs w:val="24"/>
          <w:lang w:eastAsia="hi-IN" w:bidi="hi-IN"/>
        </w:rPr>
        <w:t>нн</w:t>
      </w: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ый</w:t>
      </w:r>
      <w:r w:rsidRPr="001915F9">
        <w:rPr>
          <w:rFonts w:ascii="Arial" w:eastAsia="Arial" w:hAnsi="Arial" w:cs="Arial"/>
          <w:spacing w:val="-5"/>
          <w:w w:val="90"/>
          <w:kern w:val="1"/>
          <w:sz w:val="24"/>
          <w:szCs w:val="24"/>
          <w:lang w:eastAsia="hi-IN" w:bidi="hi-IN"/>
        </w:rPr>
        <w:t xml:space="preserve"> у</w:t>
      </w: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ч</w:t>
      </w:r>
      <w:r w:rsidRPr="001915F9">
        <w:rPr>
          <w:rFonts w:ascii="Arial" w:eastAsia="Arial" w:hAnsi="Arial" w:cs="Arial"/>
          <w:spacing w:val="-5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Arial" w:eastAsia="Arial" w:hAnsi="Arial" w:cs="Arial"/>
          <w:spacing w:val="-2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Arial" w:eastAsia="Arial" w:hAnsi="Arial" w:cs="Arial"/>
          <w:spacing w:val="1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ым</w:t>
      </w:r>
      <w:r w:rsidRPr="001915F9">
        <w:rPr>
          <w:rFonts w:ascii="Arial" w:eastAsia="Arial" w:hAnsi="Arial" w:cs="Arial"/>
          <w:spacing w:val="-6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Arial" w:eastAsia="Arial" w:hAnsi="Arial" w:cs="Arial"/>
          <w:spacing w:val="3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Arial" w:eastAsia="Arial" w:hAnsi="Arial" w:cs="Arial"/>
          <w:spacing w:val="1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Arial" w:eastAsia="Arial" w:hAnsi="Arial" w:cs="Arial"/>
          <w:spacing w:val="-1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Arial" w:eastAsia="Arial" w:hAnsi="Arial" w:cs="Arial"/>
          <w:spacing w:val="-7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Arial" w:eastAsia="Arial" w:hAnsi="Arial" w:cs="Ari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Arial" w:eastAsia="Arial" w:hAnsi="Arial" w:cs="Arial"/>
          <w:spacing w:val="-2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ра</w:t>
      </w:r>
      <w:r w:rsidRPr="001915F9">
        <w:rPr>
          <w:rFonts w:ascii="Arial" w:eastAsia="Arial" w:hAnsi="Arial" w:cs="Arial"/>
          <w:spacing w:val="-4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Arial" w:eastAsia="Arial" w:hAnsi="Arial" w:cs="Arial"/>
          <w:spacing w:val="-5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ат</w:t>
      </w:r>
      <w:r w:rsidRPr="001915F9">
        <w:rPr>
          <w:rFonts w:ascii="Arial" w:eastAsia="Arial" w:hAnsi="Arial" w:cs="Arial"/>
          <w:spacing w:val="-7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Arial" w:eastAsia="Arial" w:hAnsi="Arial" w:cs="Arial"/>
          <w:spacing w:val="1"/>
          <w:w w:val="90"/>
          <w:kern w:val="1"/>
          <w:sz w:val="24"/>
          <w:szCs w:val="24"/>
          <w:lang w:eastAsia="hi-IN" w:bidi="hi-IN"/>
        </w:rPr>
        <w:t>ьн</w:t>
      </w: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ого</w:t>
      </w:r>
      <w:r w:rsidRPr="001915F9">
        <w:rPr>
          <w:rFonts w:ascii="Arial" w:eastAsia="Arial" w:hAnsi="Arial" w:cs="Arial"/>
          <w:w w:val="89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учр</w:t>
      </w:r>
      <w:r w:rsidRPr="001915F9">
        <w:rPr>
          <w:rFonts w:ascii="Arial" w:eastAsia="Arial" w:hAnsi="Arial" w:cs="Arial"/>
          <w:spacing w:val="-7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ж</w:t>
      </w:r>
      <w:r w:rsidRPr="001915F9">
        <w:rPr>
          <w:rFonts w:ascii="Arial" w:eastAsia="Arial" w:hAnsi="Arial" w:cs="Arial"/>
          <w:spacing w:val="3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Arial" w:eastAsia="Arial" w:hAnsi="Arial" w:cs="Arial"/>
          <w:spacing w:val="-2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Arial" w:eastAsia="Arial" w:hAnsi="Arial" w:cs="Arial"/>
          <w:spacing w:val="1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ия</w:t>
      </w:r>
      <w:r w:rsidRPr="001915F9">
        <w:rPr>
          <w:rFonts w:ascii="Arial" w:eastAsia="Arial" w:hAnsi="Arial" w:cs="Arial"/>
          <w:spacing w:val="5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Arial" w:eastAsia="Arial" w:hAnsi="Arial" w:cs="Arial"/>
          <w:spacing w:val="1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Arial" w:eastAsia="Arial" w:hAnsi="Arial" w:cs="Arial"/>
          <w:spacing w:val="6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Arial" w:eastAsia="Arial" w:hAnsi="Arial" w:cs="Arial"/>
          <w:spacing w:val="-5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али</w:t>
      </w:r>
      <w:r w:rsidRPr="001915F9">
        <w:rPr>
          <w:rFonts w:ascii="Arial" w:eastAsia="Arial" w:hAnsi="Arial" w:cs="Arial"/>
          <w:spacing w:val="-2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ацию</w:t>
      </w:r>
      <w:r w:rsidRPr="001915F9">
        <w:rPr>
          <w:rFonts w:ascii="Arial" w:eastAsia="Arial" w:hAnsi="Arial" w:cs="Arial"/>
          <w:spacing w:val="8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уч</w:t>
      </w:r>
      <w:r w:rsidRPr="001915F9">
        <w:rPr>
          <w:rFonts w:ascii="Arial" w:eastAsia="Arial" w:hAnsi="Arial" w:cs="Arial"/>
          <w:spacing w:val="-5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Arial" w:eastAsia="Arial" w:hAnsi="Arial" w:cs="Arial"/>
          <w:spacing w:val="-2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Arial" w:eastAsia="Arial" w:hAnsi="Arial" w:cs="Arial"/>
          <w:spacing w:val="1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ого</w:t>
      </w:r>
      <w:r w:rsidRPr="001915F9">
        <w:rPr>
          <w:rFonts w:ascii="Arial" w:eastAsia="Arial" w:hAnsi="Arial" w:cs="Arial"/>
          <w:spacing w:val="6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пр</w:t>
      </w:r>
      <w:r w:rsidRPr="001915F9">
        <w:rPr>
          <w:rFonts w:ascii="Arial" w:eastAsia="Arial" w:hAnsi="Arial" w:cs="Arial"/>
          <w:spacing w:val="-7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Arial" w:eastAsia="Arial" w:hAnsi="Arial" w:cs="Ari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Arial" w:eastAsia="Arial" w:hAnsi="Arial" w:cs="Arial"/>
          <w:spacing w:val="-5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та</w:t>
      </w:r>
      <w:r w:rsidRPr="001915F9">
        <w:rPr>
          <w:rFonts w:ascii="Times New Roman" w:eastAsia="Lucida Sans Unicode" w:hAnsi="Times New Roman" w:cs="Mangal"/>
          <w:i/>
          <w:iCs/>
          <w:w w:val="90"/>
          <w:kern w:val="1"/>
          <w:sz w:val="24"/>
          <w:szCs w:val="24"/>
          <w:lang w:eastAsia="hi-IN" w:bidi="hi-IN"/>
        </w:rPr>
        <w:t>;</w:t>
      </w:r>
    </w:p>
    <w:p w:rsidR="001915F9" w:rsidRPr="001915F9" w:rsidRDefault="001915F9" w:rsidP="001915F9">
      <w:pPr>
        <w:widowControl w:val="0"/>
        <w:numPr>
          <w:ilvl w:val="0"/>
          <w:numId w:val="2"/>
        </w:numPr>
        <w:tabs>
          <w:tab w:val="left" w:pos="0"/>
        </w:tabs>
        <w:suppressAutoHyphens/>
        <w:kinsoku w:val="0"/>
        <w:overflowPunct w:val="0"/>
        <w:spacing w:after="0" w:line="273" w:lineRule="exact"/>
        <w:ind w:left="240"/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</w:pP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Фо</w:t>
      </w:r>
      <w:r w:rsidRPr="001915F9">
        <w:rPr>
          <w:rFonts w:ascii="Arial" w:eastAsia="Arial" w:hAnsi="Arial" w:cs="Arial"/>
          <w:spacing w:val="-13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ма</w:t>
      </w:r>
      <w:r w:rsidRPr="001915F9">
        <w:rPr>
          <w:rFonts w:ascii="Arial" w:eastAsia="Arial" w:hAnsi="Arial" w:cs="Arial"/>
          <w:spacing w:val="22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про</w:t>
      </w:r>
      <w:r w:rsidRPr="001915F9">
        <w:rPr>
          <w:rFonts w:ascii="Arial" w:eastAsia="Arial" w:hAnsi="Arial" w:cs="Arial"/>
          <w:spacing w:val="-2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Arial" w:eastAsia="Arial" w:hAnsi="Arial" w:cs="Arial"/>
          <w:spacing w:val="-7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Arial" w:eastAsia="Arial" w:hAnsi="Arial" w:cs="Arial"/>
          <w:spacing w:val="3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Arial" w:eastAsia="Arial" w:hAnsi="Arial" w:cs="Arial"/>
          <w:spacing w:val="-2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Arial" w:eastAsia="Arial" w:hAnsi="Arial" w:cs="Arial"/>
          <w:spacing w:val="1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ия</w:t>
      </w:r>
      <w:r w:rsidRPr="001915F9">
        <w:rPr>
          <w:rFonts w:ascii="Arial" w:eastAsia="Arial" w:hAnsi="Arial" w:cs="Arial"/>
          <w:spacing w:val="24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уч</w:t>
      </w:r>
      <w:r w:rsidRPr="001915F9">
        <w:rPr>
          <w:rFonts w:ascii="Arial" w:eastAsia="Arial" w:hAnsi="Arial" w:cs="Arial"/>
          <w:spacing w:val="-5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Arial" w:eastAsia="Arial" w:hAnsi="Arial" w:cs="Arial"/>
          <w:spacing w:val="-2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Arial" w:eastAsia="Arial" w:hAnsi="Arial" w:cs="Arial"/>
          <w:spacing w:val="1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ых</w:t>
      </w:r>
      <w:r w:rsidRPr="001915F9">
        <w:rPr>
          <w:rFonts w:ascii="Arial" w:eastAsia="Arial" w:hAnsi="Arial" w:cs="Arial"/>
          <w:spacing w:val="20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Arial" w:eastAsia="Arial" w:hAnsi="Arial" w:cs="Arial"/>
          <w:spacing w:val="-4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Arial" w:eastAsia="Arial" w:hAnsi="Arial" w:cs="Ari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итор</w:t>
      </w:r>
      <w:r w:rsidRPr="001915F9">
        <w:rPr>
          <w:rFonts w:ascii="Arial" w:eastAsia="Arial" w:hAnsi="Arial" w:cs="Arial"/>
          <w:spacing w:val="1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ых</w:t>
      </w:r>
      <w:r w:rsidRPr="001915F9">
        <w:rPr>
          <w:rFonts w:ascii="Arial" w:eastAsia="Arial" w:hAnsi="Arial" w:cs="Arial"/>
          <w:spacing w:val="21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Arial" w:eastAsia="Arial" w:hAnsi="Arial" w:cs="Arial"/>
          <w:spacing w:val="-2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Arial" w:eastAsia="Arial" w:hAnsi="Arial" w:cs="Arial"/>
          <w:spacing w:val="1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Arial" w:eastAsia="Arial" w:hAnsi="Arial" w:cs="Arial"/>
          <w:spacing w:val="-5"/>
          <w:w w:val="90"/>
          <w:kern w:val="1"/>
          <w:sz w:val="24"/>
          <w:szCs w:val="24"/>
          <w:lang w:eastAsia="hi-IN" w:bidi="hi-IN"/>
        </w:rPr>
        <w:t>я</w:t>
      </w: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тий</w:t>
      </w:r>
      <w:r w:rsidRPr="001915F9">
        <w:rPr>
          <w:rFonts w:ascii="Times New Roman" w:eastAsia="Lucida Sans Unicode" w:hAnsi="Times New Roman" w:cs="Mangal"/>
          <w:i/>
          <w:iCs/>
          <w:w w:val="90"/>
          <w:kern w:val="1"/>
          <w:sz w:val="24"/>
          <w:szCs w:val="24"/>
          <w:lang w:eastAsia="hi-IN" w:bidi="hi-IN"/>
        </w:rPr>
        <w:t>;</w:t>
      </w:r>
    </w:p>
    <w:p w:rsidR="001915F9" w:rsidRPr="001915F9" w:rsidRDefault="001915F9" w:rsidP="001915F9">
      <w:pPr>
        <w:widowControl w:val="0"/>
        <w:numPr>
          <w:ilvl w:val="0"/>
          <w:numId w:val="2"/>
        </w:numPr>
        <w:tabs>
          <w:tab w:val="left" w:pos="0"/>
        </w:tabs>
        <w:suppressAutoHyphens/>
        <w:kinsoku w:val="0"/>
        <w:overflowPunct w:val="0"/>
        <w:spacing w:after="0" w:line="276" w:lineRule="exact"/>
        <w:ind w:left="240"/>
        <w:rPr>
          <w:rFonts w:ascii="Arial" w:eastAsia="Arial" w:hAnsi="Arial" w:cs="Arial"/>
          <w:spacing w:val="-2"/>
          <w:w w:val="95"/>
          <w:kern w:val="1"/>
          <w:sz w:val="24"/>
          <w:szCs w:val="24"/>
          <w:lang w:eastAsia="hi-IN" w:bidi="hi-IN"/>
        </w:rPr>
      </w:pP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Ц</w:t>
      </w:r>
      <w:r w:rsidRPr="001915F9">
        <w:rPr>
          <w:rFonts w:ascii="Arial" w:eastAsia="Arial" w:hAnsi="Arial" w:cs="Arial"/>
          <w:spacing w:val="-7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ль</w:t>
      </w:r>
      <w:r w:rsidRPr="001915F9">
        <w:rPr>
          <w:rFonts w:ascii="Arial" w:eastAsia="Arial" w:hAnsi="Arial" w:cs="Arial"/>
          <w:spacing w:val="1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Arial" w:eastAsia="Arial" w:hAnsi="Arial" w:cs="Arial"/>
          <w:spacing w:val="1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Arial" w:eastAsia="Arial" w:hAnsi="Arial" w:cs="Arial"/>
          <w:spacing w:val="-2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Arial" w:eastAsia="Arial" w:hAnsi="Arial" w:cs="Ari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Arial" w:eastAsia="Arial" w:hAnsi="Arial" w:cs="Arial"/>
          <w:spacing w:val="-4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чи уч</w:t>
      </w:r>
      <w:r w:rsidRPr="001915F9">
        <w:rPr>
          <w:rFonts w:ascii="Arial" w:eastAsia="Arial" w:hAnsi="Arial" w:cs="Arial"/>
          <w:spacing w:val="-5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Arial" w:eastAsia="Arial" w:hAnsi="Arial" w:cs="Arial"/>
          <w:spacing w:val="-2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Arial" w:eastAsia="Arial" w:hAnsi="Arial" w:cs="Arial"/>
          <w:spacing w:val="1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Arial" w:eastAsia="Arial" w:hAnsi="Arial" w:cs="Arial"/>
          <w:spacing w:val="-3"/>
          <w:w w:val="90"/>
          <w:kern w:val="1"/>
          <w:sz w:val="24"/>
          <w:szCs w:val="24"/>
          <w:lang w:eastAsia="hi-IN" w:bidi="hi-IN"/>
        </w:rPr>
        <w:t>г</w:t>
      </w: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Arial" w:eastAsia="Arial" w:hAnsi="Arial" w:cs="Arial"/>
          <w:spacing w:val="1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пр</w:t>
      </w:r>
      <w:r w:rsidRPr="001915F9">
        <w:rPr>
          <w:rFonts w:ascii="Arial" w:eastAsia="Arial" w:hAnsi="Arial" w:cs="Arial"/>
          <w:spacing w:val="-7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Arial" w:eastAsia="Arial" w:hAnsi="Arial" w:cs="Ari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Arial" w:eastAsia="Arial" w:hAnsi="Arial" w:cs="Arial"/>
          <w:spacing w:val="-5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та</w:t>
      </w:r>
      <w:r w:rsidRPr="001915F9">
        <w:rPr>
          <w:rFonts w:ascii="Times New Roman" w:eastAsia="Lucida Sans Unicode" w:hAnsi="Times New Roman" w:cs="Mangal"/>
          <w:i/>
          <w:iCs/>
          <w:w w:val="90"/>
          <w:kern w:val="1"/>
          <w:sz w:val="24"/>
          <w:szCs w:val="24"/>
          <w:lang w:eastAsia="hi-IN" w:bidi="hi-IN"/>
        </w:rPr>
        <w:t>;</w:t>
      </w:r>
    </w:p>
    <w:p w:rsidR="001915F9" w:rsidRPr="001915F9" w:rsidRDefault="001915F9" w:rsidP="001915F9">
      <w:pPr>
        <w:widowControl w:val="0"/>
        <w:numPr>
          <w:ilvl w:val="0"/>
          <w:numId w:val="2"/>
        </w:numPr>
        <w:tabs>
          <w:tab w:val="left" w:pos="0"/>
        </w:tabs>
        <w:suppressAutoHyphens/>
        <w:kinsoku w:val="0"/>
        <w:overflowPunct w:val="0"/>
        <w:spacing w:after="0" w:line="276" w:lineRule="exact"/>
        <w:ind w:left="240"/>
        <w:rPr>
          <w:rFonts w:ascii="Arial" w:eastAsia="Arial" w:hAnsi="Arial" w:cs="Arial"/>
          <w:spacing w:val="-4"/>
          <w:w w:val="95"/>
          <w:kern w:val="1"/>
          <w:sz w:val="24"/>
          <w:szCs w:val="24"/>
          <w:lang w:eastAsia="hi-IN" w:bidi="hi-IN"/>
        </w:rPr>
      </w:pPr>
      <w:r w:rsidRPr="001915F9">
        <w:rPr>
          <w:rFonts w:ascii="Arial" w:eastAsia="Arial" w:hAnsi="Arial" w:cs="Arial"/>
          <w:spacing w:val="-2"/>
          <w:w w:val="95"/>
          <w:kern w:val="1"/>
          <w:sz w:val="24"/>
          <w:szCs w:val="24"/>
          <w:lang w:eastAsia="hi-IN" w:bidi="hi-IN"/>
        </w:rPr>
        <w:t>О</w:t>
      </w:r>
      <w:r w:rsidRPr="001915F9">
        <w:rPr>
          <w:rFonts w:ascii="Arial" w:eastAsia="Arial" w:hAnsi="Arial" w:cs="Arial"/>
          <w:spacing w:val="-4"/>
          <w:w w:val="95"/>
          <w:kern w:val="1"/>
          <w:sz w:val="24"/>
          <w:szCs w:val="24"/>
          <w:lang w:eastAsia="hi-IN" w:bidi="hi-IN"/>
        </w:rPr>
        <w:t>б</w:t>
      </w:r>
      <w:r w:rsidRPr="001915F9">
        <w:rPr>
          <w:rFonts w:ascii="Arial" w:eastAsia="Arial" w:hAnsi="Arial" w:cs="Arial"/>
          <w:w w:val="95"/>
          <w:kern w:val="1"/>
          <w:sz w:val="24"/>
          <w:szCs w:val="24"/>
          <w:lang w:eastAsia="hi-IN" w:bidi="hi-IN"/>
        </w:rPr>
        <w:t>о</w:t>
      </w:r>
      <w:r w:rsidRPr="001915F9">
        <w:rPr>
          <w:rFonts w:ascii="Arial" w:eastAsia="Arial" w:hAnsi="Arial" w:cs="Arial"/>
          <w:spacing w:val="-2"/>
          <w:w w:val="95"/>
          <w:kern w:val="1"/>
          <w:sz w:val="24"/>
          <w:szCs w:val="24"/>
          <w:lang w:eastAsia="hi-IN" w:bidi="hi-IN"/>
        </w:rPr>
        <w:t>с</w:t>
      </w:r>
      <w:r w:rsidRPr="001915F9">
        <w:rPr>
          <w:rFonts w:ascii="Arial" w:eastAsia="Arial" w:hAnsi="Arial" w:cs="Arial"/>
          <w:spacing w:val="1"/>
          <w:w w:val="95"/>
          <w:kern w:val="1"/>
          <w:sz w:val="24"/>
          <w:szCs w:val="24"/>
          <w:lang w:eastAsia="hi-IN" w:bidi="hi-IN"/>
        </w:rPr>
        <w:t>н</w:t>
      </w:r>
      <w:r w:rsidRPr="001915F9">
        <w:rPr>
          <w:rFonts w:ascii="Arial" w:eastAsia="Arial" w:hAnsi="Arial" w:cs="Arial"/>
          <w:w w:val="95"/>
          <w:kern w:val="1"/>
          <w:sz w:val="24"/>
          <w:szCs w:val="24"/>
          <w:lang w:eastAsia="hi-IN" w:bidi="hi-IN"/>
        </w:rPr>
        <w:t>о</w:t>
      </w:r>
      <w:r w:rsidRPr="001915F9">
        <w:rPr>
          <w:rFonts w:ascii="Arial" w:eastAsia="Arial" w:hAnsi="Arial" w:cs="Arial"/>
          <w:spacing w:val="-5"/>
          <w:w w:val="95"/>
          <w:kern w:val="1"/>
          <w:sz w:val="24"/>
          <w:szCs w:val="24"/>
          <w:lang w:eastAsia="hi-IN" w:bidi="hi-IN"/>
        </w:rPr>
        <w:t>в</w:t>
      </w:r>
      <w:r w:rsidRPr="001915F9">
        <w:rPr>
          <w:rFonts w:ascii="Arial" w:eastAsia="Arial" w:hAnsi="Arial" w:cs="Arial"/>
          <w:w w:val="95"/>
          <w:kern w:val="1"/>
          <w:sz w:val="24"/>
          <w:szCs w:val="24"/>
          <w:lang w:eastAsia="hi-IN" w:bidi="hi-IN"/>
        </w:rPr>
        <w:t>а</w:t>
      </w:r>
      <w:r w:rsidRPr="001915F9">
        <w:rPr>
          <w:rFonts w:ascii="Arial" w:eastAsia="Arial" w:hAnsi="Arial" w:cs="Arial"/>
          <w:spacing w:val="1"/>
          <w:w w:val="95"/>
          <w:kern w:val="1"/>
          <w:sz w:val="24"/>
          <w:szCs w:val="24"/>
          <w:lang w:eastAsia="hi-IN" w:bidi="hi-IN"/>
        </w:rPr>
        <w:t>н</w:t>
      </w:r>
      <w:r w:rsidRPr="001915F9">
        <w:rPr>
          <w:rFonts w:ascii="Arial" w:eastAsia="Arial" w:hAnsi="Arial" w:cs="Arial"/>
          <w:w w:val="95"/>
          <w:kern w:val="1"/>
          <w:sz w:val="24"/>
          <w:szCs w:val="24"/>
          <w:lang w:eastAsia="hi-IN" w:bidi="hi-IN"/>
        </w:rPr>
        <w:t>ие</w:t>
      </w:r>
      <w:r w:rsidRPr="001915F9">
        <w:rPr>
          <w:rFonts w:ascii="Arial" w:eastAsia="Arial" w:hAnsi="Arial" w:cs="Arial"/>
          <w:spacing w:val="-28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Arial" w:eastAsia="Arial" w:hAnsi="Arial" w:cs="Arial"/>
          <w:spacing w:val="-2"/>
          <w:w w:val="95"/>
          <w:kern w:val="1"/>
          <w:sz w:val="24"/>
          <w:szCs w:val="24"/>
          <w:lang w:eastAsia="hi-IN" w:bidi="hi-IN"/>
        </w:rPr>
        <w:t>с</w:t>
      </w:r>
      <w:r w:rsidRPr="001915F9">
        <w:rPr>
          <w:rFonts w:ascii="Arial" w:eastAsia="Arial" w:hAnsi="Arial" w:cs="Arial"/>
          <w:w w:val="95"/>
          <w:kern w:val="1"/>
          <w:sz w:val="24"/>
          <w:szCs w:val="24"/>
          <w:lang w:eastAsia="hi-IN" w:bidi="hi-IN"/>
        </w:rPr>
        <w:t>т</w:t>
      </w:r>
      <w:r w:rsidRPr="001915F9">
        <w:rPr>
          <w:rFonts w:ascii="Arial" w:eastAsia="Arial" w:hAnsi="Arial" w:cs="Arial"/>
          <w:spacing w:val="-4"/>
          <w:w w:val="95"/>
          <w:kern w:val="1"/>
          <w:sz w:val="24"/>
          <w:szCs w:val="24"/>
          <w:lang w:eastAsia="hi-IN" w:bidi="hi-IN"/>
        </w:rPr>
        <w:t>р</w:t>
      </w:r>
      <w:r w:rsidRPr="001915F9">
        <w:rPr>
          <w:rFonts w:ascii="Arial" w:eastAsia="Arial" w:hAnsi="Arial" w:cs="Arial"/>
          <w:spacing w:val="-2"/>
          <w:w w:val="95"/>
          <w:kern w:val="1"/>
          <w:sz w:val="24"/>
          <w:szCs w:val="24"/>
          <w:lang w:eastAsia="hi-IN" w:bidi="hi-IN"/>
        </w:rPr>
        <w:t>ук</w:t>
      </w:r>
      <w:r w:rsidRPr="001915F9">
        <w:rPr>
          <w:rFonts w:ascii="Arial" w:eastAsia="Arial" w:hAnsi="Arial" w:cs="Arial"/>
          <w:spacing w:val="-4"/>
          <w:w w:val="95"/>
          <w:kern w:val="1"/>
          <w:sz w:val="24"/>
          <w:szCs w:val="24"/>
          <w:lang w:eastAsia="hi-IN" w:bidi="hi-IN"/>
        </w:rPr>
        <w:t>т</w:t>
      </w:r>
      <w:r w:rsidRPr="001915F9">
        <w:rPr>
          <w:rFonts w:ascii="Arial" w:eastAsia="Arial" w:hAnsi="Arial" w:cs="Arial"/>
          <w:spacing w:val="-5"/>
          <w:w w:val="95"/>
          <w:kern w:val="1"/>
          <w:sz w:val="24"/>
          <w:szCs w:val="24"/>
          <w:lang w:eastAsia="hi-IN" w:bidi="hi-IN"/>
        </w:rPr>
        <w:t>у</w:t>
      </w:r>
      <w:r w:rsidRPr="001915F9">
        <w:rPr>
          <w:rFonts w:ascii="Arial" w:eastAsia="Arial" w:hAnsi="Arial" w:cs="Arial"/>
          <w:spacing w:val="-2"/>
          <w:w w:val="95"/>
          <w:kern w:val="1"/>
          <w:sz w:val="24"/>
          <w:szCs w:val="24"/>
          <w:lang w:eastAsia="hi-IN" w:bidi="hi-IN"/>
        </w:rPr>
        <w:t>р</w:t>
      </w:r>
      <w:r w:rsidRPr="001915F9">
        <w:rPr>
          <w:rFonts w:ascii="Arial" w:eastAsia="Arial" w:hAnsi="Arial" w:cs="Arial"/>
          <w:w w:val="95"/>
          <w:kern w:val="1"/>
          <w:sz w:val="24"/>
          <w:szCs w:val="24"/>
          <w:lang w:eastAsia="hi-IN" w:bidi="hi-IN"/>
        </w:rPr>
        <w:t>ы</w:t>
      </w:r>
      <w:r w:rsidRPr="001915F9">
        <w:rPr>
          <w:rFonts w:ascii="Arial" w:eastAsia="Arial" w:hAnsi="Arial" w:cs="Arial"/>
          <w:spacing w:val="-27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Arial" w:eastAsia="Arial" w:hAnsi="Arial" w:cs="Arial"/>
          <w:w w:val="95"/>
          <w:kern w:val="1"/>
          <w:sz w:val="24"/>
          <w:szCs w:val="24"/>
          <w:lang w:eastAsia="hi-IN" w:bidi="hi-IN"/>
        </w:rPr>
        <w:t>п</w:t>
      </w:r>
      <w:r w:rsidRPr="001915F9">
        <w:rPr>
          <w:rFonts w:ascii="Arial" w:eastAsia="Arial" w:hAnsi="Arial" w:cs="Arial"/>
          <w:spacing w:val="-2"/>
          <w:w w:val="95"/>
          <w:kern w:val="1"/>
          <w:sz w:val="24"/>
          <w:szCs w:val="24"/>
          <w:lang w:eastAsia="hi-IN" w:bidi="hi-IN"/>
        </w:rPr>
        <w:t>р</w:t>
      </w:r>
      <w:r w:rsidRPr="001915F9">
        <w:rPr>
          <w:rFonts w:ascii="Arial" w:eastAsia="Arial" w:hAnsi="Arial" w:cs="Arial"/>
          <w:w w:val="95"/>
          <w:kern w:val="1"/>
          <w:sz w:val="24"/>
          <w:szCs w:val="24"/>
          <w:lang w:eastAsia="hi-IN" w:bidi="hi-IN"/>
        </w:rPr>
        <w:t>ог</w:t>
      </w:r>
      <w:r w:rsidRPr="001915F9">
        <w:rPr>
          <w:rFonts w:ascii="Arial" w:eastAsia="Arial" w:hAnsi="Arial" w:cs="Arial"/>
          <w:spacing w:val="-2"/>
          <w:w w:val="95"/>
          <w:kern w:val="1"/>
          <w:sz w:val="24"/>
          <w:szCs w:val="24"/>
          <w:lang w:eastAsia="hi-IN" w:bidi="hi-IN"/>
        </w:rPr>
        <w:t>р</w:t>
      </w:r>
      <w:r w:rsidRPr="001915F9">
        <w:rPr>
          <w:rFonts w:ascii="Arial" w:eastAsia="Arial" w:hAnsi="Arial" w:cs="Arial"/>
          <w:w w:val="95"/>
          <w:kern w:val="1"/>
          <w:sz w:val="24"/>
          <w:szCs w:val="24"/>
          <w:lang w:eastAsia="hi-IN" w:bidi="hi-IN"/>
        </w:rPr>
        <w:t>аммы</w:t>
      </w:r>
      <w:r w:rsidRPr="001915F9">
        <w:rPr>
          <w:rFonts w:ascii="Arial" w:eastAsia="Arial" w:hAnsi="Arial" w:cs="Arial"/>
          <w:spacing w:val="-27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Arial" w:eastAsia="Arial" w:hAnsi="Arial" w:cs="Arial"/>
          <w:spacing w:val="-2"/>
          <w:w w:val="95"/>
          <w:kern w:val="1"/>
          <w:sz w:val="24"/>
          <w:szCs w:val="24"/>
          <w:lang w:eastAsia="hi-IN" w:bidi="hi-IN"/>
        </w:rPr>
        <w:t>у</w:t>
      </w:r>
      <w:r w:rsidRPr="001915F9">
        <w:rPr>
          <w:rFonts w:ascii="Arial" w:eastAsia="Arial" w:hAnsi="Arial" w:cs="Arial"/>
          <w:w w:val="95"/>
          <w:kern w:val="1"/>
          <w:sz w:val="24"/>
          <w:szCs w:val="24"/>
          <w:lang w:eastAsia="hi-IN" w:bidi="hi-IN"/>
        </w:rPr>
        <w:t>ч</w:t>
      </w:r>
      <w:r w:rsidRPr="001915F9">
        <w:rPr>
          <w:rFonts w:ascii="Arial" w:eastAsia="Arial" w:hAnsi="Arial" w:cs="Arial"/>
          <w:spacing w:val="-5"/>
          <w:w w:val="95"/>
          <w:kern w:val="1"/>
          <w:sz w:val="24"/>
          <w:szCs w:val="24"/>
          <w:lang w:eastAsia="hi-IN" w:bidi="hi-IN"/>
        </w:rPr>
        <w:t>е</w:t>
      </w:r>
      <w:r w:rsidRPr="001915F9">
        <w:rPr>
          <w:rFonts w:ascii="Arial" w:eastAsia="Arial" w:hAnsi="Arial" w:cs="Arial"/>
          <w:spacing w:val="-2"/>
          <w:w w:val="95"/>
          <w:kern w:val="1"/>
          <w:sz w:val="24"/>
          <w:szCs w:val="24"/>
          <w:lang w:eastAsia="hi-IN" w:bidi="hi-IN"/>
        </w:rPr>
        <w:t>б</w:t>
      </w:r>
      <w:r w:rsidRPr="001915F9">
        <w:rPr>
          <w:rFonts w:ascii="Arial" w:eastAsia="Arial" w:hAnsi="Arial" w:cs="Arial"/>
          <w:spacing w:val="1"/>
          <w:w w:val="95"/>
          <w:kern w:val="1"/>
          <w:sz w:val="24"/>
          <w:szCs w:val="24"/>
          <w:lang w:eastAsia="hi-IN" w:bidi="hi-IN"/>
        </w:rPr>
        <w:t>н</w:t>
      </w:r>
      <w:r w:rsidRPr="001915F9">
        <w:rPr>
          <w:rFonts w:ascii="Arial" w:eastAsia="Arial" w:hAnsi="Arial" w:cs="Arial"/>
          <w:w w:val="95"/>
          <w:kern w:val="1"/>
          <w:sz w:val="24"/>
          <w:szCs w:val="24"/>
          <w:lang w:eastAsia="hi-IN" w:bidi="hi-IN"/>
        </w:rPr>
        <w:t>о</w:t>
      </w:r>
      <w:r w:rsidRPr="001915F9">
        <w:rPr>
          <w:rFonts w:ascii="Arial" w:eastAsia="Arial" w:hAnsi="Arial" w:cs="Arial"/>
          <w:spacing w:val="-3"/>
          <w:w w:val="95"/>
          <w:kern w:val="1"/>
          <w:sz w:val="24"/>
          <w:szCs w:val="24"/>
          <w:lang w:eastAsia="hi-IN" w:bidi="hi-IN"/>
        </w:rPr>
        <w:t>г</w:t>
      </w:r>
      <w:r w:rsidRPr="001915F9">
        <w:rPr>
          <w:rFonts w:ascii="Arial" w:eastAsia="Arial" w:hAnsi="Arial" w:cs="Arial"/>
          <w:w w:val="95"/>
          <w:kern w:val="1"/>
          <w:sz w:val="24"/>
          <w:szCs w:val="24"/>
          <w:lang w:eastAsia="hi-IN" w:bidi="hi-IN"/>
        </w:rPr>
        <w:t>о</w:t>
      </w:r>
      <w:r w:rsidRPr="001915F9">
        <w:rPr>
          <w:rFonts w:ascii="Arial" w:eastAsia="Arial" w:hAnsi="Arial" w:cs="Arial"/>
          <w:spacing w:val="-28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Arial" w:eastAsia="Arial" w:hAnsi="Arial" w:cs="Arial"/>
          <w:w w:val="95"/>
          <w:kern w:val="1"/>
          <w:sz w:val="24"/>
          <w:szCs w:val="24"/>
          <w:lang w:eastAsia="hi-IN" w:bidi="hi-IN"/>
        </w:rPr>
        <w:t>п</w:t>
      </w:r>
      <w:r w:rsidRPr="001915F9">
        <w:rPr>
          <w:rFonts w:ascii="Arial" w:eastAsia="Arial" w:hAnsi="Arial" w:cs="Arial"/>
          <w:spacing w:val="-2"/>
          <w:w w:val="95"/>
          <w:kern w:val="1"/>
          <w:sz w:val="24"/>
          <w:szCs w:val="24"/>
          <w:lang w:eastAsia="hi-IN" w:bidi="hi-IN"/>
        </w:rPr>
        <w:t>р</w:t>
      </w:r>
      <w:r w:rsidRPr="001915F9">
        <w:rPr>
          <w:rFonts w:ascii="Arial" w:eastAsia="Arial" w:hAnsi="Arial" w:cs="Arial"/>
          <w:spacing w:val="-8"/>
          <w:w w:val="95"/>
          <w:kern w:val="1"/>
          <w:sz w:val="24"/>
          <w:szCs w:val="24"/>
          <w:lang w:eastAsia="hi-IN" w:bidi="hi-IN"/>
        </w:rPr>
        <w:t>е</w:t>
      </w:r>
      <w:r w:rsidRPr="001915F9">
        <w:rPr>
          <w:rFonts w:ascii="Arial" w:eastAsia="Arial" w:hAnsi="Arial" w:cs="Arial"/>
          <w:spacing w:val="1"/>
          <w:w w:val="95"/>
          <w:kern w:val="1"/>
          <w:sz w:val="24"/>
          <w:szCs w:val="24"/>
          <w:lang w:eastAsia="hi-IN" w:bidi="hi-IN"/>
        </w:rPr>
        <w:t>д</w:t>
      </w:r>
      <w:r w:rsidRPr="001915F9">
        <w:rPr>
          <w:rFonts w:ascii="Arial" w:eastAsia="Arial" w:hAnsi="Arial" w:cs="Arial"/>
          <w:w w:val="95"/>
          <w:kern w:val="1"/>
          <w:sz w:val="24"/>
          <w:szCs w:val="24"/>
          <w:lang w:eastAsia="hi-IN" w:bidi="hi-IN"/>
        </w:rPr>
        <w:t>м</w:t>
      </w:r>
      <w:r w:rsidRPr="001915F9">
        <w:rPr>
          <w:rFonts w:ascii="Arial" w:eastAsia="Arial" w:hAnsi="Arial" w:cs="Arial"/>
          <w:spacing w:val="-5"/>
          <w:w w:val="95"/>
          <w:kern w:val="1"/>
          <w:sz w:val="24"/>
          <w:szCs w:val="24"/>
          <w:lang w:eastAsia="hi-IN" w:bidi="hi-IN"/>
        </w:rPr>
        <w:t>е</w:t>
      </w:r>
      <w:r w:rsidRPr="001915F9">
        <w:rPr>
          <w:rFonts w:ascii="Arial" w:eastAsia="Arial" w:hAnsi="Arial" w:cs="Arial"/>
          <w:w w:val="95"/>
          <w:kern w:val="1"/>
          <w:sz w:val="24"/>
          <w:szCs w:val="24"/>
          <w:lang w:eastAsia="hi-IN" w:bidi="hi-IN"/>
        </w:rPr>
        <w:t>та</w:t>
      </w:r>
      <w:r w:rsidRPr="001915F9">
        <w:rPr>
          <w:rFonts w:ascii="Times New Roman" w:eastAsia="Lucida Sans Unicode" w:hAnsi="Times New Roman" w:cs="Mangal"/>
          <w:i/>
          <w:iCs/>
          <w:w w:val="95"/>
          <w:kern w:val="1"/>
          <w:sz w:val="24"/>
          <w:szCs w:val="24"/>
          <w:lang w:eastAsia="hi-IN" w:bidi="hi-IN"/>
        </w:rPr>
        <w:t>;</w:t>
      </w:r>
    </w:p>
    <w:p w:rsidR="001915F9" w:rsidRPr="001915F9" w:rsidRDefault="001915F9" w:rsidP="001915F9">
      <w:pPr>
        <w:widowControl w:val="0"/>
        <w:numPr>
          <w:ilvl w:val="0"/>
          <w:numId w:val="2"/>
        </w:numPr>
        <w:tabs>
          <w:tab w:val="left" w:pos="0"/>
        </w:tabs>
        <w:suppressAutoHyphens/>
        <w:kinsoku w:val="0"/>
        <w:overflowPunct w:val="0"/>
        <w:spacing w:after="0" w:line="276" w:lineRule="exact"/>
        <w:ind w:left="240"/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</w:pPr>
      <w:r w:rsidRPr="001915F9">
        <w:rPr>
          <w:rFonts w:ascii="Arial" w:eastAsia="Arial" w:hAnsi="Arial" w:cs="Arial"/>
          <w:spacing w:val="-4"/>
          <w:w w:val="95"/>
          <w:kern w:val="1"/>
          <w:sz w:val="24"/>
          <w:szCs w:val="24"/>
          <w:lang w:eastAsia="hi-IN" w:bidi="hi-IN"/>
        </w:rPr>
        <w:t>М</w:t>
      </w:r>
      <w:r w:rsidRPr="001915F9">
        <w:rPr>
          <w:rFonts w:ascii="Arial" w:eastAsia="Arial" w:hAnsi="Arial" w:cs="Arial"/>
          <w:spacing w:val="-5"/>
          <w:w w:val="95"/>
          <w:kern w:val="1"/>
          <w:sz w:val="24"/>
          <w:szCs w:val="24"/>
          <w:lang w:eastAsia="hi-IN" w:bidi="hi-IN"/>
        </w:rPr>
        <w:t>е</w:t>
      </w:r>
      <w:r w:rsidRPr="001915F9">
        <w:rPr>
          <w:rFonts w:ascii="Arial" w:eastAsia="Arial" w:hAnsi="Arial" w:cs="Arial"/>
          <w:w w:val="95"/>
          <w:kern w:val="1"/>
          <w:sz w:val="24"/>
          <w:szCs w:val="24"/>
          <w:lang w:eastAsia="hi-IN" w:bidi="hi-IN"/>
        </w:rPr>
        <w:t>т</w:t>
      </w:r>
      <w:r w:rsidRPr="001915F9">
        <w:rPr>
          <w:rFonts w:ascii="Arial" w:eastAsia="Arial" w:hAnsi="Arial" w:cs="Arial"/>
          <w:spacing w:val="-4"/>
          <w:w w:val="95"/>
          <w:kern w:val="1"/>
          <w:sz w:val="24"/>
          <w:szCs w:val="24"/>
          <w:lang w:eastAsia="hi-IN" w:bidi="hi-IN"/>
        </w:rPr>
        <w:t>о</w:t>
      </w:r>
      <w:r w:rsidRPr="001915F9">
        <w:rPr>
          <w:rFonts w:ascii="Arial" w:eastAsia="Arial" w:hAnsi="Arial" w:cs="Arial"/>
          <w:spacing w:val="1"/>
          <w:w w:val="95"/>
          <w:kern w:val="1"/>
          <w:sz w:val="24"/>
          <w:szCs w:val="24"/>
          <w:lang w:eastAsia="hi-IN" w:bidi="hi-IN"/>
        </w:rPr>
        <w:t>д</w:t>
      </w:r>
      <w:r w:rsidRPr="001915F9">
        <w:rPr>
          <w:rFonts w:ascii="Arial" w:eastAsia="Arial" w:hAnsi="Arial" w:cs="Arial"/>
          <w:w w:val="95"/>
          <w:kern w:val="1"/>
          <w:sz w:val="24"/>
          <w:szCs w:val="24"/>
          <w:lang w:eastAsia="hi-IN" w:bidi="hi-IN"/>
        </w:rPr>
        <w:t>ы</w:t>
      </w:r>
      <w:r w:rsidRPr="001915F9">
        <w:rPr>
          <w:rFonts w:ascii="Arial" w:eastAsia="Arial" w:hAnsi="Arial" w:cs="Arial"/>
          <w:spacing w:val="-43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Arial" w:eastAsia="Arial" w:hAnsi="Arial" w:cs="Arial"/>
          <w:spacing w:val="-4"/>
          <w:w w:val="95"/>
          <w:kern w:val="1"/>
          <w:sz w:val="24"/>
          <w:szCs w:val="24"/>
          <w:lang w:eastAsia="hi-IN" w:bidi="hi-IN"/>
        </w:rPr>
        <w:t>об</w:t>
      </w:r>
      <w:r w:rsidRPr="001915F9">
        <w:rPr>
          <w:rFonts w:ascii="Arial" w:eastAsia="Arial" w:hAnsi="Arial" w:cs="Arial"/>
          <w:spacing w:val="-2"/>
          <w:w w:val="95"/>
          <w:kern w:val="1"/>
          <w:sz w:val="24"/>
          <w:szCs w:val="24"/>
          <w:lang w:eastAsia="hi-IN" w:bidi="hi-IN"/>
        </w:rPr>
        <w:t>у</w:t>
      </w:r>
      <w:r w:rsidRPr="001915F9">
        <w:rPr>
          <w:rFonts w:ascii="Arial" w:eastAsia="Arial" w:hAnsi="Arial" w:cs="Arial"/>
          <w:w w:val="95"/>
          <w:kern w:val="1"/>
          <w:sz w:val="24"/>
          <w:szCs w:val="24"/>
          <w:lang w:eastAsia="hi-IN" w:bidi="hi-IN"/>
        </w:rPr>
        <w:t>ч</w:t>
      </w:r>
      <w:r w:rsidRPr="001915F9">
        <w:rPr>
          <w:rFonts w:ascii="Arial" w:eastAsia="Arial" w:hAnsi="Arial" w:cs="Arial"/>
          <w:spacing w:val="-2"/>
          <w:w w:val="95"/>
          <w:kern w:val="1"/>
          <w:sz w:val="24"/>
          <w:szCs w:val="24"/>
          <w:lang w:eastAsia="hi-IN" w:bidi="hi-IN"/>
        </w:rPr>
        <w:t>е</w:t>
      </w:r>
      <w:r w:rsidRPr="001915F9">
        <w:rPr>
          <w:rFonts w:ascii="Arial" w:eastAsia="Arial" w:hAnsi="Arial" w:cs="Arial"/>
          <w:spacing w:val="1"/>
          <w:w w:val="95"/>
          <w:kern w:val="1"/>
          <w:sz w:val="24"/>
          <w:szCs w:val="24"/>
          <w:lang w:eastAsia="hi-IN" w:bidi="hi-IN"/>
        </w:rPr>
        <w:t>н</w:t>
      </w:r>
      <w:r w:rsidRPr="001915F9">
        <w:rPr>
          <w:rFonts w:ascii="Arial" w:eastAsia="Arial" w:hAnsi="Arial" w:cs="Arial"/>
          <w:w w:val="95"/>
          <w:kern w:val="1"/>
          <w:sz w:val="24"/>
          <w:szCs w:val="24"/>
          <w:lang w:eastAsia="hi-IN" w:bidi="hi-IN"/>
        </w:rPr>
        <w:t>и</w:t>
      </w:r>
      <w:r w:rsidRPr="001915F9">
        <w:rPr>
          <w:rFonts w:ascii="Arial" w:eastAsia="Arial" w:hAnsi="Arial" w:cs="Arial"/>
          <w:spacing w:val="-3"/>
          <w:w w:val="95"/>
          <w:kern w:val="1"/>
          <w:sz w:val="24"/>
          <w:szCs w:val="24"/>
          <w:lang w:eastAsia="hi-IN" w:bidi="hi-IN"/>
        </w:rPr>
        <w:t>я</w:t>
      </w:r>
      <w:r w:rsidRPr="001915F9">
        <w:rPr>
          <w:rFonts w:ascii="Times New Roman" w:eastAsia="Lucida Sans Unicode" w:hAnsi="Times New Roman" w:cs="Mangal"/>
          <w:i/>
          <w:iCs/>
          <w:w w:val="95"/>
          <w:kern w:val="1"/>
          <w:sz w:val="24"/>
          <w:szCs w:val="24"/>
          <w:lang w:eastAsia="hi-IN" w:bidi="hi-IN"/>
        </w:rPr>
        <w:t>;</w:t>
      </w:r>
    </w:p>
    <w:p w:rsidR="001915F9" w:rsidRPr="001915F9" w:rsidRDefault="001915F9" w:rsidP="001915F9">
      <w:pPr>
        <w:widowControl w:val="0"/>
        <w:numPr>
          <w:ilvl w:val="0"/>
          <w:numId w:val="2"/>
        </w:numPr>
        <w:tabs>
          <w:tab w:val="left" w:pos="0"/>
        </w:tabs>
        <w:suppressAutoHyphens/>
        <w:kinsoku w:val="0"/>
        <w:overflowPunct w:val="0"/>
        <w:spacing w:after="0" w:line="276" w:lineRule="exact"/>
        <w:ind w:left="240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Опи</w:t>
      </w:r>
      <w:r w:rsidRPr="001915F9">
        <w:rPr>
          <w:rFonts w:ascii="Arial" w:eastAsia="Arial" w:hAnsi="Arial" w:cs="Arial"/>
          <w:spacing w:val="-10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Arial" w:eastAsia="Arial" w:hAnsi="Arial" w:cs="Arial"/>
          <w:spacing w:val="1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ие</w:t>
      </w:r>
      <w:r w:rsidRPr="001915F9">
        <w:rPr>
          <w:rFonts w:ascii="Arial" w:eastAsia="Arial" w:hAnsi="Arial" w:cs="Arial"/>
          <w:spacing w:val="3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мат</w:t>
      </w:r>
      <w:r w:rsidRPr="001915F9">
        <w:rPr>
          <w:rFonts w:ascii="Arial" w:eastAsia="Arial" w:hAnsi="Arial" w:cs="Arial"/>
          <w:spacing w:val="-2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риал</w:t>
      </w:r>
      <w:r w:rsidRPr="001915F9">
        <w:rPr>
          <w:rFonts w:ascii="Arial" w:eastAsia="Arial" w:hAnsi="Arial" w:cs="Arial"/>
          <w:spacing w:val="1"/>
          <w:w w:val="90"/>
          <w:kern w:val="1"/>
          <w:sz w:val="24"/>
          <w:szCs w:val="24"/>
          <w:lang w:eastAsia="hi-IN" w:bidi="hi-IN"/>
        </w:rPr>
        <w:t>ьн</w:t>
      </w: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i/>
          <w:iCs/>
          <w:w w:val="90"/>
          <w:kern w:val="1"/>
          <w:sz w:val="24"/>
          <w:szCs w:val="24"/>
          <w:lang w:eastAsia="hi-IN" w:bidi="hi-IN"/>
        </w:rPr>
        <w:t>-</w:t>
      </w: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Arial" w:eastAsia="Arial" w:hAnsi="Arial" w:cs="Arial"/>
          <w:spacing w:val="-5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х</w:t>
      </w:r>
      <w:r w:rsidRPr="001915F9">
        <w:rPr>
          <w:rFonts w:ascii="Arial" w:eastAsia="Arial" w:hAnsi="Arial" w:cs="Arial"/>
          <w:spacing w:val="1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ич</w:t>
      </w:r>
      <w:r w:rsidRPr="001915F9">
        <w:rPr>
          <w:rFonts w:ascii="Arial" w:eastAsia="Arial" w:hAnsi="Arial" w:cs="Arial"/>
          <w:spacing w:val="-5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ских</w:t>
      </w:r>
      <w:r w:rsidRPr="001915F9">
        <w:rPr>
          <w:rFonts w:ascii="Arial" w:eastAsia="Arial" w:hAnsi="Arial" w:cs="Arial"/>
          <w:spacing w:val="4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Arial" w:eastAsia="Arial" w:hAnsi="Arial" w:cs="Arial"/>
          <w:spacing w:val="1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Arial" w:eastAsia="Arial" w:hAnsi="Arial" w:cs="Arial"/>
          <w:spacing w:val="3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Arial" w:eastAsia="Arial" w:hAnsi="Arial" w:cs="Arial"/>
          <w:spacing w:val="-2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ий</w:t>
      </w:r>
      <w:r w:rsidRPr="001915F9">
        <w:rPr>
          <w:rFonts w:ascii="Arial" w:eastAsia="Arial" w:hAnsi="Arial" w:cs="Arial"/>
          <w:spacing w:val="7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Arial" w:eastAsia="Arial" w:hAnsi="Arial" w:cs="Arial"/>
          <w:spacing w:val="-5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али</w:t>
      </w:r>
      <w:r w:rsidRPr="001915F9">
        <w:rPr>
          <w:rFonts w:ascii="Arial" w:eastAsia="Arial" w:hAnsi="Arial" w:cs="Arial"/>
          <w:spacing w:val="-2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ации</w:t>
      </w:r>
      <w:r w:rsidRPr="001915F9">
        <w:rPr>
          <w:rFonts w:ascii="Arial" w:eastAsia="Arial" w:hAnsi="Arial" w:cs="Arial"/>
          <w:spacing w:val="4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уч</w:t>
      </w:r>
      <w:r w:rsidRPr="001915F9">
        <w:rPr>
          <w:rFonts w:ascii="Arial" w:eastAsia="Arial" w:hAnsi="Arial" w:cs="Arial"/>
          <w:spacing w:val="-5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Arial" w:eastAsia="Arial" w:hAnsi="Arial" w:cs="Arial"/>
          <w:spacing w:val="-2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Arial" w:eastAsia="Arial" w:hAnsi="Arial" w:cs="Arial"/>
          <w:spacing w:val="1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ого</w:t>
      </w:r>
      <w:r w:rsidRPr="001915F9">
        <w:rPr>
          <w:rFonts w:ascii="Arial" w:eastAsia="Arial" w:hAnsi="Arial" w:cs="Arial"/>
          <w:spacing w:val="5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пр</w:t>
      </w:r>
      <w:r w:rsidRPr="001915F9">
        <w:rPr>
          <w:rFonts w:ascii="Arial" w:eastAsia="Arial" w:hAnsi="Arial" w:cs="Arial"/>
          <w:spacing w:val="-7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Arial" w:eastAsia="Arial" w:hAnsi="Arial" w:cs="Ari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Arial" w:eastAsia="Arial" w:hAnsi="Arial" w:cs="Arial"/>
          <w:spacing w:val="-5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та</w:t>
      </w:r>
      <w:r w:rsidRPr="001915F9">
        <w:rPr>
          <w:rFonts w:ascii="Times New Roman" w:eastAsia="Lucida Sans Unicode" w:hAnsi="Times New Roman" w:cs="Mangal"/>
          <w:i/>
          <w:iCs/>
          <w:w w:val="90"/>
          <w:kern w:val="1"/>
          <w:sz w:val="24"/>
          <w:szCs w:val="24"/>
          <w:lang w:eastAsia="hi-IN" w:bidi="hi-IN"/>
        </w:rPr>
        <w:t>;</w:t>
      </w:r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before="1" w:after="0" w:line="280" w:lineRule="exact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:rsidR="001915F9" w:rsidRPr="001915F9" w:rsidRDefault="001915F9" w:rsidP="001915F9">
      <w:pPr>
        <w:widowControl w:val="0"/>
        <w:numPr>
          <w:ilvl w:val="0"/>
          <w:numId w:val="1"/>
        </w:numPr>
        <w:tabs>
          <w:tab w:val="left" w:pos="0"/>
        </w:tabs>
        <w:suppressAutoHyphens/>
        <w:kinsoku w:val="0"/>
        <w:overflowPunct w:val="0"/>
        <w:spacing w:after="120" w:line="240" w:lineRule="auto"/>
        <w:ind w:left="809"/>
        <w:rPr>
          <w:rFonts w:ascii="Arial" w:eastAsia="Arial" w:hAnsi="Arial" w:cs="Arial"/>
          <w:spacing w:val="-11"/>
          <w:w w:val="90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spacing w:val="-2"/>
          <w:w w:val="95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7"/>
          <w:w w:val="95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2"/>
          <w:w w:val="95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ер</w:t>
      </w:r>
      <w:r w:rsidRPr="001915F9">
        <w:rPr>
          <w:rFonts w:ascii="Times New Roman" w:eastAsia="Lucida Sans Unicode" w:hAnsi="Times New Roman" w:cs="Mangal"/>
          <w:spacing w:val="-2"/>
          <w:w w:val="95"/>
          <w:kern w:val="1"/>
          <w:sz w:val="24"/>
          <w:szCs w:val="24"/>
          <w:lang w:eastAsia="hi-IN" w:bidi="hi-IN"/>
        </w:rPr>
        <w:t>ж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ние</w:t>
      </w:r>
      <w:r w:rsidRPr="001915F9">
        <w:rPr>
          <w:rFonts w:ascii="Times New Roman" w:eastAsia="Lucida Sans Unicode" w:hAnsi="Times New Roman" w:cs="Mangal"/>
          <w:spacing w:val="-8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5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че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spacing w:val="-4"/>
          <w:w w:val="95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7"/>
          <w:w w:val="95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7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пр</w:t>
      </w:r>
      <w:r w:rsidRPr="001915F9">
        <w:rPr>
          <w:rFonts w:ascii="Times New Roman" w:eastAsia="Lucida Sans Unicode" w:hAnsi="Times New Roman" w:cs="Mangal"/>
          <w:spacing w:val="-6"/>
          <w:w w:val="95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2"/>
          <w:w w:val="95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spacing w:val="-4"/>
          <w:w w:val="95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2"/>
          <w:w w:val="95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а</w:t>
      </w:r>
    </w:p>
    <w:p w:rsidR="001915F9" w:rsidRPr="001915F9" w:rsidRDefault="001915F9" w:rsidP="001915F9">
      <w:pPr>
        <w:widowControl w:val="0"/>
        <w:numPr>
          <w:ilvl w:val="0"/>
          <w:numId w:val="2"/>
        </w:numPr>
        <w:tabs>
          <w:tab w:val="left" w:pos="0"/>
        </w:tabs>
        <w:suppressAutoHyphens/>
        <w:kinsoku w:val="0"/>
        <w:overflowPunct w:val="0"/>
        <w:spacing w:after="0" w:line="270" w:lineRule="exact"/>
        <w:ind w:left="240"/>
        <w:rPr>
          <w:rFonts w:ascii="Times New Roman" w:eastAsia="Lucida Sans Unicode" w:hAnsi="Times New Roman" w:cs="Mangal"/>
          <w:kern w:val="1"/>
          <w:sz w:val="10"/>
          <w:szCs w:val="10"/>
          <w:lang w:eastAsia="hi-IN" w:bidi="hi-IN"/>
        </w:rPr>
      </w:pPr>
      <w:r w:rsidRPr="001915F9">
        <w:rPr>
          <w:rFonts w:ascii="Arial" w:eastAsia="Arial" w:hAnsi="Arial" w:cs="Arial"/>
          <w:spacing w:val="-11"/>
          <w:w w:val="90"/>
          <w:kern w:val="1"/>
          <w:sz w:val="24"/>
          <w:szCs w:val="24"/>
          <w:lang w:eastAsia="hi-IN" w:bidi="hi-IN"/>
        </w:rPr>
        <w:t>Г</w:t>
      </w:r>
      <w:r w:rsidRPr="001915F9">
        <w:rPr>
          <w:rFonts w:ascii="Arial" w:eastAsia="Arial" w:hAnsi="Arial" w:cs="Ari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Arial" w:eastAsia="Arial" w:hAnsi="Arial" w:cs="Ari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Arial" w:eastAsia="Arial" w:hAnsi="Arial" w:cs="Arial"/>
          <w:spacing w:val="-2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ые</w:t>
      </w:r>
      <w:r w:rsidRPr="001915F9">
        <w:rPr>
          <w:rFonts w:ascii="Arial" w:eastAsia="Arial" w:hAnsi="Arial" w:cs="Arial"/>
          <w:spacing w:val="7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тр</w:t>
      </w:r>
      <w:r w:rsidRPr="001915F9">
        <w:rPr>
          <w:rFonts w:ascii="Arial" w:eastAsia="Arial" w:hAnsi="Arial" w:cs="Arial"/>
          <w:spacing w:val="-5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Arial" w:eastAsia="Arial" w:hAnsi="Arial" w:cs="Arial"/>
          <w:spacing w:val="-4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Arial" w:eastAsia="Arial" w:hAnsi="Arial" w:cs="Arial"/>
          <w:spacing w:val="-5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Arial" w:eastAsia="Arial" w:hAnsi="Arial" w:cs="Arial"/>
          <w:spacing w:val="1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ия</w:t>
      </w:r>
      <w:r w:rsidRPr="001915F9">
        <w:rPr>
          <w:rFonts w:ascii="Arial" w:eastAsia="Arial" w:hAnsi="Arial" w:cs="Arial"/>
          <w:spacing w:val="8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Arial" w:eastAsia="Arial" w:hAnsi="Arial" w:cs="Arial"/>
          <w:spacing w:val="1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Arial" w:eastAsia="Arial" w:hAnsi="Arial" w:cs="Arial"/>
          <w:spacing w:val="8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Arial" w:eastAsia="Arial" w:hAnsi="Arial" w:cs="Arial"/>
          <w:spacing w:val="4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Arial" w:eastAsia="Arial" w:hAnsi="Arial" w:cs="Arial"/>
          <w:spacing w:val="3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ас</w:t>
      </w:r>
      <w:r w:rsidRPr="001915F9">
        <w:rPr>
          <w:rFonts w:ascii="Arial" w:eastAsia="Arial" w:hAnsi="Arial" w:cs="Arial"/>
          <w:spacing w:val="-10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ам</w:t>
      </w:r>
      <w:r w:rsidRPr="001915F9">
        <w:rPr>
          <w:rFonts w:ascii="Times New Roman" w:eastAsia="Lucida Sans Unicode" w:hAnsi="Times New Roman" w:cs="Mangal"/>
          <w:i/>
          <w:iCs/>
          <w:w w:val="90"/>
          <w:kern w:val="1"/>
          <w:sz w:val="24"/>
          <w:szCs w:val="24"/>
          <w:lang w:eastAsia="hi-IN" w:bidi="hi-IN"/>
        </w:rPr>
        <w:t>;</w:t>
      </w:r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before="7" w:after="0" w:line="100" w:lineRule="exact"/>
        <w:rPr>
          <w:rFonts w:ascii="Times New Roman" w:eastAsia="Lucida Sans Unicode" w:hAnsi="Times New Roman" w:cs="Mangal"/>
          <w:kern w:val="1"/>
          <w:sz w:val="10"/>
          <w:szCs w:val="10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after="0" w:line="200" w:lineRule="exact"/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</w:pPr>
    </w:p>
    <w:p w:rsidR="001915F9" w:rsidRPr="001915F9" w:rsidRDefault="001915F9" w:rsidP="001915F9">
      <w:pPr>
        <w:widowControl w:val="0"/>
        <w:numPr>
          <w:ilvl w:val="0"/>
          <w:numId w:val="1"/>
        </w:numPr>
        <w:tabs>
          <w:tab w:val="left" w:pos="0"/>
        </w:tabs>
        <w:suppressAutoHyphens/>
        <w:kinsoku w:val="0"/>
        <w:overflowPunct w:val="0"/>
        <w:spacing w:after="120" w:line="240" w:lineRule="auto"/>
        <w:ind w:left="809"/>
        <w:rPr>
          <w:rFonts w:ascii="Times New Roman" w:eastAsia="Lucida Sans Unicode" w:hAnsi="Times New Roman" w:cs="Mangal"/>
          <w:kern w:val="1"/>
          <w:sz w:val="15"/>
          <w:szCs w:val="15"/>
          <w:lang w:eastAsia="hi-IN" w:bidi="hi-IN"/>
        </w:rPr>
      </w:pPr>
      <w:r w:rsidRPr="001915F9">
        <w:rPr>
          <w:rFonts w:ascii="Times New Roman" w:eastAsia="Lucida Sans Unicode" w:hAnsi="Times New Roman" w:cs="Mangal"/>
          <w:spacing w:val="-1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ре</w:t>
      </w:r>
      <w:r w:rsidRPr="001915F9">
        <w:rPr>
          <w:rFonts w:ascii="Times New Roman" w:eastAsia="Lucida Sans Unicode" w:hAnsi="Times New Roman" w:cs="Mangal"/>
          <w:spacing w:val="-7"/>
          <w:kern w:val="1"/>
          <w:sz w:val="24"/>
          <w:szCs w:val="24"/>
          <w:lang w:eastAsia="hi-IN" w:bidi="hi-IN"/>
        </w:rPr>
        <w:t>бо</w:t>
      </w: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1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ния</w:t>
      </w:r>
      <w:r w:rsidRPr="001915F9">
        <w:rPr>
          <w:rFonts w:ascii="Times New Roman" w:eastAsia="Lucida Sans Unicode" w:hAnsi="Times New Roman" w:cs="Mangal"/>
          <w:spacing w:val="-19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-2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spacing w:val="-3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7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3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ню</w:t>
      </w:r>
      <w:r w:rsidRPr="001915F9">
        <w:rPr>
          <w:rFonts w:ascii="Times New Roman" w:eastAsia="Lucida Sans Unicode" w:hAnsi="Times New Roman" w:cs="Mangal"/>
          <w:spacing w:val="-18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-7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2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7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Lucida Sans Unicode" w:hAnsi="Times New Roman" w:cs="Mangal"/>
          <w:spacing w:val="-5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4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7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вки</w:t>
      </w:r>
      <w:r w:rsidRPr="001915F9">
        <w:rPr>
          <w:rFonts w:ascii="Times New Roman" w:eastAsia="Lucida Sans Unicode" w:hAnsi="Times New Roman" w:cs="Mangal"/>
          <w:spacing w:val="-19"/>
          <w:kern w:val="1"/>
          <w:sz w:val="24"/>
          <w:szCs w:val="24"/>
          <w:lang w:eastAsia="hi-IN" w:bidi="hi-IN"/>
        </w:rPr>
        <w:t xml:space="preserve"> </w:t>
      </w:r>
      <w:proofErr w:type="gramStart"/>
      <w:r w:rsidRPr="001915F9">
        <w:rPr>
          <w:rFonts w:ascii="Times New Roman" w:eastAsia="Lucida Sans Unicode" w:hAnsi="Times New Roman" w:cs="Mangal"/>
          <w:spacing w:val="-3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13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spacing w:val="-2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ч</w:t>
      </w:r>
      <w:r w:rsidRPr="001915F9">
        <w:rPr>
          <w:rFonts w:ascii="Times New Roman" w:eastAsia="Lucida Sans Unicode" w:hAnsi="Times New Roman" w:cs="Mangal"/>
          <w:spacing w:val="1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ю</w:t>
      </w:r>
      <w:r w:rsidRPr="001915F9">
        <w:rPr>
          <w:rFonts w:ascii="Times New Roman" w:eastAsia="Lucida Sans Unicode" w:hAnsi="Times New Roman" w:cs="Mangal"/>
          <w:spacing w:val="-2"/>
          <w:kern w:val="1"/>
          <w:sz w:val="24"/>
          <w:szCs w:val="24"/>
          <w:lang w:eastAsia="hi-IN" w:bidi="hi-IN"/>
        </w:rPr>
        <w:t>щ</w:t>
      </w: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6"/>
          <w:kern w:val="1"/>
          <w:sz w:val="24"/>
          <w:szCs w:val="24"/>
          <w:lang w:eastAsia="hi-IN" w:bidi="hi-IN"/>
        </w:rPr>
        <w:t>х</w:t>
      </w: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ся</w:t>
      </w:r>
      <w:proofErr w:type="gramEnd"/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before="1" w:after="0" w:line="150" w:lineRule="exact"/>
        <w:rPr>
          <w:rFonts w:ascii="Times New Roman" w:eastAsia="Lucida Sans Unicode" w:hAnsi="Times New Roman" w:cs="Mangal"/>
          <w:kern w:val="1"/>
          <w:sz w:val="15"/>
          <w:szCs w:val="15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after="0" w:line="200" w:lineRule="exact"/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</w:pPr>
    </w:p>
    <w:p w:rsidR="001915F9" w:rsidRPr="001915F9" w:rsidRDefault="001915F9" w:rsidP="001915F9">
      <w:pPr>
        <w:widowControl w:val="0"/>
        <w:numPr>
          <w:ilvl w:val="0"/>
          <w:numId w:val="1"/>
        </w:numPr>
        <w:tabs>
          <w:tab w:val="left" w:pos="0"/>
        </w:tabs>
        <w:suppressAutoHyphens/>
        <w:kinsoku w:val="0"/>
        <w:overflowPunct w:val="0"/>
        <w:spacing w:after="120" w:line="240" w:lineRule="auto"/>
        <w:ind w:left="809"/>
        <w:rPr>
          <w:rFonts w:ascii="Times New Roman" w:eastAsia="Lucida Sans Unicode" w:hAnsi="Times New Roman" w:cs="Mangal"/>
          <w:kern w:val="1"/>
          <w:sz w:val="15"/>
          <w:szCs w:val="15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Ф</w:t>
      </w:r>
      <w:r w:rsidRPr="001915F9">
        <w:rPr>
          <w:rFonts w:ascii="Times New Roman" w:eastAsia="Lucida Sans Unicode" w:hAnsi="Times New Roman" w:cs="Mangal"/>
          <w:spacing w:val="1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5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мы</w:t>
      </w:r>
      <w:r w:rsidRPr="001915F9">
        <w:rPr>
          <w:rFonts w:ascii="Times New Roman" w:eastAsia="Lucida Sans Unicode" w:hAnsi="Times New Roman" w:cs="Mangal"/>
          <w:spacing w:val="-26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26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ме</w:t>
      </w:r>
      <w:r w:rsidRPr="001915F9">
        <w:rPr>
          <w:rFonts w:ascii="Times New Roman" w:eastAsia="Lucida Sans Unicode" w:hAnsi="Times New Roman" w:cs="Mangal"/>
          <w:spacing w:val="-6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7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2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ы</w:t>
      </w:r>
      <w:r w:rsidRPr="001915F9">
        <w:rPr>
          <w:rFonts w:ascii="Times New Roman" w:eastAsia="Lucida Sans Unicode" w:hAnsi="Times New Roman" w:cs="Mangal"/>
          <w:spacing w:val="-2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5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1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2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7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ля</w:t>
      </w:r>
      <w:r w:rsidRPr="001915F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,</w:t>
      </w:r>
      <w:r w:rsidRPr="001915F9">
        <w:rPr>
          <w:rFonts w:ascii="Times New Roman" w:eastAsia="Times New Roman" w:hAnsi="Times New Roman" w:cs="Times New Roman"/>
          <w:b/>
          <w:bCs/>
          <w:spacing w:val="-17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сист</w:t>
      </w:r>
      <w:r w:rsidRPr="001915F9">
        <w:rPr>
          <w:rFonts w:ascii="Times New Roman" w:eastAsia="Lucida Sans Unicode" w:hAnsi="Times New Roman" w:cs="Mangal"/>
          <w:spacing w:val="-4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2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6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3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цен</w:t>
      </w:r>
      <w:r w:rsidRPr="001915F9">
        <w:rPr>
          <w:rFonts w:ascii="Times New Roman" w:eastAsia="Lucida Sans Unicode" w:hAnsi="Times New Roman" w:cs="Mangal"/>
          <w:spacing w:val="1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к</w:t>
      </w:r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before="4" w:after="0" w:line="150" w:lineRule="exact"/>
        <w:rPr>
          <w:rFonts w:ascii="Times New Roman" w:eastAsia="Lucida Sans Unicode" w:hAnsi="Times New Roman" w:cs="Mangal"/>
          <w:kern w:val="1"/>
          <w:sz w:val="15"/>
          <w:szCs w:val="15"/>
          <w:lang w:eastAsia="hi-IN" w:bidi="hi-IN"/>
        </w:rPr>
      </w:pPr>
    </w:p>
    <w:p w:rsidR="001915F9" w:rsidRPr="001915F9" w:rsidRDefault="001915F9" w:rsidP="001915F9">
      <w:pPr>
        <w:widowControl w:val="0"/>
        <w:numPr>
          <w:ilvl w:val="1"/>
          <w:numId w:val="1"/>
        </w:numPr>
        <w:tabs>
          <w:tab w:val="left" w:pos="0"/>
        </w:tabs>
        <w:suppressAutoHyphens/>
        <w:kinsoku w:val="0"/>
        <w:overflowPunct w:val="0"/>
        <w:spacing w:after="0" w:line="240" w:lineRule="auto"/>
        <w:ind w:left="668"/>
        <w:rPr>
          <w:rFonts w:ascii="Arial" w:eastAsia="Arial" w:hAnsi="Arial" w:cs="Arial"/>
          <w:spacing w:val="-10"/>
          <w:w w:val="95"/>
          <w:kern w:val="1"/>
          <w:sz w:val="24"/>
          <w:szCs w:val="24"/>
          <w:lang w:eastAsia="hi-IN" w:bidi="hi-IN"/>
        </w:rPr>
      </w:pP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Атт</w:t>
      </w:r>
      <w:r w:rsidRPr="001915F9">
        <w:rPr>
          <w:rFonts w:ascii="Arial" w:eastAsia="Arial" w:hAnsi="Arial" w:cs="Arial"/>
          <w:spacing w:val="-5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Arial" w:eastAsia="Arial" w:hAnsi="Arial" w:cs="Arial"/>
          <w:spacing w:val="1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таци</w:t>
      </w:r>
      <w:r w:rsidRPr="001915F9">
        <w:rPr>
          <w:rFonts w:ascii="Arial" w:eastAsia="Arial" w:hAnsi="Arial" w:cs="Arial"/>
          <w:spacing w:val="1"/>
          <w:w w:val="90"/>
          <w:kern w:val="1"/>
          <w:sz w:val="24"/>
          <w:szCs w:val="24"/>
          <w:lang w:eastAsia="hi-IN" w:bidi="hi-IN"/>
        </w:rPr>
        <w:t>я</w:t>
      </w:r>
      <w:r w:rsidRPr="001915F9">
        <w:rPr>
          <w:rFonts w:ascii="Times New Roman" w:eastAsia="Lucida Sans Unicode" w:hAnsi="Times New Roman" w:cs="Mangal"/>
          <w:i/>
          <w:iCs/>
          <w:w w:val="90"/>
          <w:kern w:val="1"/>
          <w:sz w:val="24"/>
          <w:szCs w:val="24"/>
          <w:lang w:eastAsia="hi-IN" w:bidi="hi-IN"/>
        </w:rPr>
        <w:t xml:space="preserve">: </w:t>
      </w:r>
      <w:r w:rsidRPr="001915F9">
        <w:rPr>
          <w:rFonts w:ascii="Times New Roman" w:eastAsia="Lucida Sans Unicode" w:hAnsi="Times New Roman" w:cs="Mangal"/>
          <w:i/>
          <w:iCs/>
          <w:spacing w:val="1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Arial" w:eastAsia="Arial" w:hAnsi="Arial" w:cs="Arial"/>
          <w:spacing w:val="4"/>
          <w:w w:val="90"/>
          <w:kern w:val="1"/>
          <w:sz w:val="24"/>
          <w:szCs w:val="24"/>
          <w:lang w:eastAsia="hi-IN" w:bidi="hi-IN"/>
        </w:rPr>
        <w:t>ц</w:t>
      </w:r>
      <w:r w:rsidRPr="001915F9">
        <w:rPr>
          <w:rFonts w:ascii="Arial" w:eastAsia="Arial" w:hAnsi="Arial" w:cs="Arial"/>
          <w:spacing w:val="-7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ли</w:t>
      </w:r>
      <w:r w:rsidRPr="001915F9">
        <w:rPr>
          <w:rFonts w:ascii="Times New Roman" w:eastAsia="Lucida Sans Unicode" w:hAnsi="Times New Roman" w:cs="Mangal"/>
          <w:i/>
          <w:iCs/>
          <w:w w:val="90"/>
          <w:kern w:val="1"/>
          <w:sz w:val="24"/>
          <w:szCs w:val="24"/>
          <w:lang w:eastAsia="hi-IN" w:bidi="hi-IN"/>
        </w:rPr>
        <w:t xml:space="preserve">, </w:t>
      </w:r>
      <w:r w:rsidRPr="001915F9">
        <w:rPr>
          <w:rFonts w:ascii="Times New Roman" w:eastAsia="Lucida Sans Unicode" w:hAnsi="Times New Roman" w:cs="Mangal"/>
          <w:i/>
          <w:iCs/>
          <w:spacing w:val="3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Arial" w:eastAsia="Arial" w:hAnsi="Arial" w:cs="Arial"/>
          <w:spacing w:val="-2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Arial" w:eastAsia="Arial" w:hAnsi="Arial" w:cs="Arial"/>
          <w:spacing w:val="2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Arial" w:eastAsia="Arial" w:hAnsi="Arial" w:cs="Ari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ы</w:t>
      </w:r>
      <w:r w:rsidRPr="001915F9">
        <w:rPr>
          <w:rFonts w:ascii="Times New Roman" w:eastAsia="Lucida Sans Unicode" w:hAnsi="Times New Roman" w:cs="Mangal"/>
          <w:i/>
          <w:iCs/>
          <w:w w:val="90"/>
          <w:kern w:val="1"/>
          <w:sz w:val="24"/>
          <w:szCs w:val="24"/>
          <w:lang w:eastAsia="hi-IN" w:bidi="hi-IN"/>
        </w:rPr>
        <w:t xml:space="preserve">, </w:t>
      </w:r>
      <w:r w:rsidRPr="001915F9">
        <w:rPr>
          <w:rFonts w:ascii="Times New Roman" w:eastAsia="Lucida Sans Unicode" w:hAnsi="Times New Roman" w:cs="Mangal"/>
          <w:i/>
          <w:iCs/>
          <w:spacing w:val="3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Arial" w:eastAsia="Arial" w:hAnsi="Arial" w:cs="Arial"/>
          <w:spacing w:val="-4"/>
          <w:w w:val="90"/>
          <w:kern w:val="1"/>
          <w:sz w:val="24"/>
          <w:szCs w:val="24"/>
          <w:lang w:eastAsia="hi-IN" w:bidi="hi-IN"/>
        </w:rPr>
        <w:t>ф</w:t>
      </w: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Arial" w:eastAsia="Arial" w:hAnsi="Arial" w:cs="Arial"/>
          <w:spacing w:val="-13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ма</w:t>
      </w:r>
      <w:r w:rsidRPr="001915F9">
        <w:rPr>
          <w:rFonts w:ascii="Times New Roman" w:eastAsia="Lucida Sans Unicode" w:hAnsi="Times New Roman" w:cs="Mangal"/>
          <w:i/>
          <w:iCs/>
          <w:w w:val="90"/>
          <w:kern w:val="1"/>
          <w:sz w:val="24"/>
          <w:szCs w:val="24"/>
          <w:lang w:eastAsia="hi-IN" w:bidi="hi-IN"/>
        </w:rPr>
        <w:t xml:space="preserve">, </w:t>
      </w:r>
      <w:r w:rsidRPr="001915F9">
        <w:rPr>
          <w:rFonts w:ascii="Times New Roman" w:eastAsia="Lucida Sans Unicode" w:hAnsi="Times New Roman" w:cs="Mangal"/>
          <w:i/>
          <w:iCs/>
          <w:spacing w:val="4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Arial" w:eastAsia="Arial" w:hAnsi="Arial" w:cs="Arial"/>
          <w:spacing w:val="-10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Arial" w:eastAsia="Arial" w:hAnsi="Arial" w:cs="Ari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Arial" w:eastAsia="Arial" w:hAnsi="Arial" w:cs="Arial"/>
          <w:spacing w:val="3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Arial" w:eastAsia="Arial" w:hAnsi="Arial" w:cs="Arial"/>
          <w:spacing w:val="-2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Arial" w:eastAsia="Arial" w:hAnsi="Arial" w:cs="Arial"/>
          <w:spacing w:val="-6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Arial" w:eastAsia="Arial" w:hAnsi="Arial" w:cs="Arial"/>
          <w:spacing w:val="-2"/>
          <w:w w:val="90"/>
          <w:kern w:val="1"/>
          <w:sz w:val="24"/>
          <w:szCs w:val="24"/>
          <w:lang w:eastAsia="hi-IN" w:bidi="hi-IN"/>
        </w:rPr>
        <w:t>ж</w:t>
      </w:r>
      <w:r w:rsidRPr="001915F9">
        <w:rPr>
          <w:rFonts w:ascii="Arial" w:eastAsia="Arial" w:hAnsi="Arial" w:cs="Arial"/>
          <w:spacing w:val="-4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Arial" w:eastAsia="Arial" w:hAnsi="Arial" w:cs="Arial"/>
          <w:spacing w:val="1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Arial" w:eastAsia="Arial" w:hAnsi="Arial" w:cs="Arial"/>
          <w:spacing w:val="-2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i/>
          <w:iCs/>
          <w:w w:val="90"/>
          <w:kern w:val="1"/>
          <w:sz w:val="24"/>
          <w:szCs w:val="24"/>
          <w:lang w:eastAsia="hi-IN" w:bidi="hi-IN"/>
        </w:rPr>
        <w:t>;</w:t>
      </w:r>
    </w:p>
    <w:p w:rsidR="001915F9" w:rsidRPr="001915F9" w:rsidRDefault="001915F9" w:rsidP="001915F9">
      <w:pPr>
        <w:widowControl w:val="0"/>
        <w:numPr>
          <w:ilvl w:val="1"/>
          <w:numId w:val="1"/>
        </w:numPr>
        <w:tabs>
          <w:tab w:val="left" w:pos="0"/>
        </w:tabs>
        <w:suppressAutoHyphens/>
        <w:kinsoku w:val="0"/>
        <w:overflowPunct w:val="0"/>
        <w:spacing w:after="0" w:line="276" w:lineRule="exact"/>
        <w:ind w:left="668"/>
        <w:rPr>
          <w:rFonts w:ascii="Arial" w:eastAsia="Arial" w:hAnsi="Arial" w:cs="Arial"/>
          <w:w w:val="95"/>
          <w:kern w:val="1"/>
          <w:sz w:val="24"/>
          <w:szCs w:val="24"/>
          <w:lang w:eastAsia="hi-IN" w:bidi="hi-IN"/>
        </w:rPr>
      </w:pPr>
      <w:r w:rsidRPr="001915F9">
        <w:rPr>
          <w:rFonts w:ascii="Arial" w:eastAsia="Arial" w:hAnsi="Arial" w:cs="Arial"/>
          <w:spacing w:val="-10"/>
          <w:w w:val="95"/>
          <w:kern w:val="1"/>
          <w:sz w:val="24"/>
          <w:szCs w:val="24"/>
          <w:lang w:eastAsia="hi-IN" w:bidi="hi-IN"/>
        </w:rPr>
        <w:t>К</w:t>
      </w:r>
      <w:r w:rsidRPr="001915F9">
        <w:rPr>
          <w:rFonts w:ascii="Arial" w:eastAsia="Arial" w:hAnsi="Arial" w:cs="Arial"/>
          <w:w w:val="95"/>
          <w:kern w:val="1"/>
          <w:sz w:val="24"/>
          <w:szCs w:val="24"/>
          <w:lang w:eastAsia="hi-IN" w:bidi="hi-IN"/>
        </w:rPr>
        <w:t>о</w:t>
      </w:r>
      <w:r w:rsidRPr="001915F9">
        <w:rPr>
          <w:rFonts w:ascii="Arial" w:eastAsia="Arial" w:hAnsi="Arial" w:cs="Arial"/>
          <w:spacing w:val="1"/>
          <w:w w:val="95"/>
          <w:kern w:val="1"/>
          <w:sz w:val="24"/>
          <w:szCs w:val="24"/>
          <w:lang w:eastAsia="hi-IN" w:bidi="hi-IN"/>
        </w:rPr>
        <w:t>н</w:t>
      </w:r>
      <w:r w:rsidRPr="001915F9">
        <w:rPr>
          <w:rFonts w:ascii="Arial" w:eastAsia="Arial" w:hAnsi="Arial" w:cs="Arial"/>
          <w:w w:val="95"/>
          <w:kern w:val="1"/>
          <w:sz w:val="24"/>
          <w:szCs w:val="24"/>
          <w:lang w:eastAsia="hi-IN" w:bidi="hi-IN"/>
        </w:rPr>
        <w:t>т</w:t>
      </w:r>
      <w:r w:rsidRPr="001915F9">
        <w:rPr>
          <w:rFonts w:ascii="Arial" w:eastAsia="Arial" w:hAnsi="Arial" w:cs="Arial"/>
          <w:spacing w:val="-2"/>
          <w:w w:val="95"/>
          <w:kern w:val="1"/>
          <w:sz w:val="24"/>
          <w:szCs w:val="24"/>
          <w:lang w:eastAsia="hi-IN" w:bidi="hi-IN"/>
        </w:rPr>
        <w:t>р</w:t>
      </w:r>
      <w:r w:rsidRPr="001915F9">
        <w:rPr>
          <w:rFonts w:ascii="Arial" w:eastAsia="Arial" w:hAnsi="Arial" w:cs="Arial"/>
          <w:spacing w:val="-6"/>
          <w:w w:val="95"/>
          <w:kern w:val="1"/>
          <w:sz w:val="24"/>
          <w:szCs w:val="24"/>
          <w:lang w:eastAsia="hi-IN" w:bidi="hi-IN"/>
        </w:rPr>
        <w:t>о</w:t>
      </w:r>
      <w:r w:rsidRPr="001915F9">
        <w:rPr>
          <w:rFonts w:ascii="Arial" w:eastAsia="Arial" w:hAnsi="Arial" w:cs="Arial"/>
          <w:w w:val="95"/>
          <w:kern w:val="1"/>
          <w:sz w:val="24"/>
          <w:szCs w:val="24"/>
          <w:lang w:eastAsia="hi-IN" w:bidi="hi-IN"/>
        </w:rPr>
        <w:t>л</w:t>
      </w:r>
      <w:r w:rsidRPr="001915F9">
        <w:rPr>
          <w:rFonts w:ascii="Arial" w:eastAsia="Arial" w:hAnsi="Arial" w:cs="Arial"/>
          <w:spacing w:val="1"/>
          <w:w w:val="95"/>
          <w:kern w:val="1"/>
          <w:sz w:val="24"/>
          <w:szCs w:val="24"/>
          <w:lang w:eastAsia="hi-IN" w:bidi="hi-IN"/>
        </w:rPr>
        <w:t>ьн</w:t>
      </w:r>
      <w:r w:rsidRPr="001915F9">
        <w:rPr>
          <w:rFonts w:ascii="Arial" w:eastAsia="Arial" w:hAnsi="Arial" w:cs="Arial"/>
          <w:w w:val="95"/>
          <w:kern w:val="1"/>
          <w:sz w:val="24"/>
          <w:szCs w:val="24"/>
          <w:lang w:eastAsia="hi-IN" w:bidi="hi-IN"/>
        </w:rPr>
        <w:t>ые</w:t>
      </w:r>
      <w:r w:rsidRPr="001915F9">
        <w:rPr>
          <w:rFonts w:ascii="Arial" w:eastAsia="Arial" w:hAnsi="Arial" w:cs="Arial"/>
          <w:spacing w:val="-33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Arial" w:eastAsia="Arial" w:hAnsi="Arial" w:cs="Arial"/>
          <w:w w:val="95"/>
          <w:kern w:val="1"/>
          <w:sz w:val="24"/>
          <w:szCs w:val="24"/>
          <w:lang w:eastAsia="hi-IN" w:bidi="hi-IN"/>
        </w:rPr>
        <w:t>т</w:t>
      </w:r>
      <w:r w:rsidRPr="001915F9">
        <w:rPr>
          <w:rFonts w:ascii="Arial" w:eastAsia="Arial" w:hAnsi="Arial" w:cs="Arial"/>
          <w:spacing w:val="-2"/>
          <w:w w:val="95"/>
          <w:kern w:val="1"/>
          <w:sz w:val="24"/>
          <w:szCs w:val="24"/>
          <w:lang w:eastAsia="hi-IN" w:bidi="hi-IN"/>
        </w:rPr>
        <w:t>р</w:t>
      </w:r>
      <w:r w:rsidRPr="001915F9">
        <w:rPr>
          <w:rFonts w:ascii="Arial" w:eastAsia="Arial" w:hAnsi="Arial" w:cs="Arial"/>
          <w:spacing w:val="-5"/>
          <w:w w:val="95"/>
          <w:kern w:val="1"/>
          <w:sz w:val="24"/>
          <w:szCs w:val="24"/>
          <w:lang w:eastAsia="hi-IN" w:bidi="hi-IN"/>
        </w:rPr>
        <w:t>е</w:t>
      </w:r>
      <w:r w:rsidRPr="001915F9">
        <w:rPr>
          <w:rFonts w:ascii="Arial" w:eastAsia="Arial" w:hAnsi="Arial" w:cs="Arial"/>
          <w:spacing w:val="-4"/>
          <w:w w:val="95"/>
          <w:kern w:val="1"/>
          <w:sz w:val="24"/>
          <w:szCs w:val="24"/>
          <w:lang w:eastAsia="hi-IN" w:bidi="hi-IN"/>
        </w:rPr>
        <w:t>б</w:t>
      </w:r>
      <w:r w:rsidRPr="001915F9">
        <w:rPr>
          <w:rFonts w:ascii="Arial" w:eastAsia="Arial" w:hAnsi="Arial" w:cs="Arial"/>
          <w:w w:val="95"/>
          <w:kern w:val="1"/>
          <w:sz w:val="24"/>
          <w:szCs w:val="24"/>
          <w:lang w:eastAsia="hi-IN" w:bidi="hi-IN"/>
        </w:rPr>
        <w:t>о</w:t>
      </w:r>
      <w:r w:rsidRPr="001915F9">
        <w:rPr>
          <w:rFonts w:ascii="Arial" w:eastAsia="Arial" w:hAnsi="Arial" w:cs="Arial"/>
          <w:spacing w:val="-5"/>
          <w:w w:val="95"/>
          <w:kern w:val="1"/>
          <w:sz w:val="24"/>
          <w:szCs w:val="24"/>
          <w:lang w:eastAsia="hi-IN" w:bidi="hi-IN"/>
        </w:rPr>
        <w:t>в</w:t>
      </w:r>
      <w:r w:rsidRPr="001915F9">
        <w:rPr>
          <w:rFonts w:ascii="Arial" w:eastAsia="Arial" w:hAnsi="Arial" w:cs="Arial"/>
          <w:w w:val="95"/>
          <w:kern w:val="1"/>
          <w:sz w:val="24"/>
          <w:szCs w:val="24"/>
          <w:lang w:eastAsia="hi-IN" w:bidi="hi-IN"/>
        </w:rPr>
        <w:t>а</w:t>
      </w:r>
      <w:r w:rsidRPr="001915F9">
        <w:rPr>
          <w:rFonts w:ascii="Arial" w:eastAsia="Arial" w:hAnsi="Arial" w:cs="Arial"/>
          <w:spacing w:val="1"/>
          <w:w w:val="95"/>
          <w:kern w:val="1"/>
          <w:sz w:val="24"/>
          <w:szCs w:val="24"/>
          <w:lang w:eastAsia="hi-IN" w:bidi="hi-IN"/>
        </w:rPr>
        <w:t>н</w:t>
      </w:r>
      <w:r w:rsidRPr="001915F9">
        <w:rPr>
          <w:rFonts w:ascii="Arial" w:eastAsia="Arial" w:hAnsi="Arial" w:cs="Arial"/>
          <w:w w:val="95"/>
          <w:kern w:val="1"/>
          <w:sz w:val="24"/>
          <w:szCs w:val="24"/>
          <w:lang w:eastAsia="hi-IN" w:bidi="hi-IN"/>
        </w:rPr>
        <w:t>ия</w:t>
      </w:r>
      <w:r w:rsidRPr="001915F9">
        <w:rPr>
          <w:rFonts w:ascii="Arial" w:eastAsia="Arial" w:hAnsi="Arial" w:cs="Arial"/>
          <w:spacing w:val="-33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Arial" w:eastAsia="Arial" w:hAnsi="Arial" w:cs="Arial"/>
          <w:spacing w:val="1"/>
          <w:w w:val="95"/>
          <w:kern w:val="1"/>
          <w:sz w:val="24"/>
          <w:szCs w:val="24"/>
          <w:lang w:eastAsia="hi-IN" w:bidi="hi-IN"/>
        </w:rPr>
        <w:t>н</w:t>
      </w:r>
      <w:r w:rsidRPr="001915F9">
        <w:rPr>
          <w:rFonts w:ascii="Arial" w:eastAsia="Arial" w:hAnsi="Arial" w:cs="Arial"/>
          <w:w w:val="95"/>
          <w:kern w:val="1"/>
          <w:sz w:val="24"/>
          <w:szCs w:val="24"/>
          <w:lang w:eastAsia="hi-IN" w:bidi="hi-IN"/>
        </w:rPr>
        <w:t>а</w:t>
      </w:r>
      <w:r w:rsidRPr="001915F9">
        <w:rPr>
          <w:rFonts w:ascii="Arial" w:eastAsia="Arial" w:hAnsi="Arial" w:cs="Arial"/>
          <w:spacing w:val="-33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Arial" w:eastAsia="Arial" w:hAnsi="Arial" w:cs="Arial"/>
          <w:spacing w:val="-2"/>
          <w:w w:val="95"/>
          <w:kern w:val="1"/>
          <w:sz w:val="24"/>
          <w:szCs w:val="24"/>
          <w:lang w:eastAsia="hi-IN" w:bidi="hi-IN"/>
        </w:rPr>
        <w:t>р</w:t>
      </w:r>
      <w:r w:rsidRPr="001915F9">
        <w:rPr>
          <w:rFonts w:ascii="Arial" w:eastAsia="Arial" w:hAnsi="Arial" w:cs="Arial"/>
          <w:w w:val="95"/>
          <w:kern w:val="1"/>
          <w:sz w:val="24"/>
          <w:szCs w:val="24"/>
          <w:lang w:eastAsia="hi-IN" w:bidi="hi-IN"/>
        </w:rPr>
        <w:t>а</w:t>
      </w:r>
      <w:r w:rsidRPr="001915F9">
        <w:rPr>
          <w:rFonts w:ascii="Arial" w:eastAsia="Arial" w:hAnsi="Arial" w:cs="Arial"/>
          <w:spacing w:val="-2"/>
          <w:w w:val="95"/>
          <w:kern w:val="1"/>
          <w:sz w:val="24"/>
          <w:szCs w:val="24"/>
          <w:lang w:eastAsia="hi-IN" w:bidi="hi-IN"/>
        </w:rPr>
        <w:t>з</w:t>
      </w:r>
      <w:r w:rsidRPr="001915F9">
        <w:rPr>
          <w:rFonts w:ascii="Arial" w:eastAsia="Arial" w:hAnsi="Arial" w:cs="Arial"/>
          <w:spacing w:val="1"/>
          <w:w w:val="95"/>
          <w:kern w:val="1"/>
          <w:sz w:val="24"/>
          <w:szCs w:val="24"/>
          <w:lang w:eastAsia="hi-IN" w:bidi="hi-IN"/>
        </w:rPr>
        <w:t>н</w:t>
      </w:r>
      <w:r w:rsidRPr="001915F9">
        <w:rPr>
          <w:rFonts w:ascii="Arial" w:eastAsia="Arial" w:hAnsi="Arial" w:cs="Arial"/>
          <w:w w:val="95"/>
          <w:kern w:val="1"/>
          <w:sz w:val="24"/>
          <w:szCs w:val="24"/>
          <w:lang w:eastAsia="hi-IN" w:bidi="hi-IN"/>
        </w:rPr>
        <w:t>ых</w:t>
      </w:r>
      <w:r w:rsidRPr="001915F9">
        <w:rPr>
          <w:rFonts w:ascii="Arial" w:eastAsia="Arial" w:hAnsi="Arial" w:cs="Arial"/>
          <w:spacing w:val="-33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Arial" w:eastAsia="Arial" w:hAnsi="Arial" w:cs="Arial"/>
          <w:spacing w:val="-4"/>
          <w:w w:val="95"/>
          <w:kern w:val="1"/>
          <w:sz w:val="24"/>
          <w:szCs w:val="24"/>
          <w:lang w:eastAsia="hi-IN" w:bidi="hi-IN"/>
        </w:rPr>
        <w:t>э</w:t>
      </w:r>
      <w:r w:rsidRPr="001915F9">
        <w:rPr>
          <w:rFonts w:ascii="Arial" w:eastAsia="Arial" w:hAnsi="Arial" w:cs="Arial"/>
          <w:w w:val="95"/>
          <w:kern w:val="1"/>
          <w:sz w:val="24"/>
          <w:szCs w:val="24"/>
          <w:lang w:eastAsia="hi-IN" w:bidi="hi-IN"/>
        </w:rPr>
        <w:t>тапах</w:t>
      </w:r>
      <w:r w:rsidRPr="001915F9">
        <w:rPr>
          <w:rFonts w:ascii="Arial" w:eastAsia="Arial" w:hAnsi="Arial" w:cs="Arial"/>
          <w:spacing w:val="-33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Arial" w:eastAsia="Arial" w:hAnsi="Arial" w:cs="Arial"/>
          <w:spacing w:val="-4"/>
          <w:w w:val="95"/>
          <w:kern w:val="1"/>
          <w:sz w:val="24"/>
          <w:szCs w:val="24"/>
          <w:lang w:eastAsia="hi-IN" w:bidi="hi-IN"/>
        </w:rPr>
        <w:t>об</w:t>
      </w:r>
      <w:r w:rsidRPr="001915F9">
        <w:rPr>
          <w:rFonts w:ascii="Arial" w:eastAsia="Arial" w:hAnsi="Arial" w:cs="Arial"/>
          <w:spacing w:val="-2"/>
          <w:w w:val="95"/>
          <w:kern w:val="1"/>
          <w:sz w:val="24"/>
          <w:szCs w:val="24"/>
          <w:lang w:eastAsia="hi-IN" w:bidi="hi-IN"/>
        </w:rPr>
        <w:t>у</w:t>
      </w:r>
      <w:r w:rsidRPr="001915F9">
        <w:rPr>
          <w:rFonts w:ascii="Arial" w:eastAsia="Arial" w:hAnsi="Arial" w:cs="Arial"/>
          <w:w w:val="95"/>
          <w:kern w:val="1"/>
          <w:sz w:val="24"/>
          <w:szCs w:val="24"/>
          <w:lang w:eastAsia="hi-IN" w:bidi="hi-IN"/>
        </w:rPr>
        <w:t>ч</w:t>
      </w:r>
      <w:r w:rsidRPr="001915F9">
        <w:rPr>
          <w:rFonts w:ascii="Arial" w:eastAsia="Arial" w:hAnsi="Arial" w:cs="Arial"/>
          <w:spacing w:val="-2"/>
          <w:w w:val="95"/>
          <w:kern w:val="1"/>
          <w:sz w:val="24"/>
          <w:szCs w:val="24"/>
          <w:lang w:eastAsia="hi-IN" w:bidi="hi-IN"/>
        </w:rPr>
        <w:t>е</w:t>
      </w:r>
      <w:r w:rsidRPr="001915F9">
        <w:rPr>
          <w:rFonts w:ascii="Arial" w:eastAsia="Arial" w:hAnsi="Arial" w:cs="Arial"/>
          <w:spacing w:val="1"/>
          <w:w w:val="95"/>
          <w:kern w:val="1"/>
          <w:sz w:val="24"/>
          <w:szCs w:val="24"/>
          <w:lang w:eastAsia="hi-IN" w:bidi="hi-IN"/>
        </w:rPr>
        <w:t>н</w:t>
      </w:r>
      <w:r w:rsidRPr="001915F9">
        <w:rPr>
          <w:rFonts w:ascii="Arial" w:eastAsia="Arial" w:hAnsi="Arial" w:cs="Arial"/>
          <w:w w:val="95"/>
          <w:kern w:val="1"/>
          <w:sz w:val="24"/>
          <w:szCs w:val="24"/>
          <w:lang w:eastAsia="hi-IN" w:bidi="hi-IN"/>
        </w:rPr>
        <w:t>и</w:t>
      </w:r>
      <w:r w:rsidRPr="001915F9">
        <w:rPr>
          <w:rFonts w:ascii="Arial" w:eastAsia="Arial" w:hAnsi="Arial" w:cs="Arial"/>
          <w:spacing w:val="-3"/>
          <w:w w:val="95"/>
          <w:kern w:val="1"/>
          <w:sz w:val="24"/>
          <w:szCs w:val="24"/>
          <w:lang w:eastAsia="hi-IN" w:bidi="hi-IN"/>
        </w:rPr>
        <w:t>я</w:t>
      </w:r>
      <w:r w:rsidRPr="001915F9">
        <w:rPr>
          <w:rFonts w:ascii="Times New Roman" w:eastAsia="Lucida Sans Unicode" w:hAnsi="Times New Roman" w:cs="Mangal"/>
          <w:i/>
          <w:iCs/>
          <w:w w:val="95"/>
          <w:kern w:val="1"/>
          <w:sz w:val="24"/>
          <w:szCs w:val="24"/>
          <w:lang w:eastAsia="hi-IN" w:bidi="hi-IN"/>
        </w:rPr>
        <w:t>;</w:t>
      </w:r>
    </w:p>
    <w:p w:rsidR="001915F9" w:rsidRPr="001915F9" w:rsidRDefault="001915F9" w:rsidP="001915F9">
      <w:pPr>
        <w:widowControl w:val="0"/>
        <w:numPr>
          <w:ilvl w:val="1"/>
          <w:numId w:val="1"/>
        </w:numPr>
        <w:tabs>
          <w:tab w:val="left" w:pos="0"/>
        </w:tabs>
        <w:suppressAutoHyphens/>
        <w:kinsoku w:val="0"/>
        <w:overflowPunct w:val="0"/>
        <w:spacing w:after="0" w:line="276" w:lineRule="exact"/>
        <w:ind w:left="668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1915F9">
        <w:rPr>
          <w:rFonts w:ascii="Arial" w:eastAsia="Arial" w:hAnsi="Arial" w:cs="Arial"/>
          <w:w w:val="95"/>
          <w:kern w:val="1"/>
          <w:sz w:val="24"/>
          <w:szCs w:val="24"/>
          <w:lang w:eastAsia="hi-IN" w:bidi="hi-IN"/>
        </w:rPr>
        <w:t>К</w:t>
      </w:r>
      <w:r w:rsidRPr="001915F9">
        <w:rPr>
          <w:rFonts w:ascii="Arial" w:eastAsia="Arial" w:hAnsi="Arial" w:cs="Arial"/>
          <w:spacing w:val="-2"/>
          <w:w w:val="95"/>
          <w:kern w:val="1"/>
          <w:sz w:val="24"/>
          <w:szCs w:val="24"/>
          <w:lang w:eastAsia="hi-IN" w:bidi="hi-IN"/>
        </w:rPr>
        <w:t>р</w:t>
      </w:r>
      <w:r w:rsidRPr="001915F9">
        <w:rPr>
          <w:rFonts w:ascii="Arial" w:eastAsia="Arial" w:hAnsi="Arial" w:cs="Arial"/>
          <w:w w:val="95"/>
          <w:kern w:val="1"/>
          <w:sz w:val="24"/>
          <w:szCs w:val="24"/>
          <w:lang w:eastAsia="hi-IN" w:bidi="hi-IN"/>
        </w:rPr>
        <w:t>ит</w:t>
      </w:r>
      <w:r w:rsidRPr="001915F9">
        <w:rPr>
          <w:rFonts w:ascii="Arial" w:eastAsia="Arial" w:hAnsi="Arial" w:cs="Arial"/>
          <w:spacing w:val="-2"/>
          <w:w w:val="95"/>
          <w:kern w:val="1"/>
          <w:sz w:val="24"/>
          <w:szCs w:val="24"/>
          <w:lang w:eastAsia="hi-IN" w:bidi="hi-IN"/>
        </w:rPr>
        <w:t>ер</w:t>
      </w:r>
      <w:r w:rsidRPr="001915F9">
        <w:rPr>
          <w:rFonts w:ascii="Arial" w:eastAsia="Arial" w:hAnsi="Arial" w:cs="Arial"/>
          <w:w w:val="95"/>
          <w:kern w:val="1"/>
          <w:sz w:val="24"/>
          <w:szCs w:val="24"/>
          <w:lang w:eastAsia="hi-IN" w:bidi="hi-IN"/>
        </w:rPr>
        <w:t>ии</w:t>
      </w:r>
      <w:r w:rsidRPr="001915F9">
        <w:rPr>
          <w:rFonts w:ascii="Arial" w:eastAsia="Arial" w:hAnsi="Arial" w:cs="Arial"/>
          <w:spacing w:val="-10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Arial" w:eastAsia="Arial" w:hAnsi="Arial" w:cs="Arial"/>
          <w:spacing w:val="2"/>
          <w:w w:val="95"/>
          <w:kern w:val="1"/>
          <w:sz w:val="24"/>
          <w:szCs w:val="24"/>
          <w:lang w:eastAsia="hi-IN" w:bidi="hi-IN"/>
        </w:rPr>
        <w:t>о</w:t>
      </w:r>
      <w:r w:rsidRPr="001915F9">
        <w:rPr>
          <w:rFonts w:ascii="Arial" w:eastAsia="Arial" w:hAnsi="Arial" w:cs="Arial"/>
          <w:spacing w:val="4"/>
          <w:w w:val="95"/>
          <w:kern w:val="1"/>
          <w:sz w:val="24"/>
          <w:szCs w:val="24"/>
          <w:lang w:eastAsia="hi-IN" w:bidi="hi-IN"/>
        </w:rPr>
        <w:t>ц</w:t>
      </w:r>
      <w:r w:rsidRPr="001915F9">
        <w:rPr>
          <w:rFonts w:ascii="Arial" w:eastAsia="Arial" w:hAnsi="Arial" w:cs="Arial"/>
          <w:spacing w:val="-2"/>
          <w:w w:val="95"/>
          <w:kern w:val="1"/>
          <w:sz w:val="24"/>
          <w:szCs w:val="24"/>
          <w:lang w:eastAsia="hi-IN" w:bidi="hi-IN"/>
        </w:rPr>
        <w:t>е</w:t>
      </w:r>
      <w:r w:rsidRPr="001915F9">
        <w:rPr>
          <w:rFonts w:ascii="Arial" w:eastAsia="Arial" w:hAnsi="Arial" w:cs="Arial"/>
          <w:spacing w:val="1"/>
          <w:w w:val="95"/>
          <w:kern w:val="1"/>
          <w:sz w:val="24"/>
          <w:szCs w:val="24"/>
          <w:lang w:eastAsia="hi-IN" w:bidi="hi-IN"/>
        </w:rPr>
        <w:t>н</w:t>
      </w:r>
      <w:r w:rsidRPr="001915F9">
        <w:rPr>
          <w:rFonts w:ascii="Arial" w:eastAsia="Arial" w:hAnsi="Arial" w:cs="Arial"/>
          <w:w w:val="95"/>
          <w:kern w:val="1"/>
          <w:sz w:val="24"/>
          <w:szCs w:val="24"/>
          <w:lang w:eastAsia="hi-IN" w:bidi="hi-IN"/>
        </w:rPr>
        <w:t>ки</w:t>
      </w:r>
      <w:r w:rsidRPr="001915F9">
        <w:rPr>
          <w:rFonts w:ascii="Times New Roman" w:eastAsia="Lucida Sans Unicode" w:hAnsi="Times New Roman" w:cs="Mangal"/>
          <w:i/>
          <w:iCs/>
          <w:w w:val="95"/>
          <w:kern w:val="1"/>
          <w:sz w:val="24"/>
          <w:szCs w:val="24"/>
          <w:lang w:eastAsia="hi-IN" w:bidi="hi-IN"/>
        </w:rPr>
        <w:t>;</w:t>
      </w:r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before="1" w:after="0" w:line="280" w:lineRule="exact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:rsidR="001915F9" w:rsidRPr="001915F9" w:rsidRDefault="001915F9" w:rsidP="001915F9">
      <w:pPr>
        <w:widowControl w:val="0"/>
        <w:numPr>
          <w:ilvl w:val="0"/>
          <w:numId w:val="1"/>
        </w:numPr>
        <w:tabs>
          <w:tab w:val="left" w:pos="0"/>
        </w:tabs>
        <w:suppressAutoHyphens/>
        <w:kinsoku w:val="0"/>
        <w:overflowPunct w:val="0"/>
        <w:spacing w:after="120" w:line="240" w:lineRule="auto"/>
        <w:ind w:left="809"/>
        <w:rPr>
          <w:rFonts w:ascii="Arial" w:eastAsia="Arial" w:hAnsi="Arial" w:cs="Arial"/>
          <w:spacing w:val="-4"/>
          <w:w w:val="90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spacing w:val="-6"/>
          <w:w w:val="95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4"/>
          <w:w w:val="95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7"/>
          <w:w w:val="95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2"/>
          <w:w w:val="95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ич</w:t>
      </w:r>
      <w:r w:rsidRPr="001915F9">
        <w:rPr>
          <w:rFonts w:ascii="Times New Roman" w:eastAsia="Lucida Sans Unicode" w:hAnsi="Times New Roman" w:cs="Mangal"/>
          <w:spacing w:val="2"/>
          <w:w w:val="95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5"/>
          <w:w w:val="95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21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5"/>
          <w:w w:val="95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spacing w:val="2"/>
          <w:w w:val="95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4"/>
          <w:w w:val="95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-9"/>
          <w:w w:val="95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чение</w:t>
      </w:r>
      <w:r w:rsidRPr="001915F9">
        <w:rPr>
          <w:rFonts w:ascii="Times New Roman" w:eastAsia="Lucida Sans Unicode" w:hAnsi="Times New Roman" w:cs="Mangal"/>
          <w:spacing w:val="-19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уч</w:t>
      </w:r>
      <w:r w:rsidRPr="001915F9">
        <w:rPr>
          <w:rFonts w:ascii="Times New Roman" w:eastAsia="Lucida Sans Unicode" w:hAnsi="Times New Roman" w:cs="Mangal"/>
          <w:spacing w:val="-4"/>
          <w:w w:val="95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8"/>
          <w:w w:val="95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18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пр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ц</w:t>
      </w:r>
      <w:r w:rsidRPr="001915F9">
        <w:rPr>
          <w:rFonts w:ascii="Times New Roman" w:eastAsia="Lucida Sans Unicode" w:hAnsi="Times New Roman" w:cs="Mangal"/>
          <w:spacing w:val="2"/>
          <w:w w:val="95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2"/>
          <w:w w:val="95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а</w:t>
      </w:r>
    </w:p>
    <w:p w:rsidR="001915F9" w:rsidRPr="001915F9" w:rsidRDefault="001915F9" w:rsidP="001915F9">
      <w:pPr>
        <w:widowControl w:val="0"/>
        <w:numPr>
          <w:ilvl w:val="1"/>
          <w:numId w:val="1"/>
        </w:numPr>
        <w:tabs>
          <w:tab w:val="left" w:pos="0"/>
        </w:tabs>
        <w:suppressAutoHyphens/>
        <w:kinsoku w:val="0"/>
        <w:overflowPunct w:val="0"/>
        <w:spacing w:after="0" w:line="270" w:lineRule="exact"/>
        <w:ind w:left="668"/>
        <w:rPr>
          <w:rFonts w:ascii="Arial" w:eastAsia="Arial" w:hAnsi="Arial" w:cs="Arial"/>
          <w:spacing w:val="-10"/>
          <w:w w:val="90"/>
          <w:kern w:val="1"/>
          <w:sz w:val="24"/>
          <w:szCs w:val="24"/>
          <w:lang w:eastAsia="hi-IN" w:bidi="hi-IN"/>
        </w:rPr>
      </w:pPr>
      <w:r w:rsidRPr="001915F9">
        <w:rPr>
          <w:rFonts w:ascii="Arial" w:eastAsia="Arial" w:hAnsi="Arial" w:cs="Arial"/>
          <w:spacing w:val="-4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Arial" w:eastAsia="Arial" w:hAnsi="Arial" w:cs="Arial"/>
          <w:spacing w:val="-5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Arial" w:eastAsia="Arial" w:hAnsi="Arial" w:cs="Ari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Arial" w:eastAsia="Arial" w:hAnsi="Arial" w:cs="Ari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ич</w:t>
      </w:r>
      <w:r w:rsidRPr="001915F9">
        <w:rPr>
          <w:rFonts w:ascii="Arial" w:eastAsia="Arial" w:hAnsi="Arial" w:cs="Arial"/>
          <w:spacing w:val="-5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ские</w:t>
      </w:r>
      <w:r w:rsidRPr="001915F9">
        <w:rPr>
          <w:rFonts w:ascii="Arial" w:eastAsia="Arial" w:hAnsi="Arial" w:cs="Arial"/>
          <w:spacing w:val="42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Arial" w:eastAsia="Arial" w:hAnsi="Arial" w:cs="Arial"/>
          <w:spacing w:val="-2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Arial" w:eastAsia="Arial" w:hAnsi="Arial" w:cs="Arial"/>
          <w:spacing w:val="-8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Arial" w:eastAsia="Arial" w:hAnsi="Arial" w:cs="Arial"/>
          <w:spacing w:val="-1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Arial" w:eastAsia="Arial" w:hAnsi="Arial" w:cs="Arial"/>
          <w:spacing w:val="1"/>
          <w:w w:val="90"/>
          <w:kern w:val="1"/>
          <w:sz w:val="24"/>
          <w:szCs w:val="24"/>
          <w:lang w:eastAsia="hi-IN" w:bidi="hi-IN"/>
        </w:rPr>
        <w:t>енд</w:t>
      </w: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ации</w:t>
      </w:r>
      <w:r w:rsidRPr="001915F9">
        <w:rPr>
          <w:rFonts w:ascii="Arial" w:eastAsia="Arial" w:hAnsi="Arial" w:cs="Arial"/>
          <w:spacing w:val="44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Arial" w:eastAsia="Arial" w:hAnsi="Arial" w:cs="Arial"/>
          <w:spacing w:val="-7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Arial" w:eastAsia="Arial" w:hAnsi="Arial" w:cs="Ari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агог</w:t>
      </w:r>
      <w:r w:rsidRPr="001915F9">
        <w:rPr>
          <w:rFonts w:ascii="Arial" w:eastAsia="Arial" w:hAnsi="Arial" w:cs="Arial"/>
          <w:spacing w:val="-4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ч</w:t>
      </w:r>
      <w:r w:rsidRPr="001915F9">
        <w:rPr>
          <w:rFonts w:ascii="Arial" w:eastAsia="Arial" w:hAnsi="Arial" w:cs="Arial"/>
          <w:spacing w:val="-5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ским</w:t>
      </w:r>
      <w:r w:rsidRPr="001915F9">
        <w:rPr>
          <w:rFonts w:ascii="Arial" w:eastAsia="Arial" w:hAnsi="Arial" w:cs="Arial"/>
          <w:spacing w:val="44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ра</w:t>
      </w:r>
      <w:r w:rsidRPr="001915F9">
        <w:rPr>
          <w:rFonts w:ascii="Arial" w:eastAsia="Arial" w:hAnsi="Arial" w:cs="Arial"/>
          <w:spacing w:val="-4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от</w:t>
      </w:r>
      <w:r w:rsidRPr="001915F9">
        <w:rPr>
          <w:rFonts w:ascii="Arial" w:eastAsia="Arial" w:hAnsi="Arial" w:cs="Arial"/>
          <w:spacing w:val="1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Arial" w:eastAsia="Arial" w:hAnsi="Arial" w:cs="Arial"/>
          <w:spacing w:val="-5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ам</w:t>
      </w:r>
      <w:r w:rsidRPr="001915F9">
        <w:rPr>
          <w:rFonts w:ascii="Times New Roman" w:eastAsia="Lucida Sans Unicode" w:hAnsi="Times New Roman" w:cs="Mangal"/>
          <w:i/>
          <w:iCs/>
          <w:w w:val="90"/>
          <w:kern w:val="1"/>
          <w:sz w:val="24"/>
          <w:szCs w:val="24"/>
          <w:lang w:eastAsia="hi-IN" w:bidi="hi-IN"/>
        </w:rPr>
        <w:t>;</w:t>
      </w:r>
    </w:p>
    <w:p w:rsidR="001915F9" w:rsidRPr="001915F9" w:rsidRDefault="001915F9" w:rsidP="001915F9">
      <w:pPr>
        <w:widowControl w:val="0"/>
        <w:numPr>
          <w:ilvl w:val="1"/>
          <w:numId w:val="1"/>
        </w:numPr>
        <w:tabs>
          <w:tab w:val="left" w:pos="0"/>
        </w:tabs>
        <w:suppressAutoHyphens/>
        <w:kinsoku w:val="0"/>
        <w:overflowPunct w:val="0"/>
        <w:spacing w:before="1" w:after="0" w:line="240" w:lineRule="auto"/>
        <w:ind w:left="668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1915F9">
        <w:rPr>
          <w:rFonts w:ascii="Arial" w:eastAsia="Arial" w:hAnsi="Arial" w:cs="Arial"/>
          <w:spacing w:val="-10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Arial" w:eastAsia="Arial" w:hAnsi="Arial" w:cs="Arial"/>
          <w:spacing w:val="-2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Arial" w:eastAsia="Arial" w:hAnsi="Arial" w:cs="Arial"/>
          <w:spacing w:val="-8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Arial" w:eastAsia="Arial" w:hAnsi="Arial" w:cs="Arial"/>
          <w:spacing w:val="-1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Arial" w:eastAsia="Arial" w:hAnsi="Arial" w:cs="Arial"/>
          <w:spacing w:val="1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Arial" w:eastAsia="Arial" w:hAnsi="Arial" w:cs="Arial"/>
          <w:spacing w:val="-2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Arial" w:eastAsia="Arial" w:hAnsi="Arial" w:cs="Arial"/>
          <w:spacing w:val="1"/>
          <w:w w:val="90"/>
          <w:kern w:val="1"/>
          <w:sz w:val="24"/>
          <w:szCs w:val="24"/>
          <w:lang w:eastAsia="hi-IN" w:bidi="hi-IN"/>
        </w:rPr>
        <w:t>нд</w:t>
      </w: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ации</w:t>
      </w:r>
      <w:r w:rsidRPr="001915F9">
        <w:rPr>
          <w:rFonts w:ascii="Arial" w:eastAsia="Arial" w:hAnsi="Arial" w:cs="Arial"/>
          <w:spacing w:val="27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по</w:t>
      </w:r>
      <w:r w:rsidRPr="001915F9">
        <w:rPr>
          <w:rFonts w:ascii="Arial" w:eastAsia="Arial" w:hAnsi="Arial" w:cs="Arial"/>
          <w:spacing w:val="28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орга</w:t>
      </w:r>
      <w:r w:rsidRPr="001915F9">
        <w:rPr>
          <w:rFonts w:ascii="Arial" w:eastAsia="Arial" w:hAnsi="Arial" w:cs="Arial"/>
          <w:spacing w:val="1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Arial" w:eastAsia="Arial" w:hAnsi="Arial" w:cs="Arial"/>
          <w:spacing w:val="-2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ации</w:t>
      </w:r>
      <w:r w:rsidRPr="001915F9">
        <w:rPr>
          <w:rFonts w:ascii="Arial" w:eastAsia="Arial" w:hAnsi="Arial" w:cs="Arial"/>
          <w:spacing w:val="28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Arial" w:eastAsia="Arial" w:hAnsi="Arial" w:cs="Arial"/>
          <w:spacing w:val="-10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амост</w:t>
      </w:r>
      <w:r w:rsidRPr="001915F9">
        <w:rPr>
          <w:rFonts w:ascii="Arial" w:eastAsia="Arial" w:hAnsi="Arial" w:cs="Ari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Arial" w:eastAsia="Arial" w:hAnsi="Arial" w:cs="Arial"/>
          <w:spacing w:val="-3"/>
          <w:w w:val="90"/>
          <w:kern w:val="1"/>
          <w:sz w:val="24"/>
          <w:szCs w:val="24"/>
          <w:lang w:eastAsia="hi-IN" w:bidi="hi-IN"/>
        </w:rPr>
        <w:t>я</w:t>
      </w: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Arial" w:eastAsia="Arial" w:hAnsi="Arial" w:cs="Arial"/>
          <w:spacing w:val="-7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Arial" w:eastAsia="Arial" w:hAnsi="Arial" w:cs="Arial"/>
          <w:spacing w:val="1"/>
          <w:w w:val="90"/>
          <w:kern w:val="1"/>
          <w:sz w:val="24"/>
          <w:szCs w:val="24"/>
          <w:lang w:eastAsia="hi-IN" w:bidi="hi-IN"/>
        </w:rPr>
        <w:t>ьн</w:t>
      </w: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ой</w:t>
      </w:r>
      <w:r w:rsidRPr="001915F9">
        <w:rPr>
          <w:rFonts w:ascii="Arial" w:eastAsia="Arial" w:hAnsi="Arial" w:cs="Arial"/>
          <w:spacing w:val="27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ра</w:t>
      </w:r>
      <w:r w:rsidRPr="001915F9">
        <w:rPr>
          <w:rFonts w:ascii="Arial" w:eastAsia="Arial" w:hAnsi="Arial" w:cs="Arial"/>
          <w:spacing w:val="-4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оты</w:t>
      </w:r>
      <w:r w:rsidRPr="001915F9">
        <w:rPr>
          <w:rFonts w:ascii="Arial" w:eastAsia="Arial" w:hAnsi="Arial" w:cs="Arial"/>
          <w:spacing w:val="30"/>
          <w:w w:val="90"/>
          <w:kern w:val="1"/>
          <w:sz w:val="24"/>
          <w:szCs w:val="24"/>
          <w:lang w:eastAsia="hi-IN" w:bidi="hi-IN"/>
        </w:rPr>
        <w:t xml:space="preserve"> </w:t>
      </w:r>
      <w:proofErr w:type="gramStart"/>
      <w:r w:rsidRPr="001915F9">
        <w:rPr>
          <w:rFonts w:ascii="Arial" w:eastAsia="Arial" w:hAnsi="Arial" w:cs="Arial"/>
          <w:spacing w:val="-4"/>
          <w:w w:val="90"/>
          <w:kern w:val="1"/>
          <w:sz w:val="24"/>
          <w:szCs w:val="24"/>
          <w:lang w:eastAsia="hi-IN" w:bidi="hi-IN"/>
        </w:rPr>
        <w:t>об</w:t>
      </w: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учаю</w:t>
      </w:r>
      <w:r w:rsidRPr="001915F9">
        <w:rPr>
          <w:rFonts w:ascii="Arial" w:eastAsia="Arial" w:hAnsi="Arial" w:cs="Arial"/>
          <w:spacing w:val="-2"/>
          <w:w w:val="90"/>
          <w:kern w:val="1"/>
          <w:sz w:val="24"/>
          <w:szCs w:val="24"/>
          <w:lang w:eastAsia="hi-IN" w:bidi="hi-IN"/>
        </w:rPr>
        <w:t>щ</w:t>
      </w: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Arial" w:eastAsia="Arial" w:hAnsi="Arial" w:cs="Arial"/>
          <w:spacing w:val="-10"/>
          <w:w w:val="90"/>
          <w:kern w:val="1"/>
          <w:sz w:val="24"/>
          <w:szCs w:val="24"/>
          <w:lang w:eastAsia="hi-IN" w:bidi="hi-IN"/>
        </w:rPr>
        <w:t>х</w:t>
      </w:r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Arial" w:eastAsia="Arial" w:hAnsi="Arial" w:cs="Arial"/>
          <w:spacing w:val="-3"/>
          <w:w w:val="90"/>
          <w:kern w:val="1"/>
          <w:sz w:val="24"/>
          <w:szCs w:val="24"/>
          <w:lang w:eastAsia="hi-IN" w:bidi="hi-IN"/>
        </w:rPr>
        <w:t>я</w:t>
      </w:r>
      <w:proofErr w:type="gramEnd"/>
      <w:r w:rsidRPr="001915F9">
        <w:rPr>
          <w:rFonts w:ascii="Arial" w:eastAsia="Arial" w:hAnsi="Arial" w:cs="Arial"/>
          <w:w w:val="90"/>
          <w:kern w:val="1"/>
          <w:sz w:val="24"/>
          <w:szCs w:val="24"/>
          <w:lang w:eastAsia="hi-IN" w:bidi="hi-IN"/>
        </w:rPr>
        <w:t>;</w:t>
      </w:r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before="1" w:after="0" w:line="280" w:lineRule="exact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:rsidR="001915F9" w:rsidRPr="001915F9" w:rsidRDefault="001915F9" w:rsidP="001915F9">
      <w:pPr>
        <w:widowControl w:val="0"/>
        <w:numPr>
          <w:ilvl w:val="0"/>
          <w:numId w:val="1"/>
        </w:numPr>
        <w:tabs>
          <w:tab w:val="left" w:pos="0"/>
        </w:tabs>
        <w:suppressAutoHyphens/>
        <w:kinsoku w:val="0"/>
        <w:overflowPunct w:val="0"/>
        <w:spacing w:after="120" w:line="240" w:lineRule="auto"/>
        <w:ind w:left="809"/>
        <w:rPr>
          <w:rFonts w:ascii="Arial" w:eastAsia="Arial" w:hAnsi="Arial" w:cs="Arial"/>
          <w:w w:val="95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spacing w:val="-2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писки</w:t>
      </w:r>
      <w:r w:rsidRPr="001915F9">
        <w:rPr>
          <w:rFonts w:ascii="Times New Roman" w:eastAsia="Lucida Sans Unicode" w:hAnsi="Times New Roman" w:cs="Mangal"/>
          <w:spacing w:val="-37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ре</w:t>
      </w:r>
      <w:r w:rsidRPr="001915F9">
        <w:rPr>
          <w:rFonts w:ascii="Times New Roman" w:eastAsia="Lucida Sans Unicode" w:hAnsi="Times New Roman" w:cs="Mangal"/>
          <w:spacing w:val="-5"/>
          <w:kern w:val="1"/>
          <w:sz w:val="24"/>
          <w:szCs w:val="24"/>
          <w:lang w:eastAsia="hi-IN" w:bidi="hi-IN"/>
        </w:rPr>
        <w:t>ко</w:t>
      </w: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мен</w:t>
      </w:r>
      <w:r w:rsidRPr="001915F9">
        <w:rPr>
          <w:rFonts w:ascii="Times New Roman" w:eastAsia="Lucida Sans Unicode" w:hAnsi="Times New Roman" w:cs="Mangal"/>
          <w:spacing w:val="-2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9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5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spacing w:val="1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й</w:t>
      </w:r>
      <w:r w:rsidRPr="001915F9">
        <w:rPr>
          <w:rFonts w:ascii="Times New Roman" w:eastAsia="Lucida Sans Unicode" w:hAnsi="Times New Roman" w:cs="Mangal"/>
          <w:spacing w:val="-38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5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4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1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й</w:t>
      </w:r>
      <w:r w:rsidRPr="001915F9">
        <w:rPr>
          <w:rFonts w:ascii="Times New Roman" w:eastAsia="Lucida Sans Unicode" w:hAnsi="Times New Roman" w:cs="Mangal"/>
          <w:spacing w:val="-36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38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ме</w:t>
      </w:r>
      <w:r w:rsidRPr="001915F9">
        <w:rPr>
          <w:rFonts w:ascii="Times New Roman" w:eastAsia="Lucida Sans Unicode" w:hAnsi="Times New Roman" w:cs="Mangal"/>
          <w:spacing w:val="-6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7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2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ич</w:t>
      </w:r>
      <w:r w:rsidRPr="001915F9">
        <w:rPr>
          <w:rFonts w:ascii="Times New Roman" w:eastAsia="Lucida Sans Unicode" w:hAnsi="Times New Roman" w:cs="Mangal"/>
          <w:spacing w:val="2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5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1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й</w:t>
      </w:r>
      <w:r w:rsidRPr="001915F9">
        <w:rPr>
          <w:rFonts w:ascii="Times New Roman" w:eastAsia="Lucida Sans Unicode" w:hAnsi="Times New Roman" w:cs="Mangal"/>
          <w:spacing w:val="-37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spacing w:val="-4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те</w:t>
      </w:r>
      <w:r w:rsidRPr="001915F9">
        <w:rPr>
          <w:rFonts w:ascii="Times New Roman" w:eastAsia="Lucida Sans Unicode" w:hAnsi="Times New Roman" w:cs="Mangal"/>
          <w:spacing w:val="-3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7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6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1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ры</w:t>
      </w:r>
    </w:p>
    <w:p w:rsidR="001915F9" w:rsidRPr="001915F9" w:rsidRDefault="001915F9" w:rsidP="001915F9">
      <w:pPr>
        <w:widowControl w:val="0"/>
        <w:numPr>
          <w:ilvl w:val="0"/>
          <w:numId w:val="2"/>
        </w:numPr>
        <w:tabs>
          <w:tab w:val="left" w:pos="0"/>
        </w:tabs>
        <w:suppressAutoHyphens/>
        <w:kinsoku w:val="0"/>
        <w:overflowPunct w:val="0"/>
        <w:spacing w:after="0" w:line="270" w:lineRule="exact"/>
        <w:ind w:left="240"/>
        <w:rPr>
          <w:rFonts w:ascii="Arial" w:eastAsia="Arial" w:hAnsi="Arial" w:cs="Arial"/>
          <w:w w:val="95"/>
          <w:kern w:val="1"/>
          <w:sz w:val="24"/>
          <w:szCs w:val="24"/>
          <w:lang w:eastAsia="hi-IN" w:bidi="hi-IN"/>
        </w:rPr>
      </w:pPr>
      <w:r w:rsidRPr="001915F9">
        <w:rPr>
          <w:rFonts w:ascii="Arial" w:eastAsia="Arial" w:hAnsi="Arial" w:cs="Arial"/>
          <w:w w:val="95"/>
          <w:kern w:val="1"/>
          <w:sz w:val="24"/>
          <w:szCs w:val="24"/>
          <w:lang w:eastAsia="hi-IN" w:bidi="hi-IN"/>
        </w:rPr>
        <w:t>Спи</w:t>
      </w:r>
      <w:r w:rsidRPr="001915F9">
        <w:rPr>
          <w:rFonts w:ascii="Arial" w:eastAsia="Arial" w:hAnsi="Arial" w:cs="Arial"/>
          <w:spacing w:val="-7"/>
          <w:w w:val="95"/>
          <w:kern w:val="1"/>
          <w:sz w:val="24"/>
          <w:szCs w:val="24"/>
          <w:lang w:eastAsia="hi-IN" w:bidi="hi-IN"/>
        </w:rPr>
        <w:t>с</w:t>
      </w:r>
      <w:r w:rsidRPr="001915F9">
        <w:rPr>
          <w:rFonts w:ascii="Arial" w:eastAsia="Arial" w:hAnsi="Arial" w:cs="Arial"/>
          <w:w w:val="95"/>
          <w:kern w:val="1"/>
          <w:sz w:val="24"/>
          <w:szCs w:val="24"/>
          <w:lang w:eastAsia="hi-IN" w:bidi="hi-IN"/>
        </w:rPr>
        <w:t>ок</w:t>
      </w:r>
      <w:r w:rsidRPr="001915F9">
        <w:rPr>
          <w:rFonts w:ascii="Arial" w:eastAsia="Arial" w:hAnsi="Arial" w:cs="Arial"/>
          <w:spacing w:val="-24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Arial" w:eastAsia="Arial" w:hAnsi="Arial" w:cs="Arial"/>
          <w:spacing w:val="-2"/>
          <w:w w:val="95"/>
          <w:kern w:val="1"/>
          <w:sz w:val="24"/>
          <w:szCs w:val="24"/>
          <w:lang w:eastAsia="hi-IN" w:bidi="hi-IN"/>
        </w:rPr>
        <w:t>ре</w:t>
      </w:r>
      <w:r w:rsidRPr="001915F9">
        <w:rPr>
          <w:rFonts w:ascii="Arial" w:eastAsia="Arial" w:hAnsi="Arial" w:cs="Arial"/>
          <w:spacing w:val="-9"/>
          <w:w w:val="95"/>
          <w:kern w:val="1"/>
          <w:sz w:val="24"/>
          <w:szCs w:val="24"/>
          <w:lang w:eastAsia="hi-IN" w:bidi="hi-IN"/>
        </w:rPr>
        <w:t>к</w:t>
      </w:r>
      <w:r w:rsidRPr="001915F9">
        <w:rPr>
          <w:rFonts w:ascii="Arial" w:eastAsia="Arial" w:hAnsi="Arial" w:cs="Arial"/>
          <w:spacing w:val="-11"/>
          <w:w w:val="95"/>
          <w:kern w:val="1"/>
          <w:sz w:val="24"/>
          <w:szCs w:val="24"/>
          <w:lang w:eastAsia="hi-IN" w:bidi="hi-IN"/>
        </w:rPr>
        <w:t>о</w:t>
      </w:r>
      <w:r w:rsidRPr="001915F9">
        <w:rPr>
          <w:rFonts w:ascii="Arial" w:eastAsia="Arial" w:hAnsi="Arial" w:cs="Arial"/>
          <w:w w:val="95"/>
          <w:kern w:val="1"/>
          <w:sz w:val="24"/>
          <w:szCs w:val="24"/>
          <w:lang w:eastAsia="hi-IN" w:bidi="hi-IN"/>
        </w:rPr>
        <w:t>м</w:t>
      </w:r>
      <w:r w:rsidRPr="001915F9">
        <w:rPr>
          <w:rFonts w:ascii="Arial" w:eastAsia="Arial" w:hAnsi="Arial" w:cs="Arial"/>
          <w:spacing w:val="-2"/>
          <w:w w:val="95"/>
          <w:kern w:val="1"/>
          <w:sz w:val="24"/>
          <w:szCs w:val="24"/>
          <w:lang w:eastAsia="hi-IN" w:bidi="hi-IN"/>
        </w:rPr>
        <w:t>е</w:t>
      </w:r>
      <w:r w:rsidRPr="001915F9">
        <w:rPr>
          <w:rFonts w:ascii="Arial" w:eastAsia="Arial" w:hAnsi="Arial" w:cs="Arial"/>
          <w:spacing w:val="1"/>
          <w:w w:val="95"/>
          <w:kern w:val="1"/>
          <w:sz w:val="24"/>
          <w:szCs w:val="24"/>
          <w:lang w:eastAsia="hi-IN" w:bidi="hi-IN"/>
        </w:rPr>
        <w:t>н</w:t>
      </w:r>
      <w:r w:rsidRPr="001915F9">
        <w:rPr>
          <w:rFonts w:ascii="Arial" w:eastAsia="Arial" w:hAnsi="Arial" w:cs="Arial"/>
          <w:spacing w:val="-3"/>
          <w:w w:val="95"/>
          <w:kern w:val="1"/>
          <w:sz w:val="24"/>
          <w:szCs w:val="24"/>
          <w:lang w:eastAsia="hi-IN" w:bidi="hi-IN"/>
        </w:rPr>
        <w:t>д</w:t>
      </w:r>
      <w:r w:rsidRPr="001915F9">
        <w:rPr>
          <w:rFonts w:ascii="Arial" w:eastAsia="Arial" w:hAnsi="Arial" w:cs="Arial"/>
          <w:spacing w:val="-2"/>
          <w:w w:val="95"/>
          <w:kern w:val="1"/>
          <w:sz w:val="24"/>
          <w:szCs w:val="24"/>
          <w:lang w:eastAsia="hi-IN" w:bidi="hi-IN"/>
        </w:rPr>
        <w:t>у</w:t>
      </w:r>
      <w:r w:rsidRPr="001915F9">
        <w:rPr>
          <w:rFonts w:ascii="Arial" w:eastAsia="Arial" w:hAnsi="Arial" w:cs="Arial"/>
          <w:spacing w:val="-8"/>
          <w:w w:val="95"/>
          <w:kern w:val="1"/>
          <w:sz w:val="24"/>
          <w:szCs w:val="24"/>
          <w:lang w:eastAsia="hi-IN" w:bidi="hi-IN"/>
        </w:rPr>
        <w:t>е</w:t>
      </w:r>
      <w:r w:rsidRPr="001915F9">
        <w:rPr>
          <w:rFonts w:ascii="Arial" w:eastAsia="Arial" w:hAnsi="Arial" w:cs="Arial"/>
          <w:w w:val="95"/>
          <w:kern w:val="1"/>
          <w:sz w:val="24"/>
          <w:szCs w:val="24"/>
          <w:lang w:eastAsia="hi-IN" w:bidi="hi-IN"/>
        </w:rPr>
        <w:t>м</w:t>
      </w:r>
      <w:r w:rsidRPr="001915F9">
        <w:rPr>
          <w:rFonts w:ascii="Arial" w:eastAsia="Arial" w:hAnsi="Arial" w:cs="Arial"/>
          <w:spacing w:val="-4"/>
          <w:w w:val="95"/>
          <w:kern w:val="1"/>
          <w:sz w:val="24"/>
          <w:szCs w:val="24"/>
          <w:lang w:eastAsia="hi-IN" w:bidi="hi-IN"/>
        </w:rPr>
        <w:t>о</w:t>
      </w:r>
      <w:r w:rsidRPr="001915F9">
        <w:rPr>
          <w:rFonts w:ascii="Arial" w:eastAsia="Arial" w:hAnsi="Arial" w:cs="Arial"/>
          <w:w w:val="95"/>
          <w:kern w:val="1"/>
          <w:sz w:val="24"/>
          <w:szCs w:val="24"/>
          <w:lang w:eastAsia="hi-IN" w:bidi="hi-IN"/>
        </w:rPr>
        <w:t>й</w:t>
      </w:r>
      <w:r w:rsidRPr="001915F9">
        <w:rPr>
          <w:rFonts w:ascii="Arial" w:eastAsia="Arial" w:hAnsi="Arial" w:cs="Arial"/>
          <w:spacing w:val="-23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Arial" w:eastAsia="Arial" w:hAnsi="Arial" w:cs="Arial"/>
          <w:spacing w:val="1"/>
          <w:w w:val="95"/>
          <w:kern w:val="1"/>
          <w:sz w:val="24"/>
          <w:szCs w:val="24"/>
          <w:lang w:eastAsia="hi-IN" w:bidi="hi-IN"/>
        </w:rPr>
        <w:t>н</w:t>
      </w:r>
      <w:r w:rsidRPr="001915F9">
        <w:rPr>
          <w:rFonts w:ascii="Arial" w:eastAsia="Arial" w:hAnsi="Arial" w:cs="Arial"/>
          <w:w w:val="95"/>
          <w:kern w:val="1"/>
          <w:sz w:val="24"/>
          <w:szCs w:val="24"/>
          <w:lang w:eastAsia="hi-IN" w:bidi="hi-IN"/>
        </w:rPr>
        <w:t>от</w:t>
      </w:r>
      <w:r w:rsidRPr="001915F9">
        <w:rPr>
          <w:rFonts w:ascii="Arial" w:eastAsia="Arial" w:hAnsi="Arial" w:cs="Arial"/>
          <w:spacing w:val="1"/>
          <w:w w:val="95"/>
          <w:kern w:val="1"/>
          <w:sz w:val="24"/>
          <w:szCs w:val="24"/>
          <w:lang w:eastAsia="hi-IN" w:bidi="hi-IN"/>
        </w:rPr>
        <w:t>н</w:t>
      </w:r>
      <w:r w:rsidRPr="001915F9">
        <w:rPr>
          <w:rFonts w:ascii="Arial" w:eastAsia="Arial" w:hAnsi="Arial" w:cs="Arial"/>
          <w:w w:val="95"/>
          <w:kern w:val="1"/>
          <w:sz w:val="24"/>
          <w:szCs w:val="24"/>
          <w:lang w:eastAsia="hi-IN" w:bidi="hi-IN"/>
        </w:rPr>
        <w:t>ой</w:t>
      </w:r>
      <w:r w:rsidRPr="001915F9">
        <w:rPr>
          <w:rFonts w:ascii="Arial" w:eastAsia="Arial" w:hAnsi="Arial" w:cs="Arial"/>
          <w:spacing w:val="-23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Arial" w:eastAsia="Arial" w:hAnsi="Arial" w:cs="Arial"/>
          <w:w w:val="95"/>
          <w:kern w:val="1"/>
          <w:sz w:val="24"/>
          <w:szCs w:val="24"/>
          <w:lang w:eastAsia="hi-IN" w:bidi="hi-IN"/>
        </w:rPr>
        <w:t>лит</w:t>
      </w:r>
      <w:r w:rsidRPr="001915F9">
        <w:rPr>
          <w:rFonts w:ascii="Arial" w:eastAsia="Arial" w:hAnsi="Arial" w:cs="Arial"/>
          <w:spacing w:val="-2"/>
          <w:w w:val="95"/>
          <w:kern w:val="1"/>
          <w:sz w:val="24"/>
          <w:szCs w:val="24"/>
          <w:lang w:eastAsia="hi-IN" w:bidi="hi-IN"/>
        </w:rPr>
        <w:t>ер</w:t>
      </w:r>
      <w:r w:rsidRPr="001915F9">
        <w:rPr>
          <w:rFonts w:ascii="Arial" w:eastAsia="Arial" w:hAnsi="Arial" w:cs="Arial"/>
          <w:w w:val="95"/>
          <w:kern w:val="1"/>
          <w:sz w:val="24"/>
          <w:szCs w:val="24"/>
          <w:lang w:eastAsia="hi-IN" w:bidi="hi-IN"/>
        </w:rPr>
        <w:t>а</w:t>
      </w:r>
      <w:r w:rsidRPr="001915F9">
        <w:rPr>
          <w:rFonts w:ascii="Arial" w:eastAsia="Arial" w:hAnsi="Arial" w:cs="Arial"/>
          <w:spacing w:val="-4"/>
          <w:w w:val="95"/>
          <w:kern w:val="1"/>
          <w:sz w:val="24"/>
          <w:szCs w:val="24"/>
          <w:lang w:eastAsia="hi-IN" w:bidi="hi-IN"/>
        </w:rPr>
        <w:t>т</w:t>
      </w:r>
      <w:r w:rsidRPr="001915F9">
        <w:rPr>
          <w:rFonts w:ascii="Arial" w:eastAsia="Arial" w:hAnsi="Arial" w:cs="Arial"/>
          <w:spacing w:val="-5"/>
          <w:w w:val="95"/>
          <w:kern w:val="1"/>
          <w:sz w:val="24"/>
          <w:szCs w:val="24"/>
          <w:lang w:eastAsia="hi-IN" w:bidi="hi-IN"/>
        </w:rPr>
        <w:t>у</w:t>
      </w:r>
      <w:r w:rsidRPr="001915F9">
        <w:rPr>
          <w:rFonts w:ascii="Arial" w:eastAsia="Arial" w:hAnsi="Arial" w:cs="Arial"/>
          <w:spacing w:val="-2"/>
          <w:w w:val="95"/>
          <w:kern w:val="1"/>
          <w:sz w:val="24"/>
          <w:szCs w:val="24"/>
          <w:lang w:eastAsia="hi-IN" w:bidi="hi-IN"/>
        </w:rPr>
        <w:t>р</w:t>
      </w:r>
      <w:r w:rsidRPr="001915F9">
        <w:rPr>
          <w:rFonts w:ascii="Arial" w:eastAsia="Arial" w:hAnsi="Arial" w:cs="Arial"/>
          <w:w w:val="95"/>
          <w:kern w:val="1"/>
          <w:sz w:val="24"/>
          <w:szCs w:val="24"/>
          <w:lang w:eastAsia="hi-IN" w:bidi="hi-IN"/>
        </w:rPr>
        <w:t>ы</w:t>
      </w:r>
      <w:r w:rsidRPr="001915F9">
        <w:rPr>
          <w:rFonts w:ascii="Times New Roman" w:eastAsia="Lucida Sans Unicode" w:hAnsi="Times New Roman" w:cs="Mangal"/>
          <w:i/>
          <w:iCs/>
          <w:w w:val="95"/>
          <w:kern w:val="1"/>
          <w:sz w:val="24"/>
          <w:szCs w:val="24"/>
          <w:lang w:eastAsia="hi-IN" w:bidi="hi-IN"/>
        </w:rPr>
        <w:t>;</w:t>
      </w:r>
    </w:p>
    <w:p w:rsidR="001915F9" w:rsidRPr="001915F9" w:rsidRDefault="001915F9" w:rsidP="001915F9">
      <w:pPr>
        <w:widowControl w:val="0"/>
        <w:numPr>
          <w:ilvl w:val="0"/>
          <w:numId w:val="2"/>
        </w:numPr>
        <w:tabs>
          <w:tab w:val="left" w:pos="0"/>
        </w:tabs>
        <w:suppressAutoHyphens/>
        <w:kinsoku w:val="0"/>
        <w:overflowPunct w:val="0"/>
        <w:spacing w:after="0" w:line="276" w:lineRule="exact"/>
        <w:ind w:left="240"/>
        <w:rPr>
          <w:rFonts w:ascii="Times New Roman" w:eastAsia="Lucida Sans Unicode" w:hAnsi="Times New Roman" w:cs="Mangal"/>
          <w:w w:val="105"/>
          <w:kern w:val="1"/>
          <w:sz w:val="24"/>
          <w:szCs w:val="24"/>
          <w:lang w:eastAsia="hi-IN" w:bidi="hi-IN"/>
        </w:rPr>
        <w:sectPr w:rsidR="001915F9" w:rsidRPr="001915F9"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r w:rsidRPr="001915F9">
        <w:rPr>
          <w:rFonts w:ascii="Arial" w:eastAsia="Arial" w:hAnsi="Arial" w:cs="Arial"/>
          <w:w w:val="95"/>
          <w:kern w:val="1"/>
          <w:sz w:val="24"/>
          <w:szCs w:val="24"/>
          <w:lang w:eastAsia="hi-IN" w:bidi="hi-IN"/>
        </w:rPr>
        <w:t>Спи</w:t>
      </w:r>
      <w:r w:rsidRPr="001915F9">
        <w:rPr>
          <w:rFonts w:ascii="Arial" w:eastAsia="Arial" w:hAnsi="Arial" w:cs="Arial"/>
          <w:spacing w:val="-7"/>
          <w:w w:val="95"/>
          <w:kern w:val="1"/>
          <w:sz w:val="24"/>
          <w:szCs w:val="24"/>
          <w:lang w:eastAsia="hi-IN" w:bidi="hi-IN"/>
        </w:rPr>
        <w:t>с</w:t>
      </w:r>
      <w:r w:rsidRPr="001915F9">
        <w:rPr>
          <w:rFonts w:ascii="Arial" w:eastAsia="Arial" w:hAnsi="Arial" w:cs="Arial"/>
          <w:w w:val="95"/>
          <w:kern w:val="1"/>
          <w:sz w:val="24"/>
          <w:szCs w:val="24"/>
          <w:lang w:eastAsia="hi-IN" w:bidi="hi-IN"/>
        </w:rPr>
        <w:t>ок</w:t>
      </w:r>
      <w:r w:rsidRPr="001915F9">
        <w:rPr>
          <w:rFonts w:ascii="Arial" w:eastAsia="Arial" w:hAnsi="Arial" w:cs="Arial"/>
          <w:spacing w:val="-42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Arial" w:eastAsia="Arial" w:hAnsi="Arial" w:cs="Arial"/>
          <w:spacing w:val="-2"/>
          <w:w w:val="95"/>
          <w:kern w:val="1"/>
          <w:sz w:val="24"/>
          <w:szCs w:val="24"/>
          <w:lang w:eastAsia="hi-IN" w:bidi="hi-IN"/>
        </w:rPr>
        <w:t>ре</w:t>
      </w:r>
      <w:r w:rsidRPr="001915F9">
        <w:rPr>
          <w:rFonts w:ascii="Arial" w:eastAsia="Arial" w:hAnsi="Arial" w:cs="Arial"/>
          <w:spacing w:val="-9"/>
          <w:w w:val="95"/>
          <w:kern w:val="1"/>
          <w:sz w:val="24"/>
          <w:szCs w:val="24"/>
          <w:lang w:eastAsia="hi-IN" w:bidi="hi-IN"/>
        </w:rPr>
        <w:t>к</w:t>
      </w:r>
      <w:r w:rsidRPr="001915F9">
        <w:rPr>
          <w:rFonts w:ascii="Arial" w:eastAsia="Arial" w:hAnsi="Arial" w:cs="Arial"/>
          <w:spacing w:val="-11"/>
          <w:w w:val="95"/>
          <w:kern w:val="1"/>
          <w:sz w:val="24"/>
          <w:szCs w:val="24"/>
          <w:lang w:eastAsia="hi-IN" w:bidi="hi-IN"/>
        </w:rPr>
        <w:t>о</w:t>
      </w:r>
      <w:r w:rsidRPr="001915F9">
        <w:rPr>
          <w:rFonts w:ascii="Arial" w:eastAsia="Arial" w:hAnsi="Arial" w:cs="Arial"/>
          <w:w w:val="95"/>
          <w:kern w:val="1"/>
          <w:sz w:val="24"/>
          <w:szCs w:val="24"/>
          <w:lang w:eastAsia="hi-IN" w:bidi="hi-IN"/>
        </w:rPr>
        <w:t>м</w:t>
      </w:r>
      <w:r w:rsidRPr="001915F9">
        <w:rPr>
          <w:rFonts w:ascii="Arial" w:eastAsia="Arial" w:hAnsi="Arial" w:cs="Arial"/>
          <w:spacing w:val="-2"/>
          <w:w w:val="95"/>
          <w:kern w:val="1"/>
          <w:sz w:val="24"/>
          <w:szCs w:val="24"/>
          <w:lang w:eastAsia="hi-IN" w:bidi="hi-IN"/>
        </w:rPr>
        <w:t>е</w:t>
      </w:r>
      <w:r w:rsidRPr="001915F9">
        <w:rPr>
          <w:rFonts w:ascii="Arial" w:eastAsia="Arial" w:hAnsi="Arial" w:cs="Arial"/>
          <w:spacing w:val="1"/>
          <w:w w:val="95"/>
          <w:kern w:val="1"/>
          <w:sz w:val="24"/>
          <w:szCs w:val="24"/>
          <w:lang w:eastAsia="hi-IN" w:bidi="hi-IN"/>
        </w:rPr>
        <w:t>н</w:t>
      </w:r>
      <w:r w:rsidRPr="001915F9">
        <w:rPr>
          <w:rFonts w:ascii="Arial" w:eastAsia="Arial" w:hAnsi="Arial" w:cs="Arial"/>
          <w:spacing w:val="-3"/>
          <w:w w:val="95"/>
          <w:kern w:val="1"/>
          <w:sz w:val="24"/>
          <w:szCs w:val="24"/>
          <w:lang w:eastAsia="hi-IN" w:bidi="hi-IN"/>
        </w:rPr>
        <w:t>д</w:t>
      </w:r>
      <w:r w:rsidRPr="001915F9">
        <w:rPr>
          <w:rFonts w:ascii="Arial" w:eastAsia="Arial" w:hAnsi="Arial" w:cs="Arial"/>
          <w:spacing w:val="-2"/>
          <w:w w:val="95"/>
          <w:kern w:val="1"/>
          <w:sz w:val="24"/>
          <w:szCs w:val="24"/>
          <w:lang w:eastAsia="hi-IN" w:bidi="hi-IN"/>
        </w:rPr>
        <w:t>у</w:t>
      </w:r>
      <w:r w:rsidRPr="001915F9">
        <w:rPr>
          <w:rFonts w:ascii="Arial" w:eastAsia="Arial" w:hAnsi="Arial" w:cs="Arial"/>
          <w:spacing w:val="-8"/>
          <w:w w:val="95"/>
          <w:kern w:val="1"/>
          <w:sz w:val="24"/>
          <w:szCs w:val="24"/>
          <w:lang w:eastAsia="hi-IN" w:bidi="hi-IN"/>
        </w:rPr>
        <w:t>е</w:t>
      </w:r>
      <w:r w:rsidRPr="001915F9">
        <w:rPr>
          <w:rFonts w:ascii="Arial" w:eastAsia="Arial" w:hAnsi="Arial" w:cs="Arial"/>
          <w:w w:val="95"/>
          <w:kern w:val="1"/>
          <w:sz w:val="24"/>
          <w:szCs w:val="24"/>
          <w:lang w:eastAsia="hi-IN" w:bidi="hi-IN"/>
        </w:rPr>
        <w:t>м</w:t>
      </w:r>
      <w:r w:rsidRPr="001915F9">
        <w:rPr>
          <w:rFonts w:ascii="Arial" w:eastAsia="Arial" w:hAnsi="Arial" w:cs="Arial"/>
          <w:spacing w:val="-4"/>
          <w:w w:val="95"/>
          <w:kern w:val="1"/>
          <w:sz w:val="24"/>
          <w:szCs w:val="24"/>
          <w:lang w:eastAsia="hi-IN" w:bidi="hi-IN"/>
        </w:rPr>
        <w:t>о</w:t>
      </w:r>
      <w:r w:rsidRPr="001915F9">
        <w:rPr>
          <w:rFonts w:ascii="Arial" w:eastAsia="Arial" w:hAnsi="Arial" w:cs="Arial"/>
          <w:w w:val="95"/>
          <w:kern w:val="1"/>
          <w:sz w:val="24"/>
          <w:szCs w:val="24"/>
          <w:lang w:eastAsia="hi-IN" w:bidi="hi-IN"/>
        </w:rPr>
        <w:t>й</w:t>
      </w:r>
      <w:r w:rsidRPr="001915F9">
        <w:rPr>
          <w:rFonts w:ascii="Arial" w:eastAsia="Arial" w:hAnsi="Arial" w:cs="Arial"/>
          <w:spacing w:val="-41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Arial" w:eastAsia="Arial" w:hAnsi="Arial" w:cs="Arial"/>
          <w:w w:val="95"/>
          <w:kern w:val="1"/>
          <w:sz w:val="24"/>
          <w:szCs w:val="24"/>
          <w:lang w:eastAsia="hi-IN" w:bidi="hi-IN"/>
        </w:rPr>
        <w:t>м</w:t>
      </w:r>
      <w:r w:rsidRPr="001915F9">
        <w:rPr>
          <w:rFonts w:ascii="Arial" w:eastAsia="Arial" w:hAnsi="Arial" w:cs="Arial"/>
          <w:spacing w:val="-5"/>
          <w:w w:val="95"/>
          <w:kern w:val="1"/>
          <w:sz w:val="24"/>
          <w:szCs w:val="24"/>
          <w:lang w:eastAsia="hi-IN" w:bidi="hi-IN"/>
        </w:rPr>
        <w:t>е</w:t>
      </w:r>
      <w:r w:rsidRPr="001915F9">
        <w:rPr>
          <w:rFonts w:ascii="Arial" w:eastAsia="Arial" w:hAnsi="Arial" w:cs="Arial"/>
          <w:w w:val="95"/>
          <w:kern w:val="1"/>
          <w:sz w:val="24"/>
          <w:szCs w:val="24"/>
          <w:lang w:eastAsia="hi-IN" w:bidi="hi-IN"/>
        </w:rPr>
        <w:t>т</w:t>
      </w:r>
      <w:r w:rsidRPr="001915F9">
        <w:rPr>
          <w:rFonts w:ascii="Arial" w:eastAsia="Arial" w:hAnsi="Arial" w:cs="Arial"/>
          <w:spacing w:val="-4"/>
          <w:w w:val="95"/>
          <w:kern w:val="1"/>
          <w:sz w:val="24"/>
          <w:szCs w:val="24"/>
          <w:lang w:eastAsia="hi-IN" w:bidi="hi-IN"/>
        </w:rPr>
        <w:t>о</w:t>
      </w:r>
      <w:r w:rsidRPr="001915F9">
        <w:rPr>
          <w:rFonts w:ascii="Arial" w:eastAsia="Arial" w:hAnsi="Arial" w:cs="Arial"/>
          <w:spacing w:val="1"/>
          <w:w w:val="95"/>
          <w:kern w:val="1"/>
          <w:sz w:val="24"/>
          <w:szCs w:val="24"/>
          <w:lang w:eastAsia="hi-IN" w:bidi="hi-IN"/>
        </w:rPr>
        <w:t>д</w:t>
      </w:r>
      <w:r w:rsidRPr="001915F9">
        <w:rPr>
          <w:rFonts w:ascii="Arial" w:eastAsia="Arial" w:hAnsi="Arial" w:cs="Arial"/>
          <w:w w:val="95"/>
          <w:kern w:val="1"/>
          <w:sz w:val="24"/>
          <w:szCs w:val="24"/>
          <w:lang w:eastAsia="hi-IN" w:bidi="hi-IN"/>
        </w:rPr>
        <w:t>ич</w:t>
      </w:r>
      <w:r w:rsidRPr="001915F9">
        <w:rPr>
          <w:rFonts w:ascii="Arial" w:eastAsia="Arial" w:hAnsi="Arial" w:cs="Arial"/>
          <w:spacing w:val="-5"/>
          <w:w w:val="95"/>
          <w:kern w:val="1"/>
          <w:sz w:val="24"/>
          <w:szCs w:val="24"/>
          <w:lang w:eastAsia="hi-IN" w:bidi="hi-IN"/>
        </w:rPr>
        <w:t>е</w:t>
      </w:r>
      <w:r w:rsidRPr="001915F9">
        <w:rPr>
          <w:rFonts w:ascii="Arial" w:eastAsia="Arial" w:hAnsi="Arial" w:cs="Arial"/>
          <w:spacing w:val="-2"/>
          <w:w w:val="95"/>
          <w:kern w:val="1"/>
          <w:sz w:val="24"/>
          <w:szCs w:val="24"/>
          <w:lang w:eastAsia="hi-IN" w:bidi="hi-IN"/>
        </w:rPr>
        <w:t>с</w:t>
      </w:r>
      <w:r w:rsidRPr="001915F9">
        <w:rPr>
          <w:rFonts w:ascii="Arial" w:eastAsia="Arial" w:hAnsi="Arial" w:cs="Arial"/>
          <w:spacing w:val="-9"/>
          <w:w w:val="95"/>
          <w:kern w:val="1"/>
          <w:sz w:val="24"/>
          <w:szCs w:val="24"/>
          <w:lang w:eastAsia="hi-IN" w:bidi="hi-IN"/>
        </w:rPr>
        <w:t>к</w:t>
      </w:r>
      <w:r w:rsidRPr="001915F9">
        <w:rPr>
          <w:rFonts w:ascii="Arial" w:eastAsia="Arial" w:hAnsi="Arial" w:cs="Arial"/>
          <w:w w:val="95"/>
          <w:kern w:val="1"/>
          <w:sz w:val="24"/>
          <w:szCs w:val="24"/>
          <w:lang w:eastAsia="hi-IN" w:bidi="hi-IN"/>
        </w:rPr>
        <w:t>ой</w:t>
      </w:r>
      <w:r w:rsidRPr="001915F9">
        <w:rPr>
          <w:rFonts w:ascii="Arial" w:eastAsia="Arial" w:hAnsi="Arial" w:cs="Arial"/>
          <w:spacing w:val="-41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Arial" w:eastAsia="Arial" w:hAnsi="Arial" w:cs="Arial"/>
          <w:w w:val="95"/>
          <w:kern w:val="1"/>
          <w:sz w:val="24"/>
          <w:szCs w:val="24"/>
          <w:lang w:eastAsia="hi-IN" w:bidi="hi-IN"/>
        </w:rPr>
        <w:t>лит</w:t>
      </w:r>
      <w:r w:rsidRPr="001915F9">
        <w:rPr>
          <w:rFonts w:ascii="Arial" w:eastAsia="Arial" w:hAnsi="Arial" w:cs="Arial"/>
          <w:spacing w:val="-2"/>
          <w:w w:val="95"/>
          <w:kern w:val="1"/>
          <w:sz w:val="24"/>
          <w:szCs w:val="24"/>
          <w:lang w:eastAsia="hi-IN" w:bidi="hi-IN"/>
        </w:rPr>
        <w:t>ер</w:t>
      </w:r>
      <w:r w:rsidRPr="001915F9">
        <w:rPr>
          <w:rFonts w:ascii="Arial" w:eastAsia="Arial" w:hAnsi="Arial" w:cs="Arial"/>
          <w:w w:val="95"/>
          <w:kern w:val="1"/>
          <w:sz w:val="24"/>
          <w:szCs w:val="24"/>
          <w:lang w:eastAsia="hi-IN" w:bidi="hi-IN"/>
        </w:rPr>
        <w:t>а</w:t>
      </w:r>
      <w:r w:rsidRPr="001915F9">
        <w:rPr>
          <w:rFonts w:ascii="Arial" w:eastAsia="Arial" w:hAnsi="Arial" w:cs="Arial"/>
          <w:spacing w:val="-4"/>
          <w:w w:val="95"/>
          <w:kern w:val="1"/>
          <w:sz w:val="24"/>
          <w:szCs w:val="24"/>
          <w:lang w:eastAsia="hi-IN" w:bidi="hi-IN"/>
        </w:rPr>
        <w:t>т</w:t>
      </w:r>
      <w:r w:rsidRPr="001915F9">
        <w:rPr>
          <w:rFonts w:ascii="Arial" w:eastAsia="Arial" w:hAnsi="Arial" w:cs="Arial"/>
          <w:spacing w:val="-5"/>
          <w:w w:val="95"/>
          <w:kern w:val="1"/>
          <w:sz w:val="24"/>
          <w:szCs w:val="24"/>
          <w:lang w:eastAsia="hi-IN" w:bidi="hi-IN"/>
        </w:rPr>
        <w:t>у</w:t>
      </w:r>
      <w:r w:rsidRPr="001915F9">
        <w:rPr>
          <w:rFonts w:ascii="Arial" w:eastAsia="Arial" w:hAnsi="Arial" w:cs="Arial"/>
          <w:spacing w:val="-2"/>
          <w:w w:val="95"/>
          <w:kern w:val="1"/>
          <w:sz w:val="24"/>
          <w:szCs w:val="24"/>
          <w:lang w:eastAsia="hi-IN" w:bidi="hi-IN"/>
        </w:rPr>
        <w:t>р</w:t>
      </w:r>
      <w:r w:rsidRPr="001915F9">
        <w:rPr>
          <w:rFonts w:ascii="Arial" w:eastAsia="Arial" w:hAnsi="Arial" w:cs="Arial"/>
          <w:w w:val="95"/>
          <w:kern w:val="1"/>
          <w:sz w:val="24"/>
          <w:szCs w:val="24"/>
          <w:lang w:eastAsia="hi-IN" w:bidi="hi-IN"/>
        </w:rPr>
        <w:t>ы</w:t>
      </w:r>
    </w:p>
    <w:p w:rsidR="001915F9" w:rsidRPr="001915F9" w:rsidRDefault="001915F9" w:rsidP="001915F9">
      <w:pPr>
        <w:widowControl w:val="0"/>
        <w:numPr>
          <w:ilvl w:val="0"/>
          <w:numId w:val="3"/>
        </w:numPr>
        <w:tabs>
          <w:tab w:val="left" w:pos="0"/>
        </w:tabs>
        <w:suppressAutoHyphens/>
        <w:kinsoku w:val="0"/>
        <w:overflowPunct w:val="0"/>
        <w:spacing w:before="69" w:after="0" w:line="240" w:lineRule="auto"/>
        <w:ind w:left="2975"/>
        <w:rPr>
          <w:rFonts w:ascii="Times New Roman" w:eastAsia="Lucida Sans Unicode" w:hAnsi="Times New Roman" w:cs="Mangal"/>
          <w:kern w:val="1"/>
          <w:sz w:val="12"/>
          <w:szCs w:val="12"/>
          <w:lang w:eastAsia="hi-IN" w:bidi="hi-IN"/>
        </w:rPr>
      </w:pPr>
      <w:r w:rsidRPr="001915F9">
        <w:rPr>
          <w:rFonts w:ascii="Times New Roman" w:eastAsia="Lucida Sans Unicode" w:hAnsi="Times New Roman" w:cs="Mangal"/>
          <w:w w:val="105"/>
          <w:kern w:val="1"/>
          <w:sz w:val="24"/>
          <w:szCs w:val="24"/>
          <w:lang w:eastAsia="hi-IN" w:bidi="hi-IN"/>
        </w:rPr>
        <w:lastRenderedPageBreak/>
        <w:t>П</w:t>
      </w:r>
      <w:r w:rsidRPr="001915F9">
        <w:rPr>
          <w:rFonts w:ascii="Times New Roman" w:eastAsia="Lucida Sans Unicode" w:hAnsi="Times New Roman" w:cs="Mangal"/>
          <w:spacing w:val="-16"/>
          <w:w w:val="105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3"/>
          <w:w w:val="105"/>
          <w:kern w:val="1"/>
          <w:sz w:val="24"/>
          <w:szCs w:val="24"/>
          <w:lang w:eastAsia="hi-IN" w:bidi="hi-IN"/>
        </w:rPr>
        <w:t>ЯС</w:t>
      </w:r>
      <w:r w:rsidRPr="001915F9">
        <w:rPr>
          <w:rFonts w:ascii="Times New Roman" w:eastAsia="Lucida Sans Unicode" w:hAnsi="Times New Roman" w:cs="Mangal"/>
          <w:w w:val="105"/>
          <w:kern w:val="1"/>
          <w:sz w:val="24"/>
          <w:szCs w:val="24"/>
          <w:lang w:eastAsia="hi-IN" w:bidi="hi-IN"/>
        </w:rPr>
        <w:t>НИТ</w:t>
      </w:r>
      <w:r w:rsidRPr="001915F9">
        <w:rPr>
          <w:rFonts w:ascii="Times New Roman" w:eastAsia="Lucida Sans Unicode" w:hAnsi="Times New Roman" w:cs="Mangal"/>
          <w:spacing w:val="-6"/>
          <w:w w:val="105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105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spacing w:val="-2"/>
          <w:w w:val="105"/>
          <w:kern w:val="1"/>
          <w:sz w:val="24"/>
          <w:szCs w:val="24"/>
          <w:lang w:eastAsia="hi-IN" w:bidi="hi-IN"/>
        </w:rPr>
        <w:t>Ь</w:t>
      </w:r>
      <w:r w:rsidRPr="001915F9">
        <w:rPr>
          <w:rFonts w:ascii="Times New Roman" w:eastAsia="Lucida Sans Unicode" w:hAnsi="Times New Roman" w:cs="Mangal"/>
          <w:w w:val="105"/>
          <w:kern w:val="1"/>
          <w:sz w:val="24"/>
          <w:szCs w:val="24"/>
          <w:lang w:eastAsia="hi-IN" w:bidi="hi-IN"/>
        </w:rPr>
        <w:t>НАЯ</w:t>
      </w:r>
      <w:r w:rsidRPr="001915F9">
        <w:rPr>
          <w:rFonts w:ascii="Times New Roman" w:eastAsia="Lucida Sans Unicode" w:hAnsi="Times New Roman" w:cs="Mangal"/>
          <w:spacing w:val="-5"/>
          <w:w w:val="10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105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spacing w:val="-9"/>
          <w:w w:val="105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105"/>
          <w:kern w:val="1"/>
          <w:sz w:val="24"/>
          <w:szCs w:val="24"/>
          <w:lang w:eastAsia="hi-IN" w:bidi="hi-IN"/>
        </w:rPr>
        <w:t>ПИ</w:t>
      </w:r>
      <w:r w:rsidRPr="001915F9">
        <w:rPr>
          <w:rFonts w:ascii="Times New Roman" w:eastAsia="Lucida Sans Unicode" w:hAnsi="Times New Roman" w:cs="Mangal"/>
          <w:spacing w:val="-3"/>
          <w:w w:val="105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w w:val="105"/>
          <w:kern w:val="1"/>
          <w:sz w:val="24"/>
          <w:szCs w:val="24"/>
          <w:lang w:eastAsia="hi-IN" w:bidi="hi-IN"/>
        </w:rPr>
        <w:t>КА</w:t>
      </w:r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before="5" w:after="0" w:line="120" w:lineRule="exact"/>
        <w:rPr>
          <w:rFonts w:ascii="Times New Roman" w:eastAsia="Lucida Sans Unicode" w:hAnsi="Times New Roman" w:cs="Mangal"/>
          <w:kern w:val="1"/>
          <w:sz w:val="12"/>
          <w:szCs w:val="12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after="0" w:line="200" w:lineRule="exact"/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after="120" w:line="355" w:lineRule="auto"/>
        <w:ind w:left="109" w:right="120" w:firstLine="729"/>
        <w:jc w:val="both"/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Times New Roman" w:hAnsi="Times New Roman" w:cs="Times New Roman"/>
          <w:b/>
          <w:bCs/>
          <w:i/>
          <w:iCs/>
          <w:w w:val="95"/>
          <w:kern w:val="1"/>
          <w:sz w:val="24"/>
          <w:szCs w:val="24"/>
          <w:lang w:eastAsia="hi-IN" w:bidi="hi-IN"/>
        </w:rPr>
        <w:t>1.</w:t>
      </w:r>
      <w:r w:rsidRPr="001915F9">
        <w:rPr>
          <w:rFonts w:ascii="Times New Roman" w:eastAsia="Times New Roman" w:hAnsi="Times New Roman" w:cs="Times New Roman"/>
          <w:b/>
          <w:bCs/>
          <w:i/>
          <w:iCs/>
          <w:spacing w:val="30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Х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3"/>
          <w:w w:val="95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7"/>
          <w:w w:val="95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3"/>
          <w:w w:val="95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6"/>
          <w:w w:val="95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2"/>
          <w:w w:val="95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10"/>
          <w:w w:val="95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51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уч</w:t>
      </w:r>
      <w:r w:rsidRPr="001915F9">
        <w:rPr>
          <w:rFonts w:ascii="Times New Roman" w:eastAsia="Lucida Sans Unicode" w:hAnsi="Times New Roman" w:cs="Mangal"/>
          <w:spacing w:val="-6"/>
          <w:w w:val="95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2"/>
          <w:w w:val="95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3"/>
          <w:w w:val="95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49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12"/>
          <w:w w:val="95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3"/>
          <w:w w:val="95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spacing w:val="-9"/>
          <w:w w:val="95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2"/>
          <w:w w:val="95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Times New Roman" w:hAnsi="Times New Roman" w:cs="Times New Roman"/>
          <w:b/>
          <w:bCs/>
          <w:i/>
          <w:iCs/>
          <w:w w:val="95"/>
          <w:kern w:val="1"/>
          <w:sz w:val="24"/>
          <w:szCs w:val="24"/>
          <w:lang w:eastAsia="hi-IN" w:bidi="hi-IN"/>
        </w:rPr>
        <w:t>,</w:t>
      </w:r>
      <w:r w:rsidRPr="001915F9">
        <w:rPr>
          <w:rFonts w:ascii="Times New Roman" w:eastAsia="Times New Roman" w:hAnsi="Times New Roman" w:cs="Times New Roman"/>
          <w:b/>
          <w:bCs/>
          <w:i/>
          <w:iCs/>
          <w:spacing w:val="2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3"/>
          <w:w w:val="95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52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spacing w:val="-6"/>
          <w:w w:val="95"/>
          <w:kern w:val="1"/>
          <w:sz w:val="24"/>
          <w:szCs w:val="24"/>
          <w:lang w:eastAsia="hi-IN" w:bidi="hi-IN"/>
        </w:rPr>
        <w:t>ес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то</w:t>
      </w:r>
      <w:r w:rsidRPr="001915F9">
        <w:rPr>
          <w:rFonts w:ascii="Times New Roman" w:eastAsia="Lucida Sans Unicode" w:hAnsi="Times New Roman" w:cs="Mangal"/>
          <w:spacing w:val="46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50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3"/>
          <w:w w:val="95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7"/>
          <w:w w:val="95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2"/>
          <w:w w:val="95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ь</w:t>
      </w:r>
      <w:r w:rsidRPr="001915F9">
        <w:rPr>
          <w:rFonts w:ascii="Times New Roman" w:eastAsia="Lucida Sans Unicode" w:hAnsi="Times New Roman" w:cs="Mangal"/>
          <w:spacing w:val="49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w w:val="84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бр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8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ьн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 xml:space="preserve">м </w:t>
      </w:r>
      <w:r w:rsidRPr="001915F9">
        <w:rPr>
          <w:rFonts w:ascii="Times New Roman" w:eastAsia="Lucida Sans Unicode" w:hAnsi="Times New Roman" w:cs="Mangal"/>
          <w:spacing w:val="20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ц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after="120" w:line="322" w:lineRule="exact"/>
        <w:ind w:left="841"/>
        <w:rPr>
          <w:rFonts w:ascii="Times New Roman" w:eastAsia="Lucida Sans Unicode" w:hAnsi="Times New Roman" w:cs="Mangal"/>
          <w:kern w:val="1"/>
          <w:sz w:val="16"/>
          <w:szCs w:val="16"/>
          <w:lang w:eastAsia="hi-IN" w:bidi="hi-IN"/>
        </w:rPr>
      </w:pP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ро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ам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50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че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52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ме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51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Times New Roman" w:hAnsi="Times New Roman" w:cs="Times New Roman"/>
          <w:spacing w:val="-2"/>
          <w:w w:val="90"/>
          <w:kern w:val="1"/>
          <w:sz w:val="24"/>
          <w:szCs w:val="24"/>
          <w:lang w:eastAsia="hi-IN" w:bidi="hi-IN"/>
        </w:rPr>
        <w:t>«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Сп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ци</w:t>
      </w:r>
      <w:r w:rsidRPr="001915F9">
        <w:rPr>
          <w:rFonts w:ascii="Times New Roman" w:eastAsia="Lucida Sans Unicode" w:hAnsi="Times New Roman" w:cs="Mangal"/>
          <w:spacing w:val="2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ль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8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ст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ь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»</w:t>
      </w:r>
      <w:r w:rsidRPr="001915F9">
        <w:rPr>
          <w:rFonts w:ascii="Times New Roman" w:eastAsia="Times New Roman" w:hAnsi="Times New Roman" w:cs="Times New Roman"/>
          <w:spacing w:val="57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52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spacing w:val="49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инс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мен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before="2" w:after="0" w:line="160" w:lineRule="exact"/>
        <w:rPr>
          <w:rFonts w:ascii="Times New Roman" w:eastAsia="Lucida Sans Unicode" w:hAnsi="Times New Roman" w:cs="Mangal"/>
          <w:kern w:val="1"/>
          <w:sz w:val="16"/>
          <w:szCs w:val="16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after="120" w:line="355" w:lineRule="auto"/>
        <w:ind w:left="121" w:right="121"/>
        <w:jc w:val="both"/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Times New Roman" w:hAnsi="Times New Roman" w:cs="Times New Roman"/>
          <w:spacing w:val="-2"/>
          <w:w w:val="90"/>
          <w:kern w:val="1"/>
          <w:sz w:val="24"/>
          <w:szCs w:val="24"/>
          <w:lang w:eastAsia="hi-IN" w:bidi="hi-IN"/>
        </w:rPr>
        <w:t>«флейта»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,</w:t>
      </w:r>
      <w:r w:rsidRPr="001915F9">
        <w:rPr>
          <w:rFonts w:ascii="Times New Roman" w:eastAsia="Times New Roman" w:hAnsi="Times New Roman" w:cs="Times New Roman"/>
          <w:spacing w:val="5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2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ее</w:t>
      </w:r>
      <w:r w:rsidRPr="001915F9">
        <w:rPr>
          <w:rFonts w:ascii="Times New Roman" w:eastAsia="Lucida Sans Unicode" w:hAnsi="Times New Roman" w:cs="Mangal"/>
          <w:spacing w:val="63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-</w:t>
      </w:r>
      <w:r w:rsidRPr="001915F9">
        <w:rPr>
          <w:rFonts w:ascii="Times New Roman" w:eastAsia="Times New Roman" w:hAnsi="Times New Roman" w:cs="Times New Roman"/>
          <w:spacing w:val="5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Times New Roman" w:hAnsi="Times New Roman" w:cs="Times New Roman"/>
          <w:spacing w:val="-2"/>
          <w:w w:val="90"/>
          <w:kern w:val="1"/>
          <w:sz w:val="24"/>
          <w:szCs w:val="24"/>
          <w:lang w:eastAsia="hi-IN" w:bidi="hi-IN"/>
        </w:rPr>
        <w:t>«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Спе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ц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2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льн</w:t>
      </w:r>
      <w:r w:rsidRPr="001915F9">
        <w:rPr>
          <w:rFonts w:ascii="Times New Roman" w:eastAsia="Lucida Sans Unicode" w:hAnsi="Times New Roman" w:cs="Mangal"/>
          <w:spacing w:val="8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сть</w:t>
      </w:r>
      <w:r w:rsidRPr="001915F9">
        <w:rPr>
          <w:rFonts w:ascii="Times New Roman" w:eastAsia="Lucida Sans Unicode" w:hAnsi="Times New Roman" w:cs="Mangal"/>
          <w:spacing w:val="62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(</w:t>
      </w:r>
      <w:r w:rsidRPr="001915F9">
        <w:rPr>
          <w:rFonts w:ascii="Times New Roman" w:eastAsia="Times New Roman" w:hAnsi="Times New Roman" w:cs="Times New Roman"/>
          <w:spacing w:val="-2"/>
          <w:w w:val="90"/>
          <w:kern w:val="1"/>
          <w:sz w:val="24"/>
          <w:szCs w:val="24"/>
          <w:lang w:eastAsia="hi-IN" w:bidi="hi-IN"/>
        </w:rPr>
        <w:t>флейта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)</w:t>
      </w:r>
      <w:r w:rsidRPr="001915F9">
        <w:rPr>
          <w:rFonts w:ascii="Times New Roman" w:eastAsia="Times New Roman" w:hAnsi="Times New Roman" w:cs="Times New Roman"/>
          <w:spacing w:val="-2"/>
          <w:w w:val="90"/>
          <w:kern w:val="1"/>
          <w:sz w:val="24"/>
          <w:szCs w:val="24"/>
          <w:lang w:eastAsia="hi-IN" w:bidi="hi-IN"/>
        </w:rPr>
        <w:t>»</w:t>
      </w:r>
      <w:proofErr w:type="gramStart"/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,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proofErr w:type="gramEnd"/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зр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на</w:t>
      </w:r>
      <w:r w:rsidRPr="001915F9">
        <w:rPr>
          <w:rFonts w:ascii="Times New Roman" w:eastAsia="Lucida Sans Unicode" w:hAnsi="Times New Roman" w:cs="Mangal"/>
          <w:spacing w:val="63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на</w:t>
      </w:r>
      <w:r w:rsidRPr="001915F9">
        <w:rPr>
          <w:rFonts w:ascii="Times New Roman" w:eastAsia="Lucida Sans Unicode" w:hAnsi="Times New Roman" w:cs="Mangal"/>
          <w:spacing w:val="60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8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61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63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w w:val="88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че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spacing w:val="14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ф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2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льн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ых</w:t>
      </w:r>
      <w:r w:rsidRPr="001915F9">
        <w:rPr>
          <w:rFonts w:ascii="Times New Roman" w:eastAsia="Lucida Sans Unicode" w:hAnsi="Times New Roman" w:cs="Mangal"/>
          <w:spacing w:val="15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Lucida Sans Unicode" w:hAnsi="Times New Roman" w:cs="Mangal"/>
          <w:spacing w:val="8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19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ст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ве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ых</w:t>
      </w:r>
      <w:r w:rsidRPr="001915F9">
        <w:rPr>
          <w:rFonts w:ascii="Times New Roman" w:eastAsia="Lucida Sans Unicode" w:hAnsi="Times New Roman" w:cs="Mangal"/>
          <w:spacing w:val="15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тр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ан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й</w:t>
      </w:r>
      <w:r w:rsidRPr="001915F9">
        <w:rPr>
          <w:rFonts w:ascii="Times New Roman" w:eastAsia="Lucida Sans Unicode" w:hAnsi="Times New Roman" w:cs="Mangal"/>
          <w:spacing w:val="15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13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ите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льно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й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8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ф</w:t>
      </w:r>
      <w:r w:rsidRPr="001915F9">
        <w:rPr>
          <w:rFonts w:ascii="Times New Roman" w:eastAsia="Lucida Sans Unicode" w:hAnsi="Times New Roman" w:cs="Mangal"/>
          <w:spacing w:val="7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2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ль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й</w:t>
      </w:r>
      <w:r w:rsidRPr="001915F9">
        <w:rPr>
          <w:rFonts w:ascii="Times New Roman" w:eastAsia="Lucida Sans Unicode" w:hAnsi="Times New Roman" w:cs="Mangal"/>
          <w:spacing w:val="20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щ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-8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те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ль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й</w:t>
      </w:r>
      <w:r w:rsidRPr="001915F9">
        <w:rPr>
          <w:rFonts w:ascii="Times New Roman" w:eastAsia="Lucida Sans Unicode" w:hAnsi="Times New Roman" w:cs="Mangal"/>
          <w:spacing w:val="20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пр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ме</w:t>
      </w:r>
      <w:r w:rsidRPr="001915F9">
        <w:rPr>
          <w:rFonts w:ascii="Times New Roman" w:eastAsia="Lucida Sans Unicode" w:hAnsi="Times New Roman" w:cs="Mangal"/>
          <w:spacing w:val="20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19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ас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ы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2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ль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38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ис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сст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39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Times New Roman" w:hAnsi="Times New Roman" w:cs="Times New Roman"/>
          <w:spacing w:val="-2"/>
          <w:w w:val="90"/>
          <w:kern w:val="1"/>
          <w:sz w:val="24"/>
          <w:szCs w:val="24"/>
          <w:lang w:eastAsia="hi-IN" w:bidi="hi-IN"/>
        </w:rPr>
        <w:t>«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х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ые</w:t>
      </w:r>
      <w:r w:rsidRPr="001915F9">
        <w:rPr>
          <w:rFonts w:ascii="Times New Roman" w:eastAsia="Lucida Sans Unicode" w:hAnsi="Times New Roman" w:cs="Mangal"/>
          <w:spacing w:val="42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41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19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ые</w:t>
      </w:r>
      <w:r w:rsidRPr="001915F9">
        <w:rPr>
          <w:rFonts w:ascii="Times New Roman" w:eastAsia="Lucida Sans Unicode" w:hAnsi="Times New Roman" w:cs="Mangal"/>
          <w:spacing w:val="40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нс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менты</w:t>
      </w:r>
      <w:r w:rsidRPr="001915F9">
        <w:rPr>
          <w:rFonts w:ascii="Times New Roman" w:eastAsia="Times New Roman" w:hAnsi="Times New Roman" w:cs="Times New Roman"/>
          <w:spacing w:val="-2"/>
          <w:w w:val="90"/>
          <w:kern w:val="1"/>
          <w:sz w:val="24"/>
          <w:szCs w:val="24"/>
          <w:lang w:eastAsia="hi-IN" w:bidi="hi-IN"/>
        </w:rPr>
        <w:t>»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.</w:t>
      </w:r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before="3" w:after="0" w:line="355" w:lineRule="auto"/>
        <w:ind w:left="121" w:right="120" w:firstLine="720"/>
        <w:jc w:val="both"/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Уч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ый</w:t>
      </w:r>
      <w:r w:rsidRPr="001915F9">
        <w:rPr>
          <w:rFonts w:ascii="Times New Roman" w:eastAsia="Lucida Sans Unicode" w:hAnsi="Times New Roman" w:cs="Mangal"/>
          <w:spacing w:val="27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мет</w:t>
      </w:r>
      <w:r w:rsidRPr="001915F9">
        <w:rPr>
          <w:rFonts w:ascii="Times New Roman" w:eastAsia="Lucida Sans Unicode" w:hAnsi="Times New Roman" w:cs="Mangal"/>
          <w:spacing w:val="26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Times New Roman" w:hAnsi="Times New Roman" w:cs="Times New Roman"/>
          <w:spacing w:val="-2"/>
          <w:w w:val="90"/>
          <w:kern w:val="1"/>
          <w:sz w:val="24"/>
          <w:szCs w:val="24"/>
          <w:lang w:eastAsia="hi-IN" w:bidi="hi-IN"/>
        </w:rPr>
        <w:t>«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Спе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ц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2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льн</w:t>
      </w:r>
      <w:r w:rsidRPr="001915F9">
        <w:rPr>
          <w:rFonts w:ascii="Times New Roman" w:eastAsia="Lucida Sans Unicode" w:hAnsi="Times New Roman" w:cs="Mangal"/>
          <w:spacing w:val="8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сть</w:t>
      </w:r>
      <w:r w:rsidRPr="001915F9">
        <w:rPr>
          <w:rFonts w:ascii="Times New Roman" w:eastAsia="Lucida Sans Unicode" w:hAnsi="Times New Roman" w:cs="Mangal"/>
          <w:spacing w:val="25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 xml:space="preserve">(флейта)»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8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ен</w:t>
      </w:r>
      <w:r w:rsidRPr="001915F9">
        <w:rPr>
          <w:rFonts w:ascii="Times New Roman" w:eastAsia="Lucida Sans Unicode" w:hAnsi="Times New Roman" w:cs="Mangal"/>
          <w:spacing w:val="28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на</w:t>
      </w:r>
      <w:r w:rsidRPr="001915F9">
        <w:rPr>
          <w:rFonts w:ascii="Times New Roman" w:eastAsia="Lucida Sans Unicode" w:hAnsi="Times New Roman" w:cs="Mangal"/>
          <w:w w:val="8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ет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65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10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ч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ющими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я</w:t>
      </w:r>
      <w:r w:rsidRPr="001915F9">
        <w:rPr>
          <w:rFonts w:ascii="Times New Roman" w:eastAsia="Lucida Sans Unicode" w:hAnsi="Times New Roman" w:cs="Mangal"/>
          <w:spacing w:val="65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зн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ий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,</w:t>
      </w:r>
      <w:r w:rsidRPr="001915F9">
        <w:rPr>
          <w:rFonts w:ascii="Times New Roman" w:eastAsia="Times New Roman" w:hAnsi="Times New Roman" w:cs="Times New Roman"/>
          <w:spacing w:val="8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ий</w:t>
      </w:r>
      <w:r w:rsidRPr="001915F9">
        <w:rPr>
          <w:rFonts w:ascii="Times New Roman" w:eastAsia="Lucida Sans Unicode" w:hAnsi="Times New Roman" w:cs="Mangal"/>
          <w:spacing w:val="63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65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авы</w:t>
      </w:r>
      <w:r w:rsidRPr="001915F9">
        <w:rPr>
          <w:rFonts w:ascii="Times New Roman" w:eastAsia="Lucida Sans Unicode" w:hAnsi="Times New Roman" w:cs="Mangal"/>
          <w:spacing w:val="-14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61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ы</w:t>
      </w:r>
      <w:r w:rsidRPr="001915F9">
        <w:rPr>
          <w:rFonts w:ascii="Times New Roman" w:eastAsia="Lucida Sans Unicode" w:hAnsi="Times New Roman" w:cs="Mangal"/>
          <w:spacing w:val="63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на</w:t>
      </w:r>
      <w:r w:rsidRPr="001915F9">
        <w:rPr>
          <w:rFonts w:ascii="Times New Roman" w:eastAsia="Lucida Sans Unicode" w:hAnsi="Times New Roman" w:cs="Mangal"/>
          <w:spacing w:val="62"/>
          <w:w w:val="90"/>
          <w:kern w:val="1"/>
          <w:sz w:val="24"/>
          <w:szCs w:val="24"/>
          <w:lang w:eastAsia="hi-IN" w:bidi="hi-IN"/>
        </w:rPr>
        <w:t xml:space="preserve"> флейте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,</w:t>
      </w:r>
      <w:r w:rsidRPr="001915F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чение</w:t>
      </w:r>
      <w:r w:rsidRPr="001915F9">
        <w:rPr>
          <w:rFonts w:ascii="Times New Roman" w:eastAsia="Lucida Sans Unicode" w:hAnsi="Times New Roman" w:cs="Mangal"/>
          <w:spacing w:val="66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68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х</w:t>
      </w:r>
      <w:r w:rsidRPr="001915F9">
        <w:rPr>
          <w:rFonts w:ascii="Times New Roman" w:eastAsia="Lucida Sans Unicode" w:hAnsi="Times New Roman" w:cs="Mangal"/>
          <w:spacing w:val="-19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ж</w:t>
      </w:r>
      <w:r w:rsidRPr="001915F9">
        <w:rPr>
          <w:rFonts w:ascii="Times New Roman" w:eastAsia="Lucida Sans Unicode" w:hAnsi="Times New Roman" w:cs="Mangal"/>
          <w:spacing w:val="5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ст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67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ан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я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,</w:t>
      </w:r>
      <w:r w:rsidRPr="001915F9">
        <w:rPr>
          <w:rFonts w:ascii="Times New Roman" w:eastAsia="Times New Roman" w:hAnsi="Times New Roman" w:cs="Times New Roman"/>
          <w:spacing w:val="20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68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ак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ж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67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на</w:t>
      </w:r>
      <w:r w:rsidRPr="001915F9">
        <w:rPr>
          <w:rFonts w:ascii="Times New Roman" w:eastAsia="Lucida Sans Unicode" w:hAnsi="Times New Roman" w:cs="Mangal"/>
          <w:spacing w:val="68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э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ст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ти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ч</w:t>
      </w:r>
      <w:r w:rsidRPr="001915F9">
        <w:rPr>
          <w:rFonts w:ascii="Times New Roman" w:eastAsia="Lucida Sans Unicode" w:hAnsi="Times New Roman" w:cs="Mangal"/>
          <w:spacing w:val="7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12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8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8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ие</w:t>
      </w:r>
      <w:r w:rsidRPr="001915F9">
        <w:rPr>
          <w:rFonts w:ascii="Times New Roman" w:eastAsia="Lucida Sans Unicode" w:hAnsi="Times New Roman" w:cs="Mangal"/>
          <w:spacing w:val="19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17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х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Times New Roman" w:hAnsi="Times New Roman" w:cs="Times New Roman"/>
          <w:spacing w:val="-3"/>
          <w:w w:val="90"/>
          <w:kern w:val="1"/>
          <w:sz w:val="24"/>
          <w:szCs w:val="24"/>
          <w:lang w:eastAsia="hi-IN" w:bidi="hi-IN"/>
        </w:rPr>
        <w:t>-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ст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3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19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витие</w:t>
      </w:r>
      <w:r w:rsidRPr="001915F9">
        <w:rPr>
          <w:rFonts w:ascii="Times New Roman" w:eastAsia="Lucida Sans Unicode" w:hAnsi="Times New Roman" w:cs="Mangal"/>
          <w:spacing w:val="20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чени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.</w:t>
      </w:r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before="3" w:after="0" w:line="355" w:lineRule="auto"/>
        <w:ind w:left="121" w:right="119" w:firstLine="720"/>
        <w:jc w:val="both"/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Выя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ие</w:t>
      </w:r>
      <w:r w:rsidRPr="001915F9">
        <w:rPr>
          <w:rFonts w:ascii="Times New Roman" w:eastAsia="Lucida Sans Unicode" w:hAnsi="Times New Roman" w:cs="Mangal"/>
          <w:spacing w:val="65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ых</w:t>
      </w:r>
      <w:r w:rsidRPr="001915F9">
        <w:rPr>
          <w:rFonts w:ascii="Times New Roman" w:eastAsia="Lucida Sans Unicode" w:hAnsi="Times New Roman" w:cs="Mangal"/>
          <w:spacing w:val="67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ет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й</w:t>
      </w:r>
      <w:r w:rsidRPr="001915F9">
        <w:rPr>
          <w:rFonts w:ascii="Times New Roman" w:eastAsia="Lucida Sans Unicode" w:hAnsi="Times New Roman" w:cs="Mangal"/>
          <w:spacing w:val="69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68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нем</w:t>
      </w:r>
      <w:r w:rsidRPr="001915F9">
        <w:rPr>
          <w:rFonts w:ascii="Times New Roman" w:eastAsia="Lucida Sans Unicode" w:hAnsi="Times New Roman" w:cs="Mangal"/>
          <w:spacing w:val="68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те</w:t>
      </w:r>
      <w:r w:rsidRPr="001915F9">
        <w:rPr>
          <w:rFonts w:ascii="Times New Roman" w:eastAsia="Lucida Sans Unicode" w:hAnsi="Times New Roman" w:cs="Mangal"/>
          <w:spacing w:val="69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во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я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це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ен</w:t>
      </w:r>
      <w:r w:rsidRPr="001915F9">
        <w:rPr>
          <w:rFonts w:ascii="Times New Roman" w:eastAsia="Lucida Sans Unicode" w:hAnsi="Times New Roman" w:cs="Mangal"/>
          <w:spacing w:val="-8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ен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19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ви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-8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ть</w:t>
      </w:r>
      <w:r w:rsidRPr="001915F9">
        <w:rPr>
          <w:rFonts w:ascii="Times New Roman" w:eastAsia="Lucida Sans Unicode" w:hAnsi="Times New Roman" w:cs="Mangal"/>
          <w:spacing w:val="18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их</w:t>
      </w:r>
      <w:r w:rsidRPr="001915F9">
        <w:rPr>
          <w:rFonts w:ascii="Times New Roman" w:eastAsia="Lucida Sans Unicode" w:hAnsi="Times New Roman" w:cs="Mangal"/>
          <w:spacing w:val="18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ф</w:t>
      </w:r>
      <w:r w:rsidRPr="001915F9">
        <w:rPr>
          <w:rFonts w:ascii="Times New Roman" w:eastAsia="Lucida Sans Unicode" w:hAnsi="Times New Roman" w:cs="Mangal"/>
          <w:spacing w:val="7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сс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2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ль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ы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18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20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ич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ые</w:t>
      </w:r>
      <w:r w:rsidRPr="001915F9">
        <w:rPr>
          <w:rFonts w:ascii="Times New Roman" w:eastAsia="Lucida Sans Unicode" w:hAnsi="Times New Roman" w:cs="Mangal"/>
          <w:spacing w:val="18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-14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ч</w:t>
      </w:r>
      <w:r w:rsidRPr="001915F9">
        <w:rPr>
          <w:rFonts w:ascii="Times New Roman" w:eastAsia="Lucida Sans Unicode" w:hAnsi="Times New Roman" w:cs="Mangal"/>
          <w:spacing w:val="7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ст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,</w:t>
      </w:r>
      <w:r w:rsidRPr="001915F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12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spacing w:val="-10"/>
          <w:w w:val="90"/>
          <w:kern w:val="1"/>
          <w:sz w:val="24"/>
          <w:szCs w:val="24"/>
          <w:lang w:eastAsia="hi-IN" w:bidi="hi-IN"/>
        </w:rPr>
        <w:t>х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ые</w:t>
      </w:r>
      <w:r w:rsidRPr="001915F9">
        <w:rPr>
          <w:rFonts w:ascii="Times New Roman" w:eastAsia="Lucida Sans Unicode" w:hAnsi="Times New Roman" w:cs="Mangal"/>
          <w:spacing w:val="45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я</w:t>
      </w:r>
      <w:r w:rsidRPr="001915F9">
        <w:rPr>
          <w:rFonts w:ascii="Times New Roman" w:eastAsia="Lucida Sans Unicode" w:hAnsi="Times New Roman" w:cs="Mangal"/>
          <w:spacing w:val="45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ж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ния</w:t>
      </w:r>
      <w:r w:rsidRPr="001915F9">
        <w:rPr>
          <w:rFonts w:ascii="Times New Roman" w:eastAsia="Lucida Sans Unicode" w:hAnsi="Times New Roman" w:cs="Mangal"/>
          <w:spacing w:val="45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пр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ф</w:t>
      </w:r>
      <w:r w:rsidRPr="001915F9">
        <w:rPr>
          <w:rFonts w:ascii="Times New Roman" w:eastAsia="Lucida Sans Unicode" w:hAnsi="Times New Roman" w:cs="Mangal"/>
          <w:spacing w:val="7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сс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2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ль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46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10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че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ия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.</w:t>
      </w:r>
      <w:r w:rsidRPr="001915F9">
        <w:rPr>
          <w:rFonts w:ascii="Times New Roman" w:eastAsia="Times New Roman" w:hAnsi="Times New Roman" w:cs="Times New Roman"/>
          <w:spacing w:val="61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ро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ам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8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ч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ана</w:t>
      </w:r>
      <w:r w:rsidRPr="001915F9">
        <w:rPr>
          <w:rFonts w:ascii="Times New Roman" w:eastAsia="Lucida Sans Unicode" w:hAnsi="Times New Roman" w:cs="Mangal"/>
          <w:spacing w:val="46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на</w:t>
      </w:r>
      <w:r w:rsidRPr="001915F9">
        <w:rPr>
          <w:rFonts w:ascii="Times New Roman" w:eastAsia="Lucida Sans Unicode" w:hAnsi="Times New Roman" w:cs="Mangal"/>
          <w:spacing w:val="46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ы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spacing w:val="45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spacing w:val="46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10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чающ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х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ся</w:t>
      </w:r>
      <w:r w:rsidRPr="001915F9">
        <w:rPr>
          <w:rFonts w:ascii="Times New Roman" w:eastAsia="Lucida Sans Unicode" w:hAnsi="Times New Roman" w:cs="Mangal"/>
          <w:spacing w:val="46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нав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ы</w:t>
      </w:r>
      <w:r w:rsidRPr="001915F9">
        <w:rPr>
          <w:rFonts w:ascii="Times New Roman" w:eastAsia="Lucida Sans Unicode" w:hAnsi="Times New Roman" w:cs="Mangal"/>
          <w:spacing w:val="-12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45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ч</w:t>
      </w:r>
      <w:r w:rsidRPr="001915F9">
        <w:rPr>
          <w:rFonts w:ascii="Times New Roman" w:eastAsia="Lucida Sans Unicode" w:hAnsi="Times New Roman" w:cs="Mangal"/>
          <w:spacing w:val="5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12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й</w:t>
      </w:r>
      <w:r w:rsidRPr="001915F9">
        <w:rPr>
          <w:rFonts w:ascii="Times New Roman" w:eastAsia="Lucida Sans Unicode" w:hAnsi="Times New Roman" w:cs="Mangal"/>
          <w:spacing w:val="44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еяте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ь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6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сти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,</w:t>
      </w:r>
      <w:r w:rsidRPr="001915F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мения</w:t>
      </w:r>
      <w:r w:rsidRPr="001915F9">
        <w:rPr>
          <w:rFonts w:ascii="Times New Roman" w:eastAsia="Lucida Sans Unicode" w:hAnsi="Times New Roman" w:cs="Mangal"/>
          <w:spacing w:val="32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-12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ть</w:t>
      </w:r>
      <w:r w:rsidRPr="001915F9">
        <w:rPr>
          <w:rFonts w:ascii="Times New Roman" w:eastAsia="Lucida Sans Unicode" w:hAnsi="Times New Roman" w:cs="Mangal"/>
          <w:spacing w:val="34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ю</w:t>
      </w:r>
      <w:r w:rsidRPr="001915F9">
        <w:rPr>
          <w:rFonts w:ascii="Times New Roman" w:eastAsia="Lucida Sans Unicode" w:hAnsi="Times New Roman" w:cs="Mangal"/>
          <w:spacing w:val="35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ш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юю</w:t>
      </w:r>
      <w:r w:rsidRPr="001915F9">
        <w:rPr>
          <w:rFonts w:ascii="Times New Roman" w:eastAsia="Lucida Sans Unicode" w:hAnsi="Times New Roman" w:cs="Mangal"/>
          <w:spacing w:val="34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30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,</w:t>
      </w:r>
      <w:r w:rsidRPr="001915F9">
        <w:rPr>
          <w:rFonts w:ascii="Times New Roman" w:eastAsia="Times New Roman" w:hAnsi="Times New Roman" w:cs="Times New Roman"/>
          <w:spacing w:val="56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навы</w:t>
      </w:r>
      <w:r w:rsidRPr="001915F9">
        <w:rPr>
          <w:rFonts w:ascii="Times New Roman" w:eastAsia="Lucida Sans Unicode" w:hAnsi="Times New Roman" w:cs="Mangal"/>
          <w:spacing w:val="-14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34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8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щ</w:t>
      </w:r>
      <w:r w:rsidRPr="001915F9">
        <w:rPr>
          <w:rFonts w:ascii="Times New Roman" w:eastAsia="Lucida Sans Unicode" w:hAnsi="Times New Roman" w:cs="Mangal"/>
          <w:spacing w:val="7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ст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ения</w:t>
      </w:r>
      <w:r w:rsidRPr="001915F9">
        <w:rPr>
          <w:rFonts w:ascii="Times New Roman" w:eastAsia="Lucida Sans Unicode" w:hAnsi="Times New Roman" w:cs="Mangal"/>
          <w:w w:val="8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2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ам</w:t>
      </w:r>
      <w:r w:rsidRPr="001915F9">
        <w:rPr>
          <w:rFonts w:ascii="Times New Roman" w:eastAsia="Lucida Sans Unicode" w:hAnsi="Times New Roman" w:cs="Mangal"/>
          <w:spacing w:val="7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8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яте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льн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36"/>
          <w:w w:val="90"/>
          <w:kern w:val="1"/>
          <w:sz w:val="24"/>
          <w:szCs w:val="24"/>
          <w:lang w:eastAsia="hi-IN" w:bidi="hi-IN"/>
        </w:rPr>
        <w:t xml:space="preserve"> </w:t>
      </w:r>
      <w:proofErr w:type="gramStart"/>
      <w:r w:rsidRPr="001915F9">
        <w:rPr>
          <w:rFonts w:ascii="Times New Roman" w:eastAsia="Lucida Sans Unicode" w:hAnsi="Times New Roman" w:cs="Mangal"/>
          <w:spacing w:val="-14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я</w:t>
      </w:r>
      <w:r w:rsidRPr="001915F9">
        <w:rPr>
          <w:rFonts w:ascii="Times New Roman" w:eastAsia="Lucida Sans Unicode" w:hAnsi="Times New Roman" w:cs="Mangal"/>
          <w:spacing w:val="36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proofErr w:type="gramEnd"/>
      <w:r w:rsidRPr="001915F9">
        <w:rPr>
          <w:rFonts w:ascii="Times New Roman" w:eastAsia="Lucida Sans Unicode" w:hAnsi="Times New Roman" w:cs="Mangal"/>
          <w:spacing w:val="35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3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й</w:t>
      </w:r>
      <w:r w:rsidRPr="001915F9">
        <w:rPr>
          <w:rFonts w:ascii="Times New Roman" w:eastAsia="Lucida Sans Unicode" w:hAnsi="Times New Roman" w:cs="Mangal"/>
          <w:spacing w:val="37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че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й</w:t>
      </w:r>
      <w:r w:rsidRPr="001915F9">
        <w:rPr>
          <w:rFonts w:ascii="Times New Roman" w:eastAsia="Lucida Sans Unicode" w:hAnsi="Times New Roman" w:cs="Mangal"/>
          <w:spacing w:val="33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еяте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ь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8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ь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ю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,</w:t>
      </w:r>
      <w:r w:rsidRPr="001915F9">
        <w:rPr>
          <w:rFonts w:ascii="Times New Roman" w:eastAsia="Times New Roman" w:hAnsi="Times New Roman" w:cs="Times New Roman"/>
          <w:spacing w:val="44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мения</w:t>
      </w:r>
      <w:r w:rsidRPr="001915F9">
        <w:rPr>
          <w:rFonts w:ascii="Times New Roman" w:eastAsia="Lucida Sans Unicode" w:hAnsi="Times New Roman" w:cs="Mangal"/>
          <w:spacing w:val="35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-8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ть</w:t>
      </w:r>
      <w:r w:rsidRPr="001915F9">
        <w:rPr>
          <w:rFonts w:ascii="Times New Roman" w:eastAsia="Lucida Sans Unicode" w:hAnsi="Times New Roman" w:cs="Mangal"/>
          <w:w w:val="87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ъ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ивн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ю</w:t>
      </w:r>
      <w:r w:rsidRPr="001915F9">
        <w:rPr>
          <w:rFonts w:ascii="Times New Roman" w:eastAsia="Lucida Sans Unicode" w:hAnsi="Times New Roman" w:cs="Mangal"/>
          <w:spacing w:val="33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ц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spacing w:val="30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3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spacing w:val="30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19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spacing w:val="3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30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,</w:t>
      </w:r>
      <w:r w:rsidRPr="001915F9">
        <w:rPr>
          <w:rFonts w:ascii="Times New Roman" w:eastAsia="Times New Roman" w:hAnsi="Times New Roman" w:cs="Times New Roman"/>
          <w:spacing w:val="40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ф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ми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ия</w:t>
      </w:r>
      <w:r w:rsidRPr="001915F9">
        <w:rPr>
          <w:rFonts w:ascii="Times New Roman" w:eastAsia="Lucida Sans Unicode" w:hAnsi="Times New Roman" w:cs="Mangal"/>
          <w:spacing w:val="33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на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ы</w:t>
      </w:r>
      <w:r w:rsidRPr="001915F9">
        <w:rPr>
          <w:rFonts w:ascii="Times New Roman" w:eastAsia="Lucida Sans Unicode" w:hAnsi="Times New Roman" w:cs="Mangal"/>
          <w:spacing w:val="-14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31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аи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йств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я</w:t>
      </w:r>
      <w:r w:rsidRPr="001915F9">
        <w:rPr>
          <w:rFonts w:ascii="Times New Roman" w:eastAsia="Lucida Sans Unicode" w:hAnsi="Times New Roman" w:cs="Mangal"/>
          <w:spacing w:val="34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w w:val="88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-8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те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ем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.</w:t>
      </w:r>
    </w:p>
    <w:p w:rsidR="001915F9" w:rsidRPr="001915F9" w:rsidRDefault="001915F9" w:rsidP="001915F9">
      <w:pPr>
        <w:widowControl w:val="0"/>
        <w:numPr>
          <w:ilvl w:val="0"/>
          <w:numId w:val="4"/>
        </w:numPr>
        <w:tabs>
          <w:tab w:val="left" w:pos="0"/>
          <w:tab w:val="left" w:pos="343"/>
        </w:tabs>
        <w:suppressAutoHyphens/>
        <w:kinsoku w:val="0"/>
        <w:overflowPunct w:val="0"/>
        <w:spacing w:before="3" w:after="0" w:line="355" w:lineRule="auto"/>
        <w:ind w:left="121" w:right="121"/>
        <w:jc w:val="both"/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66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из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ц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67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уч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го</w:t>
      </w:r>
      <w:r w:rsidRPr="001915F9">
        <w:rPr>
          <w:rFonts w:ascii="Times New Roman" w:eastAsia="Lucida Sans Unicode" w:hAnsi="Times New Roman" w:cs="Mangal"/>
          <w:spacing w:val="69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8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дм</w:t>
      </w:r>
      <w:r w:rsidRPr="001915F9">
        <w:rPr>
          <w:rFonts w:ascii="Times New Roman" w:eastAsia="Lucida Sans Unicode" w:hAnsi="Times New Roman" w:cs="Mangal"/>
          <w:spacing w:val="-8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66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Times New Roman" w:hAnsi="Times New Roman" w:cs="Times New Roman"/>
          <w:b/>
          <w:bCs/>
          <w:i/>
          <w:iCs/>
          <w:w w:val="90"/>
          <w:kern w:val="1"/>
          <w:sz w:val="24"/>
          <w:szCs w:val="24"/>
          <w:lang w:eastAsia="hi-IN" w:bidi="hi-IN"/>
        </w:rPr>
        <w:t>«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пец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ь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2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ь</w:t>
      </w:r>
      <w:r w:rsidRPr="001915F9">
        <w:rPr>
          <w:rFonts w:ascii="Times New Roman" w:eastAsia="Lucida Sans Unicode" w:hAnsi="Times New Roman" w:cs="Mangal"/>
          <w:spacing w:val="62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Times New Roman" w:hAnsi="Times New Roman" w:cs="Times New Roman"/>
          <w:b/>
          <w:bCs/>
          <w:i/>
          <w:iCs/>
          <w:w w:val="90"/>
          <w:kern w:val="1"/>
          <w:sz w:val="24"/>
          <w:szCs w:val="24"/>
          <w:lang w:eastAsia="hi-IN" w:bidi="hi-IN"/>
        </w:rPr>
        <w:t>(</w:t>
      </w:r>
      <w:r w:rsidRPr="001915F9">
        <w:rPr>
          <w:rFonts w:ascii="Times New Roman" w:eastAsia="Times New Roman" w:hAnsi="Times New Roman" w:cs="Times New Roman"/>
          <w:b/>
          <w:bCs/>
          <w:i/>
          <w:iCs/>
          <w:spacing w:val="3"/>
          <w:w w:val="90"/>
          <w:kern w:val="1"/>
          <w:sz w:val="24"/>
          <w:szCs w:val="24"/>
          <w:lang w:eastAsia="hi-IN" w:bidi="hi-IN"/>
        </w:rPr>
        <w:t>флейта</w:t>
      </w:r>
      <w:r w:rsidRPr="001915F9">
        <w:rPr>
          <w:rFonts w:ascii="Times New Roman" w:eastAsia="Times New Roman" w:hAnsi="Times New Roman" w:cs="Times New Roman"/>
          <w:b/>
          <w:bCs/>
          <w:i/>
          <w:iCs/>
          <w:spacing w:val="-3"/>
          <w:w w:val="90"/>
          <w:kern w:val="1"/>
          <w:sz w:val="24"/>
          <w:szCs w:val="24"/>
          <w:lang w:eastAsia="hi-IN" w:bidi="hi-IN"/>
        </w:rPr>
        <w:t>)</w:t>
      </w:r>
      <w:r w:rsidRPr="001915F9">
        <w:rPr>
          <w:rFonts w:ascii="Times New Roman" w:eastAsia="Times New Roman" w:hAnsi="Times New Roman" w:cs="Times New Roman"/>
          <w:b/>
          <w:bCs/>
          <w:i/>
          <w:iCs/>
          <w:w w:val="90"/>
          <w:kern w:val="1"/>
          <w:sz w:val="24"/>
          <w:szCs w:val="24"/>
          <w:lang w:eastAsia="hi-IN" w:bidi="hi-IN"/>
        </w:rPr>
        <w:t>»</w:t>
      </w:r>
      <w:r w:rsidRPr="001915F9">
        <w:rPr>
          <w:rFonts w:ascii="Times New Roman" w:eastAsia="Times New Roman" w:hAnsi="Times New Roman" w:cs="Times New Roman"/>
          <w:b/>
          <w:bCs/>
          <w:i/>
          <w:iCs/>
          <w:spacing w:val="20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я</w:t>
      </w:r>
      <w:r w:rsidRPr="001915F9">
        <w:rPr>
          <w:rFonts w:ascii="Times New Roman" w:eastAsia="Lucida Sans Unicode" w:hAnsi="Times New Roman" w:cs="Mangal"/>
          <w:w w:val="8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ет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й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,</w:t>
      </w:r>
      <w:r w:rsidRPr="001915F9">
        <w:rPr>
          <w:rFonts w:ascii="Times New Roman" w:eastAsia="Times New Roman" w:hAnsi="Times New Roman" w:cs="Times New Roman"/>
          <w:spacing w:val="22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8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пивш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х</w:t>
      </w:r>
      <w:r w:rsidRPr="001915F9">
        <w:rPr>
          <w:rFonts w:ascii="Times New Roman" w:eastAsia="Lucida Sans Unicode" w:hAnsi="Times New Roman" w:cs="Mangal"/>
          <w:spacing w:val="2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бр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-8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те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льн</w:t>
      </w:r>
      <w:r w:rsidRPr="001915F9">
        <w:rPr>
          <w:rFonts w:ascii="Times New Roman" w:eastAsia="Lucida Sans Unicode" w:hAnsi="Times New Roman" w:cs="Mangal"/>
          <w:spacing w:val="3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ч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еж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ие</w:t>
      </w:r>
      <w:r w:rsidRPr="001915F9">
        <w:rPr>
          <w:rFonts w:ascii="Times New Roman" w:eastAsia="Lucida Sans Unicode" w:hAnsi="Times New Roman" w:cs="Mangal"/>
          <w:spacing w:val="2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68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пе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ый  к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асс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w w:val="89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ас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:</w:t>
      </w:r>
    </w:p>
    <w:p w:rsidR="001915F9" w:rsidRPr="001915F9" w:rsidRDefault="001915F9" w:rsidP="001915F9">
      <w:pPr>
        <w:widowControl w:val="0"/>
        <w:numPr>
          <w:ilvl w:val="0"/>
          <w:numId w:val="5"/>
        </w:numPr>
        <w:tabs>
          <w:tab w:val="left" w:pos="0"/>
        </w:tabs>
        <w:suppressAutoHyphens/>
        <w:kinsoku w:val="0"/>
        <w:overflowPunct w:val="0"/>
        <w:spacing w:before="3" w:after="0" w:line="240" w:lineRule="auto"/>
        <w:ind w:left="332" w:right="1689"/>
        <w:jc w:val="both"/>
        <w:rPr>
          <w:rFonts w:ascii="Times New Roman" w:eastAsia="Lucida Sans Unicode" w:hAnsi="Times New Roman" w:cs="Mangal"/>
          <w:kern w:val="1"/>
          <w:sz w:val="15"/>
          <w:szCs w:val="15"/>
          <w:lang w:eastAsia="hi-IN" w:bidi="hi-IN"/>
        </w:rPr>
      </w:pP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ш</w:t>
      </w:r>
      <w:r w:rsidRPr="001915F9">
        <w:rPr>
          <w:rFonts w:ascii="Times New Roman" w:eastAsia="Lucida Sans Unicode" w:hAnsi="Times New Roman" w:cs="Mangal"/>
          <w:spacing w:val="-6"/>
          <w:w w:val="95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2"/>
          <w:w w:val="95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3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8"/>
          <w:w w:val="95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spacing w:val="-6"/>
          <w:w w:val="95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т ш</w:t>
      </w:r>
      <w:r w:rsidRPr="001915F9">
        <w:rPr>
          <w:rFonts w:ascii="Times New Roman" w:eastAsia="Lucida Sans Unicode" w:hAnsi="Times New Roman" w:cs="Mangal"/>
          <w:spacing w:val="-6"/>
          <w:w w:val="95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2"/>
          <w:w w:val="95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3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spacing w:val="-6"/>
          <w:w w:val="95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5"/>
          <w:w w:val="95"/>
          <w:kern w:val="1"/>
          <w:sz w:val="24"/>
          <w:szCs w:val="24"/>
          <w:lang w:eastAsia="hi-IN" w:bidi="hi-IN"/>
        </w:rPr>
        <w:t>я</w:t>
      </w:r>
      <w:r w:rsidRPr="001915F9">
        <w:rPr>
          <w:rFonts w:ascii="Times New Roman" w:eastAsia="Lucida Sans Unicode" w:hAnsi="Times New Roman" w:cs="Mangal"/>
          <w:spacing w:val="8"/>
          <w:w w:val="95"/>
          <w:kern w:val="1"/>
          <w:sz w:val="24"/>
          <w:szCs w:val="24"/>
          <w:lang w:eastAsia="hi-IN" w:bidi="hi-IN"/>
        </w:rPr>
        <w:t>ц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ев</w:t>
      </w:r>
      <w:r w:rsidRPr="001915F9">
        <w:rPr>
          <w:rFonts w:ascii="Times New Roman" w:eastAsia="Lucida Sans Unicode" w:hAnsi="Times New Roman" w:cs="Mangal"/>
          <w:spacing w:val="2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4"/>
          <w:w w:val="95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2"/>
          <w:w w:val="95"/>
          <w:kern w:val="1"/>
          <w:sz w:val="24"/>
          <w:szCs w:val="24"/>
          <w:lang w:eastAsia="hi-IN" w:bidi="hi-IN"/>
        </w:rPr>
        <w:t xml:space="preserve"> д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6"/>
          <w:w w:val="95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-2"/>
          <w:w w:val="95"/>
          <w:kern w:val="1"/>
          <w:sz w:val="24"/>
          <w:szCs w:val="24"/>
          <w:lang w:eastAsia="hi-IN" w:bidi="hi-IN"/>
        </w:rPr>
        <w:t>ят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3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8"/>
          <w:w w:val="95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spacing w:val="-6"/>
          <w:w w:val="95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3"/>
          <w:w w:val="95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Times New Roman" w:hAnsi="Times New Roman" w:cs="Times New Roman"/>
          <w:i/>
          <w:iCs/>
          <w:w w:val="95"/>
          <w:kern w:val="1"/>
          <w:sz w:val="24"/>
          <w:szCs w:val="24"/>
          <w:lang w:eastAsia="hi-IN" w:bidi="hi-IN"/>
        </w:rPr>
        <w:t>,</w:t>
      </w:r>
      <w:r w:rsidRPr="001915F9">
        <w:rPr>
          <w:rFonts w:ascii="Times New Roman" w:eastAsia="Times New Roman" w:hAnsi="Times New Roman" w:cs="Times New Roman"/>
          <w:i/>
          <w:iCs/>
          <w:spacing w:val="8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8"/>
          <w:w w:val="95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ст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вл</w:t>
      </w:r>
      <w:r w:rsidRPr="001915F9">
        <w:rPr>
          <w:rFonts w:ascii="Times New Roman" w:eastAsia="Lucida Sans Unicode" w:hAnsi="Times New Roman" w:cs="Mangal"/>
          <w:spacing w:val="-2"/>
          <w:w w:val="95"/>
          <w:kern w:val="1"/>
          <w:sz w:val="24"/>
          <w:szCs w:val="24"/>
          <w:lang w:eastAsia="hi-IN" w:bidi="hi-IN"/>
        </w:rPr>
        <w:t>я</w:t>
      </w:r>
      <w:r w:rsidRPr="001915F9">
        <w:rPr>
          <w:rFonts w:ascii="Times New Roman" w:eastAsia="Lucida Sans Unicode" w:hAnsi="Times New Roman" w:cs="Mangal"/>
          <w:spacing w:val="-6"/>
          <w:w w:val="95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 xml:space="preserve">т </w:t>
      </w:r>
      <w:r w:rsidRPr="001915F9">
        <w:rPr>
          <w:rFonts w:ascii="Times New Roman" w:eastAsia="Times New Roman" w:hAnsi="Times New Roman" w:cs="Times New Roman"/>
          <w:i/>
          <w:iCs/>
          <w:w w:val="95"/>
          <w:kern w:val="1"/>
          <w:sz w:val="24"/>
          <w:szCs w:val="24"/>
          <w:lang w:eastAsia="hi-IN" w:bidi="hi-IN"/>
        </w:rPr>
        <w:t>8</w:t>
      </w:r>
      <w:r w:rsidRPr="001915F9">
        <w:rPr>
          <w:rFonts w:ascii="Times New Roman" w:eastAsia="Times New Roman" w:hAnsi="Times New Roman" w:cs="Times New Roman"/>
          <w:i/>
          <w:iCs/>
          <w:spacing w:val="10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8"/>
          <w:w w:val="95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spacing w:val="-6"/>
          <w:w w:val="95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Times New Roman" w:hAnsi="Times New Roman" w:cs="Times New Roman"/>
          <w:i/>
          <w:iCs/>
          <w:w w:val="95"/>
          <w:kern w:val="1"/>
          <w:sz w:val="24"/>
          <w:szCs w:val="24"/>
          <w:lang w:eastAsia="hi-IN" w:bidi="hi-IN"/>
        </w:rPr>
        <w:t>.</w:t>
      </w:r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before="9" w:after="0" w:line="150" w:lineRule="exact"/>
        <w:rPr>
          <w:rFonts w:ascii="Times New Roman" w:eastAsia="Lucida Sans Unicode" w:hAnsi="Times New Roman" w:cs="Mangal"/>
          <w:kern w:val="1"/>
          <w:sz w:val="15"/>
          <w:szCs w:val="15"/>
          <w:lang w:eastAsia="hi-IN" w:bidi="hi-IN"/>
        </w:rPr>
      </w:pPr>
    </w:p>
    <w:p w:rsidR="001915F9" w:rsidRPr="001915F9" w:rsidRDefault="001915F9" w:rsidP="001915F9">
      <w:pPr>
        <w:widowControl w:val="0"/>
        <w:numPr>
          <w:ilvl w:val="0"/>
          <w:numId w:val="5"/>
        </w:numPr>
        <w:tabs>
          <w:tab w:val="left" w:pos="0"/>
        </w:tabs>
        <w:suppressAutoHyphens/>
        <w:kinsoku w:val="0"/>
        <w:overflowPunct w:val="0"/>
        <w:spacing w:after="120" w:line="240" w:lineRule="auto"/>
        <w:ind w:left="332" w:right="3461"/>
        <w:jc w:val="both"/>
        <w:rPr>
          <w:rFonts w:ascii="Times New Roman" w:eastAsia="Lucida Sans Unicode" w:hAnsi="Times New Roman" w:cs="Mangal"/>
          <w:kern w:val="1"/>
          <w:sz w:val="15"/>
          <w:szCs w:val="15"/>
          <w:lang w:eastAsia="hi-IN" w:bidi="hi-IN"/>
        </w:rPr>
      </w:pP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2"/>
          <w:w w:val="95"/>
          <w:kern w:val="1"/>
          <w:sz w:val="24"/>
          <w:szCs w:val="24"/>
          <w:lang w:eastAsia="hi-IN" w:bidi="hi-IN"/>
        </w:rPr>
        <w:t xml:space="preserve"> д</w:t>
      </w:r>
      <w:r w:rsidRPr="001915F9">
        <w:rPr>
          <w:rFonts w:ascii="Times New Roman" w:eastAsia="Lucida Sans Unicode" w:hAnsi="Times New Roman" w:cs="Mangal"/>
          <w:spacing w:val="-6"/>
          <w:w w:val="95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2"/>
          <w:w w:val="95"/>
          <w:kern w:val="1"/>
          <w:sz w:val="24"/>
          <w:szCs w:val="24"/>
          <w:lang w:eastAsia="hi-IN" w:bidi="hi-IN"/>
        </w:rPr>
        <w:t>ят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3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5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4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5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ве</w:t>
      </w:r>
      <w:r w:rsidRPr="001915F9">
        <w:rPr>
          <w:rFonts w:ascii="Times New Roman" w:eastAsia="Lucida Sans Unicode" w:hAnsi="Times New Roman" w:cs="Mangal"/>
          <w:spacing w:val="-4"/>
          <w:w w:val="95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3"/>
          <w:w w:val="95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5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3"/>
          <w:w w:val="95"/>
          <w:kern w:val="1"/>
          <w:sz w:val="24"/>
          <w:szCs w:val="24"/>
          <w:lang w:eastAsia="hi-IN" w:bidi="hi-IN"/>
        </w:rPr>
        <w:t>ц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5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4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8"/>
          <w:w w:val="95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spacing w:val="-6"/>
          <w:w w:val="95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3"/>
          <w:w w:val="95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Times New Roman" w:hAnsi="Times New Roman" w:cs="Times New Roman"/>
          <w:i/>
          <w:iCs/>
          <w:w w:val="95"/>
          <w:kern w:val="1"/>
          <w:sz w:val="24"/>
          <w:szCs w:val="24"/>
          <w:lang w:eastAsia="hi-IN" w:bidi="hi-IN"/>
        </w:rPr>
        <w:t>,</w:t>
      </w:r>
      <w:r w:rsidRPr="001915F9">
        <w:rPr>
          <w:rFonts w:ascii="Times New Roman" w:eastAsia="Times New Roman" w:hAnsi="Times New Roman" w:cs="Times New Roman"/>
          <w:i/>
          <w:iCs/>
          <w:spacing w:val="9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8"/>
          <w:w w:val="95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3"/>
          <w:w w:val="95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ст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-4"/>
          <w:w w:val="95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spacing w:val="-2"/>
          <w:w w:val="95"/>
          <w:kern w:val="1"/>
          <w:sz w:val="24"/>
          <w:szCs w:val="24"/>
          <w:lang w:eastAsia="hi-IN" w:bidi="hi-IN"/>
        </w:rPr>
        <w:t>я</w:t>
      </w:r>
      <w:r w:rsidRPr="001915F9">
        <w:rPr>
          <w:rFonts w:ascii="Times New Roman" w:eastAsia="Lucida Sans Unicode" w:hAnsi="Times New Roman" w:cs="Mangal"/>
          <w:spacing w:val="-6"/>
          <w:w w:val="95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 xml:space="preserve">т </w:t>
      </w:r>
      <w:r w:rsidRPr="001915F9">
        <w:rPr>
          <w:rFonts w:ascii="Times New Roman" w:eastAsia="Times New Roman" w:hAnsi="Times New Roman" w:cs="Times New Roman"/>
          <w:i/>
          <w:iCs/>
          <w:w w:val="95"/>
          <w:kern w:val="1"/>
          <w:sz w:val="24"/>
          <w:szCs w:val="24"/>
          <w:lang w:eastAsia="hi-IN" w:bidi="hi-IN"/>
        </w:rPr>
        <w:t>5</w:t>
      </w:r>
      <w:r w:rsidRPr="001915F9">
        <w:rPr>
          <w:rFonts w:ascii="Times New Roman" w:eastAsia="Times New Roman" w:hAnsi="Times New Roman" w:cs="Times New Roman"/>
          <w:i/>
          <w:iCs/>
          <w:spacing w:val="12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8"/>
          <w:w w:val="95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spacing w:val="-6"/>
          <w:w w:val="95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Times New Roman" w:hAnsi="Times New Roman" w:cs="Times New Roman"/>
          <w:i/>
          <w:iCs/>
          <w:w w:val="95"/>
          <w:kern w:val="1"/>
          <w:sz w:val="24"/>
          <w:szCs w:val="24"/>
          <w:lang w:eastAsia="hi-IN" w:bidi="hi-IN"/>
        </w:rPr>
        <w:t>.</w:t>
      </w:r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before="9" w:after="0" w:line="150" w:lineRule="exact"/>
        <w:rPr>
          <w:rFonts w:ascii="Times New Roman" w:eastAsia="Lucida Sans Unicode" w:hAnsi="Times New Roman" w:cs="Mangal"/>
          <w:kern w:val="1"/>
          <w:sz w:val="15"/>
          <w:szCs w:val="15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after="120" w:line="355" w:lineRule="auto"/>
        <w:ind w:left="121" w:right="121" w:firstLine="708"/>
        <w:jc w:val="both"/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</w:pP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я</w:t>
      </w:r>
      <w:r w:rsidRPr="001915F9">
        <w:rPr>
          <w:rFonts w:ascii="Times New Roman" w:eastAsia="Lucida Sans Unicode" w:hAnsi="Times New Roman" w:cs="Mangal"/>
          <w:spacing w:val="58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ей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,</w:t>
      </w:r>
      <w:r w:rsidRPr="001915F9">
        <w:rPr>
          <w:rFonts w:ascii="Times New Roman" w:eastAsia="Times New Roman" w:hAnsi="Times New Roman" w:cs="Times New Roman"/>
          <w:spacing w:val="7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не</w:t>
      </w:r>
      <w:r w:rsidRPr="001915F9">
        <w:rPr>
          <w:rFonts w:ascii="Times New Roman" w:eastAsia="Lucida Sans Unicode" w:hAnsi="Times New Roman" w:cs="Mangal"/>
          <w:spacing w:val="59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14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чив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ш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их</w:t>
      </w:r>
      <w:r w:rsidRPr="001915F9">
        <w:rPr>
          <w:rFonts w:ascii="Times New Roman" w:eastAsia="Lucida Sans Unicode" w:hAnsi="Times New Roman" w:cs="Mangal"/>
          <w:spacing w:val="57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8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ни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59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-8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те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ль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й</w:t>
      </w:r>
      <w:r w:rsidRPr="001915F9">
        <w:rPr>
          <w:rFonts w:ascii="Times New Roman" w:eastAsia="Lucida Sans Unicode" w:hAnsi="Times New Roman" w:cs="Mangal"/>
          <w:spacing w:val="57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ам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ы</w:t>
      </w:r>
      <w:r w:rsidRPr="001915F9">
        <w:rPr>
          <w:rFonts w:ascii="Times New Roman" w:eastAsia="Lucida Sans Unicode" w:hAnsi="Times New Roman" w:cs="Mangal"/>
          <w:w w:val="93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8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18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ще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18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ия</w:t>
      </w:r>
      <w:r w:rsidRPr="001915F9">
        <w:rPr>
          <w:rFonts w:ascii="Times New Roman" w:eastAsia="Lucida Sans Unicode" w:hAnsi="Times New Roman" w:cs="Mangal"/>
          <w:spacing w:val="17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19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8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не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18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(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лн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)</w:t>
      </w:r>
      <w:r w:rsidRPr="001915F9">
        <w:rPr>
          <w:rFonts w:ascii="Times New Roman" w:eastAsia="Times New Roman" w:hAnsi="Times New Roman" w:cs="Times New Roman"/>
          <w:spacing w:val="25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ще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18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ия</w:t>
      </w:r>
      <w:r w:rsidRPr="001915F9">
        <w:rPr>
          <w:rFonts w:ascii="Times New Roman" w:eastAsia="Lucida Sans Unicode" w:hAnsi="Times New Roman" w:cs="Mangal"/>
          <w:spacing w:val="15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ру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 xml:space="preserve">ющих </w:t>
      </w:r>
      <w:r w:rsidRPr="001915F9">
        <w:rPr>
          <w:rFonts w:ascii="Times New Roman" w:eastAsia="Lucida Sans Unicode" w:hAnsi="Times New Roman" w:cs="Mangal"/>
          <w:spacing w:val="44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8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8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 xml:space="preserve">ение </w:t>
      </w:r>
      <w:r w:rsidRPr="001915F9">
        <w:rPr>
          <w:rFonts w:ascii="Times New Roman" w:eastAsia="Lucida Sans Unicode" w:hAnsi="Times New Roman" w:cs="Mangal"/>
          <w:spacing w:val="44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 xml:space="preserve">в </w:t>
      </w:r>
      <w:r w:rsidRPr="001915F9">
        <w:rPr>
          <w:rFonts w:ascii="Times New Roman" w:eastAsia="Lucida Sans Unicode" w:hAnsi="Times New Roman" w:cs="Mangal"/>
          <w:spacing w:val="43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-8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те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ль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 xml:space="preserve">ные </w:t>
      </w:r>
      <w:r w:rsidRPr="001915F9">
        <w:rPr>
          <w:rFonts w:ascii="Times New Roman" w:eastAsia="Lucida Sans Unicode" w:hAnsi="Times New Roman" w:cs="Mangal"/>
          <w:spacing w:val="42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ч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ж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ия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 xml:space="preserve">, </w:t>
      </w:r>
      <w:r w:rsidRPr="001915F9">
        <w:rPr>
          <w:rFonts w:ascii="Times New Roman" w:eastAsia="Times New Roman" w:hAnsi="Times New Roman" w:cs="Times New Roman"/>
          <w:spacing w:val="56"/>
          <w:w w:val="90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2"/>
          <w:w w:val="90"/>
          <w:kern w:val="1"/>
          <w:sz w:val="24"/>
          <w:szCs w:val="24"/>
          <w:lang w:eastAsia="hi-IN" w:bidi="hi-IN"/>
        </w:rPr>
        <w:t>еа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ющие</w:t>
      </w:r>
      <w:r w:rsidRPr="001915F9">
        <w:rPr>
          <w:rFonts w:ascii="Times New Roman" w:eastAsia="Lucida Sans Unicode" w:hAnsi="Times New Roman" w:cs="Mangal"/>
          <w:spacing w:val="8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ные</w:t>
      </w:r>
      <w:proofErr w:type="spellEnd"/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ab/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ф</w:t>
      </w:r>
      <w:r w:rsidRPr="001915F9">
        <w:rPr>
          <w:rFonts w:ascii="Times New Roman" w:eastAsia="Lucida Sans Unicode" w:hAnsi="Times New Roman" w:cs="Mangal"/>
          <w:spacing w:val="7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сс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2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льн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ые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ab/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-8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те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ль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ные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ab/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пр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ммы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ab/>
        <w:t>в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ab/>
      </w:r>
      <w:r w:rsidRPr="001915F9">
        <w:rPr>
          <w:rFonts w:ascii="Times New Roman" w:eastAsia="Lucida Sans Unicode" w:hAnsi="Times New Roman" w:cs="Mangal"/>
          <w:w w:val="85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6"/>
          <w:w w:val="85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w w:val="85"/>
          <w:kern w:val="1"/>
          <w:sz w:val="24"/>
          <w:szCs w:val="24"/>
          <w:lang w:eastAsia="hi-IN" w:bidi="hi-IN"/>
        </w:rPr>
        <w:t>лас</w:t>
      </w:r>
      <w:r w:rsidRPr="001915F9">
        <w:rPr>
          <w:rFonts w:ascii="Times New Roman" w:eastAsia="Lucida Sans Unicode" w:hAnsi="Times New Roman" w:cs="Mangal"/>
          <w:spacing w:val="-3"/>
          <w:w w:val="85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85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ы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2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ль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16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ис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сст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,</w:t>
      </w:r>
      <w:r w:rsidRPr="001915F9">
        <w:rPr>
          <w:rFonts w:ascii="Times New Roman" w:eastAsia="Times New Roman" w:hAnsi="Times New Roman" w:cs="Times New Roman"/>
          <w:spacing w:val="24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15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8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3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я</w:t>
      </w:r>
      <w:r w:rsidRPr="001915F9">
        <w:rPr>
          <w:rFonts w:ascii="Times New Roman" w:eastAsia="Lucida Sans Unicode" w:hAnsi="Times New Roman" w:cs="Mangal"/>
          <w:spacing w:val="15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ж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ет</w:t>
      </w:r>
      <w:r w:rsidRPr="001915F9">
        <w:rPr>
          <w:rFonts w:ascii="Times New Roman" w:eastAsia="Lucida Sans Unicode" w:hAnsi="Times New Roman" w:cs="Mangal"/>
          <w:spacing w:val="17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ыть</w:t>
      </w:r>
      <w:r w:rsidRPr="001915F9">
        <w:rPr>
          <w:rFonts w:ascii="Times New Roman" w:eastAsia="Lucida Sans Unicode" w:hAnsi="Times New Roman" w:cs="Mangal"/>
          <w:spacing w:val="16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ув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ичен</w:t>
      </w:r>
      <w:r w:rsidRPr="001915F9">
        <w:rPr>
          <w:rFonts w:ascii="Times New Roman" w:eastAsia="Lucida Sans Unicode" w:hAnsi="Times New Roman" w:cs="Mangal"/>
          <w:spacing w:val="18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на</w:t>
      </w:r>
      <w:r w:rsidRPr="001915F9">
        <w:rPr>
          <w:rFonts w:ascii="Times New Roman" w:eastAsia="Lucida Sans Unicode" w:hAnsi="Times New Roman" w:cs="Mangal"/>
          <w:spacing w:val="15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19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.</w:t>
      </w:r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before="7" w:after="0" w:line="200" w:lineRule="exact"/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</w:pPr>
    </w:p>
    <w:p w:rsidR="001915F9" w:rsidRPr="001915F9" w:rsidRDefault="001915F9" w:rsidP="001915F9">
      <w:pPr>
        <w:widowControl w:val="0"/>
        <w:numPr>
          <w:ilvl w:val="0"/>
          <w:numId w:val="4"/>
        </w:numPr>
        <w:tabs>
          <w:tab w:val="left" w:pos="0"/>
          <w:tab w:val="left" w:pos="418"/>
          <w:tab w:val="left" w:pos="1416"/>
          <w:tab w:val="left" w:pos="1819"/>
          <w:tab w:val="left" w:pos="2690"/>
          <w:tab w:val="left" w:pos="3650"/>
          <w:tab w:val="left" w:pos="3974"/>
          <w:tab w:val="left" w:pos="4260"/>
          <w:tab w:val="left" w:pos="6041"/>
          <w:tab w:val="left" w:pos="6454"/>
          <w:tab w:val="left" w:pos="7428"/>
          <w:tab w:val="left" w:pos="7730"/>
        </w:tabs>
        <w:suppressAutoHyphens/>
        <w:kinsoku w:val="0"/>
        <w:overflowPunct w:val="0"/>
        <w:spacing w:after="120" w:line="360" w:lineRule="auto"/>
        <w:ind w:left="929" w:right="102"/>
        <w:rPr>
          <w:rFonts w:ascii="Times New Roman" w:eastAsia="Times New Roman" w:hAnsi="Times New Roman" w:cs="Times New Roman"/>
          <w:b/>
          <w:bCs/>
          <w:i/>
          <w:iCs/>
          <w:spacing w:val="1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spacing w:val="-3"/>
          <w:w w:val="95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10"/>
          <w:w w:val="95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ъ</w:t>
      </w:r>
      <w:r w:rsidRPr="001915F9">
        <w:rPr>
          <w:rFonts w:ascii="Times New Roman" w:eastAsia="Lucida Sans Unicode" w:hAnsi="Times New Roman" w:cs="Mangal"/>
          <w:spacing w:val="-9"/>
          <w:w w:val="95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ab/>
        <w:t>уч</w:t>
      </w:r>
      <w:r w:rsidRPr="001915F9">
        <w:rPr>
          <w:rFonts w:ascii="Times New Roman" w:eastAsia="Lucida Sans Unicode" w:hAnsi="Times New Roman" w:cs="Mangal"/>
          <w:spacing w:val="-6"/>
          <w:w w:val="95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2"/>
          <w:w w:val="95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spacing w:val="-3"/>
          <w:w w:val="95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3"/>
          <w:w w:val="95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ab/>
      </w:r>
      <w:r w:rsidRPr="001915F9">
        <w:rPr>
          <w:rFonts w:ascii="Times New Roman" w:eastAsia="Lucida Sans Unicode" w:hAnsi="Times New Roman" w:cs="Mangal"/>
          <w:spacing w:val="-4"/>
          <w:w w:val="95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9"/>
          <w:w w:val="95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мени</w:t>
      </w:r>
      <w:r w:rsidRPr="001915F9">
        <w:rPr>
          <w:rFonts w:ascii="Times New Roman" w:eastAsia="Times New Roman" w:hAnsi="Times New Roman" w:cs="Times New Roman"/>
          <w:b/>
          <w:bCs/>
          <w:i/>
          <w:iCs/>
          <w:w w:val="95"/>
          <w:kern w:val="1"/>
          <w:sz w:val="24"/>
          <w:szCs w:val="24"/>
          <w:lang w:eastAsia="hi-IN" w:bidi="hi-IN"/>
        </w:rPr>
        <w:t>,</w:t>
      </w:r>
      <w:r w:rsidRPr="001915F9">
        <w:rPr>
          <w:rFonts w:ascii="Times New Roman" w:eastAsia="Times New Roman" w:hAnsi="Times New Roman" w:cs="Times New Roman"/>
          <w:b/>
          <w:bCs/>
          <w:i/>
          <w:iCs/>
          <w:w w:val="95"/>
          <w:kern w:val="1"/>
          <w:sz w:val="24"/>
          <w:szCs w:val="24"/>
          <w:lang w:eastAsia="hi-IN" w:bidi="hi-IN"/>
        </w:rPr>
        <w:tab/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9"/>
          <w:w w:val="95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6"/>
          <w:w w:val="95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spacing w:val="-3"/>
          <w:w w:val="95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spacing w:val="-5"/>
          <w:w w:val="95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2"/>
          <w:w w:val="95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3"/>
          <w:w w:val="95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енный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ab/>
        <w:t>уч</w:t>
      </w:r>
      <w:r w:rsidRPr="001915F9">
        <w:rPr>
          <w:rFonts w:ascii="Times New Roman" w:eastAsia="Lucida Sans Unicode" w:hAnsi="Times New Roman" w:cs="Mangal"/>
          <w:spacing w:val="-6"/>
          <w:w w:val="95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2"/>
          <w:w w:val="95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spacing w:val="-3"/>
          <w:w w:val="95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ым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ab/>
        <w:t>п</w:t>
      </w:r>
      <w:r w:rsidRPr="001915F9">
        <w:rPr>
          <w:rFonts w:ascii="Times New Roman" w:eastAsia="Lucida Sans Unicode" w:hAnsi="Times New Roman" w:cs="Mangal"/>
          <w:spacing w:val="-2"/>
          <w:w w:val="95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spacing w:val="-3"/>
          <w:w w:val="95"/>
          <w:kern w:val="1"/>
          <w:sz w:val="24"/>
          <w:szCs w:val="24"/>
          <w:lang w:eastAsia="hi-IN" w:bidi="hi-IN"/>
        </w:rPr>
        <w:t>ан</w:t>
      </w:r>
      <w:r w:rsidRPr="001915F9">
        <w:rPr>
          <w:rFonts w:ascii="Times New Roman" w:eastAsia="Lucida Sans Unicode" w:hAnsi="Times New Roman" w:cs="Mangal"/>
          <w:spacing w:val="-10"/>
          <w:w w:val="95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w w:val="99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2"/>
          <w:w w:val="95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spacing w:val="-3"/>
          <w:w w:val="95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6"/>
          <w:w w:val="95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7"/>
          <w:w w:val="95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-5"/>
          <w:w w:val="95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9"/>
          <w:w w:val="95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2"/>
          <w:w w:val="95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spacing w:val="-3"/>
          <w:w w:val="95"/>
          <w:kern w:val="1"/>
          <w:sz w:val="24"/>
          <w:szCs w:val="24"/>
          <w:lang w:eastAsia="hi-IN" w:bidi="hi-IN"/>
        </w:rPr>
        <w:t>ь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3"/>
          <w:w w:val="95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ab/>
        <w:t>уч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9"/>
          <w:w w:val="95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ж</w:t>
      </w:r>
      <w:r w:rsidRPr="001915F9">
        <w:rPr>
          <w:rFonts w:ascii="Times New Roman" w:eastAsia="Lucida Sans Unicode" w:hAnsi="Times New Roman" w:cs="Mangal"/>
          <w:spacing w:val="-2"/>
          <w:w w:val="95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4"/>
          <w:w w:val="95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ния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ab/>
      </w:r>
      <w:r w:rsidRPr="001915F9">
        <w:rPr>
          <w:rFonts w:ascii="Times New Roman" w:eastAsia="Lucida Sans Unicode" w:hAnsi="Times New Roman" w:cs="Mangal"/>
          <w:spacing w:val="-3"/>
          <w:w w:val="95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ab/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ab/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9"/>
          <w:w w:val="95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5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3"/>
          <w:w w:val="95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цию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ab/>
        <w:t>уч</w:t>
      </w:r>
      <w:r w:rsidRPr="001915F9">
        <w:rPr>
          <w:rFonts w:ascii="Times New Roman" w:eastAsia="Lucida Sans Unicode" w:hAnsi="Times New Roman" w:cs="Mangal"/>
          <w:spacing w:val="-6"/>
          <w:w w:val="95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2"/>
          <w:w w:val="95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го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ab/>
        <w:t>п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12"/>
          <w:w w:val="95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дм</w:t>
      </w:r>
      <w:r w:rsidRPr="001915F9">
        <w:rPr>
          <w:rFonts w:ascii="Times New Roman" w:eastAsia="Lucida Sans Unicode" w:hAnsi="Times New Roman" w:cs="Mangal"/>
          <w:spacing w:val="-12"/>
          <w:w w:val="95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а</w:t>
      </w:r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before="4" w:after="0" w:line="240" w:lineRule="auto"/>
        <w:ind w:left="221"/>
        <w:rPr>
          <w:rFonts w:ascii="Times New Roman" w:eastAsia="Lucida Sans Unicode" w:hAnsi="Times New Roman" w:cs="Mangal"/>
          <w:kern w:val="1"/>
          <w:sz w:val="15"/>
          <w:szCs w:val="15"/>
          <w:lang w:eastAsia="hi-IN" w:bidi="hi-IN"/>
        </w:rPr>
      </w:pPr>
      <w:r w:rsidRPr="001915F9">
        <w:rPr>
          <w:rFonts w:ascii="Times New Roman" w:eastAsia="Times New Roman" w:hAnsi="Times New Roman" w:cs="Times New Roman"/>
          <w:b/>
          <w:bCs/>
          <w:i/>
          <w:iCs/>
          <w:spacing w:val="1"/>
          <w:kern w:val="1"/>
          <w:sz w:val="24"/>
          <w:szCs w:val="24"/>
          <w:lang w:eastAsia="hi-IN" w:bidi="hi-IN"/>
        </w:rPr>
        <w:t>«</w:t>
      </w: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Спе</w:t>
      </w:r>
      <w:r w:rsidRPr="001915F9">
        <w:rPr>
          <w:rFonts w:ascii="Times New Roman" w:eastAsia="Lucida Sans Unicode" w:hAnsi="Times New Roman" w:cs="Mangal"/>
          <w:spacing w:val="-2"/>
          <w:kern w:val="1"/>
          <w:sz w:val="24"/>
          <w:szCs w:val="24"/>
          <w:lang w:eastAsia="hi-IN" w:bidi="hi-IN"/>
        </w:rPr>
        <w:t>ц</w:t>
      </w:r>
      <w:r w:rsidRPr="001915F9">
        <w:rPr>
          <w:rFonts w:ascii="Times New Roman" w:eastAsia="Lucida Sans Unicode" w:hAnsi="Times New Roman" w:cs="Mangal"/>
          <w:spacing w:val="-3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1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spacing w:val="-3"/>
          <w:kern w:val="1"/>
          <w:sz w:val="24"/>
          <w:szCs w:val="24"/>
          <w:lang w:eastAsia="hi-IN" w:bidi="hi-IN"/>
        </w:rPr>
        <w:t>ьн</w:t>
      </w:r>
      <w:r w:rsidRPr="001915F9">
        <w:rPr>
          <w:rFonts w:ascii="Times New Roman" w:eastAsia="Lucida Sans Unicode" w:hAnsi="Times New Roman" w:cs="Mangal"/>
          <w:spacing w:val="1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6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2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ь</w:t>
      </w:r>
      <w:r w:rsidRPr="001915F9">
        <w:rPr>
          <w:rFonts w:ascii="Times New Roman" w:eastAsia="Lucida Sans Unicode" w:hAnsi="Times New Roman" w:cs="Mangal"/>
          <w:spacing w:val="-37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>(</w:t>
      </w:r>
      <w:r w:rsidRPr="001915F9">
        <w:rPr>
          <w:rFonts w:ascii="Times New Roman" w:eastAsia="Times New Roman" w:hAnsi="Times New Roman" w:cs="Times New Roman"/>
          <w:b/>
          <w:bCs/>
          <w:i/>
          <w:iCs/>
          <w:spacing w:val="3"/>
          <w:kern w:val="1"/>
          <w:sz w:val="24"/>
          <w:szCs w:val="24"/>
          <w:lang w:eastAsia="hi-IN" w:bidi="hi-IN"/>
        </w:rPr>
        <w:t>флейта</w:t>
      </w:r>
      <w:r w:rsidRPr="001915F9"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>)</w:t>
      </w:r>
      <w:r w:rsidRPr="001915F9">
        <w:rPr>
          <w:rFonts w:ascii="Times New Roman" w:eastAsia="Times New Roman" w:hAnsi="Times New Roman" w:cs="Times New Roman"/>
          <w:b/>
          <w:bCs/>
          <w:i/>
          <w:iCs/>
          <w:spacing w:val="-2"/>
          <w:kern w:val="1"/>
          <w:sz w:val="24"/>
          <w:szCs w:val="24"/>
          <w:lang w:eastAsia="hi-IN" w:bidi="hi-IN"/>
        </w:rPr>
        <w:t>»</w:t>
      </w:r>
      <w:r w:rsidRPr="001915F9"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>:</w:t>
      </w:r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before="9" w:after="0" w:line="150" w:lineRule="exact"/>
        <w:rPr>
          <w:rFonts w:ascii="Times New Roman" w:eastAsia="Lucida Sans Unicode" w:hAnsi="Times New Roman" w:cs="Mangal"/>
          <w:kern w:val="1"/>
          <w:sz w:val="15"/>
          <w:szCs w:val="15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after="120" w:line="240" w:lineRule="auto"/>
        <w:ind w:right="430"/>
        <w:jc w:val="right"/>
        <w:rPr>
          <w:rFonts w:ascii="Times New Roman" w:eastAsia="Lucida Sans Unicode" w:hAnsi="Times New Roman" w:cs="Mangal"/>
          <w:kern w:val="1"/>
          <w:sz w:val="15"/>
          <w:szCs w:val="15"/>
          <w:lang w:eastAsia="hi-IN" w:bidi="hi-IN"/>
        </w:rPr>
      </w:pPr>
      <w:r w:rsidRPr="001915F9">
        <w:rPr>
          <w:rFonts w:ascii="Times New Roman" w:eastAsia="Lucida Sans Unicode" w:hAnsi="Times New Roman" w:cs="Mangal"/>
          <w:spacing w:val="-11"/>
          <w:w w:val="95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9"/>
          <w:w w:val="95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spacing w:val="-2"/>
          <w:w w:val="95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ица</w:t>
      </w:r>
      <w:r w:rsidRPr="001915F9">
        <w:rPr>
          <w:rFonts w:ascii="Times New Roman" w:eastAsia="Lucida Sans Unicode" w:hAnsi="Times New Roman" w:cs="Mangal"/>
          <w:spacing w:val="-19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Times New Roman" w:hAnsi="Times New Roman" w:cs="Times New Roman"/>
          <w:b/>
          <w:bCs/>
          <w:i/>
          <w:iCs/>
          <w:w w:val="95"/>
          <w:kern w:val="1"/>
          <w:sz w:val="24"/>
          <w:szCs w:val="24"/>
          <w:lang w:eastAsia="hi-IN" w:bidi="hi-IN"/>
        </w:rPr>
        <w:t>1</w:t>
      </w:r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before="9" w:after="0" w:line="150" w:lineRule="exact"/>
        <w:rPr>
          <w:rFonts w:ascii="Times New Roman" w:eastAsia="Lucida Sans Unicode" w:hAnsi="Times New Roman" w:cs="Mangal"/>
          <w:kern w:val="1"/>
          <w:sz w:val="15"/>
          <w:szCs w:val="15"/>
          <w:lang w:eastAsia="hi-IN" w:bidi="hi-IN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1"/>
        <w:gridCol w:w="1557"/>
        <w:gridCol w:w="1133"/>
        <w:gridCol w:w="1133"/>
        <w:gridCol w:w="1139"/>
      </w:tblGrid>
      <w:tr w:rsidR="001915F9" w:rsidRPr="001915F9" w:rsidTr="00F13B1D">
        <w:trPr>
          <w:trHeight w:hRule="exact" w:val="694"/>
        </w:trPr>
        <w:tc>
          <w:tcPr>
            <w:tcW w:w="4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5F9" w:rsidRPr="001915F9" w:rsidRDefault="001915F9" w:rsidP="001915F9">
            <w:pPr>
              <w:widowControl w:val="0"/>
              <w:suppressAutoHyphens/>
              <w:kinsoku w:val="0"/>
              <w:overflowPunct w:val="0"/>
              <w:spacing w:after="0" w:line="313" w:lineRule="exact"/>
              <w:ind w:left="102"/>
              <w:rPr>
                <w:rFonts w:ascii="Times New Roman" w:eastAsia="Lucida Sans Unicode" w:hAnsi="Times New Roman" w:cs="Mangal"/>
                <w:w w:val="95"/>
                <w:kern w:val="1"/>
                <w:sz w:val="28"/>
                <w:szCs w:val="28"/>
                <w:lang w:eastAsia="hi-IN" w:bidi="hi-IN"/>
              </w:rPr>
            </w:pPr>
            <w:r w:rsidRPr="001915F9">
              <w:rPr>
                <w:rFonts w:ascii="Arial" w:eastAsia="Arial" w:hAnsi="Arial" w:cs="Arial"/>
                <w:w w:val="95"/>
                <w:kern w:val="1"/>
                <w:sz w:val="28"/>
                <w:szCs w:val="28"/>
                <w:lang w:eastAsia="hi-IN" w:bidi="hi-IN"/>
              </w:rPr>
              <w:t>С</w:t>
            </w:r>
            <w:r w:rsidRPr="001915F9">
              <w:rPr>
                <w:rFonts w:ascii="Arial" w:eastAsia="Arial" w:hAnsi="Arial" w:cs="Arial"/>
                <w:spacing w:val="-3"/>
                <w:w w:val="95"/>
                <w:kern w:val="1"/>
                <w:sz w:val="28"/>
                <w:szCs w:val="28"/>
                <w:lang w:eastAsia="hi-IN" w:bidi="hi-IN"/>
              </w:rPr>
              <w:t>р</w:t>
            </w:r>
            <w:r w:rsidRPr="001915F9">
              <w:rPr>
                <w:rFonts w:ascii="Arial" w:eastAsia="Arial" w:hAnsi="Arial" w:cs="Arial"/>
                <w:spacing w:val="1"/>
                <w:w w:val="95"/>
                <w:kern w:val="1"/>
                <w:sz w:val="28"/>
                <w:szCs w:val="28"/>
                <w:lang w:eastAsia="hi-IN" w:bidi="hi-IN"/>
              </w:rPr>
              <w:t>о</w:t>
            </w:r>
            <w:r w:rsidRPr="001915F9">
              <w:rPr>
                <w:rFonts w:ascii="Arial" w:eastAsia="Arial" w:hAnsi="Arial" w:cs="Arial"/>
                <w:w w:val="95"/>
                <w:kern w:val="1"/>
                <w:sz w:val="28"/>
                <w:szCs w:val="28"/>
                <w:lang w:eastAsia="hi-IN" w:bidi="hi-IN"/>
              </w:rPr>
              <w:t>к</w:t>
            </w:r>
            <w:r w:rsidRPr="001915F9">
              <w:rPr>
                <w:rFonts w:ascii="Arial" w:eastAsia="Arial" w:hAnsi="Arial" w:cs="Arial"/>
                <w:spacing w:val="-50"/>
                <w:w w:val="95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1915F9">
              <w:rPr>
                <w:rFonts w:ascii="Arial" w:eastAsia="Arial" w:hAnsi="Arial" w:cs="Arial"/>
                <w:spacing w:val="-3"/>
                <w:w w:val="95"/>
                <w:kern w:val="1"/>
                <w:sz w:val="28"/>
                <w:szCs w:val="28"/>
                <w:lang w:eastAsia="hi-IN" w:bidi="hi-IN"/>
              </w:rPr>
              <w:t>о</w:t>
            </w:r>
            <w:r w:rsidRPr="001915F9">
              <w:rPr>
                <w:rFonts w:ascii="Arial" w:eastAsia="Arial" w:hAnsi="Arial" w:cs="Arial"/>
                <w:spacing w:val="-10"/>
                <w:w w:val="95"/>
                <w:kern w:val="1"/>
                <w:sz w:val="28"/>
                <w:szCs w:val="28"/>
                <w:lang w:eastAsia="hi-IN" w:bidi="hi-IN"/>
              </w:rPr>
              <w:t>б</w:t>
            </w:r>
            <w:r w:rsidRPr="001915F9">
              <w:rPr>
                <w:rFonts w:ascii="Arial" w:eastAsia="Arial" w:hAnsi="Arial" w:cs="Arial"/>
                <w:spacing w:val="-4"/>
                <w:w w:val="95"/>
                <w:kern w:val="1"/>
                <w:sz w:val="28"/>
                <w:szCs w:val="28"/>
                <w:lang w:eastAsia="hi-IN" w:bidi="hi-IN"/>
              </w:rPr>
              <w:t>у</w:t>
            </w:r>
            <w:r w:rsidRPr="001915F9">
              <w:rPr>
                <w:rFonts w:ascii="Arial" w:eastAsia="Arial" w:hAnsi="Arial" w:cs="Arial"/>
                <w:w w:val="95"/>
                <w:kern w:val="1"/>
                <w:sz w:val="28"/>
                <w:szCs w:val="28"/>
                <w:lang w:eastAsia="hi-IN" w:bidi="hi-IN"/>
              </w:rPr>
              <w:t>че</w:t>
            </w:r>
            <w:r w:rsidRPr="001915F9">
              <w:rPr>
                <w:rFonts w:ascii="Arial" w:eastAsia="Arial" w:hAnsi="Arial" w:cs="Arial"/>
                <w:spacing w:val="-2"/>
                <w:w w:val="95"/>
                <w:kern w:val="1"/>
                <w:sz w:val="28"/>
                <w:szCs w:val="28"/>
                <w:lang w:eastAsia="hi-IN" w:bidi="hi-IN"/>
              </w:rPr>
              <w:t>н</w:t>
            </w:r>
            <w:r w:rsidRPr="001915F9">
              <w:rPr>
                <w:rFonts w:ascii="Arial" w:eastAsia="Arial" w:hAnsi="Arial" w:cs="Arial"/>
                <w:spacing w:val="1"/>
                <w:w w:val="95"/>
                <w:kern w:val="1"/>
                <w:sz w:val="28"/>
                <w:szCs w:val="28"/>
                <w:lang w:eastAsia="hi-IN" w:bidi="hi-IN"/>
              </w:rPr>
              <w:t>и</w:t>
            </w:r>
            <w:r w:rsidRPr="001915F9">
              <w:rPr>
                <w:rFonts w:ascii="Arial" w:eastAsia="Arial" w:hAnsi="Arial" w:cs="Arial"/>
                <w:w w:val="95"/>
                <w:kern w:val="1"/>
                <w:sz w:val="28"/>
                <w:szCs w:val="28"/>
                <w:lang w:eastAsia="hi-IN" w:bidi="hi-IN"/>
              </w:rPr>
              <w:t>я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5F9" w:rsidRPr="001915F9" w:rsidRDefault="001915F9" w:rsidP="001915F9">
            <w:pPr>
              <w:widowControl w:val="0"/>
              <w:suppressAutoHyphens/>
              <w:kinsoku w:val="0"/>
              <w:overflowPunct w:val="0"/>
              <w:spacing w:after="0" w:line="314" w:lineRule="exact"/>
              <w:ind w:left="474"/>
              <w:rPr>
                <w:rFonts w:ascii="Times New Roman" w:eastAsia="Lucida Sans Unicode" w:hAnsi="Times New Roman" w:cs="Mangal"/>
                <w:w w:val="95"/>
                <w:kern w:val="1"/>
                <w:sz w:val="28"/>
                <w:szCs w:val="28"/>
                <w:lang w:eastAsia="hi-IN" w:bidi="hi-IN"/>
              </w:rPr>
            </w:pPr>
            <w:r w:rsidRPr="001915F9">
              <w:rPr>
                <w:rFonts w:ascii="Times New Roman" w:eastAsia="Lucida Sans Unicode" w:hAnsi="Times New Roman" w:cs="Mangal"/>
                <w:w w:val="95"/>
                <w:kern w:val="1"/>
                <w:sz w:val="28"/>
                <w:szCs w:val="28"/>
                <w:lang w:eastAsia="hi-IN" w:bidi="hi-IN"/>
              </w:rPr>
              <w:t>8</w:t>
            </w:r>
            <w:r w:rsidRPr="001915F9">
              <w:rPr>
                <w:rFonts w:ascii="Times New Roman" w:eastAsia="Lucida Sans Unicode" w:hAnsi="Times New Roman" w:cs="Mangal"/>
                <w:spacing w:val="-29"/>
                <w:w w:val="95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1915F9">
              <w:rPr>
                <w:rFonts w:ascii="Arial" w:eastAsia="Arial" w:hAnsi="Arial" w:cs="Arial"/>
                <w:spacing w:val="-2"/>
                <w:w w:val="95"/>
                <w:kern w:val="1"/>
                <w:sz w:val="28"/>
                <w:szCs w:val="28"/>
                <w:lang w:eastAsia="hi-IN" w:bidi="hi-IN"/>
              </w:rPr>
              <w:t>л</w:t>
            </w:r>
            <w:r w:rsidRPr="001915F9">
              <w:rPr>
                <w:rFonts w:ascii="Arial" w:eastAsia="Arial" w:hAnsi="Arial" w:cs="Arial"/>
                <w:w w:val="95"/>
                <w:kern w:val="1"/>
                <w:sz w:val="28"/>
                <w:szCs w:val="28"/>
                <w:lang w:eastAsia="hi-IN" w:bidi="hi-IN"/>
              </w:rPr>
              <w:t>ет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5F9" w:rsidRPr="001915F9" w:rsidRDefault="001915F9" w:rsidP="001915F9">
            <w:pPr>
              <w:widowControl w:val="0"/>
              <w:suppressAutoHyphens/>
              <w:kinsoku w:val="0"/>
              <w:overflowPunct w:val="0"/>
              <w:spacing w:after="0" w:line="314" w:lineRule="exact"/>
              <w:ind w:left="260"/>
              <w:rPr>
                <w:rFonts w:ascii="Times New Roman" w:eastAsia="Lucida Sans Unicode" w:hAnsi="Times New Roman" w:cs="Mangal"/>
                <w:w w:val="95"/>
                <w:kern w:val="1"/>
                <w:sz w:val="28"/>
                <w:szCs w:val="28"/>
                <w:lang w:eastAsia="hi-IN" w:bidi="hi-IN"/>
              </w:rPr>
            </w:pPr>
            <w:r w:rsidRPr="001915F9">
              <w:rPr>
                <w:rFonts w:ascii="Times New Roman" w:eastAsia="Lucida Sans Unicode" w:hAnsi="Times New Roman" w:cs="Mangal"/>
                <w:w w:val="95"/>
                <w:kern w:val="1"/>
                <w:sz w:val="28"/>
                <w:szCs w:val="28"/>
                <w:lang w:eastAsia="hi-IN" w:bidi="hi-IN"/>
              </w:rPr>
              <w:t>9</w:t>
            </w:r>
            <w:r w:rsidRPr="001915F9">
              <w:rPr>
                <w:rFonts w:ascii="Times New Roman" w:eastAsia="Lucida Sans Unicode" w:hAnsi="Times New Roman" w:cs="Mangal"/>
                <w:spacing w:val="-29"/>
                <w:w w:val="95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1915F9">
              <w:rPr>
                <w:rFonts w:ascii="Arial" w:eastAsia="Arial" w:hAnsi="Arial" w:cs="Arial"/>
                <w:spacing w:val="-2"/>
                <w:w w:val="95"/>
                <w:kern w:val="1"/>
                <w:sz w:val="28"/>
                <w:szCs w:val="28"/>
                <w:lang w:eastAsia="hi-IN" w:bidi="hi-IN"/>
              </w:rPr>
              <w:t>л</w:t>
            </w:r>
            <w:r w:rsidRPr="001915F9">
              <w:rPr>
                <w:rFonts w:ascii="Arial" w:eastAsia="Arial" w:hAnsi="Arial" w:cs="Arial"/>
                <w:w w:val="95"/>
                <w:kern w:val="1"/>
                <w:sz w:val="28"/>
                <w:szCs w:val="28"/>
                <w:lang w:eastAsia="hi-IN" w:bidi="hi-IN"/>
              </w:rPr>
              <w:t>ет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5F9" w:rsidRPr="001915F9" w:rsidRDefault="001915F9" w:rsidP="001915F9">
            <w:pPr>
              <w:widowControl w:val="0"/>
              <w:suppressAutoHyphens/>
              <w:kinsoku w:val="0"/>
              <w:overflowPunct w:val="0"/>
              <w:spacing w:after="0" w:line="314" w:lineRule="exact"/>
              <w:ind w:left="260"/>
              <w:rPr>
                <w:rFonts w:ascii="Times New Roman" w:eastAsia="Lucida Sans Unicode" w:hAnsi="Times New Roman" w:cs="Mangal"/>
                <w:w w:val="95"/>
                <w:kern w:val="1"/>
                <w:sz w:val="28"/>
                <w:szCs w:val="28"/>
                <w:lang w:eastAsia="hi-IN" w:bidi="hi-IN"/>
              </w:rPr>
            </w:pPr>
            <w:r w:rsidRPr="001915F9">
              <w:rPr>
                <w:rFonts w:ascii="Times New Roman" w:eastAsia="Lucida Sans Unicode" w:hAnsi="Times New Roman" w:cs="Mangal"/>
                <w:w w:val="95"/>
                <w:kern w:val="1"/>
                <w:sz w:val="28"/>
                <w:szCs w:val="28"/>
                <w:lang w:eastAsia="hi-IN" w:bidi="hi-IN"/>
              </w:rPr>
              <w:t>5</w:t>
            </w:r>
            <w:r w:rsidRPr="001915F9">
              <w:rPr>
                <w:rFonts w:ascii="Times New Roman" w:eastAsia="Lucida Sans Unicode" w:hAnsi="Times New Roman" w:cs="Mangal"/>
                <w:spacing w:val="-29"/>
                <w:w w:val="95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1915F9">
              <w:rPr>
                <w:rFonts w:ascii="Arial" w:eastAsia="Arial" w:hAnsi="Arial" w:cs="Arial"/>
                <w:spacing w:val="-2"/>
                <w:w w:val="95"/>
                <w:kern w:val="1"/>
                <w:sz w:val="28"/>
                <w:szCs w:val="28"/>
                <w:lang w:eastAsia="hi-IN" w:bidi="hi-IN"/>
              </w:rPr>
              <w:t>л</w:t>
            </w:r>
            <w:r w:rsidRPr="001915F9">
              <w:rPr>
                <w:rFonts w:ascii="Arial" w:eastAsia="Arial" w:hAnsi="Arial" w:cs="Arial"/>
                <w:w w:val="95"/>
                <w:kern w:val="1"/>
                <w:sz w:val="28"/>
                <w:szCs w:val="28"/>
                <w:lang w:eastAsia="hi-IN" w:bidi="hi-IN"/>
              </w:rPr>
              <w:t>ет</w:t>
            </w: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15F9" w:rsidRPr="001915F9" w:rsidRDefault="001915F9" w:rsidP="001915F9">
            <w:pPr>
              <w:widowControl w:val="0"/>
              <w:suppressAutoHyphens/>
              <w:kinsoku w:val="0"/>
              <w:overflowPunct w:val="0"/>
              <w:spacing w:after="0" w:line="314" w:lineRule="exact"/>
              <w:ind w:left="263"/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</w:pPr>
            <w:r w:rsidRPr="001915F9">
              <w:rPr>
                <w:rFonts w:ascii="Times New Roman" w:eastAsia="Lucida Sans Unicode" w:hAnsi="Times New Roman" w:cs="Mangal"/>
                <w:w w:val="95"/>
                <w:kern w:val="1"/>
                <w:sz w:val="28"/>
                <w:szCs w:val="28"/>
                <w:lang w:eastAsia="hi-IN" w:bidi="hi-IN"/>
              </w:rPr>
              <w:t>6</w:t>
            </w:r>
            <w:r w:rsidRPr="001915F9">
              <w:rPr>
                <w:rFonts w:ascii="Times New Roman" w:eastAsia="Lucida Sans Unicode" w:hAnsi="Times New Roman" w:cs="Mangal"/>
                <w:spacing w:val="-29"/>
                <w:w w:val="95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1915F9">
              <w:rPr>
                <w:rFonts w:ascii="Arial" w:eastAsia="Arial" w:hAnsi="Arial" w:cs="Arial"/>
                <w:spacing w:val="-2"/>
                <w:w w:val="95"/>
                <w:kern w:val="1"/>
                <w:sz w:val="28"/>
                <w:szCs w:val="28"/>
                <w:lang w:eastAsia="hi-IN" w:bidi="hi-IN"/>
              </w:rPr>
              <w:t>л</w:t>
            </w:r>
            <w:r w:rsidRPr="001915F9">
              <w:rPr>
                <w:rFonts w:ascii="Arial" w:eastAsia="Arial" w:hAnsi="Arial" w:cs="Arial"/>
                <w:w w:val="95"/>
                <w:kern w:val="1"/>
                <w:sz w:val="28"/>
                <w:szCs w:val="28"/>
                <w:lang w:eastAsia="hi-IN" w:bidi="hi-IN"/>
              </w:rPr>
              <w:t>ет</w:t>
            </w:r>
          </w:p>
        </w:tc>
      </w:tr>
      <w:tr w:rsidR="001915F9" w:rsidRPr="001915F9" w:rsidTr="00F13B1D">
        <w:trPr>
          <w:trHeight w:hRule="exact" w:val="504"/>
        </w:trPr>
        <w:tc>
          <w:tcPr>
            <w:tcW w:w="4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5F9" w:rsidRPr="001915F9" w:rsidRDefault="001915F9" w:rsidP="001915F9">
            <w:pPr>
              <w:widowControl w:val="0"/>
              <w:suppressAutoHyphens/>
              <w:kinsoku w:val="0"/>
              <w:overflowPunct w:val="0"/>
              <w:spacing w:after="0" w:line="313" w:lineRule="exact"/>
              <w:ind w:left="102"/>
              <w:rPr>
                <w:rFonts w:ascii="Times New Roman" w:eastAsia="Lucida Sans Unicode" w:hAnsi="Times New Roman" w:cs="Mangal"/>
                <w:spacing w:val="1"/>
                <w:kern w:val="1"/>
                <w:sz w:val="28"/>
                <w:szCs w:val="28"/>
                <w:lang w:eastAsia="hi-IN" w:bidi="hi-IN"/>
              </w:rPr>
            </w:pP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Ма</w:t>
            </w:r>
            <w:r w:rsidRPr="001915F9">
              <w:rPr>
                <w:rFonts w:ascii="Arial" w:eastAsia="Arial" w:hAnsi="Arial" w:cs="Arial"/>
                <w:spacing w:val="-6"/>
                <w:w w:val="90"/>
                <w:kern w:val="1"/>
                <w:sz w:val="28"/>
                <w:szCs w:val="28"/>
                <w:lang w:eastAsia="hi-IN" w:bidi="hi-IN"/>
              </w:rPr>
              <w:t>к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си</w:t>
            </w:r>
            <w:r w:rsidRPr="001915F9">
              <w:rPr>
                <w:rFonts w:ascii="Arial" w:eastAsia="Arial" w:hAnsi="Arial" w:cs="Arial"/>
                <w:spacing w:val="-5"/>
                <w:w w:val="90"/>
                <w:kern w:val="1"/>
                <w:sz w:val="28"/>
                <w:szCs w:val="28"/>
                <w:lang w:eastAsia="hi-IN" w:bidi="hi-IN"/>
              </w:rPr>
              <w:t>м</w:t>
            </w:r>
            <w:r w:rsidRPr="001915F9">
              <w:rPr>
                <w:rFonts w:ascii="Arial" w:eastAsia="Arial" w:hAnsi="Arial" w:cs="Arial"/>
                <w:spacing w:val="2"/>
                <w:w w:val="90"/>
                <w:kern w:val="1"/>
                <w:sz w:val="28"/>
                <w:szCs w:val="28"/>
                <w:lang w:eastAsia="hi-IN" w:bidi="hi-IN"/>
              </w:rPr>
              <w:t>а</w:t>
            </w:r>
            <w:r w:rsidRPr="001915F9">
              <w:rPr>
                <w:rFonts w:ascii="Arial" w:eastAsia="Arial" w:hAnsi="Arial" w:cs="Arial"/>
                <w:spacing w:val="-2"/>
                <w:w w:val="90"/>
                <w:kern w:val="1"/>
                <w:sz w:val="28"/>
                <w:szCs w:val="28"/>
                <w:lang w:eastAsia="hi-IN" w:bidi="hi-IN"/>
              </w:rPr>
              <w:t>ль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ная</w:t>
            </w:r>
            <w:r w:rsidRPr="001915F9">
              <w:rPr>
                <w:rFonts w:ascii="Arial" w:eastAsia="Arial" w:hAnsi="Arial" w:cs="Arial"/>
                <w:spacing w:val="23"/>
                <w:w w:val="9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1915F9">
              <w:rPr>
                <w:rFonts w:ascii="Arial" w:eastAsia="Arial" w:hAnsi="Arial" w:cs="Arial"/>
                <w:spacing w:val="-4"/>
                <w:w w:val="90"/>
                <w:kern w:val="1"/>
                <w:sz w:val="28"/>
                <w:szCs w:val="28"/>
                <w:lang w:eastAsia="hi-IN" w:bidi="hi-IN"/>
              </w:rPr>
              <w:t>у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че</w:t>
            </w:r>
            <w:r w:rsidRPr="001915F9">
              <w:rPr>
                <w:rFonts w:ascii="Arial" w:eastAsia="Arial" w:hAnsi="Arial" w:cs="Arial"/>
                <w:spacing w:val="-3"/>
                <w:w w:val="90"/>
                <w:kern w:val="1"/>
                <w:sz w:val="28"/>
                <w:szCs w:val="28"/>
                <w:lang w:eastAsia="hi-IN" w:bidi="hi-IN"/>
              </w:rPr>
              <w:t>б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ная</w:t>
            </w:r>
            <w:r w:rsidRPr="001915F9">
              <w:rPr>
                <w:rFonts w:ascii="Arial" w:eastAsia="Arial" w:hAnsi="Arial" w:cs="Arial"/>
                <w:spacing w:val="23"/>
                <w:w w:val="9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1915F9">
              <w:rPr>
                <w:rFonts w:ascii="Arial" w:eastAsia="Arial" w:hAnsi="Arial" w:cs="Arial"/>
                <w:spacing w:val="-2"/>
                <w:w w:val="90"/>
                <w:kern w:val="1"/>
                <w:sz w:val="28"/>
                <w:szCs w:val="28"/>
                <w:lang w:eastAsia="hi-IN" w:bidi="hi-IN"/>
              </w:rPr>
              <w:t>н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аг</w:t>
            </w:r>
            <w:r w:rsidRPr="001915F9">
              <w:rPr>
                <w:rFonts w:ascii="Arial" w:eastAsia="Arial" w:hAnsi="Arial" w:cs="Arial"/>
                <w:spacing w:val="-4"/>
                <w:w w:val="90"/>
                <w:kern w:val="1"/>
                <w:sz w:val="28"/>
                <w:szCs w:val="28"/>
                <w:lang w:eastAsia="hi-IN" w:bidi="hi-IN"/>
              </w:rPr>
              <w:t>ру</w:t>
            </w:r>
            <w:r w:rsidRPr="001915F9">
              <w:rPr>
                <w:rFonts w:ascii="Arial" w:eastAsia="Arial" w:hAnsi="Arial" w:cs="Arial"/>
                <w:spacing w:val="-2"/>
                <w:w w:val="90"/>
                <w:kern w:val="1"/>
                <w:sz w:val="28"/>
                <w:szCs w:val="28"/>
                <w:lang w:eastAsia="hi-IN" w:bidi="hi-IN"/>
              </w:rPr>
              <w:t>з</w:t>
            </w:r>
            <w:r w:rsidRPr="001915F9">
              <w:rPr>
                <w:rFonts w:ascii="Arial" w:eastAsia="Arial" w:hAnsi="Arial" w:cs="Arial"/>
                <w:spacing w:val="-5"/>
                <w:w w:val="90"/>
                <w:kern w:val="1"/>
                <w:sz w:val="28"/>
                <w:szCs w:val="28"/>
                <w:lang w:eastAsia="hi-IN" w:bidi="hi-IN"/>
              </w:rPr>
              <w:t>к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а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5F9" w:rsidRPr="001915F9" w:rsidRDefault="001915F9" w:rsidP="001915F9">
            <w:pPr>
              <w:widowControl w:val="0"/>
              <w:suppressAutoHyphens/>
              <w:kinsoku w:val="0"/>
              <w:overflowPunct w:val="0"/>
              <w:spacing w:after="0" w:line="314" w:lineRule="exact"/>
              <w:ind w:left="491"/>
              <w:rPr>
                <w:rFonts w:ascii="Times New Roman" w:eastAsia="Lucida Sans Unicode" w:hAnsi="Times New Roman" w:cs="Mangal"/>
                <w:spacing w:val="1"/>
                <w:kern w:val="1"/>
                <w:sz w:val="28"/>
                <w:szCs w:val="28"/>
                <w:lang w:eastAsia="hi-IN" w:bidi="hi-IN"/>
              </w:rPr>
            </w:pPr>
            <w:r w:rsidRPr="001915F9">
              <w:rPr>
                <w:rFonts w:ascii="Times New Roman" w:eastAsia="Lucida Sans Unicode" w:hAnsi="Times New Roman" w:cs="Mangal"/>
                <w:spacing w:val="1"/>
                <w:kern w:val="1"/>
                <w:sz w:val="28"/>
                <w:szCs w:val="28"/>
                <w:lang w:eastAsia="hi-IN" w:bidi="hi-IN"/>
              </w:rPr>
              <w:t>1</w:t>
            </w:r>
            <w:r w:rsidRPr="001915F9">
              <w:rPr>
                <w:rFonts w:ascii="Times New Roman" w:eastAsia="Lucida Sans Unicode" w:hAnsi="Times New Roman" w:cs="Mangal"/>
                <w:spacing w:val="-2"/>
                <w:kern w:val="1"/>
                <w:sz w:val="28"/>
                <w:szCs w:val="28"/>
                <w:lang w:eastAsia="hi-IN" w:bidi="hi-IN"/>
              </w:rPr>
              <w:t>31</w:t>
            </w:r>
            <w:r w:rsidRPr="001915F9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5F9" w:rsidRPr="001915F9" w:rsidRDefault="001915F9" w:rsidP="001915F9">
            <w:pPr>
              <w:widowControl w:val="0"/>
              <w:suppressAutoHyphens/>
              <w:kinsoku w:val="0"/>
              <w:overflowPunct w:val="0"/>
              <w:spacing w:after="0" w:line="314" w:lineRule="exact"/>
              <w:ind w:left="174"/>
              <w:rPr>
                <w:rFonts w:ascii="Times New Roman" w:eastAsia="Lucida Sans Unicode" w:hAnsi="Times New Roman" w:cs="Mangal"/>
                <w:spacing w:val="1"/>
                <w:kern w:val="1"/>
                <w:sz w:val="28"/>
                <w:szCs w:val="28"/>
                <w:lang w:eastAsia="hi-IN" w:bidi="hi-IN"/>
              </w:rPr>
            </w:pPr>
            <w:r w:rsidRPr="001915F9">
              <w:rPr>
                <w:rFonts w:ascii="Times New Roman" w:eastAsia="Lucida Sans Unicode" w:hAnsi="Times New Roman" w:cs="Mangal"/>
                <w:spacing w:val="1"/>
                <w:kern w:val="1"/>
                <w:sz w:val="28"/>
                <w:szCs w:val="28"/>
                <w:lang w:eastAsia="hi-IN" w:bidi="hi-IN"/>
              </w:rPr>
              <w:t>1</w:t>
            </w:r>
            <w:r w:rsidRPr="001915F9">
              <w:rPr>
                <w:rFonts w:ascii="Times New Roman" w:eastAsia="Lucida Sans Unicode" w:hAnsi="Times New Roman" w:cs="Mangal"/>
                <w:spacing w:val="-2"/>
                <w:kern w:val="1"/>
                <w:sz w:val="28"/>
                <w:szCs w:val="28"/>
                <w:lang w:eastAsia="hi-IN" w:bidi="hi-IN"/>
              </w:rPr>
              <w:t>53</w:t>
            </w:r>
            <w:r w:rsidRPr="001915F9">
              <w:rPr>
                <w:rFonts w:ascii="Times New Roman" w:eastAsia="Lucida Sans Unicode" w:hAnsi="Times New Roman" w:cs="Mangal"/>
                <w:spacing w:val="1"/>
                <w:kern w:val="1"/>
                <w:sz w:val="28"/>
                <w:szCs w:val="28"/>
                <w:lang w:eastAsia="hi-IN" w:bidi="hi-IN"/>
              </w:rPr>
              <w:t>0</w:t>
            </w:r>
            <w:r w:rsidRPr="001915F9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,5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5F9" w:rsidRPr="001915F9" w:rsidRDefault="001915F9" w:rsidP="001915F9">
            <w:pPr>
              <w:widowControl w:val="0"/>
              <w:suppressAutoHyphens/>
              <w:kinsoku w:val="0"/>
              <w:overflowPunct w:val="0"/>
              <w:spacing w:after="0" w:line="314" w:lineRule="exact"/>
              <w:ind w:left="349"/>
              <w:rPr>
                <w:rFonts w:ascii="Times New Roman" w:eastAsia="Lucida Sans Unicode" w:hAnsi="Times New Roman" w:cs="Mangal"/>
                <w:spacing w:val="-11"/>
                <w:kern w:val="1"/>
                <w:sz w:val="28"/>
                <w:szCs w:val="28"/>
                <w:lang w:eastAsia="hi-IN" w:bidi="hi-IN"/>
              </w:rPr>
            </w:pPr>
            <w:r w:rsidRPr="001915F9">
              <w:rPr>
                <w:rFonts w:ascii="Times New Roman" w:eastAsia="Lucida Sans Unicode" w:hAnsi="Times New Roman" w:cs="Mangal"/>
                <w:spacing w:val="1"/>
                <w:kern w:val="1"/>
                <w:sz w:val="28"/>
                <w:szCs w:val="28"/>
                <w:lang w:eastAsia="hi-IN" w:bidi="hi-IN"/>
              </w:rPr>
              <w:t>9</w:t>
            </w:r>
            <w:r w:rsidRPr="001915F9">
              <w:rPr>
                <w:rFonts w:ascii="Times New Roman" w:eastAsia="Lucida Sans Unicode" w:hAnsi="Times New Roman" w:cs="Mangal"/>
                <w:spacing w:val="-2"/>
                <w:kern w:val="1"/>
                <w:sz w:val="28"/>
                <w:szCs w:val="28"/>
                <w:lang w:eastAsia="hi-IN" w:bidi="hi-IN"/>
              </w:rPr>
              <w:t>2</w:t>
            </w:r>
            <w:r w:rsidRPr="001915F9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15F9" w:rsidRPr="001915F9" w:rsidRDefault="001915F9" w:rsidP="001915F9">
            <w:pPr>
              <w:widowControl w:val="0"/>
              <w:suppressAutoHyphens/>
              <w:kinsoku w:val="0"/>
              <w:overflowPunct w:val="0"/>
              <w:spacing w:after="0" w:line="314" w:lineRule="exact"/>
              <w:ind w:left="179"/>
              <w:rPr>
                <w:rFonts w:ascii="Arial" w:eastAsia="Arial" w:hAnsi="Arial" w:cs="Arial"/>
                <w:spacing w:val="-12"/>
                <w:w w:val="90"/>
                <w:kern w:val="1"/>
                <w:sz w:val="28"/>
                <w:szCs w:val="28"/>
                <w:lang w:eastAsia="hi-IN" w:bidi="hi-IN"/>
              </w:rPr>
            </w:pPr>
            <w:r w:rsidRPr="001915F9">
              <w:rPr>
                <w:rFonts w:ascii="Times New Roman" w:eastAsia="Lucida Sans Unicode" w:hAnsi="Times New Roman" w:cs="Mangal"/>
                <w:spacing w:val="-11"/>
                <w:kern w:val="1"/>
                <w:sz w:val="28"/>
                <w:szCs w:val="28"/>
                <w:lang w:eastAsia="hi-IN" w:bidi="hi-IN"/>
              </w:rPr>
              <w:t>1</w:t>
            </w:r>
            <w:r w:rsidRPr="001915F9">
              <w:rPr>
                <w:rFonts w:ascii="Times New Roman" w:eastAsia="Lucida Sans Unicode" w:hAnsi="Times New Roman" w:cs="Mangal"/>
                <w:spacing w:val="1"/>
                <w:kern w:val="1"/>
                <w:sz w:val="28"/>
                <w:szCs w:val="28"/>
                <w:lang w:eastAsia="hi-IN" w:bidi="hi-IN"/>
              </w:rPr>
              <w:t>1</w:t>
            </w:r>
            <w:r w:rsidRPr="001915F9">
              <w:rPr>
                <w:rFonts w:ascii="Times New Roman" w:eastAsia="Lucida Sans Unicode" w:hAnsi="Times New Roman" w:cs="Mangal"/>
                <w:spacing w:val="-2"/>
                <w:kern w:val="1"/>
                <w:sz w:val="28"/>
                <w:szCs w:val="28"/>
                <w:lang w:eastAsia="hi-IN" w:bidi="hi-IN"/>
              </w:rPr>
              <w:t>3</w:t>
            </w:r>
            <w:r w:rsidRPr="001915F9">
              <w:rPr>
                <w:rFonts w:ascii="Times New Roman" w:eastAsia="Lucida Sans Unicode" w:hAnsi="Times New Roman" w:cs="Mangal"/>
                <w:spacing w:val="1"/>
                <w:kern w:val="1"/>
                <w:sz w:val="28"/>
                <w:szCs w:val="28"/>
                <w:lang w:eastAsia="hi-IN" w:bidi="hi-IN"/>
              </w:rPr>
              <w:t>8</w:t>
            </w:r>
            <w:r w:rsidRPr="001915F9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,5</w:t>
            </w:r>
          </w:p>
        </w:tc>
      </w:tr>
      <w:tr w:rsidR="001915F9" w:rsidRPr="001915F9" w:rsidTr="00F13B1D">
        <w:trPr>
          <w:trHeight w:hRule="exact" w:val="974"/>
        </w:trPr>
        <w:tc>
          <w:tcPr>
            <w:tcW w:w="4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5F9" w:rsidRPr="001915F9" w:rsidRDefault="001915F9" w:rsidP="001915F9">
            <w:pPr>
              <w:widowControl w:val="0"/>
              <w:suppressAutoHyphens/>
              <w:kinsoku w:val="0"/>
              <w:overflowPunct w:val="0"/>
              <w:spacing w:after="0" w:line="313" w:lineRule="exact"/>
              <w:ind w:left="102"/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</w:pPr>
            <w:r w:rsidRPr="001915F9">
              <w:rPr>
                <w:rFonts w:ascii="Arial" w:eastAsia="Arial" w:hAnsi="Arial" w:cs="Arial"/>
                <w:spacing w:val="-12"/>
                <w:w w:val="90"/>
                <w:kern w:val="1"/>
                <w:sz w:val="28"/>
                <w:szCs w:val="28"/>
                <w:lang w:eastAsia="hi-IN" w:bidi="hi-IN"/>
              </w:rPr>
              <w:lastRenderedPageBreak/>
              <w:t>К</w:t>
            </w:r>
            <w:r w:rsidRPr="001915F9">
              <w:rPr>
                <w:rFonts w:ascii="Arial" w:eastAsia="Arial" w:hAnsi="Arial" w:cs="Arial"/>
                <w:spacing w:val="-4"/>
                <w:w w:val="90"/>
                <w:kern w:val="1"/>
                <w:sz w:val="28"/>
                <w:szCs w:val="28"/>
                <w:lang w:eastAsia="hi-IN" w:bidi="hi-IN"/>
              </w:rPr>
              <w:t>о</w:t>
            </w:r>
            <w:r w:rsidRPr="001915F9">
              <w:rPr>
                <w:rFonts w:ascii="Arial" w:eastAsia="Arial" w:hAnsi="Arial" w:cs="Arial"/>
                <w:spacing w:val="-2"/>
                <w:w w:val="90"/>
                <w:kern w:val="1"/>
                <w:sz w:val="28"/>
                <w:szCs w:val="28"/>
                <w:lang w:eastAsia="hi-IN" w:bidi="hi-IN"/>
              </w:rPr>
              <w:t>л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ич</w:t>
            </w:r>
            <w:r w:rsidRPr="001915F9">
              <w:rPr>
                <w:rFonts w:ascii="Arial" w:eastAsia="Arial" w:hAnsi="Arial" w:cs="Arial"/>
                <w:spacing w:val="7"/>
                <w:w w:val="90"/>
                <w:kern w:val="1"/>
                <w:sz w:val="28"/>
                <w:szCs w:val="28"/>
                <w:lang w:eastAsia="hi-IN" w:bidi="hi-IN"/>
              </w:rPr>
              <w:t>е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ст</w:t>
            </w:r>
            <w:r w:rsidRPr="001915F9">
              <w:rPr>
                <w:rFonts w:ascii="Arial" w:eastAsia="Arial" w:hAnsi="Arial" w:cs="Arial"/>
                <w:spacing w:val="-7"/>
                <w:w w:val="90"/>
                <w:kern w:val="1"/>
                <w:sz w:val="28"/>
                <w:szCs w:val="28"/>
                <w:lang w:eastAsia="hi-IN" w:bidi="hi-IN"/>
              </w:rPr>
              <w:t>в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о</w:t>
            </w:r>
          </w:p>
          <w:p w:rsidR="001915F9" w:rsidRPr="001915F9" w:rsidRDefault="001915F9" w:rsidP="001915F9">
            <w:pPr>
              <w:widowControl w:val="0"/>
              <w:suppressAutoHyphens/>
              <w:kinsoku w:val="0"/>
              <w:overflowPunct w:val="0"/>
              <w:spacing w:after="0" w:line="160" w:lineRule="exact"/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</w:pPr>
          </w:p>
          <w:p w:rsidR="001915F9" w:rsidRPr="001915F9" w:rsidRDefault="001915F9" w:rsidP="001915F9">
            <w:pPr>
              <w:widowControl w:val="0"/>
              <w:suppressAutoHyphens/>
              <w:kinsoku w:val="0"/>
              <w:overflowPunct w:val="0"/>
              <w:spacing w:after="0" w:line="240" w:lineRule="auto"/>
              <w:ind w:left="102"/>
              <w:rPr>
                <w:rFonts w:ascii="Times New Roman" w:eastAsia="Lucida Sans Unicode" w:hAnsi="Times New Roman" w:cs="Mangal"/>
                <w:spacing w:val="1"/>
                <w:kern w:val="1"/>
                <w:sz w:val="28"/>
                <w:szCs w:val="28"/>
                <w:lang w:eastAsia="hi-IN" w:bidi="hi-IN"/>
              </w:rPr>
            </w:pP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час</w:t>
            </w:r>
            <w:r w:rsidRPr="001915F9">
              <w:rPr>
                <w:rFonts w:ascii="Arial" w:eastAsia="Arial" w:hAnsi="Arial" w:cs="Arial"/>
                <w:spacing w:val="1"/>
                <w:w w:val="90"/>
                <w:kern w:val="1"/>
                <w:sz w:val="28"/>
                <w:szCs w:val="28"/>
                <w:lang w:eastAsia="hi-IN" w:bidi="hi-IN"/>
              </w:rPr>
              <w:t>о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в</w:t>
            </w:r>
            <w:r w:rsidRPr="001915F9">
              <w:rPr>
                <w:rFonts w:ascii="Arial" w:eastAsia="Arial" w:hAnsi="Arial" w:cs="Arial"/>
                <w:spacing w:val="-9"/>
                <w:w w:val="9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на</w:t>
            </w:r>
            <w:r w:rsidRPr="001915F9">
              <w:rPr>
                <w:rFonts w:ascii="Arial" w:eastAsia="Arial" w:hAnsi="Arial" w:cs="Arial"/>
                <w:spacing w:val="-6"/>
                <w:w w:val="9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1915F9">
              <w:rPr>
                <w:rFonts w:ascii="Arial" w:eastAsia="Arial" w:hAnsi="Arial" w:cs="Arial"/>
                <w:spacing w:val="-17"/>
                <w:w w:val="90"/>
                <w:kern w:val="1"/>
                <w:sz w:val="28"/>
                <w:szCs w:val="28"/>
                <w:lang w:eastAsia="hi-IN" w:bidi="hi-IN"/>
              </w:rPr>
              <w:t>а</w:t>
            </w:r>
            <w:r w:rsidRPr="001915F9">
              <w:rPr>
                <w:rFonts w:ascii="Arial" w:eastAsia="Arial" w:hAnsi="Arial" w:cs="Arial"/>
                <w:spacing w:val="-19"/>
                <w:w w:val="90"/>
                <w:kern w:val="1"/>
                <w:sz w:val="28"/>
                <w:szCs w:val="28"/>
                <w:lang w:eastAsia="hi-IN" w:bidi="hi-IN"/>
              </w:rPr>
              <w:t>у</w:t>
            </w:r>
            <w:r w:rsidRPr="001915F9">
              <w:rPr>
                <w:rFonts w:ascii="Arial" w:eastAsia="Arial" w:hAnsi="Arial" w:cs="Arial"/>
                <w:spacing w:val="1"/>
                <w:w w:val="90"/>
                <w:kern w:val="1"/>
                <w:sz w:val="28"/>
                <w:szCs w:val="28"/>
                <w:lang w:eastAsia="hi-IN" w:bidi="hi-IN"/>
              </w:rPr>
              <w:t>д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и</w:t>
            </w:r>
            <w:r w:rsidRPr="001915F9">
              <w:rPr>
                <w:rFonts w:ascii="Arial" w:eastAsia="Arial" w:hAnsi="Arial" w:cs="Arial"/>
                <w:spacing w:val="-6"/>
                <w:w w:val="90"/>
                <w:kern w:val="1"/>
                <w:sz w:val="28"/>
                <w:szCs w:val="28"/>
                <w:lang w:eastAsia="hi-IN" w:bidi="hi-IN"/>
              </w:rPr>
              <w:t>т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о</w:t>
            </w:r>
            <w:r w:rsidRPr="001915F9">
              <w:rPr>
                <w:rFonts w:ascii="Arial" w:eastAsia="Arial" w:hAnsi="Arial" w:cs="Arial"/>
                <w:spacing w:val="-2"/>
                <w:w w:val="90"/>
                <w:kern w:val="1"/>
                <w:sz w:val="28"/>
                <w:szCs w:val="28"/>
                <w:lang w:eastAsia="hi-IN" w:bidi="hi-IN"/>
              </w:rPr>
              <w:t>р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н</w:t>
            </w:r>
            <w:r w:rsidRPr="001915F9">
              <w:rPr>
                <w:rFonts w:ascii="Arial" w:eastAsia="Arial" w:hAnsi="Arial" w:cs="Arial"/>
                <w:spacing w:val="-2"/>
                <w:w w:val="90"/>
                <w:kern w:val="1"/>
                <w:sz w:val="28"/>
                <w:szCs w:val="28"/>
                <w:lang w:eastAsia="hi-IN" w:bidi="hi-IN"/>
              </w:rPr>
              <w:t>ы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е</w:t>
            </w:r>
            <w:r w:rsidRPr="001915F9">
              <w:rPr>
                <w:rFonts w:ascii="Arial" w:eastAsia="Arial" w:hAnsi="Arial" w:cs="Arial"/>
                <w:spacing w:val="-6"/>
                <w:w w:val="9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1915F9">
              <w:rPr>
                <w:rFonts w:ascii="Arial" w:eastAsia="Arial" w:hAnsi="Arial" w:cs="Arial"/>
                <w:spacing w:val="-2"/>
                <w:w w:val="90"/>
                <w:kern w:val="1"/>
                <w:sz w:val="28"/>
                <w:szCs w:val="28"/>
                <w:lang w:eastAsia="hi-IN" w:bidi="hi-IN"/>
              </w:rPr>
              <w:t>з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аня</w:t>
            </w:r>
            <w:r w:rsidRPr="001915F9">
              <w:rPr>
                <w:rFonts w:ascii="Arial" w:eastAsia="Arial" w:hAnsi="Arial" w:cs="Arial"/>
                <w:spacing w:val="-3"/>
                <w:w w:val="90"/>
                <w:kern w:val="1"/>
                <w:sz w:val="28"/>
                <w:szCs w:val="28"/>
                <w:lang w:eastAsia="hi-IN" w:bidi="hi-IN"/>
              </w:rPr>
              <w:t>т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ия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5F9" w:rsidRPr="001915F9" w:rsidRDefault="001915F9" w:rsidP="001915F9">
            <w:pPr>
              <w:widowControl w:val="0"/>
              <w:suppressAutoHyphens/>
              <w:kinsoku w:val="0"/>
              <w:overflowPunct w:val="0"/>
              <w:spacing w:after="0" w:line="314" w:lineRule="exact"/>
              <w:ind w:right="3"/>
              <w:jc w:val="center"/>
              <w:rPr>
                <w:rFonts w:ascii="Times New Roman" w:eastAsia="Lucida Sans Unicode" w:hAnsi="Times New Roman" w:cs="Mangal"/>
                <w:spacing w:val="1"/>
                <w:kern w:val="1"/>
                <w:sz w:val="28"/>
                <w:szCs w:val="28"/>
                <w:lang w:eastAsia="hi-IN" w:bidi="hi-IN"/>
              </w:rPr>
            </w:pPr>
            <w:r w:rsidRPr="001915F9">
              <w:rPr>
                <w:rFonts w:ascii="Times New Roman" w:eastAsia="Lucida Sans Unicode" w:hAnsi="Times New Roman" w:cs="Mangal"/>
                <w:spacing w:val="1"/>
                <w:kern w:val="1"/>
                <w:sz w:val="28"/>
                <w:szCs w:val="28"/>
                <w:lang w:eastAsia="hi-IN" w:bidi="hi-IN"/>
              </w:rPr>
              <w:t>5</w:t>
            </w:r>
            <w:r w:rsidRPr="001915F9">
              <w:rPr>
                <w:rFonts w:ascii="Times New Roman" w:eastAsia="Lucida Sans Unicode" w:hAnsi="Times New Roman" w:cs="Mangal"/>
                <w:spacing w:val="-2"/>
                <w:kern w:val="1"/>
                <w:sz w:val="28"/>
                <w:szCs w:val="28"/>
                <w:lang w:eastAsia="hi-IN" w:bidi="hi-IN"/>
              </w:rPr>
              <w:t>5</w:t>
            </w:r>
            <w:r w:rsidRPr="001915F9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9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5F9" w:rsidRPr="001915F9" w:rsidRDefault="001915F9" w:rsidP="001915F9">
            <w:pPr>
              <w:widowControl w:val="0"/>
              <w:suppressAutoHyphens/>
              <w:kinsoku w:val="0"/>
              <w:overflowPunct w:val="0"/>
              <w:spacing w:after="0" w:line="314" w:lineRule="exact"/>
              <w:ind w:left="243"/>
              <w:rPr>
                <w:rFonts w:ascii="Times New Roman" w:eastAsia="Lucida Sans Unicode" w:hAnsi="Times New Roman" w:cs="Mangal"/>
                <w:spacing w:val="1"/>
                <w:kern w:val="1"/>
                <w:sz w:val="28"/>
                <w:szCs w:val="28"/>
                <w:lang w:eastAsia="hi-IN" w:bidi="hi-IN"/>
              </w:rPr>
            </w:pPr>
            <w:r w:rsidRPr="001915F9">
              <w:rPr>
                <w:rFonts w:ascii="Times New Roman" w:eastAsia="Lucida Sans Unicode" w:hAnsi="Times New Roman" w:cs="Mangal"/>
                <w:spacing w:val="1"/>
                <w:kern w:val="1"/>
                <w:sz w:val="28"/>
                <w:szCs w:val="28"/>
                <w:lang w:eastAsia="hi-IN" w:bidi="hi-IN"/>
              </w:rPr>
              <w:t>6</w:t>
            </w:r>
            <w:r w:rsidRPr="001915F9">
              <w:rPr>
                <w:rFonts w:ascii="Times New Roman" w:eastAsia="Lucida Sans Unicode" w:hAnsi="Times New Roman" w:cs="Mangal"/>
                <w:spacing w:val="-2"/>
                <w:kern w:val="1"/>
                <w:sz w:val="28"/>
                <w:szCs w:val="28"/>
                <w:lang w:eastAsia="hi-IN" w:bidi="hi-IN"/>
              </w:rPr>
              <w:t>4</w:t>
            </w:r>
            <w:r w:rsidRPr="001915F9">
              <w:rPr>
                <w:rFonts w:ascii="Times New Roman" w:eastAsia="Lucida Sans Unicode" w:hAnsi="Times New Roman" w:cs="Mangal"/>
                <w:spacing w:val="1"/>
                <w:kern w:val="1"/>
                <w:sz w:val="28"/>
                <w:szCs w:val="28"/>
                <w:lang w:eastAsia="hi-IN" w:bidi="hi-IN"/>
              </w:rPr>
              <w:t>1</w:t>
            </w:r>
            <w:r w:rsidRPr="001915F9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,5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5F9" w:rsidRPr="001915F9" w:rsidRDefault="001915F9" w:rsidP="001915F9">
            <w:pPr>
              <w:widowControl w:val="0"/>
              <w:suppressAutoHyphens/>
              <w:kinsoku w:val="0"/>
              <w:overflowPunct w:val="0"/>
              <w:spacing w:after="0" w:line="314" w:lineRule="exact"/>
              <w:ind w:left="349"/>
              <w:rPr>
                <w:rFonts w:ascii="Times New Roman" w:eastAsia="Lucida Sans Unicode" w:hAnsi="Times New Roman" w:cs="Mangal"/>
                <w:spacing w:val="1"/>
                <w:kern w:val="1"/>
                <w:sz w:val="28"/>
                <w:szCs w:val="28"/>
                <w:lang w:eastAsia="hi-IN" w:bidi="hi-IN"/>
              </w:rPr>
            </w:pPr>
            <w:r w:rsidRPr="001915F9">
              <w:rPr>
                <w:rFonts w:ascii="Times New Roman" w:eastAsia="Lucida Sans Unicode" w:hAnsi="Times New Roman" w:cs="Mangal"/>
                <w:spacing w:val="1"/>
                <w:kern w:val="1"/>
                <w:sz w:val="28"/>
                <w:szCs w:val="28"/>
                <w:lang w:eastAsia="hi-IN" w:bidi="hi-IN"/>
              </w:rPr>
              <w:t>3</w:t>
            </w:r>
            <w:r w:rsidRPr="001915F9">
              <w:rPr>
                <w:rFonts w:ascii="Times New Roman" w:eastAsia="Lucida Sans Unicode" w:hAnsi="Times New Roman" w:cs="Mangal"/>
                <w:spacing w:val="-2"/>
                <w:kern w:val="1"/>
                <w:sz w:val="28"/>
                <w:szCs w:val="28"/>
                <w:lang w:eastAsia="hi-IN" w:bidi="hi-IN"/>
              </w:rPr>
              <w:t>6</w:t>
            </w:r>
            <w:r w:rsidRPr="001915F9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15F9" w:rsidRPr="001915F9" w:rsidRDefault="001915F9" w:rsidP="001915F9">
            <w:pPr>
              <w:widowControl w:val="0"/>
              <w:suppressAutoHyphens/>
              <w:kinsoku w:val="0"/>
              <w:overflowPunct w:val="0"/>
              <w:spacing w:after="0" w:line="314" w:lineRule="exact"/>
              <w:ind w:left="243"/>
              <w:rPr>
                <w:rFonts w:ascii="Arial" w:eastAsia="Arial" w:hAnsi="Arial" w:cs="Arial"/>
                <w:spacing w:val="-12"/>
                <w:w w:val="90"/>
                <w:kern w:val="1"/>
                <w:sz w:val="28"/>
                <w:szCs w:val="28"/>
                <w:lang w:eastAsia="hi-IN" w:bidi="hi-IN"/>
              </w:rPr>
            </w:pPr>
            <w:r w:rsidRPr="001915F9">
              <w:rPr>
                <w:rFonts w:ascii="Times New Roman" w:eastAsia="Lucida Sans Unicode" w:hAnsi="Times New Roman" w:cs="Mangal"/>
                <w:spacing w:val="1"/>
                <w:kern w:val="1"/>
                <w:sz w:val="28"/>
                <w:szCs w:val="28"/>
                <w:lang w:eastAsia="hi-IN" w:bidi="hi-IN"/>
              </w:rPr>
              <w:t>4</w:t>
            </w:r>
            <w:r w:rsidRPr="001915F9">
              <w:rPr>
                <w:rFonts w:ascii="Times New Roman" w:eastAsia="Lucida Sans Unicode" w:hAnsi="Times New Roman" w:cs="Mangal"/>
                <w:spacing w:val="-2"/>
                <w:kern w:val="1"/>
                <w:sz w:val="28"/>
                <w:szCs w:val="28"/>
                <w:lang w:eastAsia="hi-IN" w:bidi="hi-IN"/>
              </w:rPr>
              <w:t>4</w:t>
            </w:r>
            <w:r w:rsidRPr="001915F9">
              <w:rPr>
                <w:rFonts w:ascii="Times New Roman" w:eastAsia="Lucida Sans Unicode" w:hAnsi="Times New Roman" w:cs="Mangal"/>
                <w:spacing w:val="1"/>
                <w:kern w:val="1"/>
                <w:sz w:val="28"/>
                <w:szCs w:val="28"/>
                <w:lang w:eastAsia="hi-IN" w:bidi="hi-IN"/>
              </w:rPr>
              <w:t>5</w:t>
            </w:r>
            <w:r w:rsidRPr="001915F9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,5</w:t>
            </w:r>
          </w:p>
        </w:tc>
      </w:tr>
      <w:tr w:rsidR="001915F9" w:rsidRPr="001915F9" w:rsidTr="001915F9">
        <w:trPr>
          <w:trHeight w:hRule="exact" w:val="1578"/>
        </w:trPr>
        <w:tc>
          <w:tcPr>
            <w:tcW w:w="4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5F9" w:rsidRPr="001915F9" w:rsidRDefault="001915F9" w:rsidP="001915F9">
            <w:pPr>
              <w:widowControl w:val="0"/>
              <w:tabs>
                <w:tab w:val="left" w:pos="2299"/>
                <w:tab w:val="left" w:pos="3871"/>
              </w:tabs>
              <w:suppressAutoHyphens/>
              <w:kinsoku w:val="0"/>
              <w:overflowPunct w:val="0"/>
              <w:spacing w:after="0" w:line="313" w:lineRule="exact"/>
              <w:ind w:left="102"/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</w:pPr>
            <w:r w:rsidRPr="001915F9">
              <w:rPr>
                <w:rFonts w:ascii="Arial" w:eastAsia="Arial" w:hAnsi="Arial" w:cs="Arial"/>
                <w:spacing w:val="-12"/>
                <w:w w:val="90"/>
                <w:kern w:val="1"/>
                <w:sz w:val="28"/>
                <w:szCs w:val="28"/>
                <w:lang w:eastAsia="hi-IN" w:bidi="hi-IN"/>
              </w:rPr>
              <w:t>К</w:t>
            </w:r>
            <w:r w:rsidRPr="001915F9">
              <w:rPr>
                <w:rFonts w:ascii="Arial" w:eastAsia="Arial" w:hAnsi="Arial" w:cs="Arial"/>
                <w:spacing w:val="-4"/>
                <w:w w:val="90"/>
                <w:kern w:val="1"/>
                <w:sz w:val="28"/>
                <w:szCs w:val="28"/>
                <w:lang w:eastAsia="hi-IN" w:bidi="hi-IN"/>
              </w:rPr>
              <w:t>о</w:t>
            </w:r>
            <w:r w:rsidRPr="001915F9">
              <w:rPr>
                <w:rFonts w:ascii="Arial" w:eastAsia="Arial" w:hAnsi="Arial" w:cs="Arial"/>
                <w:spacing w:val="-2"/>
                <w:w w:val="90"/>
                <w:kern w:val="1"/>
                <w:sz w:val="28"/>
                <w:szCs w:val="28"/>
                <w:lang w:eastAsia="hi-IN" w:bidi="hi-IN"/>
              </w:rPr>
              <w:t>л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ич</w:t>
            </w:r>
            <w:r w:rsidRPr="001915F9">
              <w:rPr>
                <w:rFonts w:ascii="Arial" w:eastAsia="Arial" w:hAnsi="Arial" w:cs="Arial"/>
                <w:spacing w:val="7"/>
                <w:w w:val="90"/>
                <w:kern w:val="1"/>
                <w:sz w:val="28"/>
                <w:szCs w:val="28"/>
                <w:lang w:eastAsia="hi-IN" w:bidi="hi-IN"/>
              </w:rPr>
              <w:t>е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ст</w:t>
            </w:r>
            <w:r w:rsidRPr="001915F9">
              <w:rPr>
                <w:rFonts w:ascii="Arial" w:eastAsia="Arial" w:hAnsi="Arial" w:cs="Arial"/>
                <w:spacing w:val="-7"/>
                <w:w w:val="90"/>
                <w:kern w:val="1"/>
                <w:sz w:val="28"/>
                <w:szCs w:val="28"/>
                <w:lang w:eastAsia="hi-IN" w:bidi="hi-IN"/>
              </w:rPr>
              <w:t>в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о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ab/>
            </w:r>
            <w:r w:rsidRPr="001915F9">
              <w:rPr>
                <w:rFonts w:ascii="Arial" w:eastAsia="Arial" w:hAnsi="Arial" w:cs="Arial"/>
                <w:spacing w:val="-2"/>
                <w:w w:val="90"/>
                <w:kern w:val="1"/>
                <w:sz w:val="28"/>
                <w:szCs w:val="28"/>
                <w:lang w:eastAsia="hi-IN" w:bidi="hi-IN"/>
              </w:rPr>
              <w:t>ч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ас</w:t>
            </w:r>
            <w:r w:rsidRPr="001915F9">
              <w:rPr>
                <w:rFonts w:ascii="Arial" w:eastAsia="Arial" w:hAnsi="Arial" w:cs="Arial"/>
                <w:spacing w:val="1"/>
                <w:w w:val="90"/>
                <w:kern w:val="1"/>
                <w:sz w:val="28"/>
                <w:szCs w:val="28"/>
                <w:lang w:eastAsia="hi-IN" w:bidi="hi-IN"/>
              </w:rPr>
              <w:t>о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в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ab/>
            </w:r>
            <w:proofErr w:type="gramStart"/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на</w:t>
            </w:r>
            <w:proofErr w:type="gramEnd"/>
          </w:p>
          <w:p w:rsidR="001915F9" w:rsidRPr="001915F9" w:rsidRDefault="001915F9" w:rsidP="001915F9">
            <w:pPr>
              <w:widowControl w:val="0"/>
              <w:suppressAutoHyphens/>
              <w:kinsoku w:val="0"/>
              <w:overflowPunct w:val="0"/>
              <w:spacing w:after="0" w:line="160" w:lineRule="exact"/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</w:pPr>
          </w:p>
          <w:p w:rsidR="001915F9" w:rsidRPr="001915F9" w:rsidRDefault="001915F9" w:rsidP="001915F9">
            <w:pPr>
              <w:widowControl w:val="0"/>
              <w:suppressAutoHyphens/>
              <w:kinsoku w:val="0"/>
              <w:overflowPunct w:val="0"/>
              <w:spacing w:after="0" w:line="240" w:lineRule="auto"/>
              <w:ind w:left="102"/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</w:pP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вн</w:t>
            </w:r>
            <w:r w:rsidRPr="001915F9">
              <w:rPr>
                <w:rFonts w:ascii="Arial" w:eastAsia="Arial" w:hAnsi="Arial" w:cs="Arial"/>
                <w:spacing w:val="2"/>
                <w:w w:val="90"/>
                <w:kern w:val="1"/>
                <w:sz w:val="28"/>
                <w:szCs w:val="28"/>
                <w:lang w:eastAsia="hi-IN" w:bidi="hi-IN"/>
              </w:rPr>
              <w:t>е</w:t>
            </w:r>
            <w:r w:rsidRPr="001915F9">
              <w:rPr>
                <w:rFonts w:ascii="Arial" w:eastAsia="Arial" w:hAnsi="Arial" w:cs="Arial"/>
                <w:spacing w:val="-17"/>
                <w:w w:val="90"/>
                <w:kern w:val="1"/>
                <w:sz w:val="28"/>
                <w:szCs w:val="28"/>
                <w:lang w:eastAsia="hi-IN" w:bidi="hi-IN"/>
              </w:rPr>
              <w:t>а</w:t>
            </w:r>
            <w:r w:rsidRPr="001915F9">
              <w:rPr>
                <w:rFonts w:ascii="Arial" w:eastAsia="Arial" w:hAnsi="Arial" w:cs="Arial"/>
                <w:spacing w:val="-19"/>
                <w:w w:val="90"/>
                <w:kern w:val="1"/>
                <w:sz w:val="28"/>
                <w:szCs w:val="28"/>
                <w:lang w:eastAsia="hi-IN" w:bidi="hi-IN"/>
              </w:rPr>
              <w:t>у</w:t>
            </w:r>
            <w:r w:rsidRPr="001915F9">
              <w:rPr>
                <w:rFonts w:ascii="Arial" w:eastAsia="Arial" w:hAnsi="Arial" w:cs="Arial"/>
                <w:spacing w:val="1"/>
                <w:w w:val="90"/>
                <w:kern w:val="1"/>
                <w:sz w:val="28"/>
                <w:szCs w:val="28"/>
                <w:lang w:eastAsia="hi-IN" w:bidi="hi-IN"/>
              </w:rPr>
              <w:t>д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и</w:t>
            </w:r>
            <w:r w:rsidRPr="001915F9">
              <w:rPr>
                <w:rFonts w:ascii="Arial" w:eastAsia="Arial" w:hAnsi="Arial" w:cs="Arial"/>
                <w:spacing w:val="-6"/>
                <w:w w:val="90"/>
                <w:kern w:val="1"/>
                <w:sz w:val="28"/>
                <w:szCs w:val="28"/>
                <w:lang w:eastAsia="hi-IN" w:bidi="hi-IN"/>
              </w:rPr>
              <w:t>т</w:t>
            </w:r>
            <w:r w:rsidRPr="001915F9">
              <w:rPr>
                <w:rFonts w:ascii="Arial" w:eastAsia="Arial" w:hAnsi="Arial" w:cs="Arial"/>
                <w:spacing w:val="1"/>
                <w:w w:val="90"/>
                <w:kern w:val="1"/>
                <w:sz w:val="28"/>
                <w:szCs w:val="28"/>
                <w:lang w:eastAsia="hi-IN" w:bidi="hi-IN"/>
              </w:rPr>
              <w:t>о</w:t>
            </w:r>
            <w:r w:rsidRPr="001915F9">
              <w:rPr>
                <w:rFonts w:ascii="Arial" w:eastAsia="Arial" w:hAnsi="Arial" w:cs="Arial"/>
                <w:spacing w:val="-2"/>
                <w:w w:val="90"/>
                <w:kern w:val="1"/>
                <w:sz w:val="28"/>
                <w:szCs w:val="28"/>
                <w:lang w:eastAsia="hi-IN" w:bidi="hi-IN"/>
              </w:rPr>
              <w:t>р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н</w:t>
            </w:r>
            <w:r w:rsidRPr="001915F9">
              <w:rPr>
                <w:rFonts w:ascii="Arial" w:eastAsia="Arial" w:hAnsi="Arial" w:cs="Arial"/>
                <w:spacing w:val="-4"/>
                <w:w w:val="90"/>
                <w:kern w:val="1"/>
                <w:sz w:val="28"/>
                <w:szCs w:val="28"/>
                <w:lang w:eastAsia="hi-IN" w:bidi="hi-IN"/>
              </w:rPr>
              <w:t>у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ю</w:t>
            </w:r>
          </w:p>
          <w:p w:rsidR="001915F9" w:rsidRPr="001915F9" w:rsidRDefault="001915F9" w:rsidP="001915F9">
            <w:pPr>
              <w:widowControl w:val="0"/>
              <w:suppressAutoHyphens/>
              <w:kinsoku w:val="0"/>
              <w:overflowPunct w:val="0"/>
              <w:spacing w:before="3" w:after="0" w:line="160" w:lineRule="exact"/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</w:pPr>
          </w:p>
          <w:p w:rsidR="001915F9" w:rsidRPr="001915F9" w:rsidRDefault="001915F9" w:rsidP="001915F9">
            <w:pPr>
              <w:widowControl w:val="0"/>
              <w:suppressAutoHyphens/>
              <w:kinsoku w:val="0"/>
              <w:overflowPunct w:val="0"/>
              <w:spacing w:after="0" w:line="240" w:lineRule="auto"/>
              <w:ind w:left="102"/>
              <w:rPr>
                <w:rFonts w:ascii="Times New Roman" w:eastAsia="Lucida Sans Unicode" w:hAnsi="Times New Roman" w:cs="Mangal"/>
                <w:spacing w:val="-2"/>
                <w:w w:val="90"/>
                <w:kern w:val="1"/>
                <w:sz w:val="24"/>
                <w:szCs w:val="24"/>
                <w:lang w:eastAsia="hi-IN" w:bidi="hi-IN"/>
              </w:rPr>
            </w:pPr>
            <w:r w:rsidRPr="001915F9">
              <w:rPr>
                <w:rFonts w:ascii="Times New Roman" w:eastAsia="Lucida Sans Unicode" w:hAnsi="Times New Roman" w:cs="Mangal"/>
                <w:w w:val="90"/>
                <w:kern w:val="1"/>
                <w:sz w:val="28"/>
                <w:szCs w:val="28"/>
                <w:lang w:eastAsia="hi-IN" w:bidi="hi-IN"/>
              </w:rPr>
              <w:t>(</w:t>
            </w:r>
            <w:proofErr w:type="gramStart"/>
            <w:r w:rsidRPr="001915F9">
              <w:rPr>
                <w:rFonts w:ascii="Arial" w:eastAsia="Arial" w:hAnsi="Arial" w:cs="Arial"/>
                <w:spacing w:val="2"/>
                <w:w w:val="90"/>
                <w:kern w:val="1"/>
                <w:sz w:val="28"/>
                <w:szCs w:val="28"/>
                <w:lang w:eastAsia="hi-IN" w:bidi="hi-IN"/>
              </w:rPr>
              <w:t>с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ам</w:t>
            </w:r>
            <w:r w:rsidRPr="001915F9">
              <w:rPr>
                <w:rFonts w:ascii="Arial" w:eastAsia="Arial" w:hAnsi="Arial" w:cs="Arial"/>
                <w:spacing w:val="7"/>
                <w:w w:val="90"/>
                <w:kern w:val="1"/>
                <w:sz w:val="28"/>
                <w:szCs w:val="28"/>
                <w:lang w:eastAsia="hi-IN" w:bidi="hi-IN"/>
              </w:rPr>
              <w:t>о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с</w:t>
            </w:r>
            <w:r w:rsidRPr="001915F9">
              <w:rPr>
                <w:rFonts w:ascii="Arial" w:eastAsia="Arial" w:hAnsi="Arial" w:cs="Arial"/>
                <w:spacing w:val="-8"/>
                <w:w w:val="90"/>
                <w:kern w:val="1"/>
                <w:sz w:val="28"/>
                <w:szCs w:val="28"/>
                <w:lang w:eastAsia="hi-IN" w:bidi="hi-IN"/>
              </w:rPr>
              <w:t>т</w:t>
            </w:r>
            <w:r w:rsidRPr="001915F9">
              <w:rPr>
                <w:rFonts w:ascii="Arial" w:eastAsia="Arial" w:hAnsi="Arial" w:cs="Arial"/>
                <w:spacing w:val="-4"/>
                <w:w w:val="90"/>
                <w:kern w:val="1"/>
                <w:sz w:val="28"/>
                <w:szCs w:val="28"/>
                <w:lang w:eastAsia="hi-IN" w:bidi="hi-IN"/>
              </w:rPr>
              <w:t>о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яте</w:t>
            </w:r>
            <w:r w:rsidRPr="001915F9">
              <w:rPr>
                <w:rFonts w:ascii="Arial" w:eastAsia="Arial" w:hAnsi="Arial" w:cs="Arial"/>
                <w:spacing w:val="-2"/>
                <w:w w:val="90"/>
                <w:kern w:val="1"/>
                <w:sz w:val="28"/>
                <w:szCs w:val="28"/>
                <w:lang w:eastAsia="hi-IN" w:bidi="hi-IN"/>
              </w:rPr>
              <w:t>ль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н</w:t>
            </w:r>
            <w:r w:rsidRPr="001915F9">
              <w:rPr>
                <w:rFonts w:ascii="Arial" w:eastAsia="Arial" w:hAnsi="Arial" w:cs="Arial"/>
                <w:spacing w:val="-4"/>
                <w:w w:val="90"/>
                <w:kern w:val="1"/>
                <w:sz w:val="28"/>
                <w:szCs w:val="28"/>
                <w:lang w:eastAsia="hi-IN" w:bidi="hi-IN"/>
              </w:rPr>
              <w:t>у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ю</w:t>
            </w:r>
            <w:proofErr w:type="gramEnd"/>
            <w:r w:rsidRPr="001915F9">
              <w:rPr>
                <w:rFonts w:ascii="Times New Roman" w:eastAsia="Lucida Sans Unicode" w:hAnsi="Times New Roman" w:cs="Mangal"/>
                <w:w w:val="90"/>
                <w:kern w:val="1"/>
                <w:sz w:val="28"/>
                <w:szCs w:val="28"/>
                <w:lang w:eastAsia="hi-IN" w:bidi="hi-IN"/>
              </w:rPr>
              <w:t>)</w:t>
            </w:r>
            <w:r w:rsidRPr="001915F9">
              <w:rPr>
                <w:rFonts w:ascii="Times New Roman" w:eastAsia="Lucida Sans Unicode" w:hAnsi="Times New Roman" w:cs="Mangal"/>
                <w:spacing w:val="33"/>
                <w:w w:val="9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1915F9">
              <w:rPr>
                <w:rFonts w:ascii="Arial" w:eastAsia="Arial" w:hAnsi="Arial" w:cs="Arial"/>
                <w:spacing w:val="1"/>
                <w:w w:val="90"/>
                <w:kern w:val="1"/>
                <w:sz w:val="28"/>
                <w:szCs w:val="28"/>
                <w:lang w:eastAsia="hi-IN" w:bidi="hi-IN"/>
              </w:rPr>
              <w:t>р</w:t>
            </w:r>
            <w:r w:rsidRPr="001915F9">
              <w:rPr>
                <w:rFonts w:ascii="Arial" w:eastAsia="Arial" w:hAnsi="Arial" w:cs="Arial"/>
                <w:spacing w:val="-4"/>
                <w:w w:val="90"/>
                <w:kern w:val="1"/>
                <w:sz w:val="28"/>
                <w:szCs w:val="28"/>
                <w:lang w:eastAsia="hi-IN" w:bidi="hi-IN"/>
              </w:rPr>
              <w:t>а</w:t>
            </w:r>
            <w:r w:rsidRPr="001915F9">
              <w:rPr>
                <w:rFonts w:ascii="Arial" w:eastAsia="Arial" w:hAnsi="Arial" w:cs="Arial"/>
                <w:spacing w:val="1"/>
                <w:w w:val="90"/>
                <w:kern w:val="1"/>
                <w:sz w:val="28"/>
                <w:szCs w:val="28"/>
                <w:lang w:eastAsia="hi-IN" w:bidi="hi-IN"/>
              </w:rPr>
              <w:t>б</w:t>
            </w:r>
            <w:r w:rsidRPr="001915F9">
              <w:rPr>
                <w:rFonts w:ascii="Arial" w:eastAsia="Arial" w:hAnsi="Arial" w:cs="Arial"/>
                <w:spacing w:val="-4"/>
                <w:w w:val="90"/>
                <w:kern w:val="1"/>
                <w:sz w:val="28"/>
                <w:szCs w:val="28"/>
                <w:lang w:eastAsia="hi-IN" w:bidi="hi-IN"/>
              </w:rPr>
              <w:t>о</w:t>
            </w:r>
            <w:r w:rsidRPr="001915F9">
              <w:rPr>
                <w:rFonts w:ascii="Arial" w:eastAsia="Arial" w:hAnsi="Arial" w:cs="Arial"/>
                <w:spacing w:val="-6"/>
                <w:w w:val="90"/>
                <w:kern w:val="1"/>
                <w:sz w:val="28"/>
                <w:szCs w:val="28"/>
                <w:lang w:eastAsia="hi-IN" w:bidi="hi-IN"/>
              </w:rPr>
              <w:t>т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у</w:t>
            </w:r>
            <w:r w:rsidRPr="001915F9">
              <w:rPr>
                <w:rFonts w:ascii="Times New Roman" w:eastAsia="Times New Roman" w:hAnsi="Times New Roman" w:cs="Times New Roman"/>
                <w:w w:val="90"/>
                <w:kern w:val="1"/>
                <w:sz w:val="28"/>
                <w:szCs w:val="28"/>
                <w:lang w:eastAsia="hi-IN" w:bidi="hi-IN"/>
              </w:rPr>
              <w:t>5</w:t>
            </w:r>
            <w:r w:rsidRPr="001915F9">
              <w:rPr>
                <w:rFonts w:ascii="Times New Roman" w:eastAsia="Times New Roman" w:hAnsi="Times New Roman" w:cs="Times New Roman"/>
                <w:spacing w:val="30"/>
                <w:w w:val="9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1915F9">
              <w:rPr>
                <w:rFonts w:ascii="Arial" w:eastAsia="Arial" w:hAnsi="Arial" w:cs="Arial"/>
                <w:spacing w:val="-3"/>
                <w:w w:val="90"/>
                <w:kern w:val="1"/>
                <w:sz w:val="28"/>
                <w:szCs w:val="28"/>
                <w:lang w:eastAsia="hi-IN" w:bidi="hi-IN"/>
              </w:rPr>
              <w:t>м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ин</w:t>
            </w:r>
            <w:r w:rsidRPr="001915F9">
              <w:rPr>
                <w:rFonts w:ascii="Arial" w:eastAsia="Arial" w:hAnsi="Arial" w:cs="Arial"/>
                <w:spacing w:val="-4"/>
                <w:w w:val="90"/>
                <w:kern w:val="1"/>
                <w:sz w:val="28"/>
                <w:szCs w:val="28"/>
                <w:lang w:eastAsia="hi-IN" w:bidi="hi-IN"/>
              </w:rPr>
              <w:t>у</w:t>
            </w:r>
            <w:r w:rsidRPr="001915F9">
              <w:rPr>
                <w:rFonts w:ascii="Arial" w:eastAsia="Arial" w:hAnsi="Arial" w:cs="Arial"/>
                <w:spacing w:val="-21"/>
                <w:w w:val="90"/>
                <w:kern w:val="1"/>
                <w:sz w:val="28"/>
                <w:szCs w:val="28"/>
                <w:lang w:eastAsia="hi-IN" w:bidi="hi-IN"/>
              </w:rPr>
              <w:t>т</w:t>
            </w:r>
            <w:r w:rsidRPr="001915F9">
              <w:rPr>
                <w:rFonts w:ascii="Times New Roman" w:eastAsia="Times New Roman" w:hAnsi="Times New Roman" w:cs="Times New Roman"/>
                <w:w w:val="90"/>
                <w:kern w:val="1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5F9" w:rsidRPr="001915F9" w:rsidRDefault="001915F9" w:rsidP="001915F9">
            <w:pPr>
              <w:widowControl w:val="0"/>
              <w:suppressAutoHyphens/>
              <w:kinsoku w:val="0"/>
              <w:overflowPunct w:val="0"/>
              <w:spacing w:after="0" w:line="314" w:lineRule="exact"/>
              <w:ind w:right="3"/>
              <w:jc w:val="center"/>
              <w:rPr>
                <w:rFonts w:ascii="Times New Roman" w:eastAsia="Lucida Sans Unicode" w:hAnsi="Times New Roman" w:cs="Mangal"/>
                <w:spacing w:val="1"/>
                <w:kern w:val="1"/>
                <w:sz w:val="28"/>
                <w:szCs w:val="28"/>
                <w:lang w:eastAsia="hi-IN" w:bidi="hi-IN"/>
              </w:rPr>
            </w:pPr>
            <w:r w:rsidRPr="001915F9">
              <w:rPr>
                <w:rFonts w:ascii="Times New Roman" w:eastAsia="Lucida Sans Unicode" w:hAnsi="Times New Roman" w:cs="Mangal"/>
                <w:spacing w:val="1"/>
                <w:kern w:val="1"/>
                <w:sz w:val="28"/>
                <w:szCs w:val="28"/>
                <w:lang w:eastAsia="hi-IN" w:bidi="hi-IN"/>
              </w:rPr>
              <w:t>7</w:t>
            </w:r>
            <w:r w:rsidRPr="001915F9">
              <w:rPr>
                <w:rFonts w:ascii="Times New Roman" w:eastAsia="Lucida Sans Unicode" w:hAnsi="Times New Roman" w:cs="Mangal"/>
                <w:spacing w:val="-2"/>
                <w:kern w:val="1"/>
                <w:sz w:val="28"/>
                <w:szCs w:val="28"/>
                <w:lang w:eastAsia="hi-IN" w:bidi="hi-IN"/>
              </w:rPr>
              <w:t>5</w:t>
            </w:r>
            <w:r w:rsidRPr="001915F9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5F9" w:rsidRPr="001915F9" w:rsidRDefault="001915F9" w:rsidP="001915F9">
            <w:pPr>
              <w:widowControl w:val="0"/>
              <w:suppressAutoHyphens/>
              <w:kinsoku w:val="0"/>
              <w:overflowPunct w:val="0"/>
              <w:spacing w:after="0" w:line="314" w:lineRule="exact"/>
              <w:ind w:left="349"/>
              <w:rPr>
                <w:rFonts w:ascii="Times New Roman" w:eastAsia="Lucida Sans Unicode" w:hAnsi="Times New Roman" w:cs="Mangal"/>
                <w:spacing w:val="1"/>
                <w:kern w:val="1"/>
                <w:sz w:val="28"/>
                <w:szCs w:val="28"/>
                <w:lang w:eastAsia="hi-IN" w:bidi="hi-IN"/>
              </w:rPr>
            </w:pPr>
            <w:r w:rsidRPr="001915F9">
              <w:rPr>
                <w:rFonts w:ascii="Times New Roman" w:eastAsia="Lucida Sans Unicode" w:hAnsi="Times New Roman" w:cs="Mangal"/>
                <w:spacing w:val="1"/>
                <w:kern w:val="1"/>
                <w:sz w:val="28"/>
                <w:szCs w:val="28"/>
                <w:lang w:eastAsia="hi-IN" w:bidi="hi-IN"/>
              </w:rPr>
              <w:t>8</w:t>
            </w:r>
            <w:r w:rsidRPr="001915F9">
              <w:rPr>
                <w:rFonts w:ascii="Times New Roman" w:eastAsia="Lucida Sans Unicode" w:hAnsi="Times New Roman" w:cs="Mangal"/>
                <w:spacing w:val="-2"/>
                <w:kern w:val="1"/>
                <w:sz w:val="28"/>
                <w:szCs w:val="28"/>
                <w:lang w:eastAsia="hi-IN" w:bidi="hi-IN"/>
              </w:rPr>
              <w:t>8</w:t>
            </w:r>
            <w:r w:rsidRPr="001915F9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9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5F9" w:rsidRPr="001915F9" w:rsidRDefault="001915F9" w:rsidP="001915F9">
            <w:pPr>
              <w:widowControl w:val="0"/>
              <w:suppressAutoHyphens/>
              <w:kinsoku w:val="0"/>
              <w:overflowPunct w:val="0"/>
              <w:spacing w:after="0" w:line="314" w:lineRule="exact"/>
              <w:ind w:left="349"/>
              <w:rPr>
                <w:rFonts w:ascii="Times New Roman" w:eastAsia="Lucida Sans Unicode" w:hAnsi="Times New Roman" w:cs="Mangal"/>
                <w:spacing w:val="1"/>
                <w:kern w:val="1"/>
                <w:sz w:val="28"/>
                <w:szCs w:val="28"/>
                <w:lang w:eastAsia="hi-IN" w:bidi="hi-IN"/>
              </w:rPr>
            </w:pPr>
            <w:r w:rsidRPr="001915F9">
              <w:rPr>
                <w:rFonts w:ascii="Times New Roman" w:eastAsia="Lucida Sans Unicode" w:hAnsi="Times New Roman" w:cs="Mangal"/>
                <w:spacing w:val="1"/>
                <w:kern w:val="1"/>
                <w:sz w:val="28"/>
                <w:szCs w:val="28"/>
                <w:lang w:eastAsia="hi-IN" w:bidi="hi-IN"/>
              </w:rPr>
              <w:t>5</w:t>
            </w:r>
            <w:r w:rsidRPr="001915F9">
              <w:rPr>
                <w:rFonts w:ascii="Times New Roman" w:eastAsia="Lucida Sans Unicode" w:hAnsi="Times New Roman" w:cs="Mangal"/>
                <w:spacing w:val="-2"/>
                <w:kern w:val="1"/>
                <w:sz w:val="28"/>
                <w:szCs w:val="28"/>
                <w:lang w:eastAsia="hi-IN" w:bidi="hi-IN"/>
              </w:rPr>
              <w:t>6</w:t>
            </w:r>
            <w:r w:rsidRPr="001915F9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15F9" w:rsidRPr="001915F9" w:rsidRDefault="001915F9" w:rsidP="001915F9">
            <w:pPr>
              <w:widowControl w:val="0"/>
              <w:suppressAutoHyphens/>
              <w:kinsoku w:val="0"/>
              <w:overflowPunct w:val="0"/>
              <w:spacing w:after="0" w:line="314" w:lineRule="exact"/>
              <w:ind w:left="349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915F9">
              <w:rPr>
                <w:rFonts w:ascii="Times New Roman" w:eastAsia="Lucida Sans Unicode" w:hAnsi="Times New Roman" w:cs="Mangal"/>
                <w:spacing w:val="1"/>
                <w:kern w:val="1"/>
                <w:sz w:val="28"/>
                <w:szCs w:val="28"/>
                <w:lang w:eastAsia="hi-IN" w:bidi="hi-IN"/>
              </w:rPr>
              <w:t>6</w:t>
            </w:r>
            <w:r w:rsidRPr="001915F9">
              <w:rPr>
                <w:rFonts w:ascii="Times New Roman" w:eastAsia="Lucida Sans Unicode" w:hAnsi="Times New Roman" w:cs="Mangal"/>
                <w:spacing w:val="-2"/>
                <w:kern w:val="1"/>
                <w:sz w:val="28"/>
                <w:szCs w:val="28"/>
                <w:lang w:eastAsia="hi-IN" w:bidi="hi-IN"/>
              </w:rPr>
              <w:t>9</w:t>
            </w:r>
            <w:r w:rsidRPr="001915F9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</w:tr>
    </w:tbl>
    <w:p w:rsidR="001915F9" w:rsidRPr="001915F9" w:rsidRDefault="001915F9" w:rsidP="001915F9">
      <w:pPr>
        <w:widowControl w:val="0"/>
        <w:suppressAutoHyphens/>
        <w:kinsoku w:val="0"/>
        <w:overflowPunct w:val="0"/>
        <w:spacing w:before="16" w:after="0" w:line="280" w:lineRule="exact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:rsidR="001915F9" w:rsidRPr="001915F9" w:rsidRDefault="001915F9" w:rsidP="001915F9">
      <w:pPr>
        <w:widowControl w:val="0"/>
        <w:numPr>
          <w:ilvl w:val="0"/>
          <w:numId w:val="4"/>
        </w:numPr>
        <w:tabs>
          <w:tab w:val="left" w:pos="0"/>
        </w:tabs>
        <w:suppressAutoHyphens/>
        <w:kinsoku w:val="0"/>
        <w:overflowPunct w:val="0"/>
        <w:spacing w:after="120" w:line="240" w:lineRule="auto"/>
        <w:ind w:left="502"/>
        <w:rPr>
          <w:rFonts w:ascii="Times New Roman" w:eastAsia="Lucida Sans Unicode" w:hAnsi="Times New Roman" w:cs="Mangal"/>
          <w:kern w:val="1"/>
          <w:sz w:val="15"/>
          <w:szCs w:val="15"/>
          <w:lang w:eastAsia="hi-IN" w:bidi="hi-IN"/>
        </w:rPr>
      </w:pP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Ц</w:t>
      </w:r>
      <w:r w:rsidRPr="001915F9">
        <w:rPr>
          <w:rFonts w:ascii="Times New Roman" w:eastAsia="Lucida Sans Unicode" w:hAnsi="Times New Roman" w:cs="Mangal"/>
          <w:spacing w:val="-9"/>
          <w:w w:val="95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2"/>
          <w:w w:val="95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ь</w:t>
      </w:r>
      <w:r w:rsidRPr="001915F9">
        <w:rPr>
          <w:rFonts w:ascii="Times New Roman" w:eastAsia="Lucida Sans Unicode" w:hAnsi="Times New Roman" w:cs="Mangal"/>
          <w:spacing w:val="11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13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spacing w:val="-3"/>
          <w:w w:val="95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5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5"/>
          <w:w w:val="95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чи</w:t>
      </w:r>
      <w:r w:rsidRPr="001915F9">
        <w:rPr>
          <w:rFonts w:ascii="Times New Roman" w:eastAsia="Lucida Sans Unicode" w:hAnsi="Times New Roman" w:cs="Mangal"/>
          <w:spacing w:val="13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уч</w:t>
      </w:r>
      <w:r w:rsidRPr="001915F9">
        <w:rPr>
          <w:rFonts w:ascii="Times New Roman" w:eastAsia="Lucida Sans Unicode" w:hAnsi="Times New Roman" w:cs="Mangal"/>
          <w:spacing w:val="-6"/>
          <w:w w:val="95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2"/>
          <w:w w:val="95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го</w:t>
      </w:r>
      <w:r w:rsidRPr="001915F9">
        <w:rPr>
          <w:rFonts w:ascii="Times New Roman" w:eastAsia="Lucida Sans Unicode" w:hAnsi="Times New Roman" w:cs="Mangal"/>
          <w:spacing w:val="15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3"/>
          <w:w w:val="95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9"/>
          <w:w w:val="95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дм</w:t>
      </w:r>
      <w:r w:rsidRPr="001915F9">
        <w:rPr>
          <w:rFonts w:ascii="Times New Roman" w:eastAsia="Lucida Sans Unicode" w:hAnsi="Times New Roman" w:cs="Mangal"/>
          <w:spacing w:val="-12"/>
          <w:w w:val="95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2"/>
          <w:w w:val="95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12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Times New Roman" w:hAnsi="Times New Roman" w:cs="Times New Roman"/>
          <w:b/>
          <w:bCs/>
          <w:i/>
          <w:iCs/>
          <w:spacing w:val="-2"/>
          <w:w w:val="95"/>
          <w:kern w:val="1"/>
          <w:sz w:val="24"/>
          <w:szCs w:val="24"/>
          <w:lang w:eastAsia="hi-IN" w:bidi="hi-IN"/>
        </w:rPr>
        <w:t>«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Специ</w:t>
      </w:r>
      <w:r w:rsidRPr="001915F9">
        <w:rPr>
          <w:rFonts w:ascii="Times New Roman" w:eastAsia="Lucida Sans Unicode" w:hAnsi="Times New Roman" w:cs="Mangal"/>
          <w:spacing w:val="-2"/>
          <w:w w:val="95"/>
          <w:kern w:val="1"/>
          <w:sz w:val="24"/>
          <w:szCs w:val="24"/>
          <w:lang w:eastAsia="hi-IN" w:bidi="hi-IN"/>
        </w:rPr>
        <w:t>ал</w:t>
      </w:r>
      <w:r w:rsidRPr="001915F9">
        <w:rPr>
          <w:rFonts w:ascii="Times New Roman" w:eastAsia="Lucida Sans Unicode" w:hAnsi="Times New Roman" w:cs="Mangal"/>
          <w:spacing w:val="-3"/>
          <w:w w:val="95"/>
          <w:kern w:val="1"/>
          <w:sz w:val="24"/>
          <w:szCs w:val="24"/>
          <w:lang w:eastAsia="hi-IN" w:bidi="hi-IN"/>
        </w:rPr>
        <w:t>ь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6"/>
          <w:w w:val="95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2"/>
          <w:w w:val="95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ь</w:t>
      </w:r>
      <w:r w:rsidRPr="001915F9">
        <w:rPr>
          <w:rFonts w:ascii="Times New Roman" w:eastAsia="Lucida Sans Unicode" w:hAnsi="Times New Roman" w:cs="Mangal"/>
          <w:spacing w:val="12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Times New Roman" w:hAnsi="Times New Roman" w:cs="Times New Roman"/>
          <w:b/>
          <w:bCs/>
          <w:i/>
          <w:iCs/>
          <w:w w:val="95"/>
          <w:kern w:val="1"/>
          <w:sz w:val="24"/>
          <w:szCs w:val="24"/>
          <w:lang w:eastAsia="hi-IN" w:bidi="hi-IN"/>
        </w:rPr>
        <w:t>(</w:t>
      </w:r>
      <w:r w:rsidRPr="001915F9">
        <w:rPr>
          <w:rFonts w:ascii="Times New Roman" w:eastAsia="Times New Roman" w:hAnsi="Times New Roman" w:cs="Times New Roman"/>
          <w:b/>
          <w:bCs/>
          <w:i/>
          <w:iCs/>
          <w:spacing w:val="3"/>
          <w:w w:val="95"/>
          <w:kern w:val="1"/>
          <w:sz w:val="24"/>
          <w:szCs w:val="24"/>
          <w:lang w:eastAsia="hi-IN" w:bidi="hi-IN"/>
        </w:rPr>
        <w:t>флейта</w:t>
      </w:r>
      <w:r w:rsidRPr="001915F9">
        <w:rPr>
          <w:rFonts w:ascii="Times New Roman" w:eastAsia="Times New Roman" w:hAnsi="Times New Roman" w:cs="Times New Roman"/>
          <w:b/>
          <w:bCs/>
          <w:i/>
          <w:iCs/>
          <w:w w:val="95"/>
          <w:kern w:val="1"/>
          <w:sz w:val="24"/>
          <w:szCs w:val="24"/>
          <w:lang w:eastAsia="hi-IN" w:bidi="hi-IN"/>
        </w:rPr>
        <w:t>)»</w:t>
      </w:r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before="2" w:after="0" w:line="150" w:lineRule="exact"/>
        <w:rPr>
          <w:rFonts w:ascii="Times New Roman" w:eastAsia="Lucida Sans Unicode" w:hAnsi="Times New Roman" w:cs="Mangal"/>
          <w:kern w:val="1"/>
          <w:sz w:val="15"/>
          <w:szCs w:val="15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after="120" w:line="240" w:lineRule="auto"/>
        <w:ind w:left="912"/>
        <w:rPr>
          <w:rFonts w:ascii="Times New Roman" w:eastAsia="Lucida Sans Unicode" w:hAnsi="Times New Roman" w:cs="Mangal"/>
          <w:kern w:val="1"/>
          <w:sz w:val="15"/>
          <w:szCs w:val="15"/>
          <w:lang w:eastAsia="hi-IN" w:bidi="hi-IN"/>
        </w:rPr>
      </w:pP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Цел</w:t>
      </w:r>
      <w:r w:rsidRPr="001915F9">
        <w:rPr>
          <w:rFonts w:ascii="Times New Roman" w:eastAsia="Lucida Sans Unicode" w:hAnsi="Times New Roman" w:cs="Mangal"/>
          <w:spacing w:val="-3"/>
          <w:w w:val="95"/>
          <w:kern w:val="1"/>
          <w:sz w:val="24"/>
          <w:szCs w:val="24"/>
          <w:lang w:eastAsia="hi-IN" w:bidi="hi-IN"/>
        </w:rPr>
        <w:t>ь</w:t>
      </w:r>
      <w:r w:rsidRPr="001915F9">
        <w:rPr>
          <w:rFonts w:ascii="Times New Roman" w:eastAsia="Times New Roman" w:hAnsi="Times New Roman" w:cs="Times New Roman"/>
          <w:w w:val="95"/>
          <w:kern w:val="1"/>
          <w:sz w:val="24"/>
          <w:szCs w:val="24"/>
          <w:lang w:eastAsia="hi-IN" w:bidi="hi-IN"/>
        </w:rPr>
        <w:t>:</w:t>
      </w:r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before="9" w:after="0" w:line="150" w:lineRule="exact"/>
        <w:rPr>
          <w:rFonts w:ascii="Times New Roman" w:eastAsia="Lucida Sans Unicode" w:hAnsi="Times New Roman" w:cs="Mangal"/>
          <w:kern w:val="1"/>
          <w:sz w:val="15"/>
          <w:szCs w:val="15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after="120" w:line="355" w:lineRule="auto"/>
        <w:ind w:left="221" w:right="100" w:firstLine="708"/>
        <w:jc w:val="both"/>
        <w:rPr>
          <w:rFonts w:ascii="Times New Roman" w:eastAsia="Lucida Sans Unicode" w:hAnsi="Times New Roman" w:cs="Mangal"/>
          <w:color w:val="000009"/>
          <w:w w:val="95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ви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ие</w:t>
      </w:r>
      <w:r w:rsidRPr="001915F9">
        <w:rPr>
          <w:rFonts w:ascii="Times New Roman" w:eastAsia="Lucida Sans Unicode" w:hAnsi="Times New Roman" w:cs="Mangal"/>
          <w:spacing w:val="21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ы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2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ль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-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ч</w:t>
      </w:r>
      <w:r w:rsidRPr="001915F9">
        <w:rPr>
          <w:rFonts w:ascii="Times New Roman" w:eastAsia="Lucida Sans Unicode" w:hAnsi="Times New Roman" w:cs="Mangal"/>
          <w:spacing w:val="7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ки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х</w:t>
      </w:r>
      <w:r w:rsidRPr="001915F9">
        <w:rPr>
          <w:rFonts w:ascii="Times New Roman" w:eastAsia="Lucida Sans Unicode" w:hAnsi="Times New Roman" w:cs="Mangal"/>
          <w:spacing w:val="22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8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8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ст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й</w:t>
      </w:r>
      <w:r w:rsidRPr="001915F9">
        <w:rPr>
          <w:rFonts w:ascii="Times New Roman" w:eastAsia="Lucida Sans Unicode" w:hAnsi="Times New Roman" w:cs="Mangal"/>
          <w:spacing w:val="21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чаще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Lucida Sans Unicode" w:hAnsi="Times New Roman" w:cs="Mangal"/>
          <w:spacing w:val="8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я</w:t>
      </w:r>
      <w:r w:rsidRPr="001915F9">
        <w:rPr>
          <w:rFonts w:ascii="Times New Roman" w:eastAsia="Lucida Sans Unicode" w:hAnsi="Times New Roman" w:cs="Mangal"/>
          <w:spacing w:val="22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на</w:t>
      </w:r>
      <w:r w:rsidRPr="001915F9">
        <w:rPr>
          <w:rFonts w:ascii="Times New Roman" w:eastAsia="Lucida Sans Unicode" w:hAnsi="Times New Roman" w:cs="Mangal"/>
          <w:spacing w:val="18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8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8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ет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ны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х</w:t>
      </w:r>
      <w:r w:rsidRPr="001915F9">
        <w:rPr>
          <w:rFonts w:ascii="Times New Roman" w:eastAsia="Lucida Sans Unicode" w:hAnsi="Times New Roman" w:cs="Mangal"/>
          <w:spacing w:val="66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им</w:t>
      </w:r>
      <w:r w:rsidRPr="001915F9">
        <w:rPr>
          <w:rFonts w:ascii="Times New Roman" w:eastAsia="Lucida Sans Unicode" w:hAnsi="Times New Roman" w:cs="Mangal"/>
          <w:spacing w:val="65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ий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,</w:t>
      </w:r>
      <w:r w:rsidRPr="001915F9">
        <w:rPr>
          <w:rFonts w:ascii="Times New Roman" w:eastAsia="Times New Roman" w:hAnsi="Times New Roman" w:cs="Times New Roman"/>
          <w:spacing w:val="9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мений</w:t>
      </w:r>
      <w:r w:rsidRPr="001915F9">
        <w:rPr>
          <w:rFonts w:ascii="Times New Roman" w:eastAsia="Lucida Sans Unicode" w:hAnsi="Times New Roman" w:cs="Mangal"/>
          <w:spacing w:val="66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67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авы</w:t>
      </w:r>
      <w:r w:rsidRPr="001915F9">
        <w:rPr>
          <w:rFonts w:ascii="Times New Roman" w:eastAsia="Lucida Sans Unicode" w:hAnsi="Times New Roman" w:cs="Mangal"/>
          <w:spacing w:val="-14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,</w:t>
      </w:r>
      <w:r w:rsidRPr="001915F9">
        <w:rPr>
          <w:rFonts w:ascii="Times New Roman" w:eastAsia="Times New Roman" w:hAnsi="Times New Roman" w:cs="Times New Roman"/>
          <w:spacing w:val="8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во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яю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щ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их</w:t>
      </w:r>
      <w:r w:rsidRPr="001915F9">
        <w:rPr>
          <w:rFonts w:ascii="Times New Roman" w:eastAsia="Lucida Sans Unicode" w:hAnsi="Times New Roman" w:cs="Mangal"/>
          <w:spacing w:val="67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8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ни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spacing w:val="-8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ь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,</w:t>
      </w:r>
      <w:r w:rsidRPr="001915F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8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аи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-8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ть</w:t>
      </w:r>
      <w:r w:rsidRPr="001915F9">
        <w:rPr>
          <w:rFonts w:ascii="Times New Roman" w:eastAsia="Lucida Sans Unicode" w:hAnsi="Times New Roman" w:cs="Mangal"/>
          <w:spacing w:val="3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5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я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ть</w:t>
      </w:r>
      <w:r w:rsidRPr="001915F9">
        <w:rPr>
          <w:rFonts w:ascii="Times New Roman" w:eastAsia="Lucida Sans Unicode" w:hAnsi="Times New Roman" w:cs="Mangal"/>
          <w:spacing w:val="6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на</w:t>
      </w:r>
      <w:r w:rsidRPr="001915F9">
        <w:rPr>
          <w:rFonts w:ascii="Times New Roman" w:eastAsia="Lucida Sans Unicode" w:hAnsi="Times New Roman" w:cs="Mangal"/>
          <w:spacing w:val="4"/>
          <w:w w:val="90"/>
          <w:kern w:val="1"/>
          <w:sz w:val="24"/>
          <w:szCs w:val="24"/>
          <w:lang w:eastAsia="hi-IN" w:bidi="hi-IN"/>
        </w:rPr>
        <w:t xml:space="preserve"> флейте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из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ен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я</w:t>
      </w:r>
      <w:r w:rsidRPr="001915F9">
        <w:rPr>
          <w:rFonts w:ascii="Times New Roman" w:eastAsia="Lucida Sans Unicode" w:hAnsi="Times New Roman" w:cs="Mangal"/>
          <w:spacing w:val="5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зли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ч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ых</w:t>
      </w:r>
      <w:r w:rsidRPr="001915F9">
        <w:rPr>
          <w:rFonts w:ascii="Times New Roman" w:eastAsia="Lucida Sans Unicode" w:hAnsi="Times New Roman" w:cs="Mangal"/>
          <w:spacing w:val="4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жан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4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5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ф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spacing w:val="2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w w:val="89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ств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60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58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ро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ам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ыми</w:t>
      </w:r>
      <w:r w:rsidRPr="001915F9">
        <w:rPr>
          <w:rFonts w:ascii="Times New Roman" w:eastAsia="Lucida Sans Unicode" w:hAnsi="Times New Roman" w:cs="Mangal"/>
          <w:spacing w:val="61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ни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я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ми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,</w:t>
      </w:r>
      <w:r w:rsidRPr="001915F9">
        <w:rPr>
          <w:rFonts w:ascii="Times New Roman" w:eastAsia="Times New Roman" w:hAnsi="Times New Roman" w:cs="Times New Roman"/>
          <w:spacing w:val="3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60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ж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59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ы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я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ение</w:t>
      </w:r>
      <w:r w:rsidRPr="001915F9">
        <w:rPr>
          <w:rFonts w:ascii="Times New Roman" w:eastAsia="Lucida Sans Unicode" w:hAnsi="Times New Roman" w:cs="Mangal"/>
          <w:spacing w:val="58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8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ы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х</w:t>
      </w:r>
      <w:r w:rsidRPr="001915F9">
        <w:rPr>
          <w:rFonts w:ascii="Times New Roman" w:eastAsia="Lucida Sans Unicode" w:hAnsi="Times New Roman" w:cs="Mangal"/>
          <w:spacing w:val="3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ет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й</w:t>
      </w:r>
      <w:r w:rsidRPr="001915F9">
        <w:rPr>
          <w:rFonts w:ascii="Times New Roman" w:eastAsia="Lucida Sans Unicode" w:hAnsi="Times New Roman" w:cs="Mangal"/>
          <w:spacing w:val="6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4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ас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6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ы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2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ль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6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сп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ните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ль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5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на</w:t>
      </w:r>
      <w:r w:rsidRPr="001915F9">
        <w:rPr>
          <w:rFonts w:ascii="Times New Roman" w:eastAsia="Lucida Sans Unicode" w:hAnsi="Times New Roman" w:cs="Mangal"/>
          <w:spacing w:val="5"/>
          <w:w w:val="90"/>
          <w:kern w:val="1"/>
          <w:sz w:val="24"/>
          <w:szCs w:val="24"/>
          <w:lang w:eastAsia="hi-IN" w:bidi="hi-IN"/>
        </w:rPr>
        <w:t xml:space="preserve"> флейте</w:t>
      </w:r>
      <w:r w:rsidRPr="001915F9">
        <w:rPr>
          <w:rFonts w:ascii="Times New Roman" w:eastAsia="Lucida Sans Unicode" w:hAnsi="Times New Roman" w:cs="Mangal"/>
          <w:spacing w:val="3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8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вки</w:t>
      </w:r>
      <w:r w:rsidRPr="001915F9">
        <w:rPr>
          <w:rFonts w:ascii="Times New Roman" w:eastAsia="Lucida Sans Unicode" w:hAnsi="Times New Roman" w:cs="Mangal"/>
          <w:spacing w:val="47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их</w:t>
      </w:r>
      <w:r w:rsidRPr="001915F9">
        <w:rPr>
          <w:rFonts w:ascii="Times New Roman" w:eastAsia="Lucida Sans Unicode" w:hAnsi="Times New Roman" w:cs="Mangal"/>
          <w:spacing w:val="51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48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ль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нейшему</w:t>
      </w:r>
      <w:r w:rsidRPr="001915F9">
        <w:rPr>
          <w:rFonts w:ascii="Times New Roman" w:eastAsia="Lucida Sans Unicode" w:hAnsi="Times New Roman" w:cs="Mangal"/>
          <w:spacing w:val="45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8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ению</w:t>
      </w:r>
      <w:r w:rsidRPr="001915F9">
        <w:rPr>
          <w:rFonts w:ascii="Times New Roman" w:eastAsia="Lucida Sans Unicode" w:hAnsi="Times New Roman" w:cs="Mangal"/>
          <w:spacing w:val="49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48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-8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те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ь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ные</w:t>
      </w:r>
      <w:r w:rsidRPr="001915F9">
        <w:rPr>
          <w:rFonts w:ascii="Times New Roman" w:eastAsia="Lucida Sans Unicode" w:hAnsi="Times New Roman" w:cs="Mangal"/>
          <w:spacing w:val="50"/>
          <w:w w:val="90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ч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ж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ния</w:t>
      </w:r>
      <w:proofErr w:type="gramStart"/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,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proofErr w:type="gramEnd"/>
      <w:r w:rsidRPr="001915F9">
        <w:rPr>
          <w:rFonts w:ascii="Times New Roman" w:eastAsia="Lucida Sans Unicode" w:hAnsi="Times New Roman" w:cs="Mangal"/>
          <w:spacing w:val="2"/>
          <w:w w:val="90"/>
          <w:kern w:val="1"/>
          <w:sz w:val="24"/>
          <w:szCs w:val="24"/>
          <w:lang w:eastAsia="hi-IN" w:bidi="hi-IN"/>
        </w:rPr>
        <w:t>еа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ющие</w:t>
      </w:r>
      <w:proofErr w:type="spellEnd"/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ab/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аз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-8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те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ль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ные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ab/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аммы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ab/>
        <w:t>с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8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ab/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ф</w:t>
      </w:r>
      <w:r w:rsidRPr="001915F9">
        <w:rPr>
          <w:rFonts w:ascii="Times New Roman" w:eastAsia="Lucida Sans Unicode" w:hAnsi="Times New Roman" w:cs="Mangal"/>
          <w:spacing w:val="7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2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ь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10"/>
          <w:w w:val="90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 xml:space="preserve">о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я</w:t>
      </w:r>
      <w:r w:rsidRPr="001915F9">
        <w:rPr>
          <w:rFonts w:ascii="Times New Roman" w:eastAsia="Lucida Sans Unicode" w:hAnsi="Times New Roman" w:cs="Mangal"/>
          <w:spacing w:val="-12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10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фи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ю</w:t>
      </w:r>
      <w:r w:rsidRPr="001915F9">
        <w:rPr>
          <w:rFonts w:ascii="Times New Roman" w:eastAsia="Lucida Sans Unicode" w:hAnsi="Times New Roman" w:cs="Mangal"/>
          <w:spacing w:val="-12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ме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.</w:t>
      </w:r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before="31" w:after="0" w:line="240" w:lineRule="auto"/>
        <w:ind w:left="809"/>
        <w:rPr>
          <w:rFonts w:ascii="Times New Roman" w:eastAsia="Lucida Sans Unicode" w:hAnsi="Times New Roman" w:cs="Mangal"/>
          <w:kern w:val="1"/>
          <w:sz w:val="15"/>
          <w:szCs w:val="15"/>
          <w:lang w:eastAsia="hi-IN" w:bidi="hi-IN"/>
        </w:rPr>
      </w:pPr>
      <w:r w:rsidRPr="001915F9">
        <w:rPr>
          <w:rFonts w:ascii="Times New Roman" w:eastAsia="Lucida Sans Unicode" w:hAnsi="Times New Roman" w:cs="Mangal"/>
          <w:color w:val="000009"/>
          <w:w w:val="95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color w:val="000009"/>
          <w:spacing w:val="1"/>
          <w:w w:val="95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color w:val="000009"/>
          <w:spacing w:val="-2"/>
          <w:w w:val="95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color w:val="000009"/>
          <w:spacing w:val="-15"/>
          <w:w w:val="95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color w:val="000009"/>
          <w:w w:val="95"/>
          <w:kern w:val="1"/>
          <w:sz w:val="24"/>
          <w:szCs w:val="24"/>
          <w:lang w:eastAsia="hi-IN" w:bidi="hi-IN"/>
        </w:rPr>
        <w:t>чи</w:t>
      </w:r>
      <w:r w:rsidRPr="001915F9">
        <w:rPr>
          <w:rFonts w:ascii="Times New Roman" w:eastAsia="Times New Roman" w:hAnsi="Times New Roman" w:cs="Times New Roman"/>
          <w:b/>
          <w:bCs/>
          <w:color w:val="000009"/>
          <w:w w:val="95"/>
          <w:kern w:val="1"/>
          <w:sz w:val="24"/>
          <w:szCs w:val="24"/>
          <w:lang w:eastAsia="hi-IN" w:bidi="hi-IN"/>
        </w:rPr>
        <w:t>:</w:t>
      </w:r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before="7" w:after="0" w:line="150" w:lineRule="exact"/>
        <w:rPr>
          <w:rFonts w:ascii="Times New Roman" w:eastAsia="Lucida Sans Unicode" w:hAnsi="Times New Roman" w:cs="Mangal"/>
          <w:kern w:val="1"/>
          <w:sz w:val="15"/>
          <w:szCs w:val="15"/>
          <w:lang w:eastAsia="hi-IN" w:bidi="hi-IN"/>
        </w:rPr>
      </w:pPr>
    </w:p>
    <w:p w:rsidR="001915F9" w:rsidRPr="001915F9" w:rsidRDefault="001915F9" w:rsidP="001915F9">
      <w:pPr>
        <w:widowControl w:val="0"/>
        <w:numPr>
          <w:ilvl w:val="1"/>
          <w:numId w:val="4"/>
        </w:numPr>
        <w:tabs>
          <w:tab w:val="left" w:pos="0"/>
          <w:tab w:val="left" w:pos="204"/>
        </w:tabs>
        <w:suppressAutoHyphens/>
        <w:kinsoku w:val="0"/>
        <w:overflowPunct w:val="0"/>
        <w:spacing w:after="120" w:line="355" w:lineRule="auto"/>
        <w:ind w:left="809" w:right="122"/>
        <w:jc w:val="both"/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ви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ие</w:t>
      </w:r>
      <w:r w:rsidRPr="001915F9">
        <w:rPr>
          <w:rFonts w:ascii="Times New Roman" w:eastAsia="Lucida Sans Unicode" w:hAnsi="Times New Roman" w:cs="Mangal"/>
          <w:spacing w:val="53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ин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7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2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51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55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ю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ви</w:t>
      </w:r>
      <w:r w:rsidRPr="001915F9">
        <w:rPr>
          <w:rFonts w:ascii="Times New Roman" w:eastAsia="Lucida Sans Unicode" w:hAnsi="Times New Roman" w:cs="Mangal"/>
          <w:spacing w:val="55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54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асс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ич</w:t>
      </w:r>
      <w:r w:rsidRPr="001915F9">
        <w:rPr>
          <w:rFonts w:ascii="Times New Roman" w:eastAsia="Lucida Sans Unicode" w:hAnsi="Times New Roman" w:cs="Mangal"/>
          <w:spacing w:val="7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12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й</w:t>
      </w:r>
      <w:r w:rsidRPr="001915F9">
        <w:rPr>
          <w:rFonts w:ascii="Times New Roman" w:eastAsia="Lucida Sans Unicode" w:hAnsi="Times New Roman" w:cs="Mangal"/>
          <w:spacing w:val="55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ы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54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54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ы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2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льн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му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ч</w:t>
      </w:r>
      <w:r w:rsidRPr="001915F9">
        <w:rPr>
          <w:rFonts w:ascii="Times New Roman" w:eastAsia="Lucida Sans Unicode" w:hAnsi="Times New Roman" w:cs="Mangal"/>
          <w:spacing w:val="7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ст</w:t>
      </w:r>
      <w:r w:rsidRPr="001915F9">
        <w:rPr>
          <w:rFonts w:ascii="Times New Roman" w:eastAsia="Lucida Sans Unicode" w:hAnsi="Times New Roman" w:cs="Mangal"/>
          <w:spacing w:val="-12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;</w:t>
      </w:r>
    </w:p>
    <w:p w:rsidR="001915F9" w:rsidRPr="001915F9" w:rsidRDefault="001915F9" w:rsidP="001915F9">
      <w:pPr>
        <w:widowControl w:val="0"/>
        <w:numPr>
          <w:ilvl w:val="1"/>
          <w:numId w:val="4"/>
        </w:numPr>
        <w:tabs>
          <w:tab w:val="left" w:pos="0"/>
          <w:tab w:val="left" w:pos="384"/>
        </w:tabs>
        <w:suppressAutoHyphens/>
        <w:kinsoku w:val="0"/>
        <w:overflowPunct w:val="0"/>
        <w:spacing w:before="4" w:after="0" w:line="360" w:lineRule="auto"/>
        <w:ind w:left="792" w:right="120"/>
        <w:jc w:val="both"/>
        <w:rPr>
          <w:rFonts w:ascii="Arial" w:eastAsia="Arial" w:hAnsi="Arial" w:cs="Arial"/>
          <w:spacing w:val="8"/>
          <w:w w:val="90"/>
          <w:kern w:val="1"/>
          <w:sz w:val="28"/>
          <w:szCs w:val="28"/>
          <w:lang w:eastAsia="hi-IN" w:bidi="hi-IN"/>
        </w:rPr>
      </w:pP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ит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27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ы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2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ль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ы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х</w:t>
      </w:r>
      <w:r w:rsidRPr="001915F9">
        <w:rPr>
          <w:rFonts w:ascii="Times New Roman" w:eastAsia="Lucida Sans Unicode" w:hAnsi="Times New Roman" w:cs="Mangal"/>
          <w:spacing w:val="29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8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6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сте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й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:</w:t>
      </w:r>
      <w:r w:rsidRPr="001915F9">
        <w:rPr>
          <w:rFonts w:ascii="Times New Roman" w:eastAsia="Times New Roman" w:hAnsi="Times New Roman" w:cs="Times New Roman"/>
          <w:spacing w:val="57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ух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,</w:t>
      </w:r>
      <w:r w:rsidRPr="001915F9">
        <w:rPr>
          <w:rFonts w:ascii="Times New Roman" w:eastAsia="Times New Roman" w:hAnsi="Times New Roman" w:cs="Times New Roman"/>
          <w:spacing w:val="54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па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яти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,</w:t>
      </w:r>
      <w:r w:rsidRPr="001915F9">
        <w:rPr>
          <w:rFonts w:ascii="Times New Roman" w:eastAsia="Times New Roman" w:hAnsi="Times New Roman" w:cs="Times New Roman"/>
          <w:spacing w:val="52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ит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,</w:t>
      </w:r>
      <w:r w:rsidRPr="001915F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э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ци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2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льно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й</w:t>
      </w:r>
      <w:r w:rsidRPr="001915F9">
        <w:rPr>
          <w:rFonts w:ascii="Times New Roman" w:eastAsia="Lucida Sans Unicode" w:hAnsi="Times New Roman" w:cs="Mangal"/>
          <w:spacing w:val="7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2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ф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ы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,</w:t>
      </w:r>
      <w:r w:rsidRPr="001915F9">
        <w:rPr>
          <w:rFonts w:ascii="Times New Roman" w:eastAsia="Times New Roman" w:hAnsi="Times New Roman" w:cs="Times New Roman"/>
          <w:spacing w:val="14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ы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2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ль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6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сти</w:t>
      </w:r>
      <w:r w:rsidRPr="001915F9">
        <w:rPr>
          <w:rFonts w:ascii="Times New Roman" w:eastAsia="Lucida Sans Unicode" w:hAnsi="Times New Roman" w:cs="Mangal"/>
          <w:spacing w:val="5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8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сти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;</w:t>
      </w:r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after="0" w:line="200" w:lineRule="exact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Arial" w:eastAsia="Arial" w:hAnsi="Arial" w:cs="Arial"/>
          <w:spacing w:val="8"/>
          <w:w w:val="90"/>
          <w:kern w:val="1"/>
          <w:sz w:val="28"/>
          <w:szCs w:val="28"/>
          <w:lang w:eastAsia="hi-IN" w:bidi="hi-IN"/>
        </w:rPr>
        <w:t>о</w:t>
      </w:r>
      <w:r w:rsidRPr="001915F9">
        <w:rPr>
          <w:rFonts w:ascii="Arial" w:eastAsia="Arial" w:hAnsi="Arial" w:cs="Arial"/>
          <w:spacing w:val="1"/>
          <w:w w:val="90"/>
          <w:kern w:val="1"/>
          <w:sz w:val="28"/>
          <w:szCs w:val="28"/>
          <w:lang w:eastAsia="hi-IN" w:bidi="hi-IN"/>
        </w:rPr>
        <w:t>с</w:t>
      </w:r>
      <w:r w:rsidRPr="001915F9">
        <w:rPr>
          <w:rFonts w:ascii="Arial" w:eastAsia="Arial" w:hAnsi="Arial" w:cs="Arial"/>
          <w:spacing w:val="-4"/>
          <w:w w:val="90"/>
          <w:kern w:val="1"/>
          <w:sz w:val="28"/>
          <w:szCs w:val="28"/>
          <w:lang w:eastAsia="hi-IN" w:bidi="hi-IN"/>
        </w:rPr>
        <w:t>в</w:t>
      </w:r>
      <w:r w:rsidRPr="001915F9">
        <w:rPr>
          <w:rFonts w:ascii="Arial" w:eastAsia="Arial" w:hAnsi="Arial" w:cs="Arial"/>
          <w:spacing w:val="3"/>
          <w:w w:val="90"/>
          <w:kern w:val="1"/>
          <w:sz w:val="28"/>
          <w:szCs w:val="28"/>
          <w:lang w:eastAsia="hi-IN" w:bidi="hi-IN"/>
        </w:rPr>
        <w:t>о</w:t>
      </w:r>
      <w:r w:rsidRPr="001915F9">
        <w:rPr>
          <w:rFonts w:ascii="Arial" w:eastAsia="Arial" w:hAnsi="Arial" w:cs="Arial"/>
          <w:spacing w:val="-4"/>
          <w:w w:val="90"/>
          <w:kern w:val="1"/>
          <w:sz w:val="28"/>
          <w:szCs w:val="28"/>
          <w:lang w:eastAsia="hi-IN" w:bidi="hi-IN"/>
        </w:rPr>
        <w:t>е</w:t>
      </w:r>
      <w:r w:rsidRPr="001915F9">
        <w:rPr>
          <w:rFonts w:ascii="Arial" w:eastAsia="Arial" w:hAnsi="Arial" w:cs="Arial"/>
          <w:spacing w:val="1"/>
          <w:w w:val="90"/>
          <w:kern w:val="1"/>
          <w:sz w:val="28"/>
          <w:szCs w:val="28"/>
          <w:lang w:eastAsia="hi-IN" w:bidi="hi-IN"/>
        </w:rPr>
        <w:t>н</w:t>
      </w:r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before="10" w:after="0" w:line="200" w:lineRule="exact"/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</w:pPr>
    </w:p>
    <w:p w:rsidR="001915F9" w:rsidRPr="001915F9" w:rsidRDefault="001915F9" w:rsidP="001915F9">
      <w:pPr>
        <w:widowControl w:val="0"/>
        <w:numPr>
          <w:ilvl w:val="0"/>
          <w:numId w:val="4"/>
        </w:numPr>
        <w:tabs>
          <w:tab w:val="left" w:pos="0"/>
          <w:tab w:val="left" w:pos="406"/>
        </w:tabs>
        <w:suppressAutoHyphens/>
        <w:kinsoku w:val="0"/>
        <w:overflowPunct w:val="0"/>
        <w:spacing w:before="63" w:after="0" w:line="360" w:lineRule="auto"/>
        <w:ind w:left="221" w:right="102"/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Фо</w:t>
      </w:r>
      <w:r w:rsidRPr="001915F9">
        <w:rPr>
          <w:rFonts w:ascii="Times New Roman" w:eastAsia="Lucida Sans Unicode" w:hAnsi="Times New Roman" w:cs="Mangal"/>
          <w:spacing w:val="-14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 xml:space="preserve">ма    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-8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де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 xml:space="preserve">ния  </w:t>
      </w:r>
      <w:r w:rsidRPr="001915F9">
        <w:rPr>
          <w:rFonts w:ascii="Times New Roman" w:eastAsia="Lucida Sans Unicode" w:hAnsi="Times New Roman" w:cs="Mangal"/>
          <w:spacing w:val="68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уч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 xml:space="preserve">ных  </w:t>
      </w:r>
      <w:r w:rsidRPr="001915F9">
        <w:rPr>
          <w:rFonts w:ascii="Times New Roman" w:eastAsia="Lucida Sans Unicode" w:hAnsi="Times New Roman" w:cs="Mangal"/>
          <w:spacing w:val="70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то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ы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 xml:space="preserve">х  </w:t>
      </w:r>
      <w:r w:rsidRPr="001915F9">
        <w:rPr>
          <w:rFonts w:ascii="Times New Roman" w:eastAsia="Lucida Sans Unicode" w:hAnsi="Times New Roman" w:cs="Mangal"/>
          <w:spacing w:val="66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я</w:t>
      </w:r>
      <w:r w:rsidRPr="001915F9">
        <w:rPr>
          <w:rFonts w:ascii="Times New Roman" w:eastAsia="Lucida Sans Unicode" w:hAnsi="Times New Roman" w:cs="Mangal"/>
          <w:spacing w:val="2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й</w:t>
      </w:r>
      <w:r w:rsidRPr="001915F9">
        <w:rPr>
          <w:rFonts w:ascii="Times New Roman" w:eastAsia="Times New Roman" w:hAnsi="Times New Roman" w:cs="Times New Roman"/>
          <w:b/>
          <w:bCs/>
          <w:i/>
          <w:iCs/>
          <w:w w:val="90"/>
          <w:kern w:val="1"/>
          <w:sz w:val="24"/>
          <w:szCs w:val="24"/>
          <w:lang w:eastAsia="hi-IN" w:bidi="hi-IN"/>
        </w:rPr>
        <w:t xml:space="preserve">:   </w:t>
      </w:r>
      <w:r w:rsidRPr="001915F9">
        <w:rPr>
          <w:rFonts w:ascii="Times New Roman" w:eastAsia="Times New Roman" w:hAnsi="Times New Roman" w:cs="Times New Roman"/>
          <w:b/>
          <w:bCs/>
          <w:i/>
          <w:iCs/>
          <w:spacing w:val="24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spacing w:val="2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ь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ная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,</w:t>
      </w:r>
      <w:r w:rsidRPr="001915F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14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ая</w:t>
      </w:r>
      <w:r w:rsidRPr="001915F9">
        <w:rPr>
          <w:rFonts w:ascii="Times New Roman" w:eastAsia="Lucida Sans Unicode" w:hAnsi="Times New Roman" w:cs="Mangal"/>
          <w:spacing w:val="21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жите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льн</w:t>
      </w:r>
      <w:r w:rsidRPr="001915F9">
        <w:rPr>
          <w:rFonts w:ascii="Times New Roman" w:eastAsia="Lucida Sans Unicode" w:hAnsi="Times New Roman" w:cs="Mangal"/>
          <w:spacing w:val="8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сть</w:t>
      </w:r>
      <w:r w:rsidRPr="001915F9">
        <w:rPr>
          <w:rFonts w:ascii="Times New Roman" w:eastAsia="Lucida Sans Unicode" w:hAnsi="Times New Roman" w:cs="Mangal"/>
          <w:spacing w:val="20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ро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22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-</w:t>
      </w:r>
      <w:r w:rsidRPr="001915F9">
        <w:rPr>
          <w:rFonts w:ascii="Times New Roman" w:eastAsia="Times New Roman" w:hAnsi="Times New Roman" w:cs="Times New Roman"/>
          <w:spacing w:val="29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4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ам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ты</w:t>
      </w:r>
      <w:r w:rsidRPr="001915F9">
        <w:rPr>
          <w:rFonts w:ascii="Times New Roman" w:eastAsia="Lucida Sans Unicode" w:hAnsi="Times New Roman" w:cs="Mangal"/>
          <w:spacing w:val="68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67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12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spacing w:val="-10"/>
          <w:w w:val="90"/>
          <w:kern w:val="1"/>
          <w:sz w:val="24"/>
          <w:szCs w:val="24"/>
          <w:lang w:eastAsia="hi-IN" w:bidi="hi-IN"/>
        </w:rPr>
        <w:t>х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68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ст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67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я</w:t>
      </w:r>
      <w:r w:rsidRPr="001915F9">
        <w:rPr>
          <w:rFonts w:ascii="Times New Roman" w:eastAsia="Lucida Sans Unicode" w:hAnsi="Times New Roman" w:cs="Mangal"/>
          <w:w w:val="8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ы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2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ль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11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исп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ните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ль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ст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13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на</w:t>
      </w:r>
      <w:r w:rsidRPr="001915F9">
        <w:rPr>
          <w:rFonts w:ascii="Times New Roman" w:eastAsia="Lucida Sans Unicode" w:hAnsi="Times New Roman" w:cs="Mangal"/>
          <w:spacing w:val="10"/>
          <w:w w:val="90"/>
          <w:kern w:val="1"/>
          <w:sz w:val="24"/>
          <w:szCs w:val="24"/>
          <w:lang w:eastAsia="hi-IN" w:bidi="hi-IN"/>
        </w:rPr>
        <w:t xml:space="preserve"> флейте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;</w:t>
      </w:r>
    </w:p>
    <w:p w:rsidR="001915F9" w:rsidRPr="001915F9" w:rsidRDefault="001915F9" w:rsidP="001915F9">
      <w:pPr>
        <w:widowControl w:val="0"/>
        <w:numPr>
          <w:ilvl w:val="1"/>
          <w:numId w:val="4"/>
        </w:numPr>
        <w:tabs>
          <w:tab w:val="left" w:pos="0"/>
          <w:tab w:val="left" w:pos="173"/>
        </w:tabs>
        <w:suppressAutoHyphens/>
        <w:kinsoku w:val="0"/>
        <w:overflowPunct w:val="0"/>
        <w:spacing w:before="4" w:after="0" w:line="355" w:lineRule="auto"/>
        <w:ind w:left="809" w:right="120"/>
        <w:jc w:val="both"/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ие</w:t>
      </w:r>
      <w:r w:rsidRPr="001915F9">
        <w:rPr>
          <w:rFonts w:ascii="Times New Roman" w:eastAsia="Lucida Sans Unicode" w:hAnsi="Times New Roman" w:cs="Mangal"/>
          <w:spacing w:val="21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8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ыми</w:t>
      </w:r>
      <w:r w:rsidRPr="001915F9">
        <w:rPr>
          <w:rFonts w:ascii="Times New Roman" w:eastAsia="Lucida Sans Unicode" w:hAnsi="Times New Roman" w:cs="Mangal"/>
          <w:spacing w:val="22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сп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ните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ль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ими</w:t>
      </w:r>
      <w:r w:rsidRPr="001915F9">
        <w:rPr>
          <w:rFonts w:ascii="Times New Roman" w:eastAsia="Lucida Sans Unicode" w:hAnsi="Times New Roman" w:cs="Mangal"/>
          <w:spacing w:val="22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авы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ми</w:t>
      </w:r>
      <w:r w:rsidRPr="001915F9">
        <w:rPr>
          <w:rFonts w:ascii="Times New Roman" w:eastAsia="Lucida Sans Unicode" w:hAnsi="Times New Roman" w:cs="Mangal"/>
          <w:spacing w:val="21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ы</w:t>
      </w:r>
      <w:r w:rsidRPr="001915F9">
        <w:rPr>
          <w:rFonts w:ascii="Times New Roman" w:eastAsia="Lucida Sans Unicode" w:hAnsi="Times New Roman" w:cs="Mangal"/>
          <w:spacing w:val="22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на</w:t>
      </w:r>
      <w:r w:rsidRPr="001915F9">
        <w:rPr>
          <w:rFonts w:ascii="Times New Roman" w:eastAsia="Lucida Sans Unicode" w:hAnsi="Times New Roman" w:cs="Mangal"/>
          <w:spacing w:val="21"/>
          <w:w w:val="90"/>
          <w:kern w:val="1"/>
          <w:sz w:val="24"/>
          <w:szCs w:val="24"/>
          <w:lang w:eastAsia="hi-IN" w:bidi="hi-IN"/>
        </w:rPr>
        <w:t xml:space="preserve"> флейте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,</w:t>
      </w:r>
      <w:r w:rsidRPr="001915F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во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яю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щ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ими</w:t>
      </w:r>
      <w:r w:rsidRPr="001915F9">
        <w:rPr>
          <w:rFonts w:ascii="Times New Roman" w:eastAsia="Lucida Sans Unicode" w:hAnsi="Times New Roman" w:cs="Mangal"/>
          <w:spacing w:val="31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34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сп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нять</w:t>
      </w:r>
      <w:r w:rsidRPr="001915F9">
        <w:rPr>
          <w:rFonts w:ascii="Times New Roman" w:eastAsia="Lucida Sans Unicode" w:hAnsi="Times New Roman" w:cs="Mangal"/>
          <w:spacing w:val="32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ы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2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ль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ные</w:t>
      </w:r>
      <w:r w:rsidRPr="001915F9">
        <w:rPr>
          <w:rFonts w:ascii="Times New Roman" w:eastAsia="Lucida Sans Unicode" w:hAnsi="Times New Roman" w:cs="Mangal"/>
          <w:spacing w:val="33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пр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ия</w:t>
      </w:r>
      <w:r w:rsidRPr="001915F9">
        <w:rPr>
          <w:rFonts w:ascii="Times New Roman" w:eastAsia="Lucida Sans Unicode" w:hAnsi="Times New Roman" w:cs="Mangal"/>
          <w:spacing w:val="31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31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34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w w:val="89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ан</w:t>
      </w:r>
      <w:r w:rsidRPr="001915F9">
        <w:rPr>
          <w:rFonts w:ascii="Times New Roman" w:eastAsia="Lucida Sans Unicode" w:hAnsi="Times New Roman" w:cs="Mangal"/>
          <w:spacing w:val="2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ам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;</w:t>
      </w:r>
    </w:p>
    <w:p w:rsidR="001915F9" w:rsidRPr="001915F9" w:rsidRDefault="001915F9" w:rsidP="001915F9">
      <w:pPr>
        <w:widowControl w:val="0"/>
        <w:numPr>
          <w:ilvl w:val="1"/>
          <w:numId w:val="4"/>
        </w:numPr>
        <w:tabs>
          <w:tab w:val="left" w:pos="0"/>
          <w:tab w:val="left" w:pos="238"/>
        </w:tabs>
        <w:suppressAutoHyphens/>
        <w:kinsoku w:val="0"/>
        <w:overflowPunct w:val="0"/>
        <w:spacing w:before="2" w:after="0" w:line="355" w:lineRule="auto"/>
        <w:ind w:left="792" w:right="121"/>
        <w:jc w:val="both"/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итие</w:t>
      </w:r>
      <w:r w:rsidRPr="001915F9">
        <w:rPr>
          <w:rFonts w:ascii="Times New Roman" w:eastAsia="Lucida Sans Unicode" w:hAnsi="Times New Roman" w:cs="Mangal"/>
          <w:spacing w:val="17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лни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те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ль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12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й</w:t>
      </w:r>
      <w:r w:rsidRPr="001915F9">
        <w:rPr>
          <w:rFonts w:ascii="Times New Roman" w:eastAsia="Lucida Sans Unicode" w:hAnsi="Times New Roman" w:cs="Mangal"/>
          <w:spacing w:val="17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х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ки</w:t>
      </w:r>
      <w:r w:rsidRPr="001915F9">
        <w:rPr>
          <w:rFonts w:ascii="Times New Roman" w:eastAsia="Lucida Sans Unicode" w:hAnsi="Times New Roman" w:cs="Mangal"/>
          <w:spacing w:val="20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ак</w:t>
      </w:r>
      <w:r w:rsidRPr="001915F9">
        <w:rPr>
          <w:rFonts w:ascii="Times New Roman" w:eastAsia="Lucida Sans Unicode" w:hAnsi="Times New Roman" w:cs="Mangal"/>
          <w:spacing w:val="19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12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spacing w:val="-10"/>
          <w:w w:val="90"/>
          <w:kern w:val="1"/>
          <w:sz w:val="24"/>
          <w:szCs w:val="24"/>
          <w:lang w:eastAsia="hi-IN" w:bidi="hi-IN"/>
        </w:rPr>
        <w:t>х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им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18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ст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17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я</w:t>
      </w:r>
      <w:r w:rsidRPr="001915F9">
        <w:rPr>
          <w:rFonts w:ascii="Times New Roman" w:eastAsia="Lucida Sans Unicode" w:hAnsi="Times New Roman" w:cs="Mangal"/>
          <w:w w:val="8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2"/>
          <w:w w:val="90"/>
          <w:kern w:val="1"/>
          <w:sz w:val="24"/>
          <w:szCs w:val="24"/>
          <w:lang w:eastAsia="hi-IN" w:bidi="hi-IN"/>
        </w:rPr>
        <w:t>еа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ц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11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х</w:t>
      </w:r>
      <w:r w:rsidRPr="001915F9">
        <w:rPr>
          <w:rFonts w:ascii="Times New Roman" w:eastAsia="Lucida Sans Unicode" w:hAnsi="Times New Roman" w:cs="Mangal"/>
          <w:spacing w:val="-19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ж</w:t>
      </w:r>
      <w:r w:rsidRPr="001915F9">
        <w:rPr>
          <w:rFonts w:ascii="Times New Roman" w:eastAsia="Lucida Sans Unicode" w:hAnsi="Times New Roman" w:cs="Mangal"/>
          <w:spacing w:val="7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ен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16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ыс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13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14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мп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;</w:t>
      </w:r>
    </w:p>
    <w:p w:rsidR="001915F9" w:rsidRPr="001915F9" w:rsidRDefault="001915F9" w:rsidP="001915F9">
      <w:pPr>
        <w:widowControl w:val="0"/>
        <w:numPr>
          <w:ilvl w:val="1"/>
          <w:numId w:val="4"/>
        </w:numPr>
        <w:tabs>
          <w:tab w:val="left" w:pos="0"/>
          <w:tab w:val="left" w:pos="389"/>
        </w:tabs>
        <w:suppressAutoHyphens/>
        <w:kinsoku w:val="0"/>
        <w:overflowPunct w:val="0"/>
        <w:spacing w:before="4" w:after="0" w:line="360" w:lineRule="auto"/>
        <w:ind w:left="792" w:right="120"/>
        <w:jc w:val="both"/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10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чение</w:t>
      </w:r>
      <w:r w:rsidRPr="001915F9">
        <w:rPr>
          <w:rFonts w:ascii="Times New Roman" w:eastAsia="Lucida Sans Unicode" w:hAnsi="Times New Roman" w:cs="Mangal"/>
          <w:spacing w:val="19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на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ы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ам</w:t>
      </w:r>
      <w:r w:rsidRPr="001915F9">
        <w:rPr>
          <w:rFonts w:ascii="Times New Roman" w:eastAsia="Lucida Sans Unicode" w:hAnsi="Times New Roman" w:cs="Mangal"/>
          <w:spacing w:val="21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2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ам</w:t>
      </w:r>
      <w:r w:rsidRPr="001915F9">
        <w:rPr>
          <w:rFonts w:ascii="Times New Roman" w:eastAsia="Lucida Sans Unicode" w:hAnsi="Times New Roman" w:cs="Mangal"/>
          <w:spacing w:val="5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я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ль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й</w:t>
      </w:r>
      <w:r w:rsidRPr="001915F9">
        <w:rPr>
          <w:rFonts w:ascii="Times New Roman" w:eastAsia="Lucida Sans Unicode" w:hAnsi="Times New Roman" w:cs="Mangal"/>
          <w:spacing w:val="22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ты</w:t>
      </w:r>
      <w:r w:rsidRPr="001915F9">
        <w:rPr>
          <w:rFonts w:ascii="Times New Roman" w:eastAsia="Lucida Sans Unicode" w:hAnsi="Times New Roman" w:cs="Mangal"/>
          <w:spacing w:val="22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19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ы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2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ль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ным</w:t>
      </w:r>
      <w:r w:rsidRPr="001915F9">
        <w:rPr>
          <w:rFonts w:ascii="Times New Roman" w:eastAsia="Lucida Sans Unicode" w:hAnsi="Times New Roman" w:cs="Mangal"/>
          <w:w w:val="92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spacing w:val="-8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те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2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,</w:t>
      </w:r>
      <w:r w:rsidRPr="001915F9">
        <w:rPr>
          <w:rFonts w:ascii="Times New Roman" w:eastAsia="Times New Roman" w:hAnsi="Times New Roman" w:cs="Times New Roman"/>
          <w:spacing w:val="10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чте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ие с</w:t>
      </w:r>
      <w:r w:rsidRPr="001915F9">
        <w:rPr>
          <w:rFonts w:ascii="Times New Roman" w:eastAsia="Lucida Sans Unicode" w:hAnsi="Times New Roman" w:cs="Mangal"/>
          <w:spacing w:val="4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ис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4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не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19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2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те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;</w:t>
      </w:r>
    </w:p>
    <w:p w:rsidR="001915F9" w:rsidRPr="001915F9" w:rsidRDefault="001915F9" w:rsidP="001915F9">
      <w:pPr>
        <w:widowControl w:val="0"/>
        <w:numPr>
          <w:ilvl w:val="1"/>
          <w:numId w:val="4"/>
        </w:numPr>
        <w:tabs>
          <w:tab w:val="left" w:pos="0"/>
          <w:tab w:val="left" w:pos="226"/>
        </w:tabs>
        <w:suppressAutoHyphens/>
        <w:kinsoku w:val="0"/>
        <w:overflowPunct w:val="0"/>
        <w:spacing w:before="2" w:after="0" w:line="355" w:lineRule="auto"/>
        <w:ind w:left="792" w:right="122"/>
        <w:jc w:val="both"/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ри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ет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3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ь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ми</w:t>
      </w:r>
      <w:r w:rsidRPr="001915F9">
        <w:rPr>
          <w:rFonts w:ascii="Times New Roman" w:eastAsia="Lucida Sans Unicode" w:hAnsi="Times New Roman" w:cs="Mangal"/>
          <w:spacing w:val="5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пы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3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ч</w:t>
      </w:r>
      <w:r w:rsidRPr="001915F9">
        <w:rPr>
          <w:rFonts w:ascii="Times New Roman" w:eastAsia="Lucida Sans Unicode" w:hAnsi="Times New Roman" w:cs="Mangal"/>
          <w:spacing w:val="7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12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й</w:t>
      </w:r>
      <w:r w:rsidRPr="001915F9">
        <w:rPr>
          <w:rFonts w:ascii="Times New Roman" w:eastAsia="Lucida Sans Unicode" w:hAnsi="Times New Roman" w:cs="Mangal"/>
          <w:spacing w:val="2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яте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льн</w:t>
      </w:r>
      <w:r w:rsidRPr="001915F9">
        <w:rPr>
          <w:rFonts w:ascii="Times New Roman" w:eastAsia="Lucida Sans Unicode" w:hAnsi="Times New Roman" w:cs="Mangal"/>
          <w:spacing w:val="8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сти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ичн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ы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х</w:t>
      </w: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выс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ени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й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;</w:t>
      </w:r>
    </w:p>
    <w:p w:rsidR="001915F9" w:rsidRPr="001915F9" w:rsidRDefault="001915F9" w:rsidP="001915F9">
      <w:pPr>
        <w:widowControl w:val="0"/>
        <w:numPr>
          <w:ilvl w:val="1"/>
          <w:numId w:val="4"/>
        </w:numPr>
        <w:tabs>
          <w:tab w:val="left" w:pos="0"/>
          <w:tab w:val="left" w:pos="320"/>
        </w:tabs>
        <w:suppressAutoHyphens/>
        <w:kinsoku w:val="0"/>
        <w:overflowPunct w:val="0"/>
        <w:spacing w:before="4" w:after="0" w:line="360" w:lineRule="auto"/>
        <w:ind w:left="792" w:right="121"/>
        <w:jc w:val="both"/>
        <w:rPr>
          <w:rFonts w:ascii="Times New Roman" w:eastAsia="Lucida Sans Unicode" w:hAnsi="Times New Roman" w:cs="Mangal"/>
          <w:spacing w:val="-3"/>
          <w:w w:val="95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ф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ро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ние</w:t>
      </w:r>
      <w:r w:rsidRPr="001915F9">
        <w:rPr>
          <w:rFonts w:ascii="Times New Roman" w:eastAsia="Lucida Sans Unicode" w:hAnsi="Times New Roman" w:cs="Mangal"/>
          <w:spacing w:val="28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spacing w:val="24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ее</w:t>
      </w:r>
      <w:r w:rsidRPr="001915F9">
        <w:rPr>
          <w:rFonts w:ascii="Times New Roman" w:eastAsia="Lucida Sans Unicode" w:hAnsi="Times New Roman" w:cs="Mangal"/>
          <w:spacing w:val="25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ы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х</w:t>
      </w:r>
      <w:r w:rsidRPr="001915F9">
        <w:rPr>
          <w:rFonts w:ascii="Times New Roman" w:eastAsia="Lucida Sans Unicode" w:hAnsi="Times New Roman" w:cs="Mangal"/>
          <w:spacing w:val="29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ы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скни</w:t>
      </w:r>
      <w:r w:rsidRPr="001915F9">
        <w:rPr>
          <w:rFonts w:ascii="Times New Roman" w:eastAsia="Lucida Sans Unicode" w:hAnsi="Times New Roman" w:cs="Mangal"/>
          <w:spacing w:val="-14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26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8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й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ти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ц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ии</w:t>
      </w:r>
      <w:r w:rsidRPr="001915F9">
        <w:rPr>
          <w:rFonts w:ascii="Times New Roman" w:eastAsia="Lucida Sans Unicode" w:hAnsi="Times New Roman" w:cs="Mangal"/>
          <w:spacing w:val="27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23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лж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ению</w:t>
      </w:r>
      <w:r w:rsidRPr="001915F9">
        <w:rPr>
          <w:rFonts w:ascii="Times New Roman" w:eastAsia="Lucida Sans Unicode" w:hAnsi="Times New Roman" w:cs="Mangal"/>
          <w:spacing w:val="24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пр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ф</w:t>
      </w:r>
      <w:r w:rsidRPr="001915F9">
        <w:rPr>
          <w:rFonts w:ascii="Times New Roman" w:eastAsia="Lucida Sans Unicode" w:hAnsi="Times New Roman" w:cs="Mangal"/>
          <w:spacing w:val="7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ль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29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10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чен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я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.</w:t>
      </w:r>
    </w:p>
    <w:p w:rsidR="001915F9" w:rsidRPr="001915F9" w:rsidRDefault="001915F9" w:rsidP="001915F9">
      <w:pPr>
        <w:widowControl w:val="0"/>
        <w:numPr>
          <w:ilvl w:val="0"/>
          <w:numId w:val="4"/>
        </w:numPr>
        <w:tabs>
          <w:tab w:val="left" w:pos="0"/>
          <w:tab w:val="left" w:pos="2085"/>
          <w:tab w:val="left" w:pos="3984"/>
          <w:tab w:val="left" w:pos="5873"/>
          <w:tab w:val="left" w:pos="7435"/>
        </w:tabs>
        <w:suppressAutoHyphens/>
        <w:kinsoku w:val="0"/>
        <w:overflowPunct w:val="0"/>
        <w:spacing w:before="9" w:after="0" w:line="240" w:lineRule="auto"/>
        <w:ind w:left="802"/>
        <w:rPr>
          <w:rFonts w:ascii="Times New Roman" w:eastAsia="Lucida Sans Unicode" w:hAnsi="Times New Roman" w:cs="Mangal"/>
          <w:kern w:val="1"/>
          <w:sz w:val="15"/>
          <w:szCs w:val="15"/>
          <w:lang w:eastAsia="hi-IN" w:bidi="hi-IN"/>
        </w:rPr>
      </w:pPr>
      <w:r w:rsidRPr="001915F9">
        <w:rPr>
          <w:rFonts w:ascii="Times New Roman" w:eastAsia="Lucida Sans Unicode" w:hAnsi="Times New Roman" w:cs="Mangal"/>
          <w:spacing w:val="-3"/>
          <w:w w:val="95"/>
          <w:kern w:val="1"/>
          <w:sz w:val="24"/>
          <w:szCs w:val="24"/>
          <w:lang w:eastAsia="hi-IN" w:bidi="hi-IN"/>
        </w:rPr>
        <w:lastRenderedPageBreak/>
        <w:t>О</w:t>
      </w:r>
      <w:r w:rsidRPr="001915F9">
        <w:rPr>
          <w:rFonts w:ascii="Times New Roman" w:eastAsia="Lucida Sans Unicode" w:hAnsi="Times New Roman" w:cs="Mangal"/>
          <w:spacing w:val="-7"/>
          <w:w w:val="95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сн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4"/>
          <w:w w:val="95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3"/>
          <w:w w:val="95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ие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ab/>
      </w:r>
      <w:r w:rsidRPr="001915F9">
        <w:rPr>
          <w:rFonts w:ascii="Times New Roman" w:eastAsia="Lucida Sans Unicode" w:hAnsi="Times New Roman" w:cs="Mangal"/>
          <w:spacing w:val="-4"/>
          <w:w w:val="95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2"/>
          <w:w w:val="95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5"/>
          <w:w w:val="95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spacing w:val="-10"/>
          <w:w w:val="95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-2"/>
          <w:w w:val="95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6"/>
          <w:w w:val="95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spacing w:val="-3"/>
          <w:w w:val="95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ы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ab/>
        <w:t>п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ро</w:t>
      </w:r>
      <w:r w:rsidRPr="001915F9">
        <w:rPr>
          <w:rFonts w:ascii="Times New Roman" w:eastAsia="Lucida Sans Unicode" w:hAnsi="Times New Roman" w:cs="Mangal"/>
          <w:spacing w:val="-3"/>
          <w:w w:val="95"/>
          <w:kern w:val="1"/>
          <w:sz w:val="24"/>
          <w:szCs w:val="24"/>
          <w:lang w:eastAsia="hi-IN" w:bidi="hi-IN"/>
        </w:rPr>
        <w:t>гр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ммы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ab/>
        <w:t>уч</w:t>
      </w:r>
      <w:r w:rsidRPr="001915F9">
        <w:rPr>
          <w:rFonts w:ascii="Times New Roman" w:eastAsia="Lucida Sans Unicode" w:hAnsi="Times New Roman" w:cs="Mangal"/>
          <w:spacing w:val="-6"/>
          <w:w w:val="95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2"/>
          <w:w w:val="95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го</w:t>
      </w: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ab/>
      </w:r>
      <w:r w:rsidRPr="001915F9">
        <w:rPr>
          <w:rFonts w:ascii="Times New Roman" w:eastAsia="Lucida Sans Unicode" w:hAnsi="Times New Roman" w:cs="Mangal"/>
          <w:spacing w:val="-3"/>
          <w:w w:val="95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9"/>
          <w:w w:val="95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дм</w:t>
      </w:r>
      <w:r w:rsidRPr="001915F9">
        <w:rPr>
          <w:rFonts w:ascii="Times New Roman" w:eastAsia="Lucida Sans Unicode" w:hAnsi="Times New Roman" w:cs="Mangal"/>
          <w:spacing w:val="-12"/>
          <w:w w:val="95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2"/>
          <w:w w:val="95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а</w:t>
      </w:r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before="9" w:after="0" w:line="150" w:lineRule="exact"/>
        <w:rPr>
          <w:rFonts w:ascii="Times New Roman" w:eastAsia="Lucida Sans Unicode" w:hAnsi="Times New Roman" w:cs="Mangal"/>
          <w:kern w:val="1"/>
          <w:sz w:val="15"/>
          <w:szCs w:val="15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after="120" w:line="240" w:lineRule="auto"/>
        <w:rPr>
          <w:rFonts w:ascii="Times New Roman" w:eastAsia="Lucida Sans Unicode" w:hAnsi="Times New Roman" w:cs="Mangal"/>
          <w:kern w:val="1"/>
          <w:sz w:val="15"/>
          <w:szCs w:val="15"/>
          <w:lang w:eastAsia="hi-IN" w:bidi="hi-IN"/>
        </w:rPr>
      </w:pPr>
      <w:r w:rsidRPr="001915F9">
        <w:rPr>
          <w:rFonts w:ascii="Times New Roman" w:eastAsia="Times New Roman" w:hAnsi="Times New Roman" w:cs="Times New Roman"/>
          <w:b/>
          <w:bCs/>
          <w:i/>
          <w:iCs/>
          <w:spacing w:val="1"/>
          <w:kern w:val="1"/>
          <w:sz w:val="24"/>
          <w:szCs w:val="24"/>
          <w:lang w:eastAsia="hi-IN" w:bidi="hi-IN"/>
        </w:rPr>
        <w:t>«</w:t>
      </w: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Спе</w:t>
      </w:r>
      <w:r w:rsidRPr="001915F9">
        <w:rPr>
          <w:rFonts w:ascii="Times New Roman" w:eastAsia="Lucida Sans Unicode" w:hAnsi="Times New Roman" w:cs="Mangal"/>
          <w:spacing w:val="-2"/>
          <w:kern w:val="1"/>
          <w:sz w:val="24"/>
          <w:szCs w:val="24"/>
          <w:lang w:eastAsia="hi-IN" w:bidi="hi-IN"/>
        </w:rPr>
        <w:t>ц</w:t>
      </w:r>
      <w:r w:rsidRPr="001915F9">
        <w:rPr>
          <w:rFonts w:ascii="Times New Roman" w:eastAsia="Lucida Sans Unicode" w:hAnsi="Times New Roman" w:cs="Mangal"/>
          <w:spacing w:val="-3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1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spacing w:val="-3"/>
          <w:kern w:val="1"/>
          <w:sz w:val="24"/>
          <w:szCs w:val="24"/>
          <w:lang w:eastAsia="hi-IN" w:bidi="hi-IN"/>
        </w:rPr>
        <w:t>ьн</w:t>
      </w:r>
      <w:r w:rsidRPr="001915F9">
        <w:rPr>
          <w:rFonts w:ascii="Times New Roman" w:eastAsia="Lucida Sans Unicode" w:hAnsi="Times New Roman" w:cs="Mangal"/>
          <w:spacing w:val="1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6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2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ь</w:t>
      </w:r>
      <w:r w:rsidRPr="001915F9">
        <w:rPr>
          <w:rFonts w:ascii="Times New Roman" w:eastAsia="Lucida Sans Unicode" w:hAnsi="Times New Roman" w:cs="Mangal"/>
          <w:spacing w:val="-37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>(</w:t>
      </w:r>
      <w:r w:rsidRPr="001915F9">
        <w:rPr>
          <w:rFonts w:ascii="Times New Roman" w:eastAsia="Times New Roman" w:hAnsi="Times New Roman" w:cs="Times New Roman"/>
          <w:b/>
          <w:bCs/>
          <w:i/>
          <w:iCs/>
          <w:spacing w:val="3"/>
          <w:kern w:val="1"/>
          <w:sz w:val="24"/>
          <w:szCs w:val="24"/>
          <w:lang w:eastAsia="hi-IN" w:bidi="hi-IN"/>
        </w:rPr>
        <w:t>флейте</w:t>
      </w:r>
      <w:r w:rsidRPr="001915F9"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>)</w:t>
      </w:r>
      <w:r w:rsidRPr="001915F9">
        <w:rPr>
          <w:rFonts w:ascii="Times New Roman" w:eastAsia="Times New Roman" w:hAnsi="Times New Roman" w:cs="Times New Roman"/>
          <w:b/>
          <w:bCs/>
          <w:i/>
          <w:iCs/>
          <w:spacing w:val="1"/>
          <w:kern w:val="1"/>
          <w:sz w:val="24"/>
          <w:szCs w:val="24"/>
          <w:lang w:eastAsia="hi-IN" w:bidi="hi-IN"/>
        </w:rPr>
        <w:t>»</w:t>
      </w:r>
      <w:r w:rsidRPr="001915F9"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>.</w:t>
      </w:r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before="2" w:after="0" w:line="150" w:lineRule="exact"/>
        <w:rPr>
          <w:rFonts w:ascii="Times New Roman" w:eastAsia="Lucida Sans Unicode" w:hAnsi="Times New Roman" w:cs="Mangal"/>
          <w:kern w:val="1"/>
          <w:sz w:val="15"/>
          <w:szCs w:val="15"/>
          <w:lang w:eastAsia="hi-IN" w:bidi="hi-IN"/>
        </w:rPr>
      </w:pPr>
    </w:p>
    <w:p w:rsidR="001915F9" w:rsidRPr="001915F9" w:rsidRDefault="001915F9" w:rsidP="001915F9">
      <w:pPr>
        <w:widowControl w:val="0"/>
        <w:tabs>
          <w:tab w:val="left" w:pos="6605"/>
        </w:tabs>
        <w:suppressAutoHyphens/>
        <w:kinsoku w:val="0"/>
        <w:overflowPunct w:val="0"/>
        <w:spacing w:after="120" w:line="360" w:lineRule="auto"/>
        <w:ind w:left="101" w:right="123" w:firstLine="566"/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spacing w:val="8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ан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ем</w:t>
      </w:r>
      <w:r w:rsidRPr="001915F9">
        <w:rPr>
          <w:rFonts w:ascii="Times New Roman" w:eastAsia="Lucida Sans Unicode" w:hAnsi="Times New Roman" w:cs="Mangal"/>
          <w:spacing w:val="63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ру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ы</w:t>
      </w:r>
      <w:r w:rsidRPr="001915F9">
        <w:rPr>
          <w:rFonts w:ascii="Times New Roman" w:eastAsia="Lucida Sans Unicode" w:hAnsi="Times New Roman" w:cs="Mangal"/>
          <w:spacing w:val="65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пр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ам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ы</w:t>
      </w:r>
      <w:r w:rsidRPr="001915F9">
        <w:rPr>
          <w:rFonts w:ascii="Times New Roman" w:eastAsia="Lucida Sans Unicode" w:hAnsi="Times New Roman" w:cs="Mangal"/>
          <w:spacing w:val="65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я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я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ю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ся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ab/>
        <w:t>ФГ</w:t>
      </w:r>
      <w:r w:rsidRPr="001915F9">
        <w:rPr>
          <w:rFonts w:ascii="Times New Roman" w:eastAsia="Lucida Sans Unicode" w:hAnsi="Times New Roman" w:cs="Mangal"/>
          <w:spacing w:val="-27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 xml:space="preserve">, </w:t>
      </w:r>
      <w:r w:rsidRPr="001915F9">
        <w:rPr>
          <w:rFonts w:ascii="Times New Roman" w:eastAsia="Times New Roman" w:hAnsi="Times New Roman" w:cs="Times New Roman"/>
          <w:spacing w:val="26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тр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 xml:space="preserve">жающие </w:t>
      </w:r>
      <w:r w:rsidRPr="001915F9">
        <w:rPr>
          <w:rFonts w:ascii="Times New Roman" w:eastAsia="Lucida Sans Unicode" w:hAnsi="Times New Roman" w:cs="Mangal"/>
          <w:spacing w:val="10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2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8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аспе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ы</w:t>
      </w:r>
      <w:r w:rsidRPr="001915F9">
        <w:rPr>
          <w:rFonts w:ascii="Times New Roman" w:eastAsia="Lucida Sans Unicode" w:hAnsi="Times New Roman" w:cs="Mangal"/>
          <w:spacing w:val="4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ы</w:t>
      </w:r>
      <w:r w:rsidRPr="001915F9">
        <w:rPr>
          <w:rFonts w:ascii="Times New Roman" w:eastAsia="Lucida Sans Unicode" w:hAnsi="Times New Roman" w:cs="Mangal"/>
          <w:spacing w:val="4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-8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те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я</w:t>
      </w:r>
      <w:r w:rsidRPr="001915F9">
        <w:rPr>
          <w:rFonts w:ascii="Times New Roman" w:eastAsia="Lucida Sans Unicode" w:hAnsi="Times New Roman" w:cs="Mangal"/>
          <w:spacing w:val="4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5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че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14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.</w:t>
      </w:r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before="2" w:after="0" w:line="240" w:lineRule="auto"/>
        <w:rPr>
          <w:rFonts w:ascii="Times New Roman" w:eastAsia="Lucida Sans Unicode" w:hAnsi="Times New Roman" w:cs="Mangal"/>
          <w:kern w:val="1"/>
          <w:sz w:val="17"/>
          <w:szCs w:val="17"/>
          <w:lang w:eastAsia="hi-IN" w:bidi="hi-IN"/>
        </w:rPr>
      </w:pP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ро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ам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 xml:space="preserve">а 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жи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 xml:space="preserve">т </w:t>
      </w:r>
      <w:r w:rsidRPr="001915F9">
        <w:rPr>
          <w:rFonts w:ascii="Times New Roman" w:eastAsia="Lucida Sans Unicode" w:hAnsi="Times New Roman" w:cs="Mangal"/>
          <w:spacing w:val="2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ющие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 xml:space="preserve"> 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ы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:</w:t>
      </w:r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before="8" w:after="0" w:line="170" w:lineRule="exact"/>
        <w:rPr>
          <w:rFonts w:ascii="Times New Roman" w:eastAsia="Lucida Sans Unicode" w:hAnsi="Times New Roman" w:cs="Mangal"/>
          <w:kern w:val="1"/>
          <w:sz w:val="17"/>
          <w:szCs w:val="17"/>
          <w:lang w:eastAsia="hi-IN" w:bidi="hi-IN"/>
        </w:rPr>
      </w:pPr>
    </w:p>
    <w:p w:rsidR="001915F9" w:rsidRPr="001915F9" w:rsidRDefault="001915F9" w:rsidP="001915F9">
      <w:pPr>
        <w:widowControl w:val="0"/>
        <w:numPr>
          <w:ilvl w:val="0"/>
          <w:numId w:val="6"/>
        </w:numPr>
        <w:tabs>
          <w:tab w:val="left" w:pos="0"/>
          <w:tab w:val="left" w:pos="286"/>
        </w:tabs>
        <w:suppressAutoHyphens/>
        <w:kinsoku w:val="0"/>
        <w:overflowPunct w:val="0"/>
        <w:spacing w:after="120" w:line="360" w:lineRule="auto"/>
        <w:ind w:left="809" w:right="121"/>
        <w:jc w:val="both"/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ия</w:t>
      </w:r>
      <w:r w:rsidRPr="001915F9">
        <w:rPr>
          <w:rFonts w:ascii="Times New Roman" w:eastAsia="Lucida Sans Unicode" w:hAnsi="Times New Roman" w:cs="Mangal"/>
          <w:spacing w:val="45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46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spacing w:val="-8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8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ах</w:t>
      </w:r>
      <w:r w:rsidRPr="001915F9">
        <w:rPr>
          <w:rFonts w:ascii="Times New Roman" w:eastAsia="Lucida Sans Unicode" w:hAnsi="Times New Roman" w:cs="Mangal"/>
          <w:spacing w:val="47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че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46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ени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,</w:t>
      </w:r>
      <w:r w:rsidRPr="001915F9">
        <w:rPr>
          <w:rFonts w:ascii="Times New Roman" w:eastAsia="Times New Roman" w:hAnsi="Times New Roman" w:cs="Times New Roman"/>
          <w:spacing w:val="4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8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см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тр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46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8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8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3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 xml:space="preserve">ние 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че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о п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8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ме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;</w:t>
      </w:r>
    </w:p>
    <w:p w:rsidR="001915F9" w:rsidRPr="001915F9" w:rsidRDefault="001915F9" w:rsidP="001915F9">
      <w:pPr>
        <w:widowControl w:val="0"/>
        <w:numPr>
          <w:ilvl w:val="0"/>
          <w:numId w:val="6"/>
        </w:numPr>
        <w:tabs>
          <w:tab w:val="left" w:pos="0"/>
        </w:tabs>
        <w:suppressAutoHyphens/>
        <w:kinsoku w:val="0"/>
        <w:overflowPunct w:val="0"/>
        <w:spacing w:before="21" w:after="0" w:line="240" w:lineRule="auto"/>
        <w:ind w:left="1095"/>
        <w:rPr>
          <w:rFonts w:ascii="Times New Roman" w:eastAsia="Lucida Sans Unicode" w:hAnsi="Times New Roman" w:cs="Mangal"/>
          <w:kern w:val="1"/>
          <w:sz w:val="17"/>
          <w:szCs w:val="17"/>
          <w:lang w:eastAsia="hi-IN" w:bidi="hi-IN"/>
        </w:rPr>
      </w:pP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8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ие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че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spacing w:val="-8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2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го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ам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10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чени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я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;</w:t>
      </w:r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before="8" w:after="0" w:line="170" w:lineRule="exact"/>
        <w:rPr>
          <w:rFonts w:ascii="Times New Roman" w:eastAsia="Lucida Sans Unicode" w:hAnsi="Times New Roman" w:cs="Mangal"/>
          <w:kern w:val="1"/>
          <w:sz w:val="17"/>
          <w:szCs w:val="17"/>
          <w:lang w:eastAsia="hi-IN" w:bidi="hi-IN"/>
        </w:rPr>
      </w:pPr>
    </w:p>
    <w:p w:rsidR="001915F9" w:rsidRPr="001915F9" w:rsidRDefault="001915F9" w:rsidP="001915F9">
      <w:pPr>
        <w:widowControl w:val="0"/>
        <w:numPr>
          <w:ilvl w:val="0"/>
          <w:numId w:val="6"/>
        </w:numPr>
        <w:tabs>
          <w:tab w:val="left" w:pos="0"/>
        </w:tabs>
        <w:suppressAutoHyphens/>
        <w:kinsoku w:val="0"/>
        <w:overflowPunct w:val="0"/>
        <w:spacing w:after="120" w:line="240" w:lineRule="auto"/>
        <w:ind w:left="1095"/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</w:pP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2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ие</w:t>
      </w:r>
      <w:r w:rsidRPr="001915F9">
        <w:rPr>
          <w:rFonts w:ascii="Times New Roman" w:eastAsia="Lucida Sans Unicode" w:hAnsi="Times New Roman" w:cs="Mangal"/>
          <w:spacing w:val="19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ч</w:t>
      </w:r>
      <w:r w:rsidRPr="001915F9">
        <w:rPr>
          <w:rFonts w:ascii="Times New Roman" w:eastAsia="Lucida Sans Unicode" w:hAnsi="Times New Roman" w:cs="Mangal"/>
          <w:spacing w:val="5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ск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х</w:t>
      </w:r>
      <w:r w:rsidRPr="001915F9">
        <w:rPr>
          <w:rFonts w:ascii="Times New Roman" w:eastAsia="Lucida Sans Unicode" w:hAnsi="Times New Roman" w:cs="Mangal"/>
          <w:spacing w:val="24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иц</w:t>
      </w:r>
      <w:r w:rsidRPr="001915F9">
        <w:rPr>
          <w:rFonts w:ascii="Times New Roman" w:eastAsia="Lucida Sans Unicode" w:hAnsi="Times New Roman" w:cs="Mangal"/>
          <w:spacing w:val="23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че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но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25"/>
          <w:w w:val="90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proofErr w:type="gramStart"/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;</w:t>
      </w:r>
      <w:r w:rsidRPr="001915F9">
        <w:rPr>
          <w:rFonts w:ascii="Times New Roman" w:eastAsia="Lucida Sans Unicode" w:hAnsi="Times New Roman" w:cs="Mangal"/>
          <w:spacing w:val="2"/>
          <w:w w:val="95"/>
          <w:kern w:val="1"/>
          <w:sz w:val="24"/>
          <w:szCs w:val="24"/>
          <w:lang w:eastAsia="hi-IN" w:bidi="hi-IN"/>
        </w:rPr>
        <w:t>т</w:t>
      </w:r>
      <w:proofErr w:type="gramEnd"/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3"/>
          <w:w w:val="95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7"/>
          <w:w w:val="95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5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я</w:t>
      </w:r>
      <w:proofErr w:type="spellEnd"/>
      <w:r w:rsidRPr="001915F9">
        <w:rPr>
          <w:rFonts w:ascii="Times New Roman" w:eastAsia="Lucida Sans Unicode" w:hAnsi="Times New Roman" w:cs="Mangal"/>
          <w:spacing w:val="-35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-35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4"/>
          <w:w w:val="95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ро</w:t>
      </w:r>
      <w:r w:rsidRPr="001915F9">
        <w:rPr>
          <w:rFonts w:ascii="Times New Roman" w:eastAsia="Lucida Sans Unicode" w:hAnsi="Times New Roman" w:cs="Mangal"/>
          <w:spacing w:val="-2"/>
          <w:w w:val="95"/>
          <w:kern w:val="1"/>
          <w:sz w:val="24"/>
          <w:szCs w:val="24"/>
          <w:lang w:eastAsia="hi-IN" w:bidi="hi-IN"/>
        </w:rPr>
        <w:t>вн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ю</w:t>
      </w:r>
      <w:r w:rsidRPr="001915F9">
        <w:rPr>
          <w:rFonts w:ascii="Times New Roman" w:eastAsia="Lucida Sans Unicode" w:hAnsi="Times New Roman" w:cs="Mangal"/>
          <w:spacing w:val="-35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-10"/>
          <w:w w:val="95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7"/>
          <w:w w:val="95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Lucida Sans Unicode" w:hAnsi="Times New Roman" w:cs="Mangal"/>
          <w:spacing w:val="-5"/>
          <w:w w:val="95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6"/>
          <w:w w:val="95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4"/>
          <w:w w:val="95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ки</w:t>
      </w:r>
      <w:r w:rsidRPr="001915F9">
        <w:rPr>
          <w:rFonts w:ascii="Times New Roman" w:eastAsia="Lucida Sans Unicode" w:hAnsi="Times New Roman" w:cs="Mangal"/>
          <w:spacing w:val="-36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3"/>
          <w:w w:val="95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10"/>
          <w:w w:val="95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spacing w:val="-4"/>
          <w:w w:val="95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чающ</w:t>
      </w:r>
      <w:r w:rsidRPr="001915F9">
        <w:rPr>
          <w:rFonts w:ascii="Times New Roman" w:eastAsia="Lucida Sans Unicode" w:hAnsi="Times New Roman" w:cs="Mangal"/>
          <w:spacing w:val="-2"/>
          <w:w w:val="95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6"/>
          <w:w w:val="95"/>
          <w:kern w:val="1"/>
          <w:sz w:val="24"/>
          <w:szCs w:val="24"/>
          <w:lang w:eastAsia="hi-IN" w:bidi="hi-IN"/>
        </w:rPr>
        <w:t>х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4"/>
          <w:w w:val="95"/>
          <w:kern w:val="1"/>
          <w:sz w:val="24"/>
          <w:szCs w:val="24"/>
          <w:lang w:eastAsia="hi-IN" w:bidi="hi-IN"/>
        </w:rPr>
        <w:t>я</w:t>
      </w:r>
      <w:r w:rsidRPr="001915F9">
        <w:rPr>
          <w:rFonts w:ascii="Times New Roman" w:eastAsia="Times New Roman" w:hAnsi="Times New Roman" w:cs="Times New Roman"/>
          <w:w w:val="95"/>
          <w:kern w:val="1"/>
          <w:sz w:val="24"/>
          <w:szCs w:val="24"/>
          <w:lang w:eastAsia="hi-IN" w:bidi="hi-IN"/>
        </w:rPr>
        <w:t>;</w:t>
      </w:r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before="1" w:after="0" w:line="180" w:lineRule="exact"/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</w:pPr>
    </w:p>
    <w:p w:rsidR="001915F9" w:rsidRPr="001915F9" w:rsidRDefault="001915F9" w:rsidP="001915F9">
      <w:pPr>
        <w:widowControl w:val="0"/>
        <w:numPr>
          <w:ilvl w:val="0"/>
          <w:numId w:val="6"/>
        </w:numPr>
        <w:tabs>
          <w:tab w:val="left" w:pos="0"/>
        </w:tabs>
        <w:suppressAutoHyphens/>
        <w:kinsoku w:val="0"/>
        <w:overflowPunct w:val="0"/>
        <w:spacing w:after="120" w:line="240" w:lineRule="auto"/>
        <w:ind w:left="1095"/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</w:pP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ф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мы</w:t>
      </w:r>
      <w:r w:rsidRPr="001915F9">
        <w:rPr>
          <w:rFonts w:ascii="Times New Roman" w:eastAsia="Lucida Sans Unicode" w:hAnsi="Times New Roman" w:cs="Mangal"/>
          <w:spacing w:val="4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7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ме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ы</w:t>
      </w:r>
      <w:r w:rsidRPr="001915F9">
        <w:rPr>
          <w:rFonts w:ascii="Times New Roman" w:eastAsia="Lucida Sans Unicode" w:hAnsi="Times New Roman" w:cs="Mangal"/>
          <w:spacing w:val="6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12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тр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я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,</w:t>
      </w:r>
      <w:r w:rsidRPr="001915F9">
        <w:rPr>
          <w:rFonts w:ascii="Times New Roman" w:eastAsia="Times New Roman" w:hAnsi="Times New Roman" w:cs="Times New Roman"/>
          <w:spacing w:val="13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исте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4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ц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;</w:t>
      </w:r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before="1" w:after="0" w:line="180" w:lineRule="exact"/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</w:pPr>
    </w:p>
    <w:p w:rsidR="001915F9" w:rsidRPr="001915F9" w:rsidRDefault="001915F9" w:rsidP="001915F9">
      <w:pPr>
        <w:widowControl w:val="0"/>
        <w:numPr>
          <w:ilvl w:val="0"/>
          <w:numId w:val="6"/>
        </w:numPr>
        <w:tabs>
          <w:tab w:val="left" w:pos="0"/>
        </w:tabs>
        <w:suppressAutoHyphens/>
        <w:kinsoku w:val="0"/>
        <w:overflowPunct w:val="0"/>
        <w:spacing w:after="120" w:line="240" w:lineRule="auto"/>
        <w:ind w:left="1095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ме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ч</w:t>
      </w:r>
      <w:r w:rsidRPr="001915F9">
        <w:rPr>
          <w:rFonts w:ascii="Times New Roman" w:eastAsia="Lucida Sans Unicode" w:hAnsi="Times New Roman" w:cs="Mangal"/>
          <w:spacing w:val="7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12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spacing w:val="7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-8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че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ие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 xml:space="preserve"> 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че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 xml:space="preserve"> пр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ц</w:t>
      </w:r>
      <w:r w:rsidRPr="001915F9">
        <w:rPr>
          <w:rFonts w:ascii="Times New Roman" w:eastAsia="Lucida Sans Unicode" w:hAnsi="Times New Roman" w:cs="Mangal"/>
          <w:spacing w:val="7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2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.</w:t>
      </w:r>
    </w:p>
    <w:p w:rsidR="001915F9" w:rsidRPr="001915F9" w:rsidRDefault="001915F9" w:rsidP="001915F9">
      <w:pPr>
        <w:widowControl w:val="0"/>
        <w:numPr>
          <w:ilvl w:val="0"/>
          <w:numId w:val="6"/>
        </w:numPr>
        <w:tabs>
          <w:tab w:val="left" w:pos="0"/>
        </w:tabs>
        <w:suppressAutoHyphens/>
        <w:kinsoku w:val="0"/>
        <w:overflowPunct w:val="0"/>
        <w:spacing w:after="120" w:line="240" w:lineRule="auto"/>
        <w:ind w:left="1095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before="9" w:after="0" w:line="150" w:lineRule="exact"/>
        <w:rPr>
          <w:rFonts w:ascii="Times New Roman" w:eastAsia="Lucida Sans Unicode" w:hAnsi="Times New Roman" w:cs="Mangal"/>
          <w:kern w:val="1"/>
          <w:sz w:val="15"/>
          <w:szCs w:val="15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after="120" w:line="360" w:lineRule="auto"/>
        <w:ind w:left="101" w:right="119" w:firstLine="561"/>
        <w:jc w:val="both"/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</w:pP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9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ствии</w:t>
      </w:r>
      <w:r w:rsidRPr="001915F9">
        <w:rPr>
          <w:rFonts w:ascii="Times New Roman" w:eastAsia="Lucida Sans Unicode" w:hAnsi="Times New Roman" w:cs="Mangal"/>
          <w:spacing w:val="8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8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ыми</w:t>
      </w:r>
      <w:r w:rsidRPr="001915F9">
        <w:rPr>
          <w:rFonts w:ascii="Times New Roman" w:eastAsia="Lucida Sans Unicode" w:hAnsi="Times New Roman" w:cs="Mangal"/>
          <w:spacing w:val="8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8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ия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11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ст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ся</w:t>
      </w:r>
      <w:r w:rsidRPr="001915F9">
        <w:rPr>
          <w:rFonts w:ascii="Times New Roman" w:eastAsia="Lucida Sans Unicode" w:hAnsi="Times New Roman" w:cs="Mangal"/>
          <w:spacing w:val="7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8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й</w:t>
      </w:r>
      <w:r w:rsidRPr="001915F9">
        <w:rPr>
          <w:rFonts w:ascii="Times New Roman" w:eastAsia="Lucida Sans Unicode" w:hAnsi="Times New Roman" w:cs="Mangal"/>
          <w:spacing w:val="9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ел</w:t>
      </w:r>
      <w:r w:rsidRPr="001915F9">
        <w:rPr>
          <w:rFonts w:ascii="Times New Roman" w:eastAsia="Lucida Sans Unicode" w:hAnsi="Times New Roman" w:cs="Mangal"/>
          <w:w w:val="8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ам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ы</w:t>
      </w:r>
      <w:r w:rsidRPr="001915F9">
        <w:rPr>
          <w:rFonts w:ascii="Times New Roman" w:eastAsia="Lucida Sans Unicode" w:hAnsi="Times New Roman" w:cs="Mangal"/>
          <w:spacing w:val="23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Times New Roman" w:hAnsi="Times New Roman" w:cs="Times New Roman"/>
          <w:spacing w:val="-2"/>
          <w:w w:val="90"/>
          <w:kern w:val="1"/>
          <w:sz w:val="24"/>
          <w:szCs w:val="24"/>
          <w:lang w:eastAsia="hi-IN" w:bidi="hi-IN"/>
        </w:rPr>
        <w:t>«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жа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ие</w:t>
      </w:r>
      <w:r w:rsidRPr="001915F9">
        <w:rPr>
          <w:rFonts w:ascii="Times New Roman" w:eastAsia="Lucida Sans Unicode" w:hAnsi="Times New Roman" w:cs="Mangal"/>
          <w:spacing w:val="23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че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25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ме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Times New Roman" w:hAnsi="Times New Roman" w:cs="Times New Roman"/>
          <w:spacing w:val="-2"/>
          <w:w w:val="90"/>
          <w:kern w:val="1"/>
          <w:sz w:val="24"/>
          <w:szCs w:val="24"/>
          <w:lang w:eastAsia="hi-IN" w:bidi="hi-IN"/>
        </w:rPr>
        <w:t>»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.</w:t>
      </w:r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before="7" w:after="0" w:line="200" w:lineRule="exact"/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</w:pPr>
    </w:p>
    <w:p w:rsidR="001915F9" w:rsidRPr="001915F9" w:rsidRDefault="001915F9" w:rsidP="001915F9">
      <w:pPr>
        <w:widowControl w:val="0"/>
        <w:numPr>
          <w:ilvl w:val="0"/>
          <w:numId w:val="4"/>
        </w:numPr>
        <w:tabs>
          <w:tab w:val="left" w:pos="0"/>
        </w:tabs>
        <w:suppressAutoHyphens/>
        <w:kinsoku w:val="0"/>
        <w:overflowPunct w:val="0"/>
        <w:spacing w:after="120" w:line="240" w:lineRule="auto"/>
        <w:ind w:left="382" w:right="6950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spacing w:val="-5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spacing w:val="-9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5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2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ы</w:t>
      </w:r>
      <w:r w:rsidRPr="001915F9">
        <w:rPr>
          <w:rFonts w:ascii="Times New Roman" w:eastAsia="Lucida Sans Unicode" w:hAnsi="Times New Roman" w:cs="Mangal"/>
          <w:spacing w:val="-11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7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учения</w:t>
      </w:r>
    </w:p>
    <w:p w:rsidR="001915F9" w:rsidRPr="001915F9" w:rsidRDefault="001915F9" w:rsidP="001915F9">
      <w:pPr>
        <w:widowControl w:val="0"/>
        <w:tabs>
          <w:tab w:val="left" w:pos="0"/>
        </w:tabs>
        <w:suppressAutoHyphens/>
        <w:kinsoku w:val="0"/>
        <w:overflowPunct w:val="0"/>
        <w:spacing w:after="120" w:line="240" w:lineRule="auto"/>
        <w:ind w:left="382" w:right="6950" w:hanging="344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before="2" w:after="0" w:line="150" w:lineRule="exact"/>
        <w:rPr>
          <w:rFonts w:ascii="Times New Roman" w:eastAsia="Lucida Sans Unicode" w:hAnsi="Times New Roman" w:cs="Mangal"/>
          <w:kern w:val="1"/>
          <w:sz w:val="15"/>
          <w:szCs w:val="15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after="120" w:line="360" w:lineRule="auto"/>
        <w:ind w:left="101" w:right="120" w:firstLine="708"/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 xml:space="preserve">я </w:t>
      </w:r>
      <w:r w:rsidRPr="001915F9">
        <w:rPr>
          <w:rFonts w:ascii="Times New Roman" w:eastAsia="Lucida Sans Unicode" w:hAnsi="Times New Roman" w:cs="Mangal"/>
          <w:spacing w:val="37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8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ж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 xml:space="preserve">я </w:t>
      </w:r>
      <w:r w:rsidRPr="001915F9">
        <w:rPr>
          <w:rFonts w:ascii="Times New Roman" w:eastAsia="Lucida Sans Unicode" w:hAnsi="Times New Roman" w:cs="Mangal"/>
          <w:spacing w:val="38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8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ен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 xml:space="preserve">й </w:t>
      </w:r>
      <w:r w:rsidRPr="001915F9">
        <w:rPr>
          <w:rFonts w:ascii="Times New Roman" w:eastAsia="Lucida Sans Unicode" w:hAnsi="Times New Roman" w:cs="Mangal"/>
          <w:spacing w:val="39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ц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 xml:space="preserve">и </w:t>
      </w:r>
      <w:r w:rsidRPr="001915F9">
        <w:rPr>
          <w:rFonts w:ascii="Times New Roman" w:eastAsia="Lucida Sans Unicode" w:hAnsi="Times New Roman" w:cs="Mangal"/>
          <w:spacing w:val="36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 xml:space="preserve">и </w:t>
      </w:r>
      <w:r w:rsidRPr="001915F9">
        <w:rPr>
          <w:rFonts w:ascii="Times New Roman" w:eastAsia="Lucida Sans Unicode" w:hAnsi="Times New Roman" w:cs="Mangal"/>
          <w:spacing w:val="36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2"/>
          <w:w w:val="90"/>
          <w:kern w:val="1"/>
          <w:sz w:val="24"/>
          <w:szCs w:val="24"/>
          <w:lang w:eastAsia="hi-IN" w:bidi="hi-IN"/>
        </w:rPr>
        <w:t>еа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ц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 xml:space="preserve">и </w:t>
      </w:r>
      <w:r w:rsidRPr="001915F9">
        <w:rPr>
          <w:rFonts w:ascii="Times New Roman" w:eastAsia="Lucida Sans Unicode" w:hAnsi="Times New Roman" w:cs="Mangal"/>
          <w:spacing w:val="39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17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 xml:space="preserve">ч </w:t>
      </w:r>
      <w:r w:rsidRPr="001915F9">
        <w:rPr>
          <w:rFonts w:ascii="Times New Roman" w:eastAsia="Lucida Sans Unicode" w:hAnsi="Times New Roman" w:cs="Mangal"/>
          <w:spacing w:val="38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8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ис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ль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ю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ся</w:t>
      </w:r>
      <w:r w:rsidRPr="001915F9">
        <w:rPr>
          <w:rFonts w:ascii="Times New Roman" w:eastAsia="Lucida Sans Unicode" w:hAnsi="Times New Roman" w:cs="Mangal"/>
          <w:spacing w:val="18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ющие</w:t>
      </w:r>
      <w:r w:rsidRPr="001915F9">
        <w:rPr>
          <w:rFonts w:ascii="Times New Roman" w:eastAsia="Lucida Sans Unicode" w:hAnsi="Times New Roman" w:cs="Mangal"/>
          <w:spacing w:val="18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ме</w:t>
      </w:r>
      <w:r w:rsidRPr="001915F9">
        <w:rPr>
          <w:rFonts w:ascii="Times New Roman" w:eastAsia="Lucida Sans Unicode" w:hAnsi="Times New Roman" w:cs="Mangal"/>
          <w:spacing w:val="-8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ы</w:t>
      </w:r>
      <w:r w:rsidRPr="001915F9">
        <w:rPr>
          <w:rFonts w:ascii="Times New Roman" w:eastAsia="Lucida Sans Unicode" w:hAnsi="Times New Roman" w:cs="Mangal"/>
          <w:spacing w:val="18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10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ч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ни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я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:</w:t>
      </w:r>
    </w:p>
    <w:p w:rsidR="001915F9" w:rsidRPr="001915F9" w:rsidRDefault="001915F9" w:rsidP="001915F9">
      <w:pPr>
        <w:widowControl w:val="0"/>
        <w:numPr>
          <w:ilvl w:val="1"/>
          <w:numId w:val="4"/>
        </w:numPr>
        <w:tabs>
          <w:tab w:val="left" w:pos="0"/>
        </w:tabs>
        <w:suppressAutoHyphens/>
        <w:kinsoku w:val="0"/>
        <w:overflowPunct w:val="0"/>
        <w:spacing w:after="120" w:line="240" w:lineRule="auto"/>
        <w:ind w:left="972"/>
        <w:rPr>
          <w:rFonts w:ascii="Times New Roman" w:eastAsia="Lucida Sans Unicode" w:hAnsi="Times New Roman" w:cs="Mangal"/>
          <w:kern w:val="1"/>
          <w:sz w:val="15"/>
          <w:szCs w:val="15"/>
          <w:lang w:eastAsia="hi-IN" w:bidi="hi-IN"/>
        </w:rPr>
      </w:pP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7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ый</w:t>
      </w:r>
      <w:r w:rsidRPr="001915F9">
        <w:rPr>
          <w:rFonts w:ascii="Times New Roman" w:eastAsia="Lucida Sans Unicode" w:hAnsi="Times New Roman" w:cs="Mangal"/>
          <w:spacing w:val="-20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Times New Roman" w:hAnsi="Times New Roman" w:cs="Times New Roman"/>
          <w:spacing w:val="-3"/>
          <w:w w:val="90"/>
          <w:kern w:val="1"/>
          <w:sz w:val="24"/>
          <w:szCs w:val="24"/>
          <w:lang w:eastAsia="hi-IN" w:bidi="hi-IN"/>
        </w:rPr>
        <w:t>(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сс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,</w:t>
      </w:r>
      <w:r w:rsidRPr="001915F9">
        <w:rPr>
          <w:rFonts w:ascii="Times New Roman" w:eastAsia="Times New Roman" w:hAnsi="Times New Roman" w:cs="Times New Roman"/>
          <w:spacing w:val="-13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spacing w:val="7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2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,</w:t>
      </w:r>
      <w:r w:rsidRPr="001915F9">
        <w:rPr>
          <w:rFonts w:ascii="Times New Roman" w:eastAsia="Times New Roman" w:hAnsi="Times New Roman" w:cs="Times New Roman"/>
          <w:spacing w:val="-12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ъ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я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сн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);</w:t>
      </w:r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before="9" w:after="0" w:line="150" w:lineRule="exact"/>
        <w:rPr>
          <w:rFonts w:ascii="Times New Roman" w:eastAsia="Lucida Sans Unicode" w:hAnsi="Times New Roman" w:cs="Mangal"/>
          <w:kern w:val="1"/>
          <w:sz w:val="15"/>
          <w:szCs w:val="15"/>
          <w:lang w:eastAsia="hi-IN" w:bidi="hi-IN"/>
        </w:rPr>
      </w:pPr>
    </w:p>
    <w:p w:rsidR="001915F9" w:rsidRPr="001915F9" w:rsidRDefault="001915F9" w:rsidP="001915F9">
      <w:pPr>
        <w:widowControl w:val="0"/>
        <w:numPr>
          <w:ilvl w:val="1"/>
          <w:numId w:val="4"/>
        </w:numPr>
        <w:tabs>
          <w:tab w:val="left" w:pos="0"/>
        </w:tabs>
        <w:suppressAutoHyphens/>
        <w:kinsoku w:val="0"/>
        <w:overflowPunct w:val="0"/>
        <w:spacing w:after="120" w:line="240" w:lineRule="auto"/>
        <w:ind w:left="972"/>
        <w:rPr>
          <w:rFonts w:ascii="Times New Roman" w:eastAsia="Lucida Sans Unicode" w:hAnsi="Times New Roman" w:cs="Mangal"/>
          <w:kern w:val="1"/>
          <w:sz w:val="15"/>
          <w:szCs w:val="15"/>
          <w:lang w:eastAsia="hi-IN" w:bidi="hi-IN"/>
        </w:rPr>
      </w:pPr>
      <w:proofErr w:type="gramStart"/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на</w:t>
      </w:r>
      <w:r w:rsidRPr="001915F9">
        <w:rPr>
          <w:rFonts w:ascii="Times New Roman" w:eastAsia="Lucida Sans Unicode" w:hAnsi="Times New Roman" w:cs="Mangal"/>
          <w:spacing w:val="-13"/>
          <w:w w:val="90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я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ый</w:t>
      </w:r>
      <w:proofErr w:type="gramEnd"/>
      <w:r w:rsidRPr="001915F9">
        <w:rPr>
          <w:rFonts w:ascii="Times New Roman" w:eastAsia="Lucida Sans Unicode" w:hAnsi="Times New Roman" w:cs="Mangal"/>
          <w:spacing w:val="15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Times New Roman" w:hAnsi="Times New Roman" w:cs="Times New Roman"/>
          <w:spacing w:val="-3"/>
          <w:w w:val="90"/>
          <w:kern w:val="1"/>
          <w:sz w:val="24"/>
          <w:szCs w:val="24"/>
          <w:lang w:eastAsia="hi-IN" w:bidi="hi-IN"/>
        </w:rPr>
        <w:t>(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spacing w:val="-15"/>
          <w:w w:val="90"/>
          <w:kern w:val="1"/>
          <w:sz w:val="24"/>
          <w:szCs w:val="24"/>
          <w:lang w:eastAsia="hi-IN" w:bidi="hi-IN"/>
        </w:rPr>
        <w:t>ю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ие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,</w:t>
      </w:r>
      <w:r w:rsidRPr="001915F9">
        <w:rPr>
          <w:rFonts w:ascii="Times New Roman" w:eastAsia="Times New Roman" w:hAnsi="Times New Roman" w:cs="Times New Roman"/>
          <w:spacing w:val="22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нст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ци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я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);</w:t>
      </w:r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before="9" w:after="0" w:line="150" w:lineRule="exact"/>
        <w:rPr>
          <w:rFonts w:ascii="Times New Roman" w:eastAsia="Lucida Sans Unicode" w:hAnsi="Times New Roman" w:cs="Mangal"/>
          <w:kern w:val="1"/>
          <w:sz w:val="15"/>
          <w:szCs w:val="15"/>
          <w:lang w:eastAsia="hi-IN" w:bidi="hi-IN"/>
        </w:rPr>
      </w:pPr>
    </w:p>
    <w:p w:rsidR="001915F9" w:rsidRPr="001915F9" w:rsidRDefault="001915F9" w:rsidP="001915F9">
      <w:pPr>
        <w:widowControl w:val="0"/>
        <w:numPr>
          <w:ilvl w:val="1"/>
          <w:numId w:val="4"/>
        </w:numPr>
        <w:tabs>
          <w:tab w:val="left" w:pos="0"/>
        </w:tabs>
        <w:suppressAutoHyphens/>
        <w:kinsoku w:val="0"/>
        <w:overflowPunct w:val="0"/>
        <w:spacing w:after="120" w:line="240" w:lineRule="auto"/>
        <w:ind w:left="972"/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</w:pPr>
      <w:proofErr w:type="gramStart"/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ич</w:t>
      </w:r>
      <w:r w:rsidRPr="001915F9">
        <w:rPr>
          <w:rFonts w:ascii="Times New Roman" w:eastAsia="Lucida Sans Unicode" w:hAnsi="Times New Roman" w:cs="Mangal"/>
          <w:spacing w:val="5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ий</w:t>
      </w:r>
      <w:proofErr w:type="gramEnd"/>
      <w:r w:rsidRPr="001915F9">
        <w:rPr>
          <w:rFonts w:ascii="Times New Roman" w:eastAsia="Lucida Sans Unicode" w:hAnsi="Times New Roman" w:cs="Mangal"/>
          <w:spacing w:val="40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(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ажн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я</w:t>
      </w:r>
      <w:r w:rsidRPr="001915F9">
        <w:rPr>
          <w:rFonts w:ascii="Times New Roman" w:eastAsia="Lucida Sans Unicode" w:hAnsi="Times New Roman" w:cs="Mangal"/>
          <w:spacing w:val="40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8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я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щ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ие</w:t>
      </w:r>
      <w:r w:rsidRPr="001915F9">
        <w:rPr>
          <w:rFonts w:ascii="Times New Roman" w:eastAsia="Lucida Sans Unicode" w:hAnsi="Times New Roman" w:cs="Mangal"/>
          <w:spacing w:val="40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40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ч</w:t>
      </w:r>
      <w:r w:rsidRPr="001915F9">
        <w:rPr>
          <w:rFonts w:ascii="Times New Roman" w:eastAsia="Lucida Sans Unicode" w:hAnsi="Times New Roman" w:cs="Mangal"/>
          <w:spacing w:val="7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).</w:t>
      </w:r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after="0" w:line="200" w:lineRule="exact"/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after="0" w:line="200" w:lineRule="exact"/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before="18" w:after="0" w:line="260" w:lineRule="exact"/>
        <w:rPr>
          <w:rFonts w:ascii="Times New Roman" w:eastAsia="Lucida Sans Unicode" w:hAnsi="Times New Roman" w:cs="Mangal"/>
          <w:kern w:val="1"/>
          <w:sz w:val="26"/>
          <w:szCs w:val="26"/>
          <w:lang w:eastAsia="hi-IN" w:bidi="hi-IN"/>
        </w:rPr>
      </w:pPr>
    </w:p>
    <w:p w:rsidR="001915F9" w:rsidRPr="001915F9" w:rsidRDefault="001915F9" w:rsidP="001915F9">
      <w:pPr>
        <w:widowControl w:val="0"/>
        <w:numPr>
          <w:ilvl w:val="0"/>
          <w:numId w:val="4"/>
        </w:numPr>
        <w:tabs>
          <w:tab w:val="left" w:pos="0"/>
          <w:tab w:val="left" w:pos="432"/>
        </w:tabs>
        <w:suppressAutoHyphens/>
        <w:kinsoku w:val="0"/>
        <w:overflowPunct w:val="0"/>
        <w:spacing w:after="120" w:line="360" w:lineRule="auto"/>
        <w:ind w:left="101" w:right="124"/>
        <w:jc w:val="both"/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spacing w:val="-3"/>
          <w:w w:val="95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пи</w:t>
      </w:r>
      <w:r w:rsidRPr="001915F9">
        <w:rPr>
          <w:rFonts w:ascii="Times New Roman" w:eastAsia="Lucida Sans Unicode" w:hAnsi="Times New Roman" w:cs="Mangal"/>
          <w:spacing w:val="-11"/>
          <w:w w:val="95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ние</w:t>
      </w:r>
      <w:r w:rsidRPr="001915F9">
        <w:rPr>
          <w:rFonts w:ascii="Times New Roman" w:eastAsia="Lucida Sans Unicode" w:hAnsi="Times New Roman" w:cs="Mangal"/>
          <w:spacing w:val="3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3"/>
          <w:w w:val="95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spacing w:val="-5"/>
          <w:w w:val="95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5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3"/>
          <w:w w:val="95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5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spacing w:val="-3"/>
          <w:w w:val="95"/>
          <w:kern w:val="1"/>
          <w:sz w:val="24"/>
          <w:szCs w:val="24"/>
          <w:lang w:eastAsia="hi-IN" w:bidi="hi-IN"/>
        </w:rPr>
        <w:t>ь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Times New Roman" w:hAnsi="Times New Roman" w:cs="Times New Roman"/>
          <w:b/>
          <w:bCs/>
          <w:i/>
          <w:iCs/>
          <w:spacing w:val="-5"/>
          <w:w w:val="95"/>
          <w:kern w:val="1"/>
          <w:sz w:val="24"/>
          <w:szCs w:val="24"/>
          <w:lang w:eastAsia="hi-IN" w:bidi="hi-IN"/>
        </w:rPr>
        <w:t>-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9"/>
          <w:w w:val="95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хнич</w:t>
      </w:r>
      <w:r w:rsidRPr="001915F9">
        <w:rPr>
          <w:rFonts w:ascii="Times New Roman" w:eastAsia="Lucida Sans Unicode" w:hAnsi="Times New Roman" w:cs="Mangal"/>
          <w:spacing w:val="-6"/>
          <w:w w:val="95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4"/>
          <w:w w:val="95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ких</w:t>
      </w:r>
      <w:r w:rsidRPr="001915F9">
        <w:rPr>
          <w:rFonts w:ascii="Times New Roman" w:eastAsia="Lucida Sans Unicode" w:hAnsi="Times New Roman" w:cs="Mangal"/>
          <w:spacing w:val="4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ус</w:t>
      </w:r>
      <w:r w:rsidRPr="001915F9">
        <w:rPr>
          <w:rFonts w:ascii="Times New Roman" w:eastAsia="Lucida Sans Unicode" w:hAnsi="Times New Roman" w:cs="Mangal"/>
          <w:spacing w:val="-4"/>
          <w:w w:val="95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2"/>
          <w:w w:val="95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ий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 xml:space="preserve"> р</w:t>
      </w:r>
      <w:r w:rsidRPr="001915F9">
        <w:rPr>
          <w:rFonts w:ascii="Times New Roman" w:eastAsia="Lucida Sans Unicode" w:hAnsi="Times New Roman" w:cs="Mangal"/>
          <w:spacing w:val="-6"/>
          <w:w w:val="95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2"/>
          <w:w w:val="95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4"/>
          <w:w w:val="95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из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ц</w:t>
      </w:r>
      <w:r w:rsidRPr="001915F9">
        <w:rPr>
          <w:rFonts w:ascii="Times New Roman" w:eastAsia="Lucida Sans Unicode" w:hAnsi="Times New Roman" w:cs="Mangal"/>
          <w:spacing w:val="-3"/>
          <w:w w:val="95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3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уч</w:t>
      </w:r>
      <w:r w:rsidRPr="001915F9">
        <w:rPr>
          <w:rFonts w:ascii="Times New Roman" w:eastAsia="Lucida Sans Unicode" w:hAnsi="Times New Roman" w:cs="Mangal"/>
          <w:spacing w:val="-6"/>
          <w:w w:val="95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2"/>
          <w:w w:val="95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3"/>
          <w:w w:val="95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9"/>
          <w:w w:val="95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дм</w:t>
      </w:r>
      <w:r w:rsidRPr="001915F9">
        <w:rPr>
          <w:rFonts w:ascii="Times New Roman" w:eastAsia="Lucida Sans Unicode" w:hAnsi="Times New Roman" w:cs="Mangal"/>
          <w:spacing w:val="-12"/>
          <w:w w:val="95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2"/>
          <w:w w:val="95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а</w:t>
      </w:r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after="120" w:line="320" w:lineRule="exact"/>
        <w:ind w:left="809"/>
        <w:rPr>
          <w:rFonts w:ascii="Times New Roman" w:eastAsia="Lucida Sans Unicode" w:hAnsi="Times New Roman" w:cs="Mangal"/>
          <w:kern w:val="1"/>
          <w:sz w:val="15"/>
          <w:szCs w:val="15"/>
          <w:lang w:eastAsia="hi-IN" w:bidi="hi-IN"/>
        </w:rPr>
      </w:pP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spacing w:val="-8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те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2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льн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-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хни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ч</w:t>
      </w:r>
      <w:r w:rsidRPr="001915F9">
        <w:rPr>
          <w:rFonts w:ascii="Times New Roman" w:eastAsia="Lucida Sans Unicode" w:hAnsi="Times New Roman" w:cs="Mangal"/>
          <w:spacing w:val="7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 xml:space="preserve">ая </w:t>
      </w:r>
      <w:r w:rsidRPr="001915F9">
        <w:rPr>
          <w:rFonts w:ascii="Times New Roman" w:eastAsia="Lucida Sans Unicode" w:hAnsi="Times New Roman" w:cs="Mangal"/>
          <w:spacing w:val="3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 xml:space="preserve">а </w:t>
      </w:r>
      <w:r w:rsidRPr="001915F9">
        <w:rPr>
          <w:rFonts w:ascii="Times New Roman" w:eastAsia="Lucida Sans Unicode" w:hAnsi="Times New Roman" w:cs="Mangal"/>
          <w:spacing w:val="6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-8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те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ль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 xml:space="preserve">о </w:t>
      </w:r>
      <w:r w:rsidRPr="001915F9">
        <w:rPr>
          <w:rFonts w:ascii="Times New Roman" w:eastAsia="Lucida Sans Unicode" w:hAnsi="Times New Roman" w:cs="Mangal"/>
          <w:spacing w:val="7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ч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ж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 xml:space="preserve">ния </w:t>
      </w:r>
      <w:r w:rsidRPr="001915F9">
        <w:rPr>
          <w:rFonts w:ascii="Times New Roman" w:eastAsia="Lucida Sans Unicode" w:hAnsi="Times New Roman" w:cs="Mangal"/>
          <w:spacing w:val="4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лж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на</w:t>
      </w:r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before="9" w:after="0" w:line="150" w:lineRule="exact"/>
        <w:rPr>
          <w:rFonts w:ascii="Times New Roman" w:eastAsia="Lucida Sans Unicode" w:hAnsi="Times New Roman" w:cs="Mangal"/>
          <w:kern w:val="1"/>
          <w:sz w:val="15"/>
          <w:szCs w:val="15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after="120" w:line="355" w:lineRule="auto"/>
        <w:ind w:left="101" w:right="121"/>
        <w:jc w:val="both"/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ст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-8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ть</w:t>
      </w:r>
      <w:r w:rsidRPr="001915F9">
        <w:rPr>
          <w:rFonts w:ascii="Times New Roman" w:eastAsia="Lucida Sans Unicode" w:hAnsi="Times New Roman" w:cs="Mangal"/>
          <w:spacing w:val="19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2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ни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ым</w:t>
      </w:r>
      <w:r w:rsidRPr="001915F9">
        <w:rPr>
          <w:rFonts w:ascii="Times New Roman" w:eastAsia="Lucida Sans Unicode" w:hAnsi="Times New Roman" w:cs="Mangal"/>
          <w:spacing w:val="17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19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ж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ым</w:t>
      </w:r>
      <w:r w:rsidRPr="001915F9">
        <w:rPr>
          <w:rFonts w:ascii="Times New Roman" w:eastAsia="Lucida Sans Unicode" w:hAnsi="Times New Roman" w:cs="Mangal"/>
          <w:spacing w:val="18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,</w:t>
      </w:r>
      <w:r w:rsidRPr="001915F9">
        <w:rPr>
          <w:rFonts w:ascii="Times New Roman" w:eastAsia="Times New Roman" w:hAnsi="Times New Roman" w:cs="Times New Roman"/>
          <w:spacing w:val="34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ам</w:t>
      </w:r>
      <w:r w:rsidRPr="001915F9">
        <w:rPr>
          <w:rFonts w:ascii="Times New Roman" w:eastAsia="Lucida Sans Unicode" w:hAnsi="Times New Roman" w:cs="Mangal"/>
          <w:spacing w:val="18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х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ы</w:t>
      </w:r>
      <w:r w:rsidRPr="001915F9">
        <w:rPr>
          <w:rFonts w:ascii="Times New Roman" w:eastAsia="Lucida Sans Unicode" w:hAnsi="Times New Roman" w:cs="Mangal"/>
          <w:w w:val="93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19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.</w:t>
      </w:r>
    </w:p>
    <w:p w:rsidR="001915F9" w:rsidRPr="001915F9" w:rsidRDefault="001915F9" w:rsidP="001915F9">
      <w:pPr>
        <w:widowControl w:val="0"/>
        <w:tabs>
          <w:tab w:val="left" w:pos="1478"/>
          <w:tab w:val="left" w:pos="3108"/>
          <w:tab w:val="left" w:pos="3929"/>
          <w:tab w:val="left" w:pos="5270"/>
          <w:tab w:val="left" w:pos="5969"/>
          <w:tab w:val="left" w:pos="7524"/>
        </w:tabs>
        <w:suppressAutoHyphens/>
        <w:kinsoku w:val="0"/>
        <w:overflowPunct w:val="0"/>
        <w:spacing w:before="6" w:after="0" w:line="240" w:lineRule="auto"/>
        <w:ind w:left="821"/>
        <w:rPr>
          <w:rFonts w:ascii="Times New Roman" w:eastAsia="Lucida Sans Unicode" w:hAnsi="Times New Roman" w:cs="Mangal"/>
          <w:kern w:val="1"/>
          <w:sz w:val="16"/>
          <w:szCs w:val="16"/>
          <w:lang w:eastAsia="hi-IN" w:bidi="hi-IN"/>
        </w:rPr>
      </w:pP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Уч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ые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ab/>
      </w:r>
      <w:r w:rsidRPr="001915F9">
        <w:rPr>
          <w:rFonts w:ascii="Times New Roman" w:eastAsia="Lucida Sans Unicode" w:hAnsi="Times New Roman" w:cs="Mangal"/>
          <w:spacing w:val="-17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19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8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ии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ab/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я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ab/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ня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й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ab/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ab/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че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ab/>
        <w:t>п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8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ме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у</w:t>
      </w:r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after="0" w:line="160" w:lineRule="exact"/>
        <w:rPr>
          <w:rFonts w:ascii="Times New Roman" w:eastAsia="Lucida Sans Unicode" w:hAnsi="Times New Roman" w:cs="Mangal"/>
          <w:kern w:val="1"/>
          <w:sz w:val="16"/>
          <w:szCs w:val="16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after="120" w:line="355" w:lineRule="auto"/>
        <w:ind w:left="101" w:right="121"/>
        <w:jc w:val="both"/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</w:pPr>
      <w:r w:rsidRPr="001915F9">
        <w:rPr>
          <w:rFonts w:ascii="Times New Roman" w:eastAsia="Times New Roman" w:hAnsi="Times New Roman" w:cs="Times New Roman"/>
          <w:spacing w:val="-2"/>
          <w:w w:val="90"/>
          <w:kern w:val="1"/>
          <w:sz w:val="24"/>
          <w:szCs w:val="24"/>
          <w:lang w:eastAsia="hi-IN" w:bidi="hi-IN"/>
        </w:rPr>
        <w:t>«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Спе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ц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2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льн</w:t>
      </w:r>
      <w:r w:rsidRPr="001915F9">
        <w:rPr>
          <w:rFonts w:ascii="Times New Roman" w:eastAsia="Lucida Sans Unicode" w:hAnsi="Times New Roman" w:cs="Mangal"/>
          <w:spacing w:val="8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сть</w:t>
      </w:r>
      <w:r w:rsidRPr="001915F9">
        <w:rPr>
          <w:rFonts w:ascii="Times New Roman" w:eastAsia="Lucida Sans Unicode" w:hAnsi="Times New Roman" w:cs="Mangal"/>
          <w:spacing w:val="52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Times New Roman" w:hAnsi="Times New Roman" w:cs="Times New Roman"/>
          <w:spacing w:val="-3"/>
          <w:w w:val="90"/>
          <w:kern w:val="1"/>
          <w:sz w:val="24"/>
          <w:szCs w:val="24"/>
          <w:lang w:eastAsia="hi-IN" w:bidi="hi-IN"/>
        </w:rPr>
        <w:t>(</w:t>
      </w:r>
      <w:r w:rsidRPr="001915F9">
        <w:rPr>
          <w:rFonts w:ascii="Times New Roman" w:eastAsia="Times New Roman" w:hAnsi="Times New Roman" w:cs="Times New Roman"/>
          <w:spacing w:val="-2"/>
          <w:w w:val="90"/>
          <w:kern w:val="1"/>
          <w:sz w:val="24"/>
          <w:szCs w:val="24"/>
          <w:lang w:eastAsia="hi-IN" w:bidi="hi-IN"/>
        </w:rPr>
        <w:t>флейте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)»</w:t>
      </w:r>
      <w:r w:rsidRPr="001915F9">
        <w:rPr>
          <w:rFonts w:ascii="Times New Roman" w:eastAsia="Times New Roman" w:hAnsi="Times New Roman" w:cs="Times New Roman"/>
          <w:spacing w:val="2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ж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ы</w:t>
      </w:r>
      <w:r w:rsidRPr="001915F9">
        <w:rPr>
          <w:rFonts w:ascii="Times New Roman" w:eastAsia="Lucida Sans Unicode" w:hAnsi="Times New Roman" w:cs="Mangal"/>
          <w:spacing w:val="52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иметь</w:t>
      </w:r>
      <w:r w:rsidRPr="001915F9">
        <w:rPr>
          <w:rFonts w:ascii="Times New Roman" w:eastAsia="Lucida Sans Unicode" w:hAnsi="Times New Roman" w:cs="Mangal"/>
          <w:spacing w:val="49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щ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ь</w:t>
      </w:r>
      <w:r w:rsidRPr="001915F9">
        <w:rPr>
          <w:rFonts w:ascii="Times New Roman" w:eastAsia="Lucida Sans Unicode" w:hAnsi="Times New Roman" w:cs="Mangal"/>
          <w:spacing w:val="49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не</w:t>
      </w:r>
      <w:r w:rsidRPr="001915F9">
        <w:rPr>
          <w:rFonts w:ascii="Times New Roman" w:eastAsia="Lucida Sans Unicode" w:hAnsi="Times New Roman" w:cs="Mangal"/>
          <w:spacing w:val="51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мен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50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9</w:t>
      </w:r>
      <w:r w:rsidRPr="001915F9">
        <w:rPr>
          <w:rFonts w:ascii="Times New Roman" w:eastAsia="Times New Roman" w:hAnsi="Times New Roman" w:cs="Times New Roman"/>
          <w:spacing w:val="6"/>
          <w:w w:val="90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кв</w:t>
      </w:r>
      <w:proofErr w:type="gramStart"/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.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</w:t>
      </w:r>
      <w:proofErr w:type="spellEnd"/>
      <w:proofErr w:type="gramEnd"/>
      <w:r w:rsidRPr="001915F9">
        <w:rPr>
          <w:rFonts w:ascii="Times New Roman" w:eastAsia="Lucida Sans Unicode" w:hAnsi="Times New Roman" w:cs="Mangal"/>
          <w:spacing w:val="50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spacing w:val="-12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зо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я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ц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ию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.</w:t>
      </w:r>
      <w:r w:rsidRPr="001915F9">
        <w:rPr>
          <w:rFonts w:ascii="Times New Roman" w:eastAsia="Times New Roman" w:hAnsi="Times New Roman" w:cs="Times New Roman"/>
          <w:spacing w:val="23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-8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те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льн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spacing w:val="2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ч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еж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4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ю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ся</w:t>
      </w:r>
      <w:r w:rsidRPr="001915F9">
        <w:rPr>
          <w:rFonts w:ascii="Times New Roman" w:eastAsia="Lucida Sans Unicode" w:hAnsi="Times New Roman" w:cs="Mangal"/>
          <w:spacing w:val="4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вия</w:t>
      </w:r>
      <w:r w:rsidRPr="001915F9">
        <w:rPr>
          <w:rFonts w:ascii="Times New Roman" w:eastAsia="Lucida Sans Unicode" w:hAnsi="Times New Roman" w:cs="Mangal"/>
          <w:spacing w:val="4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я</w:t>
      </w:r>
      <w:r w:rsidRPr="001915F9">
        <w:rPr>
          <w:rFonts w:ascii="Times New Roman" w:eastAsia="Lucida Sans Unicode" w:hAnsi="Times New Roman" w:cs="Mangal"/>
          <w:w w:val="8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ж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я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,</w:t>
      </w:r>
      <w:r w:rsidRPr="001915F9">
        <w:rPr>
          <w:rFonts w:ascii="Times New Roman" w:eastAsia="Times New Roman" w:hAnsi="Times New Roman" w:cs="Times New Roman"/>
          <w:spacing w:val="1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3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ем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35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об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жи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ан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я</w:t>
      </w:r>
      <w:r w:rsidRPr="001915F9">
        <w:rPr>
          <w:rFonts w:ascii="Times New Roman" w:eastAsia="Lucida Sans Unicode" w:hAnsi="Times New Roman" w:cs="Mangal"/>
          <w:spacing w:val="37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35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lastRenderedPageBreak/>
        <w:t>р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37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ы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2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ль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ы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х</w:t>
      </w: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инс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мен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.</w:t>
      </w:r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after="0" w:line="200" w:lineRule="exact"/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before="11" w:after="0" w:line="280" w:lineRule="exact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:rsidR="001915F9" w:rsidRPr="001915F9" w:rsidRDefault="001915F9" w:rsidP="001915F9">
      <w:pPr>
        <w:widowControl w:val="0"/>
        <w:numPr>
          <w:ilvl w:val="0"/>
          <w:numId w:val="3"/>
        </w:numPr>
        <w:tabs>
          <w:tab w:val="left" w:pos="0"/>
        </w:tabs>
        <w:suppressAutoHyphens/>
        <w:kinsoku w:val="0"/>
        <w:overflowPunct w:val="0"/>
        <w:spacing w:after="120" w:line="240" w:lineRule="auto"/>
        <w:ind w:left="3000"/>
        <w:rPr>
          <w:rFonts w:ascii="Times New Roman" w:eastAsia="Lucida Sans Unicode" w:hAnsi="Times New Roman" w:cs="Mangal"/>
          <w:kern w:val="1"/>
          <w:sz w:val="15"/>
          <w:szCs w:val="15"/>
          <w:lang w:eastAsia="hi-IN" w:bidi="hi-IN"/>
        </w:rPr>
      </w:pPr>
      <w:r w:rsidRPr="001915F9">
        <w:rPr>
          <w:rFonts w:ascii="Times New Roman" w:eastAsia="Lucida Sans Unicode" w:hAnsi="Times New Roman" w:cs="Mangal"/>
          <w:spacing w:val="-2"/>
          <w:w w:val="95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7"/>
          <w:w w:val="95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4"/>
          <w:w w:val="95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ер</w:t>
      </w:r>
      <w:r w:rsidRPr="001915F9">
        <w:rPr>
          <w:rFonts w:ascii="Times New Roman" w:eastAsia="Lucida Sans Unicode" w:hAnsi="Times New Roman" w:cs="Mangal"/>
          <w:spacing w:val="-2"/>
          <w:w w:val="95"/>
          <w:kern w:val="1"/>
          <w:sz w:val="24"/>
          <w:szCs w:val="24"/>
          <w:lang w:eastAsia="hi-IN" w:bidi="hi-IN"/>
        </w:rPr>
        <w:t>ж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ние</w:t>
      </w:r>
      <w:r w:rsidRPr="001915F9">
        <w:rPr>
          <w:rFonts w:ascii="Times New Roman" w:eastAsia="Lucida Sans Unicode" w:hAnsi="Times New Roman" w:cs="Mangal"/>
          <w:spacing w:val="-9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spacing w:val="-3"/>
          <w:w w:val="95"/>
          <w:kern w:val="1"/>
          <w:sz w:val="24"/>
          <w:szCs w:val="24"/>
          <w:lang w:eastAsia="hi-IN" w:bidi="hi-IN"/>
        </w:rPr>
        <w:t>ч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8"/>
          <w:w w:val="95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7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пр</w:t>
      </w:r>
      <w:r w:rsidRPr="001915F9">
        <w:rPr>
          <w:rFonts w:ascii="Times New Roman" w:eastAsia="Lucida Sans Unicode" w:hAnsi="Times New Roman" w:cs="Mangal"/>
          <w:spacing w:val="-6"/>
          <w:w w:val="95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2"/>
          <w:w w:val="95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мета</w:t>
      </w:r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before="6" w:after="0" w:line="150" w:lineRule="exact"/>
        <w:rPr>
          <w:rFonts w:ascii="Times New Roman" w:eastAsia="Lucida Sans Unicode" w:hAnsi="Times New Roman" w:cs="Mangal"/>
          <w:kern w:val="1"/>
          <w:sz w:val="15"/>
          <w:szCs w:val="15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after="0" w:line="200" w:lineRule="exact"/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</w:pPr>
    </w:p>
    <w:p w:rsidR="001915F9" w:rsidRDefault="001915F9" w:rsidP="001915F9">
      <w:pPr>
        <w:widowControl w:val="0"/>
        <w:suppressAutoHyphens/>
        <w:kinsoku w:val="0"/>
        <w:overflowPunct w:val="0"/>
        <w:spacing w:after="120" w:line="355" w:lineRule="auto"/>
        <w:ind w:left="101" w:right="121" w:firstLine="566"/>
        <w:jc w:val="both"/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1.</w:t>
      </w:r>
      <w:r w:rsidRPr="001915F9">
        <w:rPr>
          <w:rFonts w:ascii="Times New Roman" w:eastAsia="Times New Roman" w:hAnsi="Times New Roman" w:cs="Times New Roman"/>
          <w:spacing w:val="30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ения</w:t>
      </w:r>
      <w:r w:rsidRPr="001915F9">
        <w:rPr>
          <w:rFonts w:ascii="Times New Roman" w:eastAsia="Lucida Sans Unicode" w:hAnsi="Times New Roman" w:cs="Mangal"/>
          <w:spacing w:val="13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15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тр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х</w:t>
      </w:r>
      <w:r w:rsidRPr="001915F9">
        <w:rPr>
          <w:rFonts w:ascii="Times New Roman" w:eastAsia="Lucida Sans Unicode" w:hAnsi="Times New Roman" w:cs="Mangal"/>
          <w:spacing w:val="12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ч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13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вр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ни</w:t>
      </w:r>
      <w:r w:rsidRPr="001915F9">
        <w:rPr>
          <w:rFonts w:ascii="Times New Roman" w:eastAsia="Times New Roman" w:hAnsi="Times New Roman" w:cs="Times New Roman"/>
          <w:b/>
          <w:bCs/>
          <w:w w:val="90"/>
          <w:kern w:val="1"/>
          <w:sz w:val="24"/>
          <w:szCs w:val="24"/>
          <w:lang w:eastAsia="hi-IN" w:bidi="hi-IN"/>
        </w:rPr>
        <w:t>,</w:t>
      </w:r>
      <w:r w:rsidRPr="001915F9">
        <w:rPr>
          <w:rFonts w:ascii="Times New Roman" w:eastAsia="Times New Roman" w:hAnsi="Times New Roman" w:cs="Times New Roman"/>
          <w:b/>
          <w:bCs/>
          <w:spacing w:val="27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см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тр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 xml:space="preserve">о </w:t>
      </w:r>
      <w:r w:rsidRPr="001915F9">
        <w:rPr>
          <w:rFonts w:ascii="Times New Roman" w:eastAsia="Lucida Sans Unicode" w:hAnsi="Times New Roman" w:cs="Mangal"/>
          <w:spacing w:val="11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8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8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3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ние</w:t>
      </w:r>
      <w:r w:rsidRPr="001915F9">
        <w:rPr>
          <w:rFonts w:ascii="Times New Roman" w:eastAsia="Lucida Sans Unicode" w:hAnsi="Times New Roman" w:cs="Mangal"/>
          <w:spacing w:val="51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че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52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8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ме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54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Times New Roman" w:hAnsi="Times New Roman" w:cs="Times New Roman"/>
          <w:spacing w:val="-2"/>
          <w:w w:val="90"/>
          <w:kern w:val="1"/>
          <w:sz w:val="24"/>
          <w:szCs w:val="24"/>
          <w:lang w:eastAsia="hi-IN" w:bidi="hi-IN"/>
        </w:rPr>
        <w:t>«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ц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2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ь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8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сть</w:t>
      </w:r>
      <w:r w:rsidRPr="001915F9">
        <w:rPr>
          <w:rFonts w:ascii="Times New Roman" w:eastAsia="Lucida Sans Unicode" w:hAnsi="Times New Roman" w:cs="Mangal"/>
          <w:spacing w:val="50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(флейта)</w:t>
      </w:r>
      <w:r w:rsidRPr="001915F9">
        <w:rPr>
          <w:rFonts w:ascii="Times New Roman" w:eastAsia="Times New Roman" w:hAnsi="Times New Roman" w:cs="Times New Roman"/>
          <w:spacing w:val="-2"/>
          <w:w w:val="90"/>
          <w:kern w:val="1"/>
          <w:sz w:val="24"/>
          <w:szCs w:val="24"/>
          <w:lang w:eastAsia="hi-IN" w:bidi="hi-IN"/>
        </w:rPr>
        <w:t>»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,</w:t>
      </w:r>
      <w:r w:rsidRPr="001915F9">
        <w:rPr>
          <w:rFonts w:ascii="Times New Roman" w:eastAsia="Times New Roman" w:hAnsi="Times New Roman" w:cs="Times New Roman"/>
          <w:spacing w:val="58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на</w:t>
      </w:r>
      <w:r w:rsidRPr="001915F9">
        <w:rPr>
          <w:rFonts w:ascii="Times New Roman" w:eastAsia="Lucida Sans Unicode" w:hAnsi="Times New Roman" w:cs="Mangal"/>
          <w:spacing w:val="53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си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spacing w:val="2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ь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ю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,</w:t>
      </w:r>
      <w:r w:rsidRPr="001915F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2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ам</w:t>
      </w:r>
      <w:r w:rsidRPr="001915F9">
        <w:rPr>
          <w:rFonts w:ascii="Times New Roman" w:eastAsia="Lucida Sans Unicode" w:hAnsi="Times New Roman" w:cs="Mangal"/>
          <w:spacing w:val="7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8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яте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ль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ю</w:t>
      </w:r>
      <w:r w:rsidRPr="001915F9">
        <w:rPr>
          <w:rFonts w:ascii="Times New Roman" w:eastAsia="Lucida Sans Unicode" w:hAnsi="Times New Roman" w:cs="Mangal"/>
          <w:spacing w:val="24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наг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ру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зк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spacing w:val="25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10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чающ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х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я</w:t>
      </w:r>
      <w:r w:rsidRPr="001915F9">
        <w:rPr>
          <w:rFonts w:ascii="Times New Roman" w:eastAsia="Lucida Sans Unicode" w:hAnsi="Times New Roman" w:cs="Mangal"/>
          <w:spacing w:val="27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28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17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19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ые</w:t>
      </w:r>
      <w:r w:rsidRPr="001915F9">
        <w:rPr>
          <w:rFonts w:ascii="Times New Roman" w:eastAsia="Lucida Sans Unicode" w:hAnsi="Times New Roman" w:cs="Mangal"/>
          <w:spacing w:val="26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я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тия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:</w:t>
      </w:r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after="120" w:line="355" w:lineRule="auto"/>
        <w:ind w:left="101" w:right="121" w:firstLine="566"/>
        <w:jc w:val="both"/>
        <w:rPr>
          <w:rFonts w:ascii="Times New Roman" w:eastAsia="Lucida Sans Unicode" w:hAnsi="Times New Roman" w:cs="Mangal"/>
          <w:kern w:val="1"/>
          <w:sz w:val="14"/>
          <w:szCs w:val="14"/>
          <w:lang w:eastAsia="hi-IN" w:bidi="hi-IN"/>
        </w:rPr>
        <w:sectPr w:rsidR="001915F9" w:rsidRPr="001915F9">
          <w:footerReference w:type="default" r:id="rId9"/>
          <w:pgSz w:w="11906" w:h="16838"/>
          <w:pgMar w:top="1060" w:right="720" w:bottom="780" w:left="1580" w:header="720" w:footer="598" w:gutter="0"/>
          <w:cols w:space="720"/>
          <w:docGrid w:linePitch="360"/>
        </w:sectPr>
      </w:pPr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before="9" w:after="0" w:line="140" w:lineRule="exact"/>
        <w:rPr>
          <w:rFonts w:ascii="Times New Roman" w:eastAsia="Lucida Sans Unicode" w:hAnsi="Times New Roman" w:cs="Mangal"/>
          <w:kern w:val="1"/>
          <w:sz w:val="14"/>
          <w:szCs w:val="14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after="0" w:line="200" w:lineRule="exact"/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after="0" w:line="200" w:lineRule="exact"/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after="120" w:line="240" w:lineRule="auto"/>
        <w:ind w:left="3372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3"/>
          <w:w w:val="95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-15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3"/>
          <w:w w:val="95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10"/>
          <w:w w:val="95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spacing w:val="-4"/>
          <w:w w:val="95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че</w:t>
      </w:r>
      <w:r w:rsidRPr="001915F9">
        <w:rPr>
          <w:rFonts w:ascii="Times New Roman" w:eastAsia="Lucida Sans Unicode" w:hAnsi="Times New Roman" w:cs="Mangal"/>
          <w:spacing w:val="-2"/>
          <w:w w:val="95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я</w:t>
      </w:r>
      <w:r w:rsidRPr="001915F9">
        <w:rPr>
          <w:rFonts w:ascii="Times New Roman" w:eastAsia="Lucida Sans Unicode" w:hAnsi="Times New Roman" w:cs="Mangal"/>
          <w:spacing w:val="-17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Times New Roman" w:hAnsi="Times New Roman" w:cs="Times New Roman"/>
          <w:w w:val="95"/>
          <w:kern w:val="1"/>
          <w:sz w:val="24"/>
          <w:szCs w:val="24"/>
          <w:lang w:eastAsia="hi-IN" w:bidi="hi-IN"/>
        </w:rPr>
        <w:t>–</w:t>
      </w:r>
      <w:r w:rsidRPr="001915F9">
        <w:rPr>
          <w:rFonts w:ascii="Times New Roman" w:eastAsia="Times New Roman" w:hAnsi="Times New Roman" w:cs="Times New Roman"/>
          <w:spacing w:val="-7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Times New Roman" w:hAnsi="Times New Roman" w:cs="Times New Roman"/>
          <w:w w:val="95"/>
          <w:kern w:val="1"/>
          <w:sz w:val="24"/>
          <w:szCs w:val="24"/>
          <w:lang w:eastAsia="hi-IN" w:bidi="hi-IN"/>
        </w:rPr>
        <w:t>9</w:t>
      </w:r>
      <w:r w:rsidRPr="001915F9">
        <w:rPr>
          <w:rFonts w:ascii="Times New Roman" w:eastAsia="Times New Roman" w:hAnsi="Times New Roman" w:cs="Times New Roman"/>
          <w:spacing w:val="-8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5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ет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br w:type="column"/>
      </w:r>
      <w:r w:rsidRPr="001915F9">
        <w:rPr>
          <w:rFonts w:ascii="Times New Roman" w:eastAsia="Lucida Sans Unicode" w:hAnsi="Times New Roman" w:cs="Mangal"/>
          <w:spacing w:val="-11"/>
          <w:w w:val="95"/>
          <w:kern w:val="1"/>
          <w:sz w:val="24"/>
          <w:szCs w:val="24"/>
          <w:lang w:eastAsia="hi-IN" w:bidi="hi-IN"/>
        </w:rPr>
        <w:lastRenderedPageBreak/>
        <w:t>Т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9"/>
          <w:w w:val="95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spacing w:val="-2"/>
          <w:w w:val="95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ица</w:t>
      </w:r>
      <w:r w:rsidRPr="001915F9">
        <w:rPr>
          <w:rFonts w:ascii="Times New Roman" w:eastAsia="Lucida Sans Unicode" w:hAnsi="Times New Roman" w:cs="Mangal"/>
          <w:spacing w:val="-19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Times New Roman" w:hAnsi="Times New Roman" w:cs="Times New Roman"/>
          <w:b/>
          <w:bCs/>
          <w:i/>
          <w:iCs/>
          <w:w w:val="95"/>
          <w:kern w:val="1"/>
          <w:sz w:val="24"/>
          <w:szCs w:val="24"/>
          <w:lang w:eastAsia="hi-IN" w:bidi="hi-IN"/>
        </w:rPr>
        <w:t>2</w:t>
      </w:r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before="6" w:after="0" w:line="160" w:lineRule="exact"/>
        <w:rPr>
          <w:rFonts w:ascii="Times New Roman" w:eastAsia="Lucida Sans Unicode" w:hAnsi="Times New Roman" w:cs="Mangal"/>
          <w:kern w:val="1"/>
          <w:sz w:val="16"/>
          <w:szCs w:val="16"/>
          <w:lang w:eastAsia="hi-IN" w:bidi="hi-IN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2"/>
        <w:gridCol w:w="711"/>
        <w:gridCol w:w="708"/>
        <w:gridCol w:w="710"/>
        <w:gridCol w:w="708"/>
        <w:gridCol w:w="708"/>
        <w:gridCol w:w="708"/>
        <w:gridCol w:w="710"/>
        <w:gridCol w:w="708"/>
        <w:gridCol w:w="713"/>
      </w:tblGrid>
      <w:tr w:rsidR="001915F9" w:rsidRPr="001915F9" w:rsidTr="00F13B1D">
        <w:trPr>
          <w:trHeight w:hRule="exact" w:val="528"/>
        </w:trPr>
        <w:tc>
          <w:tcPr>
            <w:tcW w:w="9326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15F9" w:rsidRPr="001915F9" w:rsidRDefault="001915F9" w:rsidP="001915F9">
            <w:pPr>
              <w:widowControl w:val="0"/>
              <w:suppressAutoHyphens/>
              <w:kinsoku w:val="0"/>
              <w:overflowPunct w:val="0"/>
              <w:spacing w:after="0" w:line="268" w:lineRule="exact"/>
              <w:ind w:left="2917"/>
              <w:rPr>
                <w:rFonts w:ascii="Arial" w:eastAsia="Arial" w:hAnsi="Arial" w:cs="Arial"/>
                <w:w w:val="90"/>
                <w:kern w:val="1"/>
                <w:sz w:val="24"/>
                <w:szCs w:val="24"/>
                <w:lang w:eastAsia="hi-IN" w:bidi="hi-IN"/>
              </w:rPr>
            </w:pPr>
            <w:r w:rsidRPr="001915F9">
              <w:rPr>
                <w:rFonts w:ascii="Arial" w:eastAsia="Arial" w:hAnsi="Arial" w:cs="Arial"/>
                <w:w w:val="90"/>
                <w:kern w:val="1"/>
                <w:sz w:val="24"/>
                <w:szCs w:val="24"/>
                <w:lang w:eastAsia="hi-IN" w:bidi="hi-IN"/>
              </w:rPr>
              <w:t>Р</w:t>
            </w:r>
            <w:r w:rsidRPr="001915F9">
              <w:rPr>
                <w:rFonts w:ascii="Arial" w:eastAsia="Arial" w:hAnsi="Arial" w:cs="Arial"/>
                <w:spacing w:val="-2"/>
                <w:w w:val="90"/>
                <w:kern w:val="1"/>
                <w:sz w:val="24"/>
                <w:szCs w:val="24"/>
                <w:lang w:eastAsia="hi-IN" w:bidi="hi-IN"/>
              </w:rPr>
              <w:t>а</w:t>
            </w:r>
            <w:r w:rsidRPr="001915F9">
              <w:rPr>
                <w:rFonts w:ascii="Arial" w:eastAsia="Arial" w:hAnsi="Arial" w:cs="Arial"/>
                <w:w w:val="90"/>
                <w:kern w:val="1"/>
                <w:sz w:val="24"/>
                <w:szCs w:val="24"/>
                <w:lang w:eastAsia="hi-IN" w:bidi="hi-IN"/>
              </w:rPr>
              <w:t>спр</w:t>
            </w:r>
            <w:r w:rsidRPr="001915F9">
              <w:rPr>
                <w:rFonts w:ascii="Arial" w:eastAsia="Arial" w:hAnsi="Arial" w:cs="Arial"/>
                <w:spacing w:val="-5"/>
                <w:w w:val="90"/>
                <w:kern w:val="1"/>
                <w:sz w:val="24"/>
                <w:szCs w:val="24"/>
                <w:lang w:eastAsia="hi-IN" w:bidi="hi-IN"/>
              </w:rPr>
              <w:t>е</w:t>
            </w:r>
            <w:r w:rsidRPr="001915F9">
              <w:rPr>
                <w:rFonts w:ascii="Arial" w:eastAsia="Arial" w:hAnsi="Arial" w:cs="Arial"/>
                <w:w w:val="90"/>
                <w:kern w:val="1"/>
                <w:sz w:val="24"/>
                <w:szCs w:val="24"/>
                <w:lang w:eastAsia="hi-IN" w:bidi="hi-IN"/>
              </w:rPr>
              <w:t>д</w:t>
            </w:r>
            <w:r w:rsidRPr="001915F9">
              <w:rPr>
                <w:rFonts w:ascii="Arial" w:eastAsia="Arial" w:hAnsi="Arial" w:cs="Arial"/>
                <w:spacing w:val="-2"/>
                <w:w w:val="90"/>
                <w:kern w:val="1"/>
                <w:sz w:val="24"/>
                <w:szCs w:val="24"/>
                <w:lang w:eastAsia="hi-IN" w:bidi="hi-IN"/>
              </w:rPr>
              <w:t>е</w:t>
            </w:r>
            <w:r w:rsidRPr="001915F9">
              <w:rPr>
                <w:rFonts w:ascii="Arial" w:eastAsia="Arial" w:hAnsi="Arial" w:cs="Arial"/>
                <w:w w:val="90"/>
                <w:kern w:val="1"/>
                <w:sz w:val="24"/>
                <w:szCs w:val="24"/>
                <w:lang w:eastAsia="hi-IN" w:bidi="hi-IN"/>
              </w:rPr>
              <w:t>л</w:t>
            </w:r>
            <w:r w:rsidRPr="001915F9">
              <w:rPr>
                <w:rFonts w:ascii="Arial" w:eastAsia="Arial" w:hAnsi="Arial" w:cs="Arial"/>
                <w:spacing w:val="-2"/>
                <w:w w:val="90"/>
                <w:kern w:val="1"/>
                <w:sz w:val="24"/>
                <w:szCs w:val="24"/>
                <w:lang w:eastAsia="hi-IN" w:bidi="hi-IN"/>
              </w:rPr>
              <w:t>е</w:t>
            </w:r>
            <w:r w:rsidRPr="001915F9">
              <w:rPr>
                <w:rFonts w:ascii="Arial" w:eastAsia="Arial" w:hAnsi="Arial" w:cs="Arial"/>
                <w:w w:val="90"/>
                <w:kern w:val="1"/>
                <w:sz w:val="24"/>
                <w:szCs w:val="24"/>
                <w:lang w:eastAsia="hi-IN" w:bidi="hi-IN"/>
              </w:rPr>
              <w:t>ние</w:t>
            </w:r>
            <w:r w:rsidRPr="001915F9">
              <w:rPr>
                <w:rFonts w:ascii="Arial" w:eastAsia="Arial" w:hAnsi="Arial" w:cs="Arial"/>
                <w:spacing w:val="-16"/>
                <w:w w:val="9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915F9">
              <w:rPr>
                <w:rFonts w:ascii="Arial" w:eastAsia="Arial" w:hAnsi="Arial" w:cs="Arial"/>
                <w:w w:val="90"/>
                <w:kern w:val="1"/>
                <w:sz w:val="24"/>
                <w:szCs w:val="24"/>
                <w:lang w:eastAsia="hi-IN" w:bidi="hi-IN"/>
              </w:rPr>
              <w:t>по</w:t>
            </w:r>
            <w:r w:rsidRPr="001915F9">
              <w:rPr>
                <w:rFonts w:ascii="Arial" w:eastAsia="Arial" w:hAnsi="Arial" w:cs="Arial"/>
                <w:spacing w:val="-16"/>
                <w:w w:val="9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915F9">
              <w:rPr>
                <w:rFonts w:ascii="Arial" w:eastAsia="Arial" w:hAnsi="Arial" w:cs="Arial"/>
                <w:spacing w:val="-4"/>
                <w:w w:val="90"/>
                <w:kern w:val="1"/>
                <w:sz w:val="24"/>
                <w:szCs w:val="24"/>
                <w:lang w:eastAsia="hi-IN" w:bidi="hi-IN"/>
              </w:rPr>
              <w:t>г</w:t>
            </w:r>
            <w:r w:rsidRPr="001915F9">
              <w:rPr>
                <w:rFonts w:ascii="Arial" w:eastAsia="Arial" w:hAnsi="Arial" w:cs="Arial"/>
                <w:spacing w:val="-9"/>
                <w:w w:val="90"/>
                <w:kern w:val="1"/>
                <w:sz w:val="24"/>
                <w:szCs w:val="24"/>
                <w:lang w:eastAsia="hi-IN" w:bidi="hi-IN"/>
              </w:rPr>
              <w:t>о</w:t>
            </w:r>
            <w:r w:rsidRPr="001915F9">
              <w:rPr>
                <w:rFonts w:ascii="Arial" w:eastAsia="Arial" w:hAnsi="Arial" w:cs="Arial"/>
                <w:w w:val="90"/>
                <w:kern w:val="1"/>
                <w:sz w:val="24"/>
                <w:szCs w:val="24"/>
                <w:lang w:eastAsia="hi-IN" w:bidi="hi-IN"/>
              </w:rPr>
              <w:t>д</w:t>
            </w:r>
            <w:r w:rsidRPr="001915F9">
              <w:rPr>
                <w:rFonts w:ascii="Arial" w:eastAsia="Arial" w:hAnsi="Arial" w:cs="Arial"/>
                <w:spacing w:val="-5"/>
                <w:w w:val="90"/>
                <w:kern w:val="1"/>
                <w:sz w:val="24"/>
                <w:szCs w:val="24"/>
                <w:lang w:eastAsia="hi-IN" w:bidi="hi-IN"/>
              </w:rPr>
              <w:t>а</w:t>
            </w:r>
            <w:r w:rsidRPr="001915F9">
              <w:rPr>
                <w:rFonts w:ascii="Arial" w:eastAsia="Arial" w:hAnsi="Arial" w:cs="Arial"/>
                <w:w w:val="90"/>
                <w:kern w:val="1"/>
                <w:sz w:val="24"/>
                <w:szCs w:val="24"/>
                <w:lang w:eastAsia="hi-IN" w:bidi="hi-IN"/>
              </w:rPr>
              <w:t>м</w:t>
            </w:r>
            <w:r w:rsidRPr="001915F9">
              <w:rPr>
                <w:rFonts w:ascii="Arial" w:eastAsia="Arial" w:hAnsi="Arial" w:cs="Arial"/>
                <w:spacing w:val="-16"/>
                <w:w w:val="9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915F9">
              <w:rPr>
                <w:rFonts w:ascii="Arial" w:eastAsia="Arial" w:hAnsi="Arial" w:cs="Arial"/>
                <w:w w:val="90"/>
                <w:kern w:val="1"/>
                <w:sz w:val="24"/>
                <w:szCs w:val="24"/>
                <w:lang w:eastAsia="hi-IN" w:bidi="hi-IN"/>
              </w:rPr>
              <w:t>о</w:t>
            </w:r>
            <w:r w:rsidRPr="001915F9">
              <w:rPr>
                <w:rFonts w:ascii="Arial" w:eastAsia="Arial" w:hAnsi="Arial" w:cs="Arial"/>
                <w:spacing w:val="-8"/>
                <w:w w:val="90"/>
                <w:kern w:val="1"/>
                <w:sz w:val="24"/>
                <w:szCs w:val="24"/>
                <w:lang w:eastAsia="hi-IN" w:bidi="hi-IN"/>
              </w:rPr>
              <w:t>б</w:t>
            </w:r>
            <w:r w:rsidRPr="001915F9">
              <w:rPr>
                <w:rFonts w:ascii="Arial" w:eastAsia="Arial" w:hAnsi="Arial" w:cs="Arial"/>
                <w:spacing w:val="-5"/>
                <w:w w:val="90"/>
                <w:kern w:val="1"/>
                <w:sz w:val="24"/>
                <w:szCs w:val="24"/>
                <w:lang w:eastAsia="hi-IN" w:bidi="hi-IN"/>
              </w:rPr>
              <w:t>у</w:t>
            </w:r>
            <w:r w:rsidRPr="001915F9">
              <w:rPr>
                <w:rFonts w:ascii="Arial" w:eastAsia="Arial" w:hAnsi="Arial" w:cs="Arial"/>
                <w:w w:val="90"/>
                <w:kern w:val="1"/>
                <w:sz w:val="24"/>
                <w:szCs w:val="24"/>
                <w:lang w:eastAsia="hi-IN" w:bidi="hi-IN"/>
              </w:rPr>
              <w:t>ч</w:t>
            </w:r>
            <w:r w:rsidRPr="001915F9">
              <w:rPr>
                <w:rFonts w:ascii="Arial" w:eastAsia="Arial" w:hAnsi="Arial" w:cs="Arial"/>
                <w:spacing w:val="-2"/>
                <w:w w:val="90"/>
                <w:kern w:val="1"/>
                <w:sz w:val="24"/>
                <w:szCs w:val="24"/>
                <w:lang w:eastAsia="hi-IN" w:bidi="hi-IN"/>
              </w:rPr>
              <w:t>е</w:t>
            </w:r>
            <w:r w:rsidRPr="001915F9">
              <w:rPr>
                <w:rFonts w:ascii="Arial" w:eastAsia="Arial" w:hAnsi="Arial" w:cs="Arial"/>
                <w:w w:val="90"/>
                <w:kern w:val="1"/>
                <w:sz w:val="24"/>
                <w:szCs w:val="24"/>
                <w:lang w:eastAsia="hi-IN" w:bidi="hi-IN"/>
              </w:rPr>
              <w:t>ния</w:t>
            </w:r>
          </w:p>
        </w:tc>
      </w:tr>
      <w:tr w:rsidR="001915F9" w:rsidRPr="001915F9" w:rsidTr="00F13B1D">
        <w:trPr>
          <w:trHeight w:hRule="exact" w:val="624"/>
        </w:trPr>
        <w:tc>
          <w:tcPr>
            <w:tcW w:w="2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5F9" w:rsidRPr="001915F9" w:rsidRDefault="001915F9" w:rsidP="001915F9">
            <w:pPr>
              <w:widowControl w:val="0"/>
              <w:suppressAutoHyphens/>
              <w:kinsoku w:val="0"/>
              <w:overflowPunct w:val="0"/>
              <w:spacing w:after="0" w:line="268" w:lineRule="exact"/>
              <w:ind w:left="102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915F9">
              <w:rPr>
                <w:rFonts w:ascii="Arial" w:eastAsia="Arial" w:hAnsi="Arial" w:cs="Arial"/>
                <w:w w:val="90"/>
                <w:kern w:val="1"/>
                <w:sz w:val="24"/>
                <w:szCs w:val="24"/>
                <w:lang w:eastAsia="hi-IN" w:bidi="hi-IN"/>
              </w:rPr>
              <w:t>Кл</w:t>
            </w:r>
            <w:r w:rsidRPr="001915F9">
              <w:rPr>
                <w:rFonts w:ascii="Arial" w:eastAsia="Arial" w:hAnsi="Arial" w:cs="Arial"/>
                <w:spacing w:val="-2"/>
                <w:w w:val="90"/>
                <w:kern w:val="1"/>
                <w:sz w:val="24"/>
                <w:szCs w:val="24"/>
                <w:lang w:eastAsia="hi-IN" w:bidi="hi-IN"/>
              </w:rPr>
              <w:t>а</w:t>
            </w:r>
            <w:r w:rsidRPr="001915F9">
              <w:rPr>
                <w:rFonts w:ascii="Arial" w:eastAsia="Arial" w:hAnsi="Arial" w:cs="Arial"/>
                <w:w w:val="90"/>
                <w:kern w:val="1"/>
                <w:sz w:val="24"/>
                <w:szCs w:val="24"/>
                <w:lang w:eastAsia="hi-IN" w:bidi="hi-IN"/>
              </w:rPr>
              <w:t>сс</w:t>
            </w:r>
          </w:p>
        </w:tc>
        <w:tc>
          <w:tcPr>
            <w:tcW w:w="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5F9" w:rsidRPr="001915F9" w:rsidRDefault="001915F9" w:rsidP="001915F9">
            <w:pPr>
              <w:widowControl w:val="0"/>
              <w:suppressAutoHyphens/>
              <w:kinsoku w:val="0"/>
              <w:overflowPunct w:val="0"/>
              <w:spacing w:after="0" w:line="269" w:lineRule="exact"/>
              <w:ind w:left="267" w:right="272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915F9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5F9" w:rsidRPr="001915F9" w:rsidRDefault="001915F9" w:rsidP="001915F9">
            <w:pPr>
              <w:widowControl w:val="0"/>
              <w:suppressAutoHyphens/>
              <w:kinsoku w:val="0"/>
              <w:overflowPunct w:val="0"/>
              <w:spacing w:after="0" w:line="269" w:lineRule="exact"/>
              <w:ind w:left="267" w:right="269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915F9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5F9" w:rsidRPr="001915F9" w:rsidRDefault="001915F9" w:rsidP="001915F9">
            <w:pPr>
              <w:widowControl w:val="0"/>
              <w:suppressAutoHyphens/>
              <w:kinsoku w:val="0"/>
              <w:overflowPunct w:val="0"/>
              <w:spacing w:after="0" w:line="269" w:lineRule="exact"/>
              <w:ind w:left="267" w:right="272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915F9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5F9" w:rsidRPr="001915F9" w:rsidRDefault="001915F9" w:rsidP="001915F9">
            <w:pPr>
              <w:widowControl w:val="0"/>
              <w:suppressAutoHyphens/>
              <w:kinsoku w:val="0"/>
              <w:overflowPunct w:val="0"/>
              <w:spacing w:after="0" w:line="269" w:lineRule="exact"/>
              <w:ind w:left="267" w:right="269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915F9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5F9" w:rsidRPr="001915F9" w:rsidRDefault="001915F9" w:rsidP="001915F9">
            <w:pPr>
              <w:widowControl w:val="0"/>
              <w:suppressAutoHyphens/>
              <w:kinsoku w:val="0"/>
              <w:overflowPunct w:val="0"/>
              <w:spacing w:after="0" w:line="269" w:lineRule="exact"/>
              <w:ind w:left="267" w:right="269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915F9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5F9" w:rsidRPr="001915F9" w:rsidRDefault="001915F9" w:rsidP="001915F9">
            <w:pPr>
              <w:widowControl w:val="0"/>
              <w:suppressAutoHyphens/>
              <w:kinsoku w:val="0"/>
              <w:overflowPunct w:val="0"/>
              <w:spacing w:after="0" w:line="269" w:lineRule="exact"/>
              <w:ind w:left="267" w:right="269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915F9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5F9" w:rsidRPr="001915F9" w:rsidRDefault="001915F9" w:rsidP="001915F9">
            <w:pPr>
              <w:widowControl w:val="0"/>
              <w:suppressAutoHyphens/>
              <w:kinsoku w:val="0"/>
              <w:overflowPunct w:val="0"/>
              <w:spacing w:after="0" w:line="269" w:lineRule="exact"/>
              <w:ind w:left="267" w:right="272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915F9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5F9" w:rsidRPr="001915F9" w:rsidRDefault="001915F9" w:rsidP="001915F9">
            <w:pPr>
              <w:widowControl w:val="0"/>
              <w:suppressAutoHyphens/>
              <w:kinsoku w:val="0"/>
              <w:overflowPunct w:val="0"/>
              <w:spacing w:after="0" w:line="269" w:lineRule="exact"/>
              <w:ind w:right="2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915F9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15F9" w:rsidRPr="001915F9" w:rsidRDefault="001915F9" w:rsidP="001915F9">
            <w:pPr>
              <w:widowControl w:val="0"/>
              <w:suppressAutoHyphens/>
              <w:kinsoku w:val="0"/>
              <w:overflowPunct w:val="0"/>
              <w:spacing w:after="0" w:line="269" w:lineRule="exact"/>
              <w:ind w:right="4"/>
              <w:jc w:val="center"/>
              <w:rPr>
                <w:rFonts w:ascii="Arial" w:eastAsia="Arial" w:hAnsi="Arial" w:cs="Arial"/>
                <w:spacing w:val="-3"/>
                <w:w w:val="90"/>
                <w:kern w:val="1"/>
                <w:sz w:val="24"/>
                <w:szCs w:val="24"/>
                <w:lang w:eastAsia="hi-IN" w:bidi="hi-IN"/>
              </w:rPr>
            </w:pPr>
            <w:r w:rsidRPr="001915F9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</w:tr>
      <w:tr w:rsidR="001915F9" w:rsidRPr="001915F9" w:rsidTr="00F13B1D">
        <w:trPr>
          <w:trHeight w:hRule="exact" w:val="1250"/>
        </w:trPr>
        <w:tc>
          <w:tcPr>
            <w:tcW w:w="2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5F9" w:rsidRPr="001915F9" w:rsidRDefault="001915F9" w:rsidP="001915F9">
            <w:pPr>
              <w:widowControl w:val="0"/>
              <w:suppressAutoHyphens/>
              <w:kinsoku w:val="0"/>
              <w:overflowPunct w:val="0"/>
              <w:spacing w:after="0" w:line="268" w:lineRule="exact"/>
              <w:ind w:left="102"/>
              <w:rPr>
                <w:rFonts w:ascii="Times New Roman" w:eastAsia="Lucida Sans Unicode" w:hAnsi="Times New Roman" w:cs="Mangal"/>
                <w:kern w:val="1"/>
                <w:sz w:val="13"/>
                <w:szCs w:val="13"/>
                <w:lang w:eastAsia="hi-IN" w:bidi="hi-IN"/>
              </w:rPr>
            </w:pPr>
            <w:r w:rsidRPr="001915F9">
              <w:rPr>
                <w:rFonts w:ascii="Arial" w:eastAsia="Arial" w:hAnsi="Arial" w:cs="Arial"/>
                <w:spacing w:val="-3"/>
                <w:w w:val="90"/>
                <w:kern w:val="1"/>
                <w:sz w:val="24"/>
                <w:szCs w:val="24"/>
                <w:lang w:eastAsia="hi-IN" w:bidi="hi-IN"/>
              </w:rPr>
              <w:t>П</w:t>
            </w:r>
            <w:r w:rsidRPr="001915F9">
              <w:rPr>
                <w:rFonts w:ascii="Arial" w:eastAsia="Arial" w:hAnsi="Arial" w:cs="Arial"/>
                <w:spacing w:val="-4"/>
                <w:w w:val="90"/>
                <w:kern w:val="1"/>
                <w:sz w:val="24"/>
                <w:szCs w:val="24"/>
                <w:lang w:eastAsia="hi-IN" w:bidi="hi-IN"/>
              </w:rPr>
              <w:t>р</w:t>
            </w:r>
            <w:r w:rsidRPr="001915F9">
              <w:rPr>
                <w:rFonts w:ascii="Arial" w:eastAsia="Arial" w:hAnsi="Arial" w:cs="Arial"/>
                <w:spacing w:val="-11"/>
                <w:w w:val="90"/>
                <w:kern w:val="1"/>
                <w:sz w:val="24"/>
                <w:szCs w:val="24"/>
                <w:lang w:eastAsia="hi-IN" w:bidi="hi-IN"/>
              </w:rPr>
              <w:t>о</w:t>
            </w:r>
            <w:r w:rsidRPr="001915F9">
              <w:rPr>
                <w:rFonts w:ascii="Arial" w:eastAsia="Arial" w:hAnsi="Arial" w:cs="Arial"/>
                <w:spacing w:val="-3"/>
                <w:w w:val="90"/>
                <w:kern w:val="1"/>
                <w:sz w:val="24"/>
                <w:szCs w:val="24"/>
                <w:lang w:eastAsia="hi-IN" w:bidi="hi-IN"/>
              </w:rPr>
              <w:t>д</w:t>
            </w:r>
            <w:r w:rsidRPr="001915F9">
              <w:rPr>
                <w:rFonts w:ascii="Arial" w:eastAsia="Arial" w:hAnsi="Arial" w:cs="Arial"/>
                <w:spacing w:val="-6"/>
                <w:w w:val="90"/>
                <w:kern w:val="1"/>
                <w:sz w:val="24"/>
                <w:szCs w:val="24"/>
                <w:lang w:eastAsia="hi-IN" w:bidi="hi-IN"/>
              </w:rPr>
              <w:t>о</w:t>
            </w:r>
            <w:r w:rsidRPr="001915F9">
              <w:rPr>
                <w:rFonts w:ascii="Arial" w:eastAsia="Arial" w:hAnsi="Arial" w:cs="Arial"/>
                <w:spacing w:val="-4"/>
                <w:w w:val="90"/>
                <w:kern w:val="1"/>
                <w:sz w:val="24"/>
                <w:szCs w:val="24"/>
                <w:lang w:eastAsia="hi-IN" w:bidi="hi-IN"/>
              </w:rPr>
              <w:t>л</w:t>
            </w:r>
            <w:r w:rsidRPr="001915F9">
              <w:rPr>
                <w:rFonts w:ascii="Arial" w:eastAsia="Arial" w:hAnsi="Arial" w:cs="Arial"/>
                <w:spacing w:val="-3"/>
                <w:w w:val="90"/>
                <w:kern w:val="1"/>
                <w:sz w:val="24"/>
                <w:szCs w:val="24"/>
                <w:lang w:eastAsia="hi-IN" w:bidi="hi-IN"/>
              </w:rPr>
              <w:t>ж</w:t>
            </w:r>
            <w:r w:rsidRPr="001915F9">
              <w:rPr>
                <w:rFonts w:ascii="Arial" w:eastAsia="Arial" w:hAnsi="Arial" w:cs="Arial"/>
                <w:spacing w:val="-2"/>
                <w:w w:val="90"/>
                <w:kern w:val="1"/>
                <w:sz w:val="24"/>
                <w:szCs w:val="24"/>
                <w:lang w:eastAsia="hi-IN" w:bidi="hi-IN"/>
              </w:rPr>
              <w:t>ит</w:t>
            </w:r>
            <w:r w:rsidRPr="001915F9">
              <w:rPr>
                <w:rFonts w:ascii="Arial" w:eastAsia="Arial" w:hAnsi="Arial" w:cs="Arial"/>
                <w:spacing w:val="-5"/>
                <w:w w:val="90"/>
                <w:kern w:val="1"/>
                <w:sz w:val="24"/>
                <w:szCs w:val="24"/>
                <w:lang w:eastAsia="hi-IN" w:bidi="hi-IN"/>
              </w:rPr>
              <w:t>е</w:t>
            </w:r>
            <w:r w:rsidRPr="001915F9">
              <w:rPr>
                <w:rFonts w:ascii="Arial" w:eastAsia="Arial" w:hAnsi="Arial" w:cs="Arial"/>
                <w:spacing w:val="-4"/>
                <w:w w:val="90"/>
                <w:kern w:val="1"/>
                <w:sz w:val="24"/>
                <w:szCs w:val="24"/>
                <w:lang w:eastAsia="hi-IN" w:bidi="hi-IN"/>
              </w:rPr>
              <w:t>л</w:t>
            </w:r>
            <w:r w:rsidRPr="001915F9">
              <w:rPr>
                <w:rFonts w:ascii="Arial" w:eastAsia="Arial" w:hAnsi="Arial" w:cs="Arial"/>
                <w:spacing w:val="-3"/>
                <w:w w:val="90"/>
                <w:kern w:val="1"/>
                <w:sz w:val="24"/>
                <w:szCs w:val="24"/>
                <w:lang w:eastAsia="hi-IN" w:bidi="hi-IN"/>
              </w:rPr>
              <w:t>ь</w:t>
            </w:r>
            <w:r w:rsidRPr="001915F9">
              <w:rPr>
                <w:rFonts w:ascii="Arial" w:eastAsia="Arial" w:hAnsi="Arial" w:cs="Arial"/>
                <w:spacing w:val="-2"/>
                <w:w w:val="90"/>
                <w:kern w:val="1"/>
                <w:sz w:val="24"/>
                <w:szCs w:val="24"/>
                <w:lang w:eastAsia="hi-IN" w:bidi="hi-IN"/>
              </w:rPr>
              <w:t>н</w:t>
            </w:r>
            <w:r w:rsidRPr="001915F9">
              <w:rPr>
                <w:rFonts w:ascii="Arial" w:eastAsia="Arial" w:hAnsi="Arial" w:cs="Arial"/>
                <w:spacing w:val="4"/>
                <w:w w:val="90"/>
                <w:kern w:val="1"/>
                <w:sz w:val="24"/>
                <w:szCs w:val="24"/>
                <w:lang w:eastAsia="hi-IN" w:bidi="hi-IN"/>
              </w:rPr>
              <w:t>о</w:t>
            </w:r>
            <w:r w:rsidRPr="001915F9">
              <w:rPr>
                <w:rFonts w:ascii="Arial" w:eastAsia="Arial" w:hAnsi="Arial" w:cs="Arial"/>
                <w:spacing w:val="-5"/>
                <w:w w:val="90"/>
                <w:kern w:val="1"/>
                <w:sz w:val="24"/>
                <w:szCs w:val="24"/>
                <w:lang w:eastAsia="hi-IN" w:bidi="hi-IN"/>
              </w:rPr>
              <w:t>с</w:t>
            </w:r>
            <w:r w:rsidRPr="001915F9">
              <w:rPr>
                <w:rFonts w:ascii="Arial" w:eastAsia="Arial" w:hAnsi="Arial" w:cs="Arial"/>
                <w:spacing w:val="-2"/>
                <w:w w:val="90"/>
                <w:kern w:val="1"/>
                <w:sz w:val="24"/>
                <w:szCs w:val="24"/>
                <w:lang w:eastAsia="hi-IN" w:bidi="hi-IN"/>
              </w:rPr>
              <w:t>т</w:t>
            </w:r>
            <w:r w:rsidRPr="001915F9">
              <w:rPr>
                <w:rFonts w:ascii="Arial" w:eastAsia="Arial" w:hAnsi="Arial" w:cs="Arial"/>
                <w:w w:val="90"/>
                <w:kern w:val="1"/>
                <w:sz w:val="24"/>
                <w:szCs w:val="24"/>
                <w:lang w:eastAsia="hi-IN" w:bidi="hi-IN"/>
              </w:rPr>
              <w:t>ь</w:t>
            </w:r>
          </w:p>
          <w:p w:rsidR="001915F9" w:rsidRPr="001915F9" w:rsidRDefault="001915F9" w:rsidP="001915F9">
            <w:pPr>
              <w:widowControl w:val="0"/>
              <w:suppressAutoHyphens/>
              <w:kinsoku w:val="0"/>
              <w:overflowPunct w:val="0"/>
              <w:spacing w:before="7" w:after="0" w:line="130" w:lineRule="exact"/>
              <w:rPr>
                <w:rFonts w:ascii="Times New Roman" w:eastAsia="Lucida Sans Unicode" w:hAnsi="Times New Roman" w:cs="Mangal"/>
                <w:kern w:val="1"/>
                <w:sz w:val="13"/>
                <w:szCs w:val="13"/>
                <w:lang w:eastAsia="hi-IN" w:bidi="hi-IN"/>
              </w:rPr>
            </w:pPr>
          </w:p>
          <w:p w:rsidR="001915F9" w:rsidRPr="001915F9" w:rsidRDefault="001915F9" w:rsidP="001915F9">
            <w:pPr>
              <w:widowControl w:val="0"/>
              <w:suppressAutoHyphens/>
              <w:kinsoku w:val="0"/>
              <w:overflowPunct w:val="0"/>
              <w:spacing w:after="0" w:line="240" w:lineRule="auto"/>
              <w:ind w:left="102"/>
              <w:rPr>
                <w:rFonts w:ascii="Times New Roman" w:eastAsia="Lucida Sans Unicode" w:hAnsi="Times New Roman" w:cs="Mangal"/>
                <w:kern w:val="1"/>
                <w:sz w:val="13"/>
                <w:szCs w:val="13"/>
                <w:lang w:eastAsia="hi-IN" w:bidi="hi-IN"/>
              </w:rPr>
            </w:pPr>
            <w:r w:rsidRPr="001915F9">
              <w:rPr>
                <w:rFonts w:ascii="Arial" w:eastAsia="Arial" w:hAnsi="Arial" w:cs="Arial"/>
                <w:spacing w:val="-5"/>
                <w:w w:val="90"/>
                <w:kern w:val="1"/>
                <w:sz w:val="24"/>
                <w:szCs w:val="24"/>
                <w:lang w:eastAsia="hi-IN" w:bidi="hi-IN"/>
              </w:rPr>
              <w:t>у</w:t>
            </w:r>
            <w:r w:rsidRPr="001915F9">
              <w:rPr>
                <w:rFonts w:ascii="Arial" w:eastAsia="Arial" w:hAnsi="Arial" w:cs="Arial"/>
                <w:w w:val="90"/>
                <w:kern w:val="1"/>
                <w:sz w:val="24"/>
                <w:szCs w:val="24"/>
                <w:lang w:eastAsia="hi-IN" w:bidi="hi-IN"/>
              </w:rPr>
              <w:t>ч</w:t>
            </w:r>
            <w:r w:rsidRPr="001915F9">
              <w:rPr>
                <w:rFonts w:ascii="Arial" w:eastAsia="Arial" w:hAnsi="Arial" w:cs="Arial"/>
                <w:spacing w:val="-5"/>
                <w:w w:val="90"/>
                <w:kern w:val="1"/>
                <w:sz w:val="24"/>
                <w:szCs w:val="24"/>
                <w:lang w:eastAsia="hi-IN" w:bidi="hi-IN"/>
              </w:rPr>
              <w:t>е</w:t>
            </w:r>
            <w:r w:rsidRPr="001915F9">
              <w:rPr>
                <w:rFonts w:ascii="Arial" w:eastAsia="Arial" w:hAnsi="Arial" w:cs="Arial"/>
                <w:spacing w:val="-3"/>
                <w:w w:val="90"/>
                <w:kern w:val="1"/>
                <w:sz w:val="24"/>
                <w:szCs w:val="24"/>
                <w:lang w:eastAsia="hi-IN" w:bidi="hi-IN"/>
              </w:rPr>
              <w:t>б</w:t>
            </w:r>
            <w:r w:rsidRPr="001915F9">
              <w:rPr>
                <w:rFonts w:ascii="Arial" w:eastAsia="Arial" w:hAnsi="Arial" w:cs="Arial"/>
                <w:spacing w:val="-2"/>
                <w:w w:val="90"/>
                <w:kern w:val="1"/>
                <w:sz w:val="24"/>
                <w:szCs w:val="24"/>
                <w:lang w:eastAsia="hi-IN" w:bidi="hi-IN"/>
              </w:rPr>
              <w:t>н</w:t>
            </w:r>
            <w:r w:rsidRPr="001915F9">
              <w:rPr>
                <w:rFonts w:ascii="Arial" w:eastAsia="Arial" w:hAnsi="Arial" w:cs="Arial"/>
                <w:spacing w:val="-3"/>
                <w:w w:val="90"/>
                <w:kern w:val="1"/>
                <w:sz w:val="24"/>
                <w:szCs w:val="24"/>
                <w:lang w:eastAsia="hi-IN" w:bidi="hi-IN"/>
              </w:rPr>
              <w:t>ы</w:t>
            </w:r>
            <w:r w:rsidRPr="001915F9">
              <w:rPr>
                <w:rFonts w:ascii="Arial" w:eastAsia="Arial" w:hAnsi="Arial" w:cs="Arial"/>
                <w:w w:val="90"/>
                <w:kern w:val="1"/>
                <w:sz w:val="24"/>
                <w:szCs w:val="24"/>
                <w:lang w:eastAsia="hi-IN" w:bidi="hi-IN"/>
              </w:rPr>
              <w:t>х</w:t>
            </w:r>
            <w:r w:rsidRPr="001915F9">
              <w:rPr>
                <w:rFonts w:ascii="Arial" w:eastAsia="Arial" w:hAnsi="Arial" w:cs="Arial"/>
                <w:spacing w:val="26"/>
                <w:w w:val="9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915F9">
              <w:rPr>
                <w:rFonts w:ascii="Arial" w:eastAsia="Arial" w:hAnsi="Arial" w:cs="Arial"/>
                <w:spacing w:val="-3"/>
                <w:w w:val="90"/>
                <w:kern w:val="1"/>
                <w:sz w:val="24"/>
                <w:szCs w:val="24"/>
                <w:lang w:eastAsia="hi-IN" w:bidi="hi-IN"/>
              </w:rPr>
              <w:t>з</w:t>
            </w:r>
            <w:r w:rsidRPr="001915F9">
              <w:rPr>
                <w:rFonts w:ascii="Arial" w:eastAsia="Arial" w:hAnsi="Arial" w:cs="Arial"/>
                <w:spacing w:val="-5"/>
                <w:w w:val="90"/>
                <w:kern w:val="1"/>
                <w:sz w:val="24"/>
                <w:szCs w:val="24"/>
                <w:lang w:eastAsia="hi-IN" w:bidi="hi-IN"/>
              </w:rPr>
              <w:t>а</w:t>
            </w:r>
            <w:r w:rsidRPr="001915F9">
              <w:rPr>
                <w:rFonts w:ascii="Arial" w:eastAsia="Arial" w:hAnsi="Arial" w:cs="Arial"/>
                <w:spacing w:val="-2"/>
                <w:w w:val="90"/>
                <w:kern w:val="1"/>
                <w:sz w:val="24"/>
                <w:szCs w:val="24"/>
                <w:lang w:eastAsia="hi-IN" w:bidi="hi-IN"/>
              </w:rPr>
              <w:t>н</w:t>
            </w:r>
            <w:r w:rsidRPr="001915F9">
              <w:rPr>
                <w:rFonts w:ascii="Arial" w:eastAsia="Arial" w:hAnsi="Arial" w:cs="Arial"/>
                <w:spacing w:val="-4"/>
                <w:w w:val="90"/>
                <w:kern w:val="1"/>
                <w:sz w:val="24"/>
                <w:szCs w:val="24"/>
                <w:lang w:eastAsia="hi-IN" w:bidi="hi-IN"/>
              </w:rPr>
              <w:t>я</w:t>
            </w:r>
            <w:r w:rsidRPr="001915F9">
              <w:rPr>
                <w:rFonts w:ascii="Arial" w:eastAsia="Arial" w:hAnsi="Arial" w:cs="Arial"/>
                <w:spacing w:val="-2"/>
                <w:w w:val="90"/>
                <w:kern w:val="1"/>
                <w:sz w:val="24"/>
                <w:szCs w:val="24"/>
                <w:lang w:eastAsia="hi-IN" w:bidi="hi-IN"/>
              </w:rPr>
              <w:t>ти</w:t>
            </w:r>
            <w:r w:rsidRPr="001915F9">
              <w:rPr>
                <w:rFonts w:ascii="Arial" w:eastAsia="Arial" w:hAnsi="Arial" w:cs="Arial"/>
                <w:w w:val="90"/>
                <w:kern w:val="1"/>
                <w:sz w:val="24"/>
                <w:szCs w:val="24"/>
                <w:lang w:eastAsia="hi-IN" w:bidi="hi-IN"/>
              </w:rPr>
              <w:t>й</w:t>
            </w:r>
          </w:p>
          <w:p w:rsidR="001915F9" w:rsidRPr="001915F9" w:rsidRDefault="001915F9" w:rsidP="001915F9">
            <w:pPr>
              <w:widowControl w:val="0"/>
              <w:suppressAutoHyphens/>
              <w:kinsoku w:val="0"/>
              <w:overflowPunct w:val="0"/>
              <w:spacing w:before="9" w:after="0" w:line="130" w:lineRule="exact"/>
              <w:rPr>
                <w:rFonts w:ascii="Times New Roman" w:eastAsia="Lucida Sans Unicode" w:hAnsi="Times New Roman" w:cs="Mangal"/>
                <w:kern w:val="1"/>
                <w:sz w:val="13"/>
                <w:szCs w:val="13"/>
                <w:lang w:eastAsia="hi-IN" w:bidi="hi-IN"/>
              </w:rPr>
            </w:pPr>
          </w:p>
          <w:p w:rsidR="001915F9" w:rsidRPr="001915F9" w:rsidRDefault="001915F9" w:rsidP="001915F9">
            <w:pPr>
              <w:widowControl w:val="0"/>
              <w:suppressAutoHyphens/>
              <w:kinsoku w:val="0"/>
              <w:overflowPunct w:val="0"/>
              <w:spacing w:after="0" w:line="240" w:lineRule="auto"/>
              <w:ind w:left="102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915F9">
              <w:rPr>
                <w:rFonts w:ascii="Times New Roman" w:eastAsia="Lucida Sans Unicode" w:hAnsi="Times New Roman" w:cs="Mangal"/>
                <w:spacing w:val="-4"/>
                <w:w w:val="90"/>
                <w:kern w:val="1"/>
                <w:sz w:val="24"/>
                <w:szCs w:val="24"/>
                <w:lang w:eastAsia="hi-IN" w:bidi="hi-IN"/>
              </w:rPr>
              <w:t>(</w:t>
            </w:r>
            <w:r w:rsidRPr="001915F9">
              <w:rPr>
                <w:rFonts w:ascii="Arial" w:eastAsia="Arial" w:hAnsi="Arial" w:cs="Arial"/>
                <w:w w:val="90"/>
                <w:kern w:val="1"/>
                <w:sz w:val="24"/>
                <w:szCs w:val="24"/>
                <w:lang w:eastAsia="hi-IN" w:bidi="hi-IN"/>
              </w:rPr>
              <w:t>в</w:t>
            </w:r>
            <w:r w:rsidRPr="001915F9">
              <w:rPr>
                <w:rFonts w:ascii="Arial" w:eastAsia="Arial" w:hAnsi="Arial" w:cs="Arial"/>
                <w:spacing w:val="3"/>
                <w:w w:val="9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1915F9">
              <w:rPr>
                <w:rFonts w:ascii="Arial" w:eastAsia="Arial" w:hAnsi="Arial" w:cs="Arial"/>
                <w:spacing w:val="-2"/>
                <w:w w:val="90"/>
                <w:kern w:val="1"/>
                <w:sz w:val="24"/>
                <w:szCs w:val="24"/>
                <w:lang w:eastAsia="hi-IN" w:bidi="hi-IN"/>
              </w:rPr>
              <w:t>н</w:t>
            </w:r>
            <w:r w:rsidRPr="001915F9">
              <w:rPr>
                <w:rFonts w:ascii="Arial" w:eastAsia="Arial" w:hAnsi="Arial" w:cs="Arial"/>
                <w:spacing w:val="-7"/>
                <w:w w:val="90"/>
                <w:kern w:val="1"/>
                <w:sz w:val="24"/>
                <w:szCs w:val="24"/>
                <w:lang w:eastAsia="hi-IN" w:bidi="hi-IN"/>
              </w:rPr>
              <w:t>е</w:t>
            </w:r>
            <w:r w:rsidRPr="001915F9">
              <w:rPr>
                <w:rFonts w:ascii="Arial" w:eastAsia="Arial" w:hAnsi="Arial" w:cs="Arial"/>
                <w:spacing w:val="-4"/>
                <w:w w:val="90"/>
                <w:kern w:val="1"/>
                <w:sz w:val="24"/>
                <w:szCs w:val="24"/>
                <w:lang w:eastAsia="hi-IN" w:bidi="hi-IN"/>
              </w:rPr>
              <w:t>д</w:t>
            </w:r>
            <w:proofErr w:type="spellEnd"/>
            <w:r w:rsidRPr="001915F9">
              <w:rPr>
                <w:rFonts w:ascii="Times New Roman" w:eastAsia="Lucida Sans Unicode" w:hAnsi="Times New Roman" w:cs="Mangal"/>
                <w:w w:val="90"/>
                <w:kern w:val="1"/>
                <w:sz w:val="24"/>
                <w:szCs w:val="24"/>
                <w:lang w:eastAsia="hi-IN" w:bidi="hi-IN"/>
              </w:rPr>
              <w:t>.)</w:t>
            </w:r>
          </w:p>
        </w:tc>
        <w:tc>
          <w:tcPr>
            <w:tcW w:w="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5F9" w:rsidRPr="001915F9" w:rsidRDefault="001915F9" w:rsidP="001915F9">
            <w:pPr>
              <w:widowControl w:val="0"/>
              <w:suppressAutoHyphens/>
              <w:kinsoku w:val="0"/>
              <w:overflowPunct w:val="0"/>
              <w:spacing w:after="0" w:line="269" w:lineRule="exact"/>
              <w:ind w:left="227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915F9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32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5F9" w:rsidRPr="001915F9" w:rsidRDefault="001915F9" w:rsidP="001915F9">
            <w:pPr>
              <w:widowControl w:val="0"/>
              <w:suppressAutoHyphens/>
              <w:kinsoku w:val="0"/>
              <w:overflowPunct w:val="0"/>
              <w:spacing w:after="0" w:line="269" w:lineRule="exact"/>
              <w:ind w:left="227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915F9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33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5F9" w:rsidRPr="001915F9" w:rsidRDefault="001915F9" w:rsidP="001915F9">
            <w:pPr>
              <w:widowControl w:val="0"/>
              <w:suppressAutoHyphens/>
              <w:kinsoku w:val="0"/>
              <w:overflowPunct w:val="0"/>
              <w:spacing w:after="0" w:line="269" w:lineRule="exact"/>
              <w:ind w:left="227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915F9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33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5F9" w:rsidRPr="001915F9" w:rsidRDefault="001915F9" w:rsidP="001915F9">
            <w:pPr>
              <w:widowControl w:val="0"/>
              <w:suppressAutoHyphens/>
              <w:kinsoku w:val="0"/>
              <w:overflowPunct w:val="0"/>
              <w:spacing w:after="0" w:line="269" w:lineRule="exact"/>
              <w:ind w:left="227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915F9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33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5F9" w:rsidRPr="001915F9" w:rsidRDefault="001915F9" w:rsidP="001915F9">
            <w:pPr>
              <w:widowControl w:val="0"/>
              <w:suppressAutoHyphens/>
              <w:kinsoku w:val="0"/>
              <w:overflowPunct w:val="0"/>
              <w:spacing w:after="0" w:line="269" w:lineRule="exact"/>
              <w:ind w:left="227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915F9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33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5F9" w:rsidRPr="001915F9" w:rsidRDefault="001915F9" w:rsidP="001915F9">
            <w:pPr>
              <w:widowControl w:val="0"/>
              <w:suppressAutoHyphens/>
              <w:kinsoku w:val="0"/>
              <w:overflowPunct w:val="0"/>
              <w:spacing w:after="0" w:line="269" w:lineRule="exact"/>
              <w:ind w:left="227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915F9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33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5F9" w:rsidRPr="001915F9" w:rsidRDefault="001915F9" w:rsidP="001915F9">
            <w:pPr>
              <w:widowControl w:val="0"/>
              <w:suppressAutoHyphens/>
              <w:kinsoku w:val="0"/>
              <w:overflowPunct w:val="0"/>
              <w:spacing w:after="0" w:line="269" w:lineRule="exact"/>
              <w:ind w:left="227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915F9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33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5F9" w:rsidRPr="001915F9" w:rsidRDefault="001915F9" w:rsidP="001915F9">
            <w:pPr>
              <w:widowControl w:val="0"/>
              <w:suppressAutoHyphens/>
              <w:kinsoku w:val="0"/>
              <w:overflowPunct w:val="0"/>
              <w:spacing w:after="0" w:line="269" w:lineRule="exact"/>
              <w:ind w:left="227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915F9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33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15F9" w:rsidRPr="001915F9" w:rsidRDefault="001915F9" w:rsidP="001915F9">
            <w:pPr>
              <w:widowControl w:val="0"/>
              <w:suppressAutoHyphens/>
              <w:kinsoku w:val="0"/>
              <w:overflowPunct w:val="0"/>
              <w:spacing w:after="0" w:line="269" w:lineRule="exact"/>
              <w:ind w:left="227"/>
              <w:rPr>
                <w:rFonts w:ascii="Arial" w:eastAsia="Arial" w:hAnsi="Arial" w:cs="Arial"/>
                <w:spacing w:val="-10"/>
                <w:w w:val="90"/>
                <w:kern w:val="1"/>
                <w:sz w:val="24"/>
                <w:szCs w:val="24"/>
                <w:lang w:eastAsia="hi-IN" w:bidi="hi-IN"/>
              </w:rPr>
            </w:pPr>
            <w:r w:rsidRPr="001915F9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33</w:t>
            </w:r>
          </w:p>
        </w:tc>
      </w:tr>
      <w:tr w:rsidR="001915F9" w:rsidRPr="001915F9" w:rsidTr="00F13B1D">
        <w:trPr>
          <w:trHeight w:hRule="exact" w:val="1253"/>
        </w:trPr>
        <w:tc>
          <w:tcPr>
            <w:tcW w:w="2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5F9" w:rsidRPr="001915F9" w:rsidRDefault="001915F9" w:rsidP="001915F9">
            <w:pPr>
              <w:widowControl w:val="0"/>
              <w:tabs>
                <w:tab w:val="left" w:pos="1555"/>
                <w:tab w:val="left" w:pos="2491"/>
              </w:tabs>
              <w:suppressAutoHyphens/>
              <w:kinsoku w:val="0"/>
              <w:overflowPunct w:val="0"/>
              <w:spacing w:after="0" w:line="268" w:lineRule="exact"/>
              <w:ind w:left="102"/>
              <w:rPr>
                <w:rFonts w:ascii="Times New Roman" w:eastAsia="Lucida Sans Unicode" w:hAnsi="Times New Roman" w:cs="Mangal"/>
                <w:kern w:val="1"/>
                <w:sz w:val="13"/>
                <w:szCs w:val="13"/>
                <w:lang w:eastAsia="hi-IN" w:bidi="hi-IN"/>
              </w:rPr>
            </w:pPr>
            <w:r w:rsidRPr="001915F9">
              <w:rPr>
                <w:rFonts w:ascii="Arial" w:eastAsia="Arial" w:hAnsi="Arial" w:cs="Arial"/>
                <w:spacing w:val="-10"/>
                <w:w w:val="90"/>
                <w:kern w:val="1"/>
                <w:sz w:val="24"/>
                <w:szCs w:val="24"/>
                <w:lang w:eastAsia="hi-IN" w:bidi="hi-IN"/>
              </w:rPr>
              <w:t>К</w:t>
            </w:r>
            <w:r w:rsidRPr="001915F9">
              <w:rPr>
                <w:rFonts w:ascii="Arial" w:eastAsia="Arial" w:hAnsi="Arial" w:cs="Arial"/>
                <w:spacing w:val="-4"/>
                <w:w w:val="90"/>
                <w:kern w:val="1"/>
                <w:sz w:val="24"/>
                <w:szCs w:val="24"/>
                <w:lang w:eastAsia="hi-IN" w:bidi="hi-IN"/>
              </w:rPr>
              <w:t>о</w:t>
            </w:r>
            <w:r w:rsidRPr="001915F9">
              <w:rPr>
                <w:rFonts w:ascii="Arial" w:eastAsia="Arial" w:hAnsi="Arial" w:cs="Arial"/>
                <w:w w:val="90"/>
                <w:kern w:val="1"/>
                <w:sz w:val="24"/>
                <w:szCs w:val="24"/>
                <w:lang w:eastAsia="hi-IN" w:bidi="hi-IN"/>
              </w:rPr>
              <w:t>лич</w:t>
            </w:r>
            <w:r w:rsidRPr="001915F9">
              <w:rPr>
                <w:rFonts w:ascii="Arial" w:eastAsia="Arial" w:hAnsi="Arial" w:cs="Arial"/>
                <w:spacing w:val="3"/>
                <w:w w:val="90"/>
                <w:kern w:val="1"/>
                <w:sz w:val="24"/>
                <w:szCs w:val="24"/>
                <w:lang w:eastAsia="hi-IN" w:bidi="hi-IN"/>
              </w:rPr>
              <w:t>е</w:t>
            </w:r>
            <w:r w:rsidRPr="001915F9">
              <w:rPr>
                <w:rFonts w:ascii="Arial" w:eastAsia="Arial" w:hAnsi="Arial" w:cs="Arial"/>
                <w:w w:val="90"/>
                <w:kern w:val="1"/>
                <w:sz w:val="24"/>
                <w:szCs w:val="24"/>
                <w:lang w:eastAsia="hi-IN" w:bidi="hi-IN"/>
              </w:rPr>
              <w:t>ст</w:t>
            </w:r>
            <w:r w:rsidRPr="001915F9">
              <w:rPr>
                <w:rFonts w:ascii="Arial" w:eastAsia="Arial" w:hAnsi="Arial" w:cs="Arial"/>
                <w:spacing w:val="-4"/>
                <w:w w:val="90"/>
                <w:kern w:val="1"/>
                <w:sz w:val="24"/>
                <w:szCs w:val="24"/>
                <w:lang w:eastAsia="hi-IN" w:bidi="hi-IN"/>
              </w:rPr>
              <w:t>в</w:t>
            </w:r>
            <w:r w:rsidRPr="001915F9">
              <w:rPr>
                <w:rFonts w:ascii="Arial" w:eastAsia="Arial" w:hAnsi="Arial" w:cs="Arial"/>
                <w:w w:val="90"/>
                <w:kern w:val="1"/>
                <w:sz w:val="24"/>
                <w:szCs w:val="24"/>
                <w:lang w:eastAsia="hi-IN" w:bidi="hi-IN"/>
              </w:rPr>
              <w:t>о</w:t>
            </w:r>
            <w:r w:rsidRPr="001915F9">
              <w:rPr>
                <w:rFonts w:ascii="Arial" w:eastAsia="Arial" w:hAnsi="Arial" w:cs="Arial"/>
                <w:w w:val="90"/>
                <w:kern w:val="1"/>
                <w:sz w:val="24"/>
                <w:szCs w:val="24"/>
                <w:lang w:eastAsia="hi-IN" w:bidi="hi-IN"/>
              </w:rPr>
              <w:tab/>
              <w:t>ч</w:t>
            </w:r>
            <w:r w:rsidRPr="001915F9">
              <w:rPr>
                <w:rFonts w:ascii="Arial" w:eastAsia="Arial" w:hAnsi="Arial" w:cs="Arial"/>
                <w:spacing w:val="-2"/>
                <w:w w:val="90"/>
                <w:kern w:val="1"/>
                <w:sz w:val="24"/>
                <w:szCs w:val="24"/>
                <w:lang w:eastAsia="hi-IN" w:bidi="hi-IN"/>
              </w:rPr>
              <w:t>а</w:t>
            </w:r>
            <w:r w:rsidRPr="001915F9">
              <w:rPr>
                <w:rFonts w:ascii="Arial" w:eastAsia="Arial" w:hAnsi="Arial" w:cs="Arial"/>
                <w:w w:val="90"/>
                <w:kern w:val="1"/>
                <w:sz w:val="24"/>
                <w:szCs w:val="24"/>
                <w:lang w:eastAsia="hi-IN" w:bidi="hi-IN"/>
              </w:rPr>
              <w:t>сов</w:t>
            </w:r>
            <w:r w:rsidRPr="001915F9">
              <w:rPr>
                <w:rFonts w:ascii="Arial" w:eastAsia="Arial" w:hAnsi="Arial" w:cs="Arial"/>
                <w:w w:val="90"/>
                <w:kern w:val="1"/>
                <w:sz w:val="24"/>
                <w:szCs w:val="24"/>
                <w:lang w:eastAsia="hi-IN" w:bidi="hi-IN"/>
              </w:rPr>
              <w:tab/>
            </w:r>
            <w:proofErr w:type="gramStart"/>
            <w:r w:rsidRPr="001915F9">
              <w:rPr>
                <w:rFonts w:ascii="Arial" w:eastAsia="Arial" w:hAnsi="Arial" w:cs="Arial"/>
                <w:w w:val="90"/>
                <w:kern w:val="1"/>
                <w:sz w:val="24"/>
                <w:szCs w:val="24"/>
                <w:lang w:eastAsia="hi-IN" w:bidi="hi-IN"/>
              </w:rPr>
              <w:t>на</w:t>
            </w:r>
            <w:proofErr w:type="gramEnd"/>
          </w:p>
          <w:p w:rsidR="001915F9" w:rsidRPr="001915F9" w:rsidRDefault="001915F9" w:rsidP="001915F9">
            <w:pPr>
              <w:widowControl w:val="0"/>
              <w:suppressAutoHyphens/>
              <w:kinsoku w:val="0"/>
              <w:overflowPunct w:val="0"/>
              <w:spacing w:before="9" w:after="0" w:line="130" w:lineRule="exact"/>
              <w:rPr>
                <w:rFonts w:ascii="Times New Roman" w:eastAsia="Lucida Sans Unicode" w:hAnsi="Times New Roman" w:cs="Mangal"/>
                <w:kern w:val="1"/>
                <w:sz w:val="13"/>
                <w:szCs w:val="13"/>
                <w:lang w:eastAsia="hi-IN" w:bidi="hi-IN"/>
              </w:rPr>
            </w:pPr>
          </w:p>
          <w:p w:rsidR="001915F9" w:rsidRPr="001915F9" w:rsidRDefault="001915F9" w:rsidP="001915F9">
            <w:pPr>
              <w:widowControl w:val="0"/>
              <w:tabs>
                <w:tab w:val="left" w:pos="1552"/>
                <w:tab w:val="left" w:pos="2613"/>
              </w:tabs>
              <w:suppressAutoHyphens/>
              <w:kinsoku w:val="0"/>
              <w:overflowPunct w:val="0"/>
              <w:spacing w:after="0" w:line="355" w:lineRule="auto"/>
              <w:ind w:left="102" w:right="101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915F9">
              <w:rPr>
                <w:rFonts w:ascii="Arial" w:eastAsia="Arial" w:hAnsi="Arial" w:cs="Arial"/>
                <w:spacing w:val="-13"/>
                <w:w w:val="90"/>
                <w:kern w:val="1"/>
                <w:sz w:val="24"/>
                <w:szCs w:val="24"/>
                <w:lang w:eastAsia="hi-IN" w:bidi="hi-IN"/>
              </w:rPr>
              <w:t>а</w:t>
            </w:r>
            <w:r w:rsidRPr="001915F9">
              <w:rPr>
                <w:rFonts w:ascii="Arial" w:eastAsia="Arial" w:hAnsi="Arial" w:cs="Arial"/>
                <w:spacing w:val="-14"/>
                <w:w w:val="90"/>
                <w:kern w:val="1"/>
                <w:sz w:val="24"/>
                <w:szCs w:val="24"/>
                <w:lang w:eastAsia="hi-IN" w:bidi="hi-IN"/>
              </w:rPr>
              <w:t>у</w:t>
            </w:r>
            <w:r w:rsidRPr="001915F9">
              <w:rPr>
                <w:rFonts w:ascii="Arial" w:eastAsia="Arial" w:hAnsi="Arial" w:cs="Arial"/>
                <w:spacing w:val="1"/>
                <w:w w:val="90"/>
                <w:kern w:val="1"/>
                <w:sz w:val="24"/>
                <w:szCs w:val="24"/>
                <w:lang w:eastAsia="hi-IN" w:bidi="hi-IN"/>
              </w:rPr>
              <w:t>д</w:t>
            </w:r>
            <w:r w:rsidRPr="001915F9">
              <w:rPr>
                <w:rFonts w:ascii="Arial" w:eastAsia="Arial" w:hAnsi="Arial" w:cs="Arial"/>
                <w:spacing w:val="-2"/>
                <w:w w:val="90"/>
                <w:kern w:val="1"/>
                <w:sz w:val="24"/>
                <w:szCs w:val="24"/>
                <w:lang w:eastAsia="hi-IN" w:bidi="hi-IN"/>
              </w:rPr>
              <w:t>и</w:t>
            </w:r>
            <w:r w:rsidRPr="001915F9">
              <w:rPr>
                <w:rFonts w:ascii="Arial" w:eastAsia="Arial" w:hAnsi="Arial" w:cs="Arial"/>
                <w:w w:val="90"/>
                <w:kern w:val="1"/>
                <w:sz w:val="24"/>
                <w:szCs w:val="24"/>
                <w:lang w:eastAsia="hi-IN" w:bidi="hi-IN"/>
              </w:rPr>
              <w:t>т</w:t>
            </w:r>
            <w:r w:rsidRPr="001915F9">
              <w:rPr>
                <w:rFonts w:ascii="Arial" w:eastAsia="Arial" w:hAnsi="Arial" w:cs="Arial"/>
                <w:spacing w:val="-4"/>
                <w:w w:val="90"/>
                <w:kern w:val="1"/>
                <w:sz w:val="24"/>
                <w:szCs w:val="24"/>
                <w:lang w:eastAsia="hi-IN" w:bidi="hi-IN"/>
              </w:rPr>
              <w:t>о</w:t>
            </w:r>
            <w:r w:rsidRPr="001915F9">
              <w:rPr>
                <w:rFonts w:ascii="Arial" w:eastAsia="Arial" w:hAnsi="Arial" w:cs="Arial"/>
                <w:w w:val="90"/>
                <w:kern w:val="1"/>
                <w:sz w:val="24"/>
                <w:szCs w:val="24"/>
                <w:lang w:eastAsia="hi-IN" w:bidi="hi-IN"/>
              </w:rPr>
              <w:t>рные</w:t>
            </w:r>
            <w:r w:rsidRPr="001915F9">
              <w:rPr>
                <w:rFonts w:ascii="Arial" w:eastAsia="Arial" w:hAnsi="Arial" w:cs="Arial"/>
                <w:w w:val="90"/>
                <w:kern w:val="1"/>
                <w:sz w:val="24"/>
                <w:szCs w:val="24"/>
                <w:lang w:eastAsia="hi-IN" w:bidi="hi-IN"/>
              </w:rPr>
              <w:tab/>
            </w:r>
            <w:r w:rsidRPr="001915F9">
              <w:rPr>
                <w:rFonts w:ascii="Arial" w:eastAsia="Arial" w:hAnsi="Arial" w:cs="Arial"/>
                <w:spacing w:val="1"/>
                <w:w w:val="90"/>
                <w:kern w:val="1"/>
                <w:sz w:val="24"/>
                <w:szCs w:val="24"/>
                <w:lang w:eastAsia="hi-IN" w:bidi="hi-IN"/>
              </w:rPr>
              <w:t>з</w:t>
            </w:r>
            <w:r w:rsidRPr="001915F9">
              <w:rPr>
                <w:rFonts w:ascii="Arial" w:eastAsia="Arial" w:hAnsi="Arial" w:cs="Arial"/>
                <w:spacing w:val="-2"/>
                <w:w w:val="90"/>
                <w:kern w:val="1"/>
                <w:sz w:val="24"/>
                <w:szCs w:val="24"/>
                <w:lang w:eastAsia="hi-IN" w:bidi="hi-IN"/>
              </w:rPr>
              <w:t>а</w:t>
            </w:r>
            <w:r w:rsidRPr="001915F9">
              <w:rPr>
                <w:rFonts w:ascii="Arial" w:eastAsia="Arial" w:hAnsi="Arial" w:cs="Arial"/>
                <w:w w:val="90"/>
                <w:kern w:val="1"/>
                <w:sz w:val="24"/>
                <w:szCs w:val="24"/>
                <w:lang w:eastAsia="hi-IN" w:bidi="hi-IN"/>
              </w:rPr>
              <w:t>н</w:t>
            </w:r>
            <w:r w:rsidRPr="001915F9">
              <w:rPr>
                <w:rFonts w:ascii="Arial" w:eastAsia="Arial" w:hAnsi="Arial" w:cs="Arial"/>
                <w:spacing w:val="-2"/>
                <w:w w:val="90"/>
                <w:kern w:val="1"/>
                <w:sz w:val="24"/>
                <w:szCs w:val="24"/>
                <w:lang w:eastAsia="hi-IN" w:bidi="hi-IN"/>
              </w:rPr>
              <w:t>ят</w:t>
            </w:r>
            <w:r w:rsidRPr="001915F9">
              <w:rPr>
                <w:rFonts w:ascii="Arial" w:eastAsia="Arial" w:hAnsi="Arial" w:cs="Arial"/>
                <w:w w:val="90"/>
                <w:kern w:val="1"/>
                <w:sz w:val="24"/>
                <w:szCs w:val="24"/>
                <w:lang w:eastAsia="hi-IN" w:bidi="hi-IN"/>
              </w:rPr>
              <w:t>ия</w:t>
            </w:r>
            <w:r w:rsidRPr="001915F9">
              <w:rPr>
                <w:rFonts w:ascii="Arial" w:eastAsia="Arial" w:hAnsi="Arial" w:cs="Arial"/>
                <w:w w:val="90"/>
                <w:kern w:val="1"/>
                <w:sz w:val="24"/>
                <w:szCs w:val="24"/>
                <w:lang w:eastAsia="hi-IN" w:bidi="hi-IN"/>
              </w:rPr>
              <w:tab/>
            </w:r>
            <w:r w:rsidRPr="001915F9">
              <w:rPr>
                <w:rFonts w:ascii="Arial" w:eastAsia="Arial" w:hAnsi="Arial" w:cs="Arial"/>
                <w:w w:val="85"/>
                <w:kern w:val="1"/>
                <w:sz w:val="24"/>
                <w:szCs w:val="24"/>
                <w:lang w:eastAsia="hi-IN" w:bidi="hi-IN"/>
              </w:rPr>
              <w:t>в</w:t>
            </w:r>
            <w:r w:rsidRPr="001915F9">
              <w:rPr>
                <w:rFonts w:ascii="Arial" w:eastAsia="Arial" w:hAnsi="Arial" w:cs="Arial"/>
                <w:w w:val="88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915F9">
              <w:rPr>
                <w:rFonts w:ascii="Arial" w:eastAsia="Arial" w:hAnsi="Arial" w:cs="Arial"/>
                <w:w w:val="90"/>
                <w:kern w:val="1"/>
                <w:sz w:val="24"/>
                <w:szCs w:val="24"/>
                <w:lang w:eastAsia="hi-IN" w:bidi="hi-IN"/>
              </w:rPr>
              <w:t>н</w:t>
            </w:r>
            <w:r w:rsidRPr="001915F9">
              <w:rPr>
                <w:rFonts w:ascii="Arial" w:eastAsia="Arial" w:hAnsi="Arial" w:cs="Arial"/>
                <w:spacing w:val="-5"/>
                <w:w w:val="90"/>
                <w:kern w:val="1"/>
                <w:sz w:val="24"/>
                <w:szCs w:val="24"/>
                <w:lang w:eastAsia="hi-IN" w:bidi="hi-IN"/>
              </w:rPr>
              <w:t>е</w:t>
            </w:r>
            <w:r w:rsidRPr="001915F9">
              <w:rPr>
                <w:rFonts w:ascii="Arial" w:eastAsia="Arial" w:hAnsi="Arial" w:cs="Arial"/>
                <w:w w:val="90"/>
                <w:kern w:val="1"/>
                <w:sz w:val="24"/>
                <w:szCs w:val="24"/>
                <w:lang w:eastAsia="hi-IN" w:bidi="hi-IN"/>
              </w:rPr>
              <w:t>д</w:t>
            </w:r>
            <w:r w:rsidRPr="001915F9">
              <w:rPr>
                <w:rFonts w:ascii="Arial" w:eastAsia="Arial" w:hAnsi="Arial" w:cs="Arial"/>
                <w:spacing w:val="-2"/>
                <w:w w:val="90"/>
                <w:kern w:val="1"/>
                <w:sz w:val="24"/>
                <w:szCs w:val="24"/>
                <w:lang w:eastAsia="hi-IN" w:bidi="hi-IN"/>
              </w:rPr>
              <w:t>е</w:t>
            </w:r>
            <w:r w:rsidRPr="001915F9">
              <w:rPr>
                <w:rFonts w:ascii="Arial" w:eastAsia="Arial" w:hAnsi="Arial" w:cs="Arial"/>
                <w:w w:val="90"/>
                <w:kern w:val="1"/>
                <w:sz w:val="24"/>
                <w:szCs w:val="24"/>
                <w:lang w:eastAsia="hi-IN" w:bidi="hi-IN"/>
              </w:rPr>
              <w:t>лю</w:t>
            </w:r>
          </w:p>
        </w:tc>
        <w:tc>
          <w:tcPr>
            <w:tcW w:w="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5F9" w:rsidRPr="001915F9" w:rsidRDefault="001915F9" w:rsidP="001915F9">
            <w:pPr>
              <w:widowControl w:val="0"/>
              <w:suppressAutoHyphens/>
              <w:kinsoku w:val="0"/>
              <w:overflowPunct w:val="0"/>
              <w:spacing w:after="0" w:line="269" w:lineRule="exact"/>
              <w:ind w:left="267" w:right="272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915F9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5F9" w:rsidRPr="001915F9" w:rsidRDefault="001915F9" w:rsidP="001915F9">
            <w:pPr>
              <w:widowControl w:val="0"/>
              <w:suppressAutoHyphens/>
              <w:kinsoku w:val="0"/>
              <w:overflowPunct w:val="0"/>
              <w:spacing w:after="0" w:line="269" w:lineRule="exact"/>
              <w:ind w:left="267" w:right="269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915F9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5F9" w:rsidRPr="001915F9" w:rsidRDefault="001915F9" w:rsidP="001915F9">
            <w:pPr>
              <w:widowControl w:val="0"/>
              <w:suppressAutoHyphens/>
              <w:kinsoku w:val="0"/>
              <w:overflowPunct w:val="0"/>
              <w:spacing w:after="0" w:line="269" w:lineRule="exact"/>
              <w:ind w:left="267" w:right="272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915F9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5F9" w:rsidRPr="001915F9" w:rsidRDefault="001915F9" w:rsidP="001915F9">
            <w:pPr>
              <w:widowControl w:val="0"/>
              <w:suppressAutoHyphens/>
              <w:kinsoku w:val="0"/>
              <w:overflowPunct w:val="0"/>
              <w:spacing w:after="0" w:line="269" w:lineRule="exact"/>
              <w:ind w:left="267" w:right="269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915F9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5F9" w:rsidRPr="001915F9" w:rsidRDefault="001915F9" w:rsidP="001915F9">
            <w:pPr>
              <w:widowControl w:val="0"/>
              <w:suppressAutoHyphens/>
              <w:kinsoku w:val="0"/>
              <w:overflowPunct w:val="0"/>
              <w:spacing w:after="0" w:line="269" w:lineRule="exact"/>
              <w:ind w:left="267" w:right="269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915F9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5F9" w:rsidRPr="001915F9" w:rsidRDefault="001915F9" w:rsidP="001915F9">
            <w:pPr>
              <w:widowControl w:val="0"/>
              <w:suppressAutoHyphens/>
              <w:kinsoku w:val="0"/>
              <w:overflowPunct w:val="0"/>
              <w:spacing w:after="0" w:line="269" w:lineRule="exact"/>
              <w:ind w:left="267" w:right="269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915F9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5F9" w:rsidRPr="001915F9" w:rsidRDefault="001915F9" w:rsidP="001915F9">
            <w:pPr>
              <w:widowControl w:val="0"/>
              <w:suppressAutoHyphens/>
              <w:kinsoku w:val="0"/>
              <w:overflowPunct w:val="0"/>
              <w:spacing w:after="0" w:line="269" w:lineRule="exact"/>
              <w:ind w:left="198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915F9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2,5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5F9" w:rsidRPr="001915F9" w:rsidRDefault="001915F9" w:rsidP="001915F9">
            <w:pPr>
              <w:widowControl w:val="0"/>
              <w:suppressAutoHyphens/>
              <w:kinsoku w:val="0"/>
              <w:overflowPunct w:val="0"/>
              <w:spacing w:after="0" w:line="269" w:lineRule="exact"/>
              <w:ind w:left="198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915F9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2,5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15F9" w:rsidRPr="001915F9" w:rsidRDefault="001915F9" w:rsidP="001915F9">
            <w:pPr>
              <w:widowControl w:val="0"/>
              <w:suppressAutoHyphens/>
              <w:kinsoku w:val="0"/>
              <w:overflowPunct w:val="0"/>
              <w:spacing w:after="0" w:line="269" w:lineRule="exact"/>
              <w:ind w:left="198"/>
              <w:rPr>
                <w:rFonts w:ascii="Arial" w:eastAsia="Arial" w:hAnsi="Arial" w:cs="Arial"/>
                <w:w w:val="90"/>
                <w:kern w:val="1"/>
                <w:sz w:val="24"/>
                <w:szCs w:val="24"/>
                <w:lang w:eastAsia="hi-IN" w:bidi="hi-IN"/>
              </w:rPr>
            </w:pPr>
            <w:r w:rsidRPr="001915F9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2,5</w:t>
            </w:r>
          </w:p>
        </w:tc>
      </w:tr>
      <w:tr w:rsidR="001915F9" w:rsidRPr="001915F9" w:rsidTr="001915F9">
        <w:trPr>
          <w:trHeight w:hRule="exact" w:val="1182"/>
        </w:trPr>
        <w:tc>
          <w:tcPr>
            <w:tcW w:w="2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5F9" w:rsidRPr="001915F9" w:rsidRDefault="001915F9" w:rsidP="001915F9">
            <w:pPr>
              <w:widowControl w:val="0"/>
              <w:suppressAutoHyphens/>
              <w:kinsoku w:val="0"/>
              <w:overflowPunct w:val="0"/>
              <w:spacing w:after="0" w:line="268" w:lineRule="exact"/>
              <w:ind w:left="102"/>
              <w:rPr>
                <w:rFonts w:ascii="Times New Roman" w:eastAsia="Lucida Sans Unicode" w:hAnsi="Times New Roman" w:cs="Mangal"/>
                <w:kern w:val="1"/>
                <w:sz w:val="13"/>
                <w:szCs w:val="13"/>
                <w:lang w:eastAsia="hi-IN" w:bidi="hi-IN"/>
              </w:rPr>
            </w:pPr>
            <w:r w:rsidRPr="001915F9">
              <w:rPr>
                <w:rFonts w:ascii="Arial" w:eastAsia="Arial" w:hAnsi="Arial" w:cs="Arial"/>
                <w:w w:val="90"/>
                <w:kern w:val="1"/>
                <w:sz w:val="24"/>
                <w:szCs w:val="24"/>
                <w:lang w:eastAsia="hi-IN" w:bidi="hi-IN"/>
              </w:rPr>
              <w:t>Общ</w:t>
            </w:r>
            <w:r w:rsidRPr="001915F9">
              <w:rPr>
                <w:rFonts w:ascii="Arial" w:eastAsia="Arial" w:hAnsi="Arial" w:cs="Arial"/>
                <w:spacing w:val="-2"/>
                <w:w w:val="90"/>
                <w:kern w:val="1"/>
                <w:sz w:val="24"/>
                <w:szCs w:val="24"/>
                <w:lang w:eastAsia="hi-IN" w:bidi="hi-IN"/>
              </w:rPr>
              <w:t>е</w:t>
            </w:r>
            <w:r w:rsidRPr="001915F9">
              <w:rPr>
                <w:rFonts w:ascii="Arial" w:eastAsia="Arial" w:hAnsi="Arial" w:cs="Arial"/>
                <w:w w:val="90"/>
                <w:kern w:val="1"/>
                <w:sz w:val="24"/>
                <w:szCs w:val="24"/>
                <w:lang w:eastAsia="hi-IN" w:bidi="hi-IN"/>
              </w:rPr>
              <w:t>е</w:t>
            </w:r>
            <w:r w:rsidRPr="001915F9">
              <w:rPr>
                <w:rFonts w:ascii="Arial" w:eastAsia="Arial" w:hAnsi="Arial" w:cs="Arial"/>
                <w:spacing w:val="-11"/>
                <w:w w:val="9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915F9">
              <w:rPr>
                <w:rFonts w:ascii="Arial" w:eastAsia="Arial" w:hAnsi="Arial" w:cs="Arial"/>
                <w:spacing w:val="-9"/>
                <w:w w:val="90"/>
                <w:kern w:val="1"/>
                <w:sz w:val="24"/>
                <w:szCs w:val="24"/>
                <w:lang w:eastAsia="hi-IN" w:bidi="hi-IN"/>
              </w:rPr>
              <w:t>к</w:t>
            </w:r>
            <w:r w:rsidRPr="001915F9">
              <w:rPr>
                <w:rFonts w:ascii="Arial" w:eastAsia="Arial" w:hAnsi="Arial" w:cs="Arial"/>
                <w:spacing w:val="-4"/>
                <w:w w:val="90"/>
                <w:kern w:val="1"/>
                <w:sz w:val="24"/>
                <w:szCs w:val="24"/>
                <w:lang w:eastAsia="hi-IN" w:bidi="hi-IN"/>
              </w:rPr>
              <w:t>о</w:t>
            </w:r>
            <w:r w:rsidRPr="001915F9">
              <w:rPr>
                <w:rFonts w:ascii="Arial" w:eastAsia="Arial" w:hAnsi="Arial" w:cs="Arial"/>
                <w:w w:val="90"/>
                <w:kern w:val="1"/>
                <w:sz w:val="24"/>
                <w:szCs w:val="24"/>
                <w:lang w:eastAsia="hi-IN" w:bidi="hi-IN"/>
              </w:rPr>
              <w:t>лич</w:t>
            </w:r>
            <w:r w:rsidRPr="001915F9">
              <w:rPr>
                <w:rFonts w:ascii="Arial" w:eastAsia="Arial" w:hAnsi="Arial" w:cs="Arial"/>
                <w:spacing w:val="3"/>
                <w:w w:val="90"/>
                <w:kern w:val="1"/>
                <w:sz w:val="24"/>
                <w:szCs w:val="24"/>
                <w:lang w:eastAsia="hi-IN" w:bidi="hi-IN"/>
              </w:rPr>
              <w:t>е</w:t>
            </w:r>
            <w:r w:rsidRPr="001915F9">
              <w:rPr>
                <w:rFonts w:ascii="Arial" w:eastAsia="Arial" w:hAnsi="Arial" w:cs="Arial"/>
                <w:w w:val="90"/>
                <w:kern w:val="1"/>
                <w:sz w:val="24"/>
                <w:szCs w:val="24"/>
                <w:lang w:eastAsia="hi-IN" w:bidi="hi-IN"/>
              </w:rPr>
              <w:t>ст</w:t>
            </w:r>
            <w:r w:rsidRPr="001915F9">
              <w:rPr>
                <w:rFonts w:ascii="Arial" w:eastAsia="Arial" w:hAnsi="Arial" w:cs="Arial"/>
                <w:spacing w:val="-4"/>
                <w:w w:val="90"/>
                <w:kern w:val="1"/>
                <w:sz w:val="24"/>
                <w:szCs w:val="24"/>
                <w:lang w:eastAsia="hi-IN" w:bidi="hi-IN"/>
              </w:rPr>
              <w:t>в</w:t>
            </w:r>
            <w:r w:rsidRPr="001915F9">
              <w:rPr>
                <w:rFonts w:ascii="Arial" w:eastAsia="Arial" w:hAnsi="Arial" w:cs="Arial"/>
                <w:w w:val="90"/>
                <w:kern w:val="1"/>
                <w:sz w:val="24"/>
                <w:szCs w:val="24"/>
                <w:lang w:eastAsia="hi-IN" w:bidi="hi-IN"/>
              </w:rPr>
              <w:t>о</w:t>
            </w:r>
          </w:p>
          <w:p w:rsidR="001915F9" w:rsidRPr="001915F9" w:rsidRDefault="001915F9" w:rsidP="001915F9">
            <w:pPr>
              <w:widowControl w:val="0"/>
              <w:suppressAutoHyphens/>
              <w:kinsoku w:val="0"/>
              <w:overflowPunct w:val="0"/>
              <w:spacing w:before="7" w:after="0" w:line="130" w:lineRule="exact"/>
              <w:rPr>
                <w:rFonts w:ascii="Times New Roman" w:eastAsia="Lucida Sans Unicode" w:hAnsi="Times New Roman" w:cs="Mangal"/>
                <w:kern w:val="1"/>
                <w:sz w:val="13"/>
                <w:szCs w:val="13"/>
                <w:lang w:eastAsia="hi-IN" w:bidi="hi-IN"/>
              </w:rPr>
            </w:pPr>
          </w:p>
          <w:p w:rsidR="001915F9" w:rsidRPr="001915F9" w:rsidRDefault="001915F9" w:rsidP="001915F9">
            <w:pPr>
              <w:widowControl w:val="0"/>
              <w:tabs>
                <w:tab w:val="left" w:pos="933"/>
                <w:tab w:val="left" w:pos="1538"/>
              </w:tabs>
              <w:suppressAutoHyphens/>
              <w:kinsoku w:val="0"/>
              <w:overflowPunct w:val="0"/>
              <w:spacing w:after="0" w:line="360" w:lineRule="auto"/>
              <w:ind w:left="102" w:right="101"/>
              <w:rPr>
                <w:rFonts w:ascii="Times New Roman" w:eastAsia="Lucida Sans Unicode" w:hAnsi="Times New Roman" w:cs="Mangal"/>
                <w:w w:val="95"/>
                <w:kern w:val="1"/>
                <w:sz w:val="24"/>
                <w:szCs w:val="24"/>
                <w:lang w:eastAsia="hi-IN" w:bidi="hi-IN"/>
              </w:rPr>
            </w:pPr>
            <w:r w:rsidRPr="001915F9">
              <w:rPr>
                <w:rFonts w:ascii="Arial" w:eastAsia="Arial" w:hAnsi="Arial" w:cs="Arial"/>
                <w:w w:val="90"/>
                <w:kern w:val="1"/>
                <w:sz w:val="24"/>
                <w:szCs w:val="24"/>
                <w:lang w:eastAsia="hi-IN" w:bidi="hi-IN"/>
              </w:rPr>
              <w:t>ч</w:t>
            </w:r>
            <w:r w:rsidRPr="001915F9">
              <w:rPr>
                <w:rFonts w:ascii="Arial" w:eastAsia="Arial" w:hAnsi="Arial" w:cs="Arial"/>
                <w:spacing w:val="-2"/>
                <w:w w:val="90"/>
                <w:kern w:val="1"/>
                <w:sz w:val="24"/>
                <w:szCs w:val="24"/>
                <w:lang w:eastAsia="hi-IN" w:bidi="hi-IN"/>
              </w:rPr>
              <w:t>а</w:t>
            </w:r>
            <w:r w:rsidRPr="001915F9">
              <w:rPr>
                <w:rFonts w:ascii="Arial" w:eastAsia="Arial" w:hAnsi="Arial" w:cs="Arial"/>
                <w:w w:val="90"/>
                <w:kern w:val="1"/>
                <w:sz w:val="24"/>
                <w:szCs w:val="24"/>
                <w:lang w:eastAsia="hi-IN" w:bidi="hi-IN"/>
              </w:rPr>
              <w:t>сов</w:t>
            </w:r>
            <w:r w:rsidRPr="001915F9">
              <w:rPr>
                <w:rFonts w:ascii="Arial" w:eastAsia="Arial" w:hAnsi="Arial" w:cs="Arial"/>
                <w:w w:val="90"/>
                <w:kern w:val="1"/>
                <w:sz w:val="24"/>
                <w:szCs w:val="24"/>
                <w:lang w:eastAsia="hi-IN" w:bidi="hi-IN"/>
              </w:rPr>
              <w:tab/>
              <w:t>на</w:t>
            </w:r>
            <w:r w:rsidRPr="001915F9">
              <w:rPr>
                <w:rFonts w:ascii="Arial" w:eastAsia="Arial" w:hAnsi="Arial" w:cs="Arial"/>
                <w:w w:val="90"/>
                <w:kern w:val="1"/>
                <w:sz w:val="24"/>
                <w:szCs w:val="24"/>
                <w:lang w:eastAsia="hi-IN" w:bidi="hi-IN"/>
              </w:rPr>
              <w:tab/>
            </w:r>
            <w:r w:rsidRPr="001915F9">
              <w:rPr>
                <w:rFonts w:ascii="Arial" w:eastAsia="Arial" w:hAnsi="Arial" w:cs="Arial"/>
                <w:spacing w:val="-13"/>
                <w:w w:val="90"/>
                <w:kern w:val="1"/>
                <w:sz w:val="24"/>
                <w:szCs w:val="24"/>
                <w:lang w:eastAsia="hi-IN" w:bidi="hi-IN"/>
              </w:rPr>
              <w:t>а</w:t>
            </w:r>
            <w:r w:rsidRPr="001915F9">
              <w:rPr>
                <w:rFonts w:ascii="Arial" w:eastAsia="Arial" w:hAnsi="Arial" w:cs="Arial"/>
                <w:spacing w:val="-19"/>
                <w:w w:val="90"/>
                <w:kern w:val="1"/>
                <w:sz w:val="24"/>
                <w:szCs w:val="24"/>
                <w:lang w:eastAsia="hi-IN" w:bidi="hi-IN"/>
              </w:rPr>
              <w:t>у</w:t>
            </w:r>
            <w:r w:rsidRPr="001915F9">
              <w:rPr>
                <w:rFonts w:ascii="Arial" w:eastAsia="Arial" w:hAnsi="Arial" w:cs="Arial"/>
                <w:w w:val="90"/>
                <w:kern w:val="1"/>
                <w:sz w:val="24"/>
                <w:szCs w:val="24"/>
                <w:lang w:eastAsia="hi-IN" w:bidi="hi-IN"/>
              </w:rPr>
              <w:t>ди</w:t>
            </w:r>
            <w:r w:rsidRPr="001915F9">
              <w:rPr>
                <w:rFonts w:ascii="Arial" w:eastAsia="Arial" w:hAnsi="Arial" w:cs="Arial"/>
                <w:spacing w:val="-2"/>
                <w:w w:val="90"/>
                <w:kern w:val="1"/>
                <w:sz w:val="24"/>
                <w:szCs w:val="24"/>
                <w:lang w:eastAsia="hi-IN" w:bidi="hi-IN"/>
              </w:rPr>
              <w:t>т</w:t>
            </w:r>
            <w:r w:rsidRPr="001915F9">
              <w:rPr>
                <w:rFonts w:ascii="Arial" w:eastAsia="Arial" w:hAnsi="Arial" w:cs="Arial"/>
                <w:w w:val="90"/>
                <w:kern w:val="1"/>
                <w:sz w:val="24"/>
                <w:szCs w:val="24"/>
                <w:lang w:eastAsia="hi-IN" w:bidi="hi-IN"/>
              </w:rPr>
              <w:t>орные</w:t>
            </w:r>
            <w:r w:rsidRPr="001915F9">
              <w:rPr>
                <w:rFonts w:ascii="Arial" w:eastAsia="Arial" w:hAnsi="Arial" w:cs="Arial"/>
                <w:w w:val="79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915F9">
              <w:rPr>
                <w:rFonts w:ascii="Arial" w:eastAsia="Arial" w:hAnsi="Arial" w:cs="Arial"/>
                <w:spacing w:val="1"/>
                <w:w w:val="90"/>
                <w:kern w:val="1"/>
                <w:sz w:val="24"/>
                <w:szCs w:val="24"/>
                <w:lang w:eastAsia="hi-IN" w:bidi="hi-IN"/>
              </w:rPr>
              <w:t>з</w:t>
            </w:r>
            <w:r w:rsidRPr="001915F9">
              <w:rPr>
                <w:rFonts w:ascii="Arial" w:eastAsia="Arial" w:hAnsi="Arial" w:cs="Arial"/>
                <w:spacing w:val="-2"/>
                <w:w w:val="90"/>
                <w:kern w:val="1"/>
                <w:sz w:val="24"/>
                <w:szCs w:val="24"/>
                <w:lang w:eastAsia="hi-IN" w:bidi="hi-IN"/>
              </w:rPr>
              <w:t>а</w:t>
            </w:r>
            <w:r w:rsidRPr="001915F9">
              <w:rPr>
                <w:rFonts w:ascii="Arial" w:eastAsia="Arial" w:hAnsi="Arial" w:cs="Arial"/>
                <w:w w:val="90"/>
                <w:kern w:val="1"/>
                <w:sz w:val="24"/>
                <w:szCs w:val="24"/>
                <w:lang w:eastAsia="hi-IN" w:bidi="hi-IN"/>
              </w:rPr>
              <w:t>н</w:t>
            </w:r>
            <w:r w:rsidRPr="001915F9">
              <w:rPr>
                <w:rFonts w:ascii="Arial" w:eastAsia="Arial" w:hAnsi="Arial" w:cs="Arial"/>
                <w:spacing w:val="-2"/>
                <w:w w:val="90"/>
                <w:kern w:val="1"/>
                <w:sz w:val="24"/>
                <w:szCs w:val="24"/>
                <w:lang w:eastAsia="hi-IN" w:bidi="hi-IN"/>
              </w:rPr>
              <w:t>я</w:t>
            </w:r>
            <w:r w:rsidRPr="001915F9">
              <w:rPr>
                <w:rFonts w:ascii="Arial" w:eastAsia="Arial" w:hAnsi="Arial" w:cs="Arial"/>
                <w:w w:val="90"/>
                <w:kern w:val="1"/>
                <w:sz w:val="24"/>
                <w:szCs w:val="24"/>
                <w:lang w:eastAsia="hi-IN" w:bidi="hi-IN"/>
              </w:rPr>
              <w:t>тия</w:t>
            </w:r>
          </w:p>
        </w:tc>
        <w:tc>
          <w:tcPr>
            <w:tcW w:w="5671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5F9" w:rsidRPr="001915F9" w:rsidRDefault="001915F9" w:rsidP="001915F9">
            <w:pPr>
              <w:widowControl w:val="0"/>
              <w:suppressAutoHyphens/>
              <w:kinsoku w:val="0"/>
              <w:overflowPunct w:val="0"/>
              <w:spacing w:after="0" w:line="269" w:lineRule="exact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915F9">
              <w:rPr>
                <w:rFonts w:ascii="Times New Roman" w:eastAsia="Lucida Sans Unicode" w:hAnsi="Times New Roman" w:cs="Mangal"/>
                <w:w w:val="95"/>
                <w:kern w:val="1"/>
                <w:sz w:val="24"/>
                <w:szCs w:val="24"/>
                <w:lang w:eastAsia="hi-IN" w:bidi="hi-IN"/>
              </w:rPr>
              <w:t>559</w:t>
            </w:r>
            <w:r w:rsidRPr="001915F9">
              <w:rPr>
                <w:rFonts w:ascii="Times New Roman" w:eastAsia="Lucida Sans Unicode" w:hAnsi="Times New Roman" w:cs="Mangal"/>
                <w:spacing w:val="33"/>
                <w:w w:val="95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915F9">
              <w:rPr>
                <w:rFonts w:ascii="Arial" w:eastAsia="Arial" w:hAnsi="Arial" w:cs="Arial"/>
                <w:w w:val="95"/>
                <w:kern w:val="1"/>
                <w:sz w:val="24"/>
                <w:szCs w:val="24"/>
                <w:lang w:eastAsia="hi-IN" w:bidi="hi-IN"/>
              </w:rPr>
              <w:t>ч</w:t>
            </w:r>
            <w:r w:rsidRPr="001915F9">
              <w:rPr>
                <w:rFonts w:ascii="Arial" w:eastAsia="Arial" w:hAnsi="Arial" w:cs="Arial"/>
                <w:spacing w:val="-2"/>
                <w:w w:val="95"/>
                <w:kern w:val="1"/>
                <w:sz w:val="24"/>
                <w:szCs w:val="24"/>
                <w:lang w:eastAsia="hi-IN" w:bidi="hi-IN"/>
              </w:rPr>
              <w:t>ас</w:t>
            </w:r>
            <w:r w:rsidRPr="001915F9">
              <w:rPr>
                <w:rFonts w:ascii="Arial" w:eastAsia="Arial" w:hAnsi="Arial" w:cs="Arial"/>
                <w:w w:val="95"/>
                <w:kern w:val="1"/>
                <w:sz w:val="24"/>
                <w:szCs w:val="24"/>
                <w:lang w:eastAsia="hi-IN" w:bidi="hi-IN"/>
              </w:rPr>
              <w:t>ов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15F9" w:rsidRPr="001915F9" w:rsidRDefault="001915F9" w:rsidP="001915F9">
            <w:pPr>
              <w:widowControl w:val="0"/>
              <w:suppressAutoHyphens/>
              <w:kinsoku w:val="0"/>
              <w:overflowPunct w:val="0"/>
              <w:spacing w:after="0" w:line="269" w:lineRule="exact"/>
              <w:ind w:left="138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915F9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82,5</w:t>
            </w:r>
          </w:p>
        </w:tc>
      </w:tr>
      <w:tr w:rsidR="001915F9" w:rsidRPr="001915F9" w:rsidTr="00F13B1D">
        <w:trPr>
          <w:trHeight w:hRule="exact" w:val="725"/>
        </w:trPr>
        <w:tc>
          <w:tcPr>
            <w:tcW w:w="2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5F9" w:rsidRPr="001915F9" w:rsidRDefault="001915F9" w:rsidP="001915F9">
            <w:pPr>
              <w:widowControl w:val="0"/>
              <w:suppressAutoHyphens/>
              <w:kinsoku w:val="0"/>
              <w:overflowPunct w:val="0"/>
              <w:snapToGrid w:val="0"/>
              <w:spacing w:after="0" w:line="269" w:lineRule="exact"/>
              <w:ind w:left="138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384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15F9" w:rsidRPr="001915F9" w:rsidRDefault="001915F9" w:rsidP="001915F9">
            <w:pPr>
              <w:widowControl w:val="0"/>
              <w:suppressAutoHyphens/>
              <w:kinsoku w:val="0"/>
              <w:overflowPunct w:val="0"/>
              <w:spacing w:after="0" w:line="269" w:lineRule="exact"/>
              <w:ind w:left="705"/>
              <w:jc w:val="center"/>
              <w:rPr>
                <w:rFonts w:ascii="Arial" w:eastAsia="Arial" w:hAnsi="Arial" w:cs="Arial"/>
                <w:spacing w:val="-10"/>
                <w:w w:val="90"/>
                <w:kern w:val="1"/>
                <w:sz w:val="24"/>
                <w:szCs w:val="24"/>
                <w:lang w:eastAsia="hi-IN" w:bidi="hi-IN"/>
              </w:rPr>
            </w:pPr>
            <w:r w:rsidRPr="001915F9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641,5</w:t>
            </w:r>
          </w:p>
        </w:tc>
      </w:tr>
      <w:tr w:rsidR="001915F9" w:rsidRPr="001915F9" w:rsidTr="00F13B1D">
        <w:trPr>
          <w:trHeight w:hRule="exact" w:val="1250"/>
        </w:trPr>
        <w:tc>
          <w:tcPr>
            <w:tcW w:w="2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5F9" w:rsidRPr="001915F9" w:rsidRDefault="001915F9" w:rsidP="001915F9">
            <w:pPr>
              <w:widowControl w:val="0"/>
              <w:tabs>
                <w:tab w:val="left" w:pos="1555"/>
                <w:tab w:val="left" w:pos="2491"/>
              </w:tabs>
              <w:suppressAutoHyphens/>
              <w:kinsoku w:val="0"/>
              <w:overflowPunct w:val="0"/>
              <w:spacing w:after="0" w:line="268" w:lineRule="exact"/>
              <w:ind w:left="102"/>
              <w:rPr>
                <w:rFonts w:ascii="Times New Roman" w:eastAsia="Lucida Sans Unicode" w:hAnsi="Times New Roman" w:cs="Mangal"/>
                <w:kern w:val="1"/>
                <w:sz w:val="13"/>
                <w:szCs w:val="13"/>
                <w:lang w:eastAsia="hi-IN" w:bidi="hi-IN"/>
              </w:rPr>
            </w:pPr>
            <w:r w:rsidRPr="001915F9">
              <w:rPr>
                <w:rFonts w:ascii="Arial" w:eastAsia="Arial" w:hAnsi="Arial" w:cs="Arial"/>
                <w:spacing w:val="-10"/>
                <w:w w:val="90"/>
                <w:kern w:val="1"/>
                <w:sz w:val="24"/>
                <w:szCs w:val="24"/>
                <w:lang w:eastAsia="hi-IN" w:bidi="hi-IN"/>
              </w:rPr>
              <w:t>К</w:t>
            </w:r>
            <w:r w:rsidRPr="001915F9">
              <w:rPr>
                <w:rFonts w:ascii="Arial" w:eastAsia="Arial" w:hAnsi="Arial" w:cs="Arial"/>
                <w:spacing w:val="-4"/>
                <w:w w:val="90"/>
                <w:kern w:val="1"/>
                <w:sz w:val="24"/>
                <w:szCs w:val="24"/>
                <w:lang w:eastAsia="hi-IN" w:bidi="hi-IN"/>
              </w:rPr>
              <w:t>о</w:t>
            </w:r>
            <w:r w:rsidRPr="001915F9">
              <w:rPr>
                <w:rFonts w:ascii="Arial" w:eastAsia="Arial" w:hAnsi="Arial" w:cs="Arial"/>
                <w:w w:val="90"/>
                <w:kern w:val="1"/>
                <w:sz w:val="24"/>
                <w:szCs w:val="24"/>
                <w:lang w:eastAsia="hi-IN" w:bidi="hi-IN"/>
              </w:rPr>
              <w:t>лич</w:t>
            </w:r>
            <w:r w:rsidRPr="001915F9">
              <w:rPr>
                <w:rFonts w:ascii="Arial" w:eastAsia="Arial" w:hAnsi="Arial" w:cs="Arial"/>
                <w:spacing w:val="3"/>
                <w:w w:val="90"/>
                <w:kern w:val="1"/>
                <w:sz w:val="24"/>
                <w:szCs w:val="24"/>
                <w:lang w:eastAsia="hi-IN" w:bidi="hi-IN"/>
              </w:rPr>
              <w:t>е</w:t>
            </w:r>
            <w:r w:rsidRPr="001915F9">
              <w:rPr>
                <w:rFonts w:ascii="Arial" w:eastAsia="Arial" w:hAnsi="Arial" w:cs="Arial"/>
                <w:w w:val="90"/>
                <w:kern w:val="1"/>
                <w:sz w:val="24"/>
                <w:szCs w:val="24"/>
                <w:lang w:eastAsia="hi-IN" w:bidi="hi-IN"/>
              </w:rPr>
              <w:t>ст</w:t>
            </w:r>
            <w:r w:rsidRPr="001915F9">
              <w:rPr>
                <w:rFonts w:ascii="Arial" w:eastAsia="Arial" w:hAnsi="Arial" w:cs="Arial"/>
                <w:spacing w:val="-4"/>
                <w:w w:val="90"/>
                <w:kern w:val="1"/>
                <w:sz w:val="24"/>
                <w:szCs w:val="24"/>
                <w:lang w:eastAsia="hi-IN" w:bidi="hi-IN"/>
              </w:rPr>
              <w:t>в</w:t>
            </w:r>
            <w:r w:rsidRPr="001915F9">
              <w:rPr>
                <w:rFonts w:ascii="Arial" w:eastAsia="Arial" w:hAnsi="Arial" w:cs="Arial"/>
                <w:w w:val="90"/>
                <w:kern w:val="1"/>
                <w:sz w:val="24"/>
                <w:szCs w:val="24"/>
                <w:lang w:eastAsia="hi-IN" w:bidi="hi-IN"/>
              </w:rPr>
              <w:t>о</w:t>
            </w:r>
            <w:r w:rsidRPr="001915F9">
              <w:rPr>
                <w:rFonts w:ascii="Arial" w:eastAsia="Arial" w:hAnsi="Arial" w:cs="Arial"/>
                <w:w w:val="90"/>
                <w:kern w:val="1"/>
                <w:sz w:val="24"/>
                <w:szCs w:val="24"/>
                <w:lang w:eastAsia="hi-IN" w:bidi="hi-IN"/>
              </w:rPr>
              <w:tab/>
              <w:t>ч</w:t>
            </w:r>
            <w:r w:rsidRPr="001915F9">
              <w:rPr>
                <w:rFonts w:ascii="Arial" w:eastAsia="Arial" w:hAnsi="Arial" w:cs="Arial"/>
                <w:spacing w:val="-2"/>
                <w:w w:val="90"/>
                <w:kern w:val="1"/>
                <w:sz w:val="24"/>
                <w:szCs w:val="24"/>
                <w:lang w:eastAsia="hi-IN" w:bidi="hi-IN"/>
              </w:rPr>
              <w:t>а</w:t>
            </w:r>
            <w:r w:rsidRPr="001915F9">
              <w:rPr>
                <w:rFonts w:ascii="Arial" w:eastAsia="Arial" w:hAnsi="Arial" w:cs="Arial"/>
                <w:w w:val="90"/>
                <w:kern w:val="1"/>
                <w:sz w:val="24"/>
                <w:szCs w:val="24"/>
                <w:lang w:eastAsia="hi-IN" w:bidi="hi-IN"/>
              </w:rPr>
              <w:t>сов</w:t>
            </w:r>
            <w:r w:rsidRPr="001915F9">
              <w:rPr>
                <w:rFonts w:ascii="Arial" w:eastAsia="Arial" w:hAnsi="Arial" w:cs="Arial"/>
                <w:w w:val="90"/>
                <w:kern w:val="1"/>
                <w:sz w:val="24"/>
                <w:szCs w:val="24"/>
                <w:lang w:eastAsia="hi-IN" w:bidi="hi-IN"/>
              </w:rPr>
              <w:tab/>
            </w:r>
            <w:proofErr w:type="gramStart"/>
            <w:r w:rsidRPr="001915F9">
              <w:rPr>
                <w:rFonts w:ascii="Arial" w:eastAsia="Arial" w:hAnsi="Arial" w:cs="Arial"/>
                <w:w w:val="90"/>
                <w:kern w:val="1"/>
                <w:sz w:val="24"/>
                <w:szCs w:val="24"/>
                <w:lang w:eastAsia="hi-IN" w:bidi="hi-IN"/>
              </w:rPr>
              <w:t>на</w:t>
            </w:r>
            <w:proofErr w:type="gramEnd"/>
          </w:p>
          <w:p w:rsidR="001915F9" w:rsidRPr="001915F9" w:rsidRDefault="001915F9" w:rsidP="001915F9">
            <w:pPr>
              <w:widowControl w:val="0"/>
              <w:suppressAutoHyphens/>
              <w:kinsoku w:val="0"/>
              <w:overflowPunct w:val="0"/>
              <w:spacing w:before="7" w:after="0" w:line="130" w:lineRule="exact"/>
              <w:rPr>
                <w:rFonts w:ascii="Times New Roman" w:eastAsia="Lucida Sans Unicode" w:hAnsi="Times New Roman" w:cs="Mangal"/>
                <w:kern w:val="1"/>
                <w:sz w:val="13"/>
                <w:szCs w:val="13"/>
                <w:lang w:eastAsia="hi-IN" w:bidi="hi-IN"/>
              </w:rPr>
            </w:pPr>
          </w:p>
          <w:p w:rsidR="001915F9" w:rsidRPr="001915F9" w:rsidRDefault="001915F9" w:rsidP="001915F9">
            <w:pPr>
              <w:widowControl w:val="0"/>
              <w:suppressAutoHyphens/>
              <w:kinsoku w:val="0"/>
              <w:overflowPunct w:val="0"/>
              <w:spacing w:after="0" w:line="360" w:lineRule="auto"/>
              <w:ind w:left="102" w:right="101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915F9">
              <w:rPr>
                <w:rFonts w:ascii="Arial" w:eastAsia="Arial" w:hAnsi="Arial" w:cs="Arial"/>
                <w:w w:val="95"/>
                <w:kern w:val="1"/>
                <w:sz w:val="24"/>
                <w:szCs w:val="24"/>
                <w:lang w:eastAsia="hi-IN" w:bidi="hi-IN"/>
              </w:rPr>
              <w:t>вн</w:t>
            </w:r>
            <w:r w:rsidRPr="001915F9">
              <w:rPr>
                <w:rFonts w:ascii="Arial" w:eastAsia="Arial" w:hAnsi="Arial" w:cs="Arial"/>
                <w:spacing w:val="-2"/>
                <w:w w:val="95"/>
                <w:kern w:val="1"/>
                <w:sz w:val="24"/>
                <w:szCs w:val="24"/>
                <w:lang w:eastAsia="hi-IN" w:bidi="hi-IN"/>
              </w:rPr>
              <w:t>е</w:t>
            </w:r>
            <w:r w:rsidRPr="001915F9">
              <w:rPr>
                <w:rFonts w:ascii="Arial" w:eastAsia="Arial" w:hAnsi="Arial" w:cs="Arial"/>
                <w:spacing w:val="-13"/>
                <w:w w:val="95"/>
                <w:kern w:val="1"/>
                <w:sz w:val="24"/>
                <w:szCs w:val="24"/>
                <w:lang w:eastAsia="hi-IN" w:bidi="hi-IN"/>
              </w:rPr>
              <w:t>а</w:t>
            </w:r>
            <w:r w:rsidRPr="001915F9">
              <w:rPr>
                <w:rFonts w:ascii="Arial" w:eastAsia="Arial" w:hAnsi="Arial" w:cs="Arial"/>
                <w:spacing w:val="-15"/>
                <w:w w:val="95"/>
                <w:kern w:val="1"/>
                <w:sz w:val="24"/>
                <w:szCs w:val="24"/>
                <w:lang w:eastAsia="hi-IN" w:bidi="hi-IN"/>
              </w:rPr>
              <w:t>у</w:t>
            </w:r>
            <w:r w:rsidRPr="001915F9">
              <w:rPr>
                <w:rFonts w:ascii="Arial" w:eastAsia="Arial" w:hAnsi="Arial" w:cs="Arial"/>
                <w:spacing w:val="1"/>
                <w:w w:val="95"/>
                <w:kern w:val="1"/>
                <w:sz w:val="24"/>
                <w:szCs w:val="24"/>
                <w:lang w:eastAsia="hi-IN" w:bidi="hi-IN"/>
              </w:rPr>
              <w:t>д</w:t>
            </w:r>
            <w:r w:rsidRPr="001915F9">
              <w:rPr>
                <w:rFonts w:ascii="Arial" w:eastAsia="Arial" w:hAnsi="Arial" w:cs="Arial"/>
                <w:spacing w:val="-2"/>
                <w:w w:val="95"/>
                <w:kern w:val="1"/>
                <w:sz w:val="24"/>
                <w:szCs w:val="24"/>
                <w:lang w:eastAsia="hi-IN" w:bidi="hi-IN"/>
              </w:rPr>
              <w:t>и</w:t>
            </w:r>
            <w:r w:rsidRPr="001915F9">
              <w:rPr>
                <w:rFonts w:ascii="Arial" w:eastAsia="Arial" w:hAnsi="Arial" w:cs="Arial"/>
                <w:w w:val="95"/>
                <w:kern w:val="1"/>
                <w:sz w:val="24"/>
                <w:szCs w:val="24"/>
                <w:lang w:eastAsia="hi-IN" w:bidi="hi-IN"/>
              </w:rPr>
              <w:t>т</w:t>
            </w:r>
            <w:r w:rsidRPr="001915F9">
              <w:rPr>
                <w:rFonts w:ascii="Arial" w:eastAsia="Arial" w:hAnsi="Arial" w:cs="Arial"/>
                <w:spacing w:val="-4"/>
                <w:w w:val="95"/>
                <w:kern w:val="1"/>
                <w:sz w:val="24"/>
                <w:szCs w:val="24"/>
                <w:lang w:eastAsia="hi-IN" w:bidi="hi-IN"/>
              </w:rPr>
              <w:t>о</w:t>
            </w:r>
            <w:r w:rsidRPr="001915F9">
              <w:rPr>
                <w:rFonts w:ascii="Arial" w:eastAsia="Arial" w:hAnsi="Arial" w:cs="Arial"/>
                <w:w w:val="95"/>
                <w:kern w:val="1"/>
                <w:sz w:val="24"/>
                <w:szCs w:val="24"/>
                <w:lang w:eastAsia="hi-IN" w:bidi="hi-IN"/>
              </w:rPr>
              <w:t>рные</w:t>
            </w:r>
            <w:r w:rsidRPr="001915F9">
              <w:rPr>
                <w:rFonts w:ascii="Arial" w:eastAsia="Arial" w:hAnsi="Arial" w:cs="Arial"/>
                <w:spacing w:val="3"/>
                <w:w w:val="95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915F9">
              <w:rPr>
                <w:rFonts w:ascii="Arial" w:eastAsia="Arial" w:hAnsi="Arial" w:cs="Arial"/>
                <w:spacing w:val="1"/>
                <w:w w:val="95"/>
                <w:kern w:val="1"/>
                <w:sz w:val="24"/>
                <w:szCs w:val="24"/>
                <w:lang w:eastAsia="hi-IN" w:bidi="hi-IN"/>
              </w:rPr>
              <w:t>з</w:t>
            </w:r>
            <w:r w:rsidRPr="001915F9">
              <w:rPr>
                <w:rFonts w:ascii="Arial" w:eastAsia="Arial" w:hAnsi="Arial" w:cs="Arial"/>
                <w:spacing w:val="-2"/>
                <w:w w:val="95"/>
                <w:kern w:val="1"/>
                <w:sz w:val="24"/>
                <w:szCs w:val="24"/>
                <w:lang w:eastAsia="hi-IN" w:bidi="hi-IN"/>
              </w:rPr>
              <w:t>а</w:t>
            </w:r>
            <w:r w:rsidRPr="001915F9">
              <w:rPr>
                <w:rFonts w:ascii="Arial" w:eastAsia="Arial" w:hAnsi="Arial" w:cs="Arial"/>
                <w:spacing w:val="1"/>
                <w:w w:val="95"/>
                <w:kern w:val="1"/>
                <w:sz w:val="24"/>
                <w:szCs w:val="24"/>
                <w:lang w:eastAsia="hi-IN" w:bidi="hi-IN"/>
              </w:rPr>
              <w:t>н</w:t>
            </w:r>
            <w:r w:rsidRPr="001915F9">
              <w:rPr>
                <w:rFonts w:ascii="Arial" w:eastAsia="Arial" w:hAnsi="Arial" w:cs="Arial"/>
                <w:spacing w:val="-2"/>
                <w:w w:val="95"/>
                <w:kern w:val="1"/>
                <w:sz w:val="24"/>
                <w:szCs w:val="24"/>
                <w:lang w:eastAsia="hi-IN" w:bidi="hi-IN"/>
              </w:rPr>
              <w:t>яти</w:t>
            </w:r>
            <w:r w:rsidRPr="001915F9">
              <w:rPr>
                <w:rFonts w:ascii="Arial" w:eastAsia="Arial" w:hAnsi="Arial" w:cs="Arial"/>
                <w:w w:val="95"/>
                <w:kern w:val="1"/>
                <w:sz w:val="24"/>
                <w:szCs w:val="24"/>
                <w:lang w:eastAsia="hi-IN" w:bidi="hi-IN"/>
              </w:rPr>
              <w:t>я</w:t>
            </w:r>
            <w:r w:rsidRPr="001915F9">
              <w:rPr>
                <w:rFonts w:ascii="Arial" w:eastAsia="Arial" w:hAnsi="Arial" w:cs="Arial"/>
                <w:spacing w:val="4"/>
                <w:w w:val="95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915F9">
              <w:rPr>
                <w:rFonts w:ascii="Arial" w:eastAsia="Arial" w:hAnsi="Arial" w:cs="Arial"/>
                <w:w w:val="95"/>
                <w:kern w:val="1"/>
                <w:sz w:val="24"/>
                <w:szCs w:val="24"/>
                <w:lang w:eastAsia="hi-IN" w:bidi="hi-IN"/>
              </w:rPr>
              <w:t>в</w:t>
            </w:r>
            <w:r w:rsidRPr="001915F9">
              <w:rPr>
                <w:rFonts w:ascii="Arial" w:eastAsia="Arial" w:hAnsi="Arial" w:cs="Arial"/>
                <w:w w:val="88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915F9">
              <w:rPr>
                <w:rFonts w:ascii="Arial" w:eastAsia="Arial" w:hAnsi="Arial" w:cs="Arial"/>
                <w:spacing w:val="1"/>
                <w:w w:val="95"/>
                <w:kern w:val="1"/>
                <w:sz w:val="24"/>
                <w:szCs w:val="24"/>
                <w:lang w:eastAsia="hi-IN" w:bidi="hi-IN"/>
              </w:rPr>
              <w:t>н</w:t>
            </w:r>
            <w:r w:rsidRPr="001915F9">
              <w:rPr>
                <w:rFonts w:ascii="Arial" w:eastAsia="Arial" w:hAnsi="Arial" w:cs="Arial"/>
                <w:spacing w:val="-5"/>
                <w:w w:val="95"/>
                <w:kern w:val="1"/>
                <w:sz w:val="24"/>
                <w:szCs w:val="24"/>
                <w:lang w:eastAsia="hi-IN" w:bidi="hi-IN"/>
              </w:rPr>
              <w:t>е</w:t>
            </w:r>
            <w:r w:rsidRPr="001915F9">
              <w:rPr>
                <w:rFonts w:ascii="Arial" w:eastAsia="Arial" w:hAnsi="Arial" w:cs="Arial"/>
                <w:w w:val="95"/>
                <w:kern w:val="1"/>
                <w:sz w:val="24"/>
                <w:szCs w:val="24"/>
                <w:lang w:eastAsia="hi-IN" w:bidi="hi-IN"/>
              </w:rPr>
              <w:t>д</w:t>
            </w:r>
            <w:r w:rsidRPr="001915F9">
              <w:rPr>
                <w:rFonts w:ascii="Arial" w:eastAsia="Arial" w:hAnsi="Arial" w:cs="Arial"/>
                <w:spacing w:val="-2"/>
                <w:w w:val="95"/>
                <w:kern w:val="1"/>
                <w:sz w:val="24"/>
                <w:szCs w:val="24"/>
                <w:lang w:eastAsia="hi-IN" w:bidi="hi-IN"/>
              </w:rPr>
              <w:t>е</w:t>
            </w:r>
            <w:r w:rsidRPr="001915F9">
              <w:rPr>
                <w:rFonts w:ascii="Arial" w:eastAsia="Arial" w:hAnsi="Arial" w:cs="Arial"/>
                <w:w w:val="95"/>
                <w:kern w:val="1"/>
                <w:sz w:val="24"/>
                <w:szCs w:val="24"/>
                <w:lang w:eastAsia="hi-IN" w:bidi="hi-IN"/>
              </w:rPr>
              <w:t>лю</w:t>
            </w:r>
          </w:p>
        </w:tc>
        <w:tc>
          <w:tcPr>
            <w:tcW w:w="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5F9" w:rsidRPr="001915F9" w:rsidRDefault="001915F9" w:rsidP="001915F9">
            <w:pPr>
              <w:widowControl w:val="0"/>
              <w:suppressAutoHyphens/>
              <w:kinsoku w:val="0"/>
              <w:overflowPunct w:val="0"/>
              <w:spacing w:after="0" w:line="269" w:lineRule="exact"/>
              <w:ind w:left="267" w:right="272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915F9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5F9" w:rsidRPr="001915F9" w:rsidRDefault="001915F9" w:rsidP="001915F9">
            <w:pPr>
              <w:widowControl w:val="0"/>
              <w:suppressAutoHyphens/>
              <w:kinsoku w:val="0"/>
              <w:overflowPunct w:val="0"/>
              <w:spacing w:after="0" w:line="269" w:lineRule="exact"/>
              <w:ind w:left="267" w:right="269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915F9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5F9" w:rsidRPr="001915F9" w:rsidRDefault="001915F9" w:rsidP="001915F9">
            <w:pPr>
              <w:widowControl w:val="0"/>
              <w:suppressAutoHyphens/>
              <w:kinsoku w:val="0"/>
              <w:overflowPunct w:val="0"/>
              <w:spacing w:after="0" w:line="269" w:lineRule="exact"/>
              <w:ind w:left="267" w:right="272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915F9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5F9" w:rsidRPr="001915F9" w:rsidRDefault="001915F9" w:rsidP="001915F9">
            <w:pPr>
              <w:widowControl w:val="0"/>
              <w:suppressAutoHyphens/>
              <w:kinsoku w:val="0"/>
              <w:overflowPunct w:val="0"/>
              <w:spacing w:after="0" w:line="269" w:lineRule="exact"/>
              <w:ind w:left="267" w:right="269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915F9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5F9" w:rsidRPr="001915F9" w:rsidRDefault="001915F9" w:rsidP="001915F9">
            <w:pPr>
              <w:widowControl w:val="0"/>
              <w:suppressAutoHyphens/>
              <w:kinsoku w:val="0"/>
              <w:overflowPunct w:val="0"/>
              <w:spacing w:after="0" w:line="269" w:lineRule="exact"/>
              <w:ind w:left="267" w:right="269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915F9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5F9" w:rsidRPr="001915F9" w:rsidRDefault="001915F9" w:rsidP="001915F9">
            <w:pPr>
              <w:widowControl w:val="0"/>
              <w:suppressAutoHyphens/>
              <w:kinsoku w:val="0"/>
              <w:overflowPunct w:val="0"/>
              <w:spacing w:after="0" w:line="269" w:lineRule="exact"/>
              <w:ind w:left="267" w:right="269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915F9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5F9" w:rsidRPr="001915F9" w:rsidRDefault="001915F9" w:rsidP="001915F9">
            <w:pPr>
              <w:widowControl w:val="0"/>
              <w:suppressAutoHyphens/>
              <w:kinsoku w:val="0"/>
              <w:overflowPunct w:val="0"/>
              <w:spacing w:after="0" w:line="269" w:lineRule="exact"/>
              <w:ind w:left="267" w:right="272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915F9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5F9" w:rsidRPr="001915F9" w:rsidRDefault="001915F9" w:rsidP="001915F9">
            <w:pPr>
              <w:widowControl w:val="0"/>
              <w:suppressAutoHyphens/>
              <w:kinsoku w:val="0"/>
              <w:overflowPunct w:val="0"/>
              <w:spacing w:after="0" w:line="269" w:lineRule="exact"/>
              <w:ind w:right="2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915F9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15F9" w:rsidRPr="001915F9" w:rsidRDefault="001915F9" w:rsidP="001915F9">
            <w:pPr>
              <w:widowControl w:val="0"/>
              <w:suppressAutoHyphens/>
              <w:kinsoku w:val="0"/>
              <w:overflowPunct w:val="0"/>
              <w:spacing w:after="0" w:line="269" w:lineRule="exact"/>
              <w:ind w:right="4"/>
              <w:jc w:val="center"/>
              <w:rPr>
                <w:rFonts w:ascii="Arial" w:eastAsia="Arial" w:hAnsi="Arial" w:cs="Arial"/>
                <w:w w:val="90"/>
                <w:kern w:val="1"/>
                <w:sz w:val="24"/>
                <w:szCs w:val="24"/>
                <w:lang w:eastAsia="hi-IN" w:bidi="hi-IN"/>
              </w:rPr>
            </w:pPr>
            <w:r w:rsidRPr="001915F9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</w:tr>
      <w:tr w:rsidR="001915F9" w:rsidRPr="001915F9" w:rsidTr="00F13B1D">
        <w:trPr>
          <w:trHeight w:hRule="exact" w:val="1666"/>
        </w:trPr>
        <w:tc>
          <w:tcPr>
            <w:tcW w:w="2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5F9" w:rsidRPr="001915F9" w:rsidRDefault="001915F9" w:rsidP="001915F9">
            <w:pPr>
              <w:widowControl w:val="0"/>
              <w:suppressAutoHyphens/>
              <w:kinsoku w:val="0"/>
              <w:overflowPunct w:val="0"/>
              <w:spacing w:after="0" w:line="268" w:lineRule="exact"/>
              <w:ind w:left="102"/>
              <w:rPr>
                <w:rFonts w:ascii="Times New Roman" w:eastAsia="Lucida Sans Unicode" w:hAnsi="Times New Roman" w:cs="Mangal"/>
                <w:kern w:val="1"/>
                <w:sz w:val="13"/>
                <w:szCs w:val="13"/>
                <w:lang w:eastAsia="hi-IN" w:bidi="hi-IN"/>
              </w:rPr>
            </w:pPr>
            <w:r w:rsidRPr="001915F9">
              <w:rPr>
                <w:rFonts w:ascii="Arial" w:eastAsia="Arial" w:hAnsi="Arial" w:cs="Arial"/>
                <w:w w:val="90"/>
                <w:kern w:val="1"/>
                <w:sz w:val="24"/>
                <w:szCs w:val="24"/>
                <w:lang w:eastAsia="hi-IN" w:bidi="hi-IN"/>
              </w:rPr>
              <w:t>Общ</w:t>
            </w:r>
            <w:r w:rsidRPr="001915F9">
              <w:rPr>
                <w:rFonts w:ascii="Arial" w:eastAsia="Arial" w:hAnsi="Arial" w:cs="Arial"/>
                <w:spacing w:val="-2"/>
                <w:w w:val="90"/>
                <w:kern w:val="1"/>
                <w:sz w:val="24"/>
                <w:szCs w:val="24"/>
                <w:lang w:eastAsia="hi-IN" w:bidi="hi-IN"/>
              </w:rPr>
              <w:t>е</w:t>
            </w:r>
            <w:r w:rsidRPr="001915F9">
              <w:rPr>
                <w:rFonts w:ascii="Arial" w:eastAsia="Arial" w:hAnsi="Arial" w:cs="Arial"/>
                <w:w w:val="90"/>
                <w:kern w:val="1"/>
                <w:sz w:val="24"/>
                <w:szCs w:val="24"/>
                <w:lang w:eastAsia="hi-IN" w:bidi="hi-IN"/>
              </w:rPr>
              <w:t>е</w:t>
            </w:r>
            <w:r w:rsidRPr="001915F9">
              <w:rPr>
                <w:rFonts w:ascii="Arial" w:eastAsia="Arial" w:hAnsi="Arial" w:cs="Arial"/>
                <w:spacing w:val="-11"/>
                <w:w w:val="9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915F9">
              <w:rPr>
                <w:rFonts w:ascii="Arial" w:eastAsia="Arial" w:hAnsi="Arial" w:cs="Arial"/>
                <w:spacing w:val="-9"/>
                <w:w w:val="90"/>
                <w:kern w:val="1"/>
                <w:sz w:val="24"/>
                <w:szCs w:val="24"/>
                <w:lang w:eastAsia="hi-IN" w:bidi="hi-IN"/>
              </w:rPr>
              <w:t>к</w:t>
            </w:r>
            <w:r w:rsidRPr="001915F9">
              <w:rPr>
                <w:rFonts w:ascii="Arial" w:eastAsia="Arial" w:hAnsi="Arial" w:cs="Arial"/>
                <w:spacing w:val="-4"/>
                <w:w w:val="90"/>
                <w:kern w:val="1"/>
                <w:sz w:val="24"/>
                <w:szCs w:val="24"/>
                <w:lang w:eastAsia="hi-IN" w:bidi="hi-IN"/>
              </w:rPr>
              <w:t>о</w:t>
            </w:r>
            <w:r w:rsidRPr="001915F9">
              <w:rPr>
                <w:rFonts w:ascii="Arial" w:eastAsia="Arial" w:hAnsi="Arial" w:cs="Arial"/>
                <w:w w:val="90"/>
                <w:kern w:val="1"/>
                <w:sz w:val="24"/>
                <w:szCs w:val="24"/>
                <w:lang w:eastAsia="hi-IN" w:bidi="hi-IN"/>
              </w:rPr>
              <w:t>лич</w:t>
            </w:r>
            <w:r w:rsidRPr="001915F9">
              <w:rPr>
                <w:rFonts w:ascii="Arial" w:eastAsia="Arial" w:hAnsi="Arial" w:cs="Arial"/>
                <w:spacing w:val="3"/>
                <w:w w:val="90"/>
                <w:kern w:val="1"/>
                <w:sz w:val="24"/>
                <w:szCs w:val="24"/>
                <w:lang w:eastAsia="hi-IN" w:bidi="hi-IN"/>
              </w:rPr>
              <w:t>е</w:t>
            </w:r>
            <w:r w:rsidRPr="001915F9">
              <w:rPr>
                <w:rFonts w:ascii="Arial" w:eastAsia="Arial" w:hAnsi="Arial" w:cs="Arial"/>
                <w:w w:val="90"/>
                <w:kern w:val="1"/>
                <w:sz w:val="24"/>
                <w:szCs w:val="24"/>
                <w:lang w:eastAsia="hi-IN" w:bidi="hi-IN"/>
              </w:rPr>
              <w:t>ст</w:t>
            </w:r>
            <w:r w:rsidRPr="001915F9">
              <w:rPr>
                <w:rFonts w:ascii="Arial" w:eastAsia="Arial" w:hAnsi="Arial" w:cs="Arial"/>
                <w:spacing w:val="-4"/>
                <w:w w:val="90"/>
                <w:kern w:val="1"/>
                <w:sz w:val="24"/>
                <w:szCs w:val="24"/>
                <w:lang w:eastAsia="hi-IN" w:bidi="hi-IN"/>
              </w:rPr>
              <w:t>в</w:t>
            </w:r>
            <w:r w:rsidRPr="001915F9">
              <w:rPr>
                <w:rFonts w:ascii="Arial" w:eastAsia="Arial" w:hAnsi="Arial" w:cs="Arial"/>
                <w:w w:val="90"/>
                <w:kern w:val="1"/>
                <w:sz w:val="24"/>
                <w:szCs w:val="24"/>
                <w:lang w:eastAsia="hi-IN" w:bidi="hi-IN"/>
              </w:rPr>
              <w:t>о</w:t>
            </w:r>
          </w:p>
          <w:p w:rsidR="001915F9" w:rsidRPr="001915F9" w:rsidRDefault="001915F9" w:rsidP="001915F9">
            <w:pPr>
              <w:widowControl w:val="0"/>
              <w:suppressAutoHyphens/>
              <w:kinsoku w:val="0"/>
              <w:overflowPunct w:val="0"/>
              <w:spacing w:before="9" w:after="0" w:line="130" w:lineRule="exact"/>
              <w:rPr>
                <w:rFonts w:ascii="Times New Roman" w:eastAsia="Lucida Sans Unicode" w:hAnsi="Times New Roman" w:cs="Mangal"/>
                <w:kern w:val="1"/>
                <w:sz w:val="13"/>
                <w:szCs w:val="13"/>
                <w:lang w:eastAsia="hi-IN" w:bidi="hi-IN"/>
              </w:rPr>
            </w:pPr>
          </w:p>
          <w:p w:rsidR="001915F9" w:rsidRPr="001915F9" w:rsidRDefault="001915F9" w:rsidP="001915F9">
            <w:pPr>
              <w:widowControl w:val="0"/>
              <w:suppressAutoHyphens/>
              <w:kinsoku w:val="0"/>
              <w:overflowPunct w:val="0"/>
              <w:spacing w:after="0" w:line="355" w:lineRule="auto"/>
              <w:ind w:left="102" w:right="109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915F9">
              <w:rPr>
                <w:rFonts w:ascii="Arial" w:eastAsia="Arial" w:hAnsi="Arial" w:cs="Arial"/>
                <w:w w:val="90"/>
                <w:kern w:val="1"/>
                <w:sz w:val="24"/>
                <w:szCs w:val="24"/>
                <w:lang w:eastAsia="hi-IN" w:bidi="hi-IN"/>
              </w:rPr>
              <w:t>ч</w:t>
            </w:r>
            <w:r w:rsidRPr="001915F9">
              <w:rPr>
                <w:rFonts w:ascii="Arial" w:eastAsia="Arial" w:hAnsi="Arial" w:cs="Arial"/>
                <w:spacing w:val="-2"/>
                <w:w w:val="90"/>
                <w:kern w:val="1"/>
                <w:sz w:val="24"/>
                <w:szCs w:val="24"/>
                <w:lang w:eastAsia="hi-IN" w:bidi="hi-IN"/>
              </w:rPr>
              <w:t>а</w:t>
            </w:r>
            <w:r w:rsidRPr="001915F9">
              <w:rPr>
                <w:rFonts w:ascii="Arial" w:eastAsia="Arial" w:hAnsi="Arial" w:cs="Arial"/>
                <w:w w:val="90"/>
                <w:kern w:val="1"/>
                <w:sz w:val="24"/>
                <w:szCs w:val="24"/>
                <w:lang w:eastAsia="hi-IN" w:bidi="hi-IN"/>
              </w:rPr>
              <w:t xml:space="preserve">сов  </w:t>
            </w:r>
            <w:r w:rsidRPr="001915F9">
              <w:rPr>
                <w:rFonts w:ascii="Arial" w:eastAsia="Arial" w:hAnsi="Arial" w:cs="Arial"/>
                <w:spacing w:val="1"/>
                <w:w w:val="9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915F9">
              <w:rPr>
                <w:rFonts w:ascii="Arial" w:eastAsia="Arial" w:hAnsi="Arial" w:cs="Arial"/>
                <w:w w:val="90"/>
                <w:kern w:val="1"/>
                <w:sz w:val="24"/>
                <w:szCs w:val="24"/>
                <w:lang w:eastAsia="hi-IN" w:bidi="hi-IN"/>
              </w:rPr>
              <w:t xml:space="preserve">на </w:t>
            </w:r>
            <w:r w:rsidRPr="001915F9">
              <w:rPr>
                <w:rFonts w:ascii="Arial" w:eastAsia="Arial" w:hAnsi="Arial" w:cs="Arial"/>
                <w:spacing w:val="59"/>
                <w:w w:val="9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915F9">
              <w:rPr>
                <w:rFonts w:ascii="Arial" w:eastAsia="Arial" w:hAnsi="Arial" w:cs="Arial"/>
                <w:w w:val="90"/>
                <w:kern w:val="1"/>
                <w:sz w:val="24"/>
                <w:szCs w:val="24"/>
                <w:lang w:eastAsia="hi-IN" w:bidi="hi-IN"/>
              </w:rPr>
              <w:t>вн</w:t>
            </w:r>
            <w:r w:rsidRPr="001915F9">
              <w:rPr>
                <w:rFonts w:ascii="Arial" w:eastAsia="Arial" w:hAnsi="Arial" w:cs="Arial"/>
                <w:spacing w:val="3"/>
                <w:w w:val="90"/>
                <w:kern w:val="1"/>
                <w:sz w:val="24"/>
                <w:szCs w:val="24"/>
                <w:lang w:eastAsia="hi-IN" w:bidi="hi-IN"/>
              </w:rPr>
              <w:t>е</w:t>
            </w:r>
            <w:r w:rsidRPr="001915F9">
              <w:rPr>
                <w:rFonts w:ascii="Arial" w:eastAsia="Arial" w:hAnsi="Arial" w:cs="Arial"/>
                <w:spacing w:val="-13"/>
                <w:w w:val="90"/>
                <w:kern w:val="1"/>
                <w:sz w:val="24"/>
                <w:szCs w:val="24"/>
                <w:lang w:eastAsia="hi-IN" w:bidi="hi-IN"/>
              </w:rPr>
              <w:t>а</w:t>
            </w:r>
            <w:r w:rsidRPr="001915F9">
              <w:rPr>
                <w:rFonts w:ascii="Arial" w:eastAsia="Arial" w:hAnsi="Arial" w:cs="Arial"/>
                <w:spacing w:val="-19"/>
                <w:w w:val="90"/>
                <w:kern w:val="1"/>
                <w:sz w:val="24"/>
                <w:szCs w:val="24"/>
                <w:lang w:eastAsia="hi-IN" w:bidi="hi-IN"/>
              </w:rPr>
              <w:t>у</w:t>
            </w:r>
            <w:r w:rsidRPr="001915F9">
              <w:rPr>
                <w:rFonts w:ascii="Arial" w:eastAsia="Arial" w:hAnsi="Arial" w:cs="Arial"/>
                <w:w w:val="90"/>
                <w:kern w:val="1"/>
                <w:sz w:val="24"/>
                <w:szCs w:val="24"/>
                <w:lang w:eastAsia="hi-IN" w:bidi="hi-IN"/>
              </w:rPr>
              <w:t>ди</w:t>
            </w:r>
            <w:r w:rsidRPr="001915F9">
              <w:rPr>
                <w:rFonts w:ascii="Arial" w:eastAsia="Arial" w:hAnsi="Arial" w:cs="Arial"/>
                <w:spacing w:val="-2"/>
                <w:w w:val="90"/>
                <w:kern w:val="1"/>
                <w:sz w:val="24"/>
                <w:szCs w:val="24"/>
                <w:lang w:eastAsia="hi-IN" w:bidi="hi-IN"/>
              </w:rPr>
              <w:t>т</w:t>
            </w:r>
            <w:r w:rsidRPr="001915F9">
              <w:rPr>
                <w:rFonts w:ascii="Arial" w:eastAsia="Arial" w:hAnsi="Arial" w:cs="Arial"/>
                <w:w w:val="90"/>
                <w:kern w:val="1"/>
                <w:sz w:val="24"/>
                <w:szCs w:val="24"/>
                <w:lang w:eastAsia="hi-IN" w:bidi="hi-IN"/>
              </w:rPr>
              <w:t>орные</w:t>
            </w:r>
            <w:r w:rsidRPr="001915F9">
              <w:rPr>
                <w:rFonts w:ascii="Arial" w:eastAsia="Arial" w:hAnsi="Arial" w:cs="Arial"/>
                <w:w w:val="79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915F9">
              <w:rPr>
                <w:rFonts w:ascii="Times New Roman" w:eastAsia="Lucida Sans Unicode" w:hAnsi="Times New Roman" w:cs="Mangal"/>
                <w:w w:val="90"/>
                <w:kern w:val="1"/>
                <w:sz w:val="24"/>
                <w:szCs w:val="24"/>
                <w:lang w:eastAsia="hi-IN" w:bidi="hi-IN"/>
              </w:rPr>
              <w:t>(</w:t>
            </w:r>
            <w:r w:rsidRPr="001915F9">
              <w:rPr>
                <w:rFonts w:ascii="Arial" w:eastAsia="Arial" w:hAnsi="Arial" w:cs="Arial"/>
                <w:spacing w:val="1"/>
                <w:w w:val="90"/>
                <w:kern w:val="1"/>
                <w:sz w:val="24"/>
                <w:szCs w:val="24"/>
                <w:lang w:eastAsia="hi-IN" w:bidi="hi-IN"/>
              </w:rPr>
              <w:t>са</w:t>
            </w:r>
            <w:r w:rsidRPr="001915F9">
              <w:rPr>
                <w:rFonts w:ascii="Arial" w:eastAsia="Arial" w:hAnsi="Arial" w:cs="Arial"/>
                <w:w w:val="90"/>
                <w:kern w:val="1"/>
                <w:sz w:val="24"/>
                <w:szCs w:val="24"/>
                <w:lang w:eastAsia="hi-IN" w:bidi="hi-IN"/>
              </w:rPr>
              <w:t>м</w:t>
            </w:r>
            <w:r w:rsidRPr="001915F9">
              <w:rPr>
                <w:rFonts w:ascii="Arial" w:eastAsia="Arial" w:hAnsi="Arial" w:cs="Arial"/>
                <w:spacing w:val="4"/>
                <w:w w:val="90"/>
                <w:kern w:val="1"/>
                <w:sz w:val="24"/>
                <w:szCs w:val="24"/>
                <w:lang w:eastAsia="hi-IN" w:bidi="hi-IN"/>
              </w:rPr>
              <w:t>о</w:t>
            </w:r>
            <w:r w:rsidRPr="001915F9">
              <w:rPr>
                <w:rFonts w:ascii="Arial" w:eastAsia="Arial" w:hAnsi="Arial" w:cs="Arial"/>
                <w:w w:val="90"/>
                <w:kern w:val="1"/>
                <w:sz w:val="24"/>
                <w:szCs w:val="24"/>
                <w:lang w:eastAsia="hi-IN" w:bidi="hi-IN"/>
              </w:rPr>
              <w:t>с</w:t>
            </w:r>
            <w:r w:rsidRPr="001915F9">
              <w:rPr>
                <w:rFonts w:ascii="Arial" w:eastAsia="Arial" w:hAnsi="Arial" w:cs="Arial"/>
                <w:spacing w:val="-2"/>
                <w:w w:val="90"/>
                <w:kern w:val="1"/>
                <w:sz w:val="24"/>
                <w:szCs w:val="24"/>
                <w:lang w:eastAsia="hi-IN" w:bidi="hi-IN"/>
              </w:rPr>
              <w:t>т</w:t>
            </w:r>
            <w:r w:rsidRPr="001915F9">
              <w:rPr>
                <w:rFonts w:ascii="Arial" w:eastAsia="Arial" w:hAnsi="Arial" w:cs="Arial"/>
                <w:spacing w:val="-6"/>
                <w:w w:val="90"/>
                <w:kern w:val="1"/>
                <w:sz w:val="24"/>
                <w:szCs w:val="24"/>
                <w:lang w:eastAsia="hi-IN" w:bidi="hi-IN"/>
              </w:rPr>
              <w:t>о</w:t>
            </w:r>
            <w:r w:rsidRPr="001915F9">
              <w:rPr>
                <w:rFonts w:ascii="Arial" w:eastAsia="Arial" w:hAnsi="Arial" w:cs="Arial"/>
                <w:spacing w:val="-2"/>
                <w:w w:val="90"/>
                <w:kern w:val="1"/>
                <w:sz w:val="24"/>
                <w:szCs w:val="24"/>
                <w:lang w:eastAsia="hi-IN" w:bidi="hi-IN"/>
              </w:rPr>
              <w:t>я</w:t>
            </w:r>
            <w:r w:rsidRPr="001915F9">
              <w:rPr>
                <w:rFonts w:ascii="Arial" w:eastAsia="Arial" w:hAnsi="Arial" w:cs="Arial"/>
                <w:w w:val="90"/>
                <w:kern w:val="1"/>
                <w:sz w:val="24"/>
                <w:szCs w:val="24"/>
                <w:lang w:eastAsia="hi-IN" w:bidi="hi-IN"/>
              </w:rPr>
              <w:t>т</w:t>
            </w:r>
            <w:r w:rsidRPr="001915F9">
              <w:rPr>
                <w:rFonts w:ascii="Arial" w:eastAsia="Arial" w:hAnsi="Arial" w:cs="Arial"/>
                <w:spacing w:val="-2"/>
                <w:w w:val="90"/>
                <w:kern w:val="1"/>
                <w:sz w:val="24"/>
                <w:szCs w:val="24"/>
                <w:lang w:eastAsia="hi-IN" w:bidi="hi-IN"/>
              </w:rPr>
              <w:t>е</w:t>
            </w:r>
            <w:r w:rsidRPr="001915F9">
              <w:rPr>
                <w:rFonts w:ascii="Arial" w:eastAsia="Arial" w:hAnsi="Arial" w:cs="Arial"/>
                <w:w w:val="90"/>
                <w:kern w:val="1"/>
                <w:sz w:val="24"/>
                <w:szCs w:val="24"/>
                <w:lang w:eastAsia="hi-IN" w:bidi="hi-IN"/>
              </w:rPr>
              <w:t>л</w:t>
            </w:r>
            <w:r w:rsidRPr="001915F9">
              <w:rPr>
                <w:rFonts w:ascii="Arial" w:eastAsia="Arial" w:hAnsi="Arial" w:cs="Arial"/>
                <w:spacing w:val="1"/>
                <w:w w:val="90"/>
                <w:kern w:val="1"/>
                <w:sz w:val="24"/>
                <w:szCs w:val="24"/>
                <w:lang w:eastAsia="hi-IN" w:bidi="hi-IN"/>
              </w:rPr>
              <w:t>ь</w:t>
            </w:r>
            <w:r w:rsidRPr="001915F9">
              <w:rPr>
                <w:rFonts w:ascii="Arial" w:eastAsia="Arial" w:hAnsi="Arial" w:cs="Arial"/>
                <w:w w:val="90"/>
                <w:kern w:val="1"/>
                <w:sz w:val="24"/>
                <w:szCs w:val="24"/>
                <w:lang w:eastAsia="hi-IN" w:bidi="hi-IN"/>
              </w:rPr>
              <w:t>ны</w:t>
            </w:r>
            <w:r w:rsidRPr="001915F9">
              <w:rPr>
                <w:rFonts w:ascii="Arial" w:eastAsia="Arial" w:hAnsi="Arial" w:cs="Arial"/>
                <w:spacing w:val="-2"/>
                <w:w w:val="90"/>
                <w:kern w:val="1"/>
                <w:sz w:val="24"/>
                <w:szCs w:val="24"/>
                <w:lang w:eastAsia="hi-IN" w:bidi="hi-IN"/>
              </w:rPr>
              <w:t>е</w:t>
            </w:r>
            <w:r w:rsidRPr="001915F9">
              <w:rPr>
                <w:rFonts w:ascii="Times New Roman" w:eastAsia="Lucida Sans Unicode" w:hAnsi="Times New Roman" w:cs="Mangal"/>
                <w:w w:val="90"/>
                <w:kern w:val="1"/>
                <w:sz w:val="24"/>
                <w:szCs w:val="24"/>
                <w:lang w:eastAsia="hi-IN" w:bidi="hi-IN"/>
              </w:rPr>
              <w:t>)</w:t>
            </w:r>
            <w:r w:rsidRPr="001915F9">
              <w:rPr>
                <w:rFonts w:ascii="Times New Roman" w:eastAsia="Lucida Sans Unicode" w:hAnsi="Times New Roman" w:cs="Mangal"/>
                <w:w w:val="99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915F9">
              <w:rPr>
                <w:rFonts w:ascii="Arial" w:eastAsia="Arial" w:hAnsi="Arial" w:cs="Arial"/>
                <w:spacing w:val="1"/>
                <w:w w:val="90"/>
                <w:kern w:val="1"/>
                <w:sz w:val="24"/>
                <w:szCs w:val="24"/>
                <w:lang w:eastAsia="hi-IN" w:bidi="hi-IN"/>
              </w:rPr>
              <w:t>з</w:t>
            </w:r>
            <w:r w:rsidRPr="001915F9">
              <w:rPr>
                <w:rFonts w:ascii="Arial" w:eastAsia="Arial" w:hAnsi="Arial" w:cs="Arial"/>
                <w:spacing w:val="-2"/>
                <w:w w:val="90"/>
                <w:kern w:val="1"/>
                <w:sz w:val="24"/>
                <w:szCs w:val="24"/>
                <w:lang w:eastAsia="hi-IN" w:bidi="hi-IN"/>
              </w:rPr>
              <w:t>а</w:t>
            </w:r>
            <w:r w:rsidRPr="001915F9">
              <w:rPr>
                <w:rFonts w:ascii="Arial" w:eastAsia="Arial" w:hAnsi="Arial" w:cs="Arial"/>
                <w:w w:val="90"/>
                <w:kern w:val="1"/>
                <w:sz w:val="24"/>
                <w:szCs w:val="24"/>
                <w:lang w:eastAsia="hi-IN" w:bidi="hi-IN"/>
              </w:rPr>
              <w:t>н</w:t>
            </w:r>
            <w:r w:rsidRPr="001915F9">
              <w:rPr>
                <w:rFonts w:ascii="Arial" w:eastAsia="Arial" w:hAnsi="Arial" w:cs="Arial"/>
                <w:spacing w:val="-2"/>
                <w:w w:val="90"/>
                <w:kern w:val="1"/>
                <w:sz w:val="24"/>
                <w:szCs w:val="24"/>
                <w:lang w:eastAsia="hi-IN" w:bidi="hi-IN"/>
              </w:rPr>
              <w:t>я</w:t>
            </w:r>
            <w:r w:rsidRPr="001915F9">
              <w:rPr>
                <w:rFonts w:ascii="Arial" w:eastAsia="Arial" w:hAnsi="Arial" w:cs="Arial"/>
                <w:w w:val="90"/>
                <w:kern w:val="1"/>
                <w:sz w:val="24"/>
                <w:szCs w:val="24"/>
                <w:lang w:eastAsia="hi-IN" w:bidi="hi-IN"/>
              </w:rPr>
              <w:t>тия</w:t>
            </w:r>
            <w:r w:rsidRPr="001915F9">
              <w:rPr>
                <w:rFonts w:ascii="Arial" w:eastAsia="Arial" w:hAnsi="Arial" w:cs="Arial"/>
                <w:spacing w:val="-3"/>
                <w:w w:val="9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915F9">
              <w:rPr>
                <w:rFonts w:ascii="Arial" w:eastAsia="Arial" w:hAnsi="Arial" w:cs="Arial"/>
                <w:w w:val="90"/>
                <w:kern w:val="1"/>
                <w:sz w:val="24"/>
                <w:szCs w:val="24"/>
                <w:lang w:eastAsia="hi-IN" w:bidi="hi-IN"/>
              </w:rPr>
              <w:t xml:space="preserve">по </w:t>
            </w:r>
            <w:r w:rsidRPr="001915F9">
              <w:rPr>
                <w:rFonts w:ascii="Arial" w:eastAsia="Arial" w:hAnsi="Arial" w:cs="Arial"/>
                <w:spacing w:val="-4"/>
                <w:w w:val="90"/>
                <w:kern w:val="1"/>
                <w:sz w:val="24"/>
                <w:szCs w:val="24"/>
                <w:lang w:eastAsia="hi-IN" w:bidi="hi-IN"/>
              </w:rPr>
              <w:t>г</w:t>
            </w:r>
            <w:r w:rsidRPr="001915F9">
              <w:rPr>
                <w:rFonts w:ascii="Arial" w:eastAsia="Arial" w:hAnsi="Arial" w:cs="Arial"/>
                <w:spacing w:val="-9"/>
                <w:w w:val="90"/>
                <w:kern w:val="1"/>
                <w:sz w:val="24"/>
                <w:szCs w:val="24"/>
                <w:lang w:eastAsia="hi-IN" w:bidi="hi-IN"/>
              </w:rPr>
              <w:t>о</w:t>
            </w:r>
            <w:r w:rsidRPr="001915F9">
              <w:rPr>
                <w:rFonts w:ascii="Arial" w:eastAsia="Arial" w:hAnsi="Arial" w:cs="Arial"/>
                <w:w w:val="90"/>
                <w:kern w:val="1"/>
                <w:sz w:val="24"/>
                <w:szCs w:val="24"/>
                <w:lang w:eastAsia="hi-IN" w:bidi="hi-IN"/>
              </w:rPr>
              <w:t>д</w:t>
            </w:r>
            <w:r w:rsidRPr="001915F9">
              <w:rPr>
                <w:rFonts w:ascii="Arial" w:eastAsia="Arial" w:hAnsi="Arial" w:cs="Arial"/>
                <w:spacing w:val="-2"/>
                <w:w w:val="90"/>
                <w:kern w:val="1"/>
                <w:sz w:val="24"/>
                <w:szCs w:val="24"/>
                <w:lang w:eastAsia="hi-IN" w:bidi="hi-IN"/>
              </w:rPr>
              <w:t>а</w:t>
            </w:r>
            <w:r w:rsidRPr="001915F9">
              <w:rPr>
                <w:rFonts w:ascii="Arial" w:eastAsia="Arial" w:hAnsi="Arial" w:cs="Arial"/>
                <w:w w:val="90"/>
                <w:kern w:val="1"/>
                <w:sz w:val="24"/>
                <w:szCs w:val="24"/>
                <w:lang w:eastAsia="hi-IN" w:bidi="hi-IN"/>
              </w:rPr>
              <w:t>м</w:t>
            </w:r>
          </w:p>
        </w:tc>
        <w:tc>
          <w:tcPr>
            <w:tcW w:w="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5F9" w:rsidRPr="001915F9" w:rsidRDefault="001915F9" w:rsidP="001915F9">
            <w:pPr>
              <w:widowControl w:val="0"/>
              <w:suppressAutoHyphens/>
              <w:kinsoku w:val="0"/>
              <w:overflowPunct w:val="0"/>
              <w:spacing w:after="0" w:line="269" w:lineRule="exact"/>
              <w:ind w:left="227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915F9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64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5F9" w:rsidRPr="001915F9" w:rsidRDefault="001915F9" w:rsidP="001915F9">
            <w:pPr>
              <w:widowControl w:val="0"/>
              <w:suppressAutoHyphens/>
              <w:kinsoku w:val="0"/>
              <w:overflowPunct w:val="0"/>
              <w:spacing w:after="0" w:line="269" w:lineRule="exact"/>
              <w:ind w:left="227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915F9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66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5F9" w:rsidRPr="001915F9" w:rsidRDefault="001915F9" w:rsidP="001915F9">
            <w:pPr>
              <w:widowControl w:val="0"/>
              <w:suppressAutoHyphens/>
              <w:kinsoku w:val="0"/>
              <w:overflowPunct w:val="0"/>
              <w:spacing w:after="0" w:line="269" w:lineRule="exact"/>
              <w:ind w:left="227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915F9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66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5F9" w:rsidRPr="001915F9" w:rsidRDefault="001915F9" w:rsidP="001915F9">
            <w:pPr>
              <w:widowControl w:val="0"/>
              <w:suppressAutoHyphens/>
              <w:kinsoku w:val="0"/>
              <w:overflowPunct w:val="0"/>
              <w:spacing w:after="0" w:line="269" w:lineRule="exact"/>
              <w:ind w:left="227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915F9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99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5F9" w:rsidRPr="001915F9" w:rsidRDefault="001915F9" w:rsidP="001915F9">
            <w:pPr>
              <w:widowControl w:val="0"/>
              <w:suppressAutoHyphens/>
              <w:kinsoku w:val="0"/>
              <w:overflowPunct w:val="0"/>
              <w:spacing w:after="0" w:line="269" w:lineRule="exact"/>
              <w:ind w:left="227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915F9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99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5F9" w:rsidRPr="001915F9" w:rsidRDefault="001915F9" w:rsidP="001915F9">
            <w:pPr>
              <w:widowControl w:val="0"/>
              <w:suppressAutoHyphens/>
              <w:kinsoku w:val="0"/>
              <w:overflowPunct w:val="0"/>
              <w:spacing w:after="0" w:line="269" w:lineRule="exact"/>
              <w:ind w:left="227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915F9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99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5F9" w:rsidRPr="001915F9" w:rsidRDefault="001915F9" w:rsidP="001915F9">
            <w:pPr>
              <w:widowControl w:val="0"/>
              <w:suppressAutoHyphens/>
              <w:kinsoku w:val="0"/>
              <w:overflowPunct w:val="0"/>
              <w:spacing w:after="0" w:line="269" w:lineRule="exact"/>
              <w:ind w:left="167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915F9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132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5F9" w:rsidRPr="001915F9" w:rsidRDefault="001915F9" w:rsidP="001915F9">
            <w:pPr>
              <w:widowControl w:val="0"/>
              <w:suppressAutoHyphens/>
              <w:kinsoku w:val="0"/>
              <w:overflowPunct w:val="0"/>
              <w:spacing w:after="0" w:line="269" w:lineRule="exact"/>
              <w:ind w:left="167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915F9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132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15F9" w:rsidRPr="001915F9" w:rsidRDefault="001915F9" w:rsidP="001915F9">
            <w:pPr>
              <w:widowControl w:val="0"/>
              <w:suppressAutoHyphens/>
              <w:kinsoku w:val="0"/>
              <w:overflowPunct w:val="0"/>
              <w:spacing w:after="0" w:line="269" w:lineRule="exact"/>
              <w:ind w:left="167"/>
              <w:rPr>
                <w:rFonts w:ascii="Arial" w:eastAsia="Arial" w:hAnsi="Arial" w:cs="Arial"/>
                <w:w w:val="90"/>
                <w:kern w:val="1"/>
                <w:sz w:val="24"/>
                <w:szCs w:val="24"/>
                <w:lang w:eastAsia="hi-IN" w:bidi="hi-IN"/>
              </w:rPr>
            </w:pPr>
            <w:r w:rsidRPr="001915F9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132</w:t>
            </w:r>
          </w:p>
        </w:tc>
      </w:tr>
      <w:tr w:rsidR="001915F9" w:rsidRPr="001915F9" w:rsidTr="001915F9">
        <w:trPr>
          <w:trHeight w:hRule="exact" w:val="1256"/>
        </w:trPr>
        <w:tc>
          <w:tcPr>
            <w:tcW w:w="2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5F9" w:rsidRPr="001915F9" w:rsidRDefault="001915F9" w:rsidP="001915F9">
            <w:pPr>
              <w:widowControl w:val="0"/>
              <w:suppressAutoHyphens/>
              <w:kinsoku w:val="0"/>
              <w:overflowPunct w:val="0"/>
              <w:spacing w:after="0" w:line="268" w:lineRule="exact"/>
              <w:ind w:left="102"/>
              <w:rPr>
                <w:rFonts w:ascii="Times New Roman" w:eastAsia="Lucida Sans Unicode" w:hAnsi="Times New Roman" w:cs="Mangal"/>
                <w:kern w:val="1"/>
                <w:sz w:val="13"/>
                <w:szCs w:val="13"/>
                <w:lang w:eastAsia="hi-IN" w:bidi="hi-IN"/>
              </w:rPr>
            </w:pPr>
            <w:r w:rsidRPr="001915F9">
              <w:rPr>
                <w:rFonts w:ascii="Arial" w:eastAsia="Arial" w:hAnsi="Arial" w:cs="Arial"/>
                <w:w w:val="90"/>
                <w:kern w:val="1"/>
                <w:sz w:val="24"/>
                <w:szCs w:val="24"/>
                <w:lang w:eastAsia="hi-IN" w:bidi="hi-IN"/>
              </w:rPr>
              <w:t>Общ</w:t>
            </w:r>
            <w:r w:rsidRPr="001915F9">
              <w:rPr>
                <w:rFonts w:ascii="Arial" w:eastAsia="Arial" w:hAnsi="Arial" w:cs="Arial"/>
                <w:spacing w:val="-2"/>
                <w:w w:val="90"/>
                <w:kern w:val="1"/>
                <w:sz w:val="24"/>
                <w:szCs w:val="24"/>
                <w:lang w:eastAsia="hi-IN" w:bidi="hi-IN"/>
              </w:rPr>
              <w:t>е</w:t>
            </w:r>
            <w:r w:rsidRPr="001915F9">
              <w:rPr>
                <w:rFonts w:ascii="Arial" w:eastAsia="Arial" w:hAnsi="Arial" w:cs="Arial"/>
                <w:w w:val="90"/>
                <w:kern w:val="1"/>
                <w:sz w:val="24"/>
                <w:szCs w:val="24"/>
                <w:lang w:eastAsia="hi-IN" w:bidi="hi-IN"/>
              </w:rPr>
              <w:t>е</w:t>
            </w:r>
            <w:r w:rsidRPr="001915F9">
              <w:rPr>
                <w:rFonts w:ascii="Arial" w:eastAsia="Arial" w:hAnsi="Arial" w:cs="Arial"/>
                <w:spacing w:val="-11"/>
                <w:w w:val="9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915F9">
              <w:rPr>
                <w:rFonts w:ascii="Arial" w:eastAsia="Arial" w:hAnsi="Arial" w:cs="Arial"/>
                <w:spacing w:val="-9"/>
                <w:w w:val="90"/>
                <w:kern w:val="1"/>
                <w:sz w:val="24"/>
                <w:szCs w:val="24"/>
                <w:lang w:eastAsia="hi-IN" w:bidi="hi-IN"/>
              </w:rPr>
              <w:t>к</w:t>
            </w:r>
            <w:r w:rsidRPr="001915F9">
              <w:rPr>
                <w:rFonts w:ascii="Arial" w:eastAsia="Arial" w:hAnsi="Arial" w:cs="Arial"/>
                <w:spacing w:val="-4"/>
                <w:w w:val="90"/>
                <w:kern w:val="1"/>
                <w:sz w:val="24"/>
                <w:szCs w:val="24"/>
                <w:lang w:eastAsia="hi-IN" w:bidi="hi-IN"/>
              </w:rPr>
              <w:t>о</w:t>
            </w:r>
            <w:r w:rsidRPr="001915F9">
              <w:rPr>
                <w:rFonts w:ascii="Arial" w:eastAsia="Arial" w:hAnsi="Arial" w:cs="Arial"/>
                <w:w w:val="90"/>
                <w:kern w:val="1"/>
                <w:sz w:val="24"/>
                <w:szCs w:val="24"/>
                <w:lang w:eastAsia="hi-IN" w:bidi="hi-IN"/>
              </w:rPr>
              <w:t>лич</w:t>
            </w:r>
            <w:r w:rsidRPr="001915F9">
              <w:rPr>
                <w:rFonts w:ascii="Arial" w:eastAsia="Arial" w:hAnsi="Arial" w:cs="Arial"/>
                <w:spacing w:val="3"/>
                <w:w w:val="90"/>
                <w:kern w:val="1"/>
                <w:sz w:val="24"/>
                <w:szCs w:val="24"/>
                <w:lang w:eastAsia="hi-IN" w:bidi="hi-IN"/>
              </w:rPr>
              <w:t>е</w:t>
            </w:r>
            <w:r w:rsidRPr="001915F9">
              <w:rPr>
                <w:rFonts w:ascii="Arial" w:eastAsia="Arial" w:hAnsi="Arial" w:cs="Arial"/>
                <w:w w:val="90"/>
                <w:kern w:val="1"/>
                <w:sz w:val="24"/>
                <w:szCs w:val="24"/>
                <w:lang w:eastAsia="hi-IN" w:bidi="hi-IN"/>
              </w:rPr>
              <w:t>ст</w:t>
            </w:r>
            <w:r w:rsidRPr="001915F9">
              <w:rPr>
                <w:rFonts w:ascii="Arial" w:eastAsia="Arial" w:hAnsi="Arial" w:cs="Arial"/>
                <w:spacing w:val="-4"/>
                <w:w w:val="90"/>
                <w:kern w:val="1"/>
                <w:sz w:val="24"/>
                <w:szCs w:val="24"/>
                <w:lang w:eastAsia="hi-IN" w:bidi="hi-IN"/>
              </w:rPr>
              <w:t>в</w:t>
            </w:r>
            <w:r w:rsidRPr="001915F9">
              <w:rPr>
                <w:rFonts w:ascii="Arial" w:eastAsia="Arial" w:hAnsi="Arial" w:cs="Arial"/>
                <w:w w:val="90"/>
                <w:kern w:val="1"/>
                <w:sz w:val="24"/>
                <w:szCs w:val="24"/>
                <w:lang w:eastAsia="hi-IN" w:bidi="hi-IN"/>
              </w:rPr>
              <w:t>о</w:t>
            </w:r>
          </w:p>
          <w:p w:rsidR="001915F9" w:rsidRPr="001915F9" w:rsidRDefault="001915F9" w:rsidP="001915F9">
            <w:pPr>
              <w:widowControl w:val="0"/>
              <w:suppressAutoHyphens/>
              <w:kinsoku w:val="0"/>
              <w:overflowPunct w:val="0"/>
              <w:spacing w:before="9" w:after="0" w:line="130" w:lineRule="exact"/>
              <w:rPr>
                <w:rFonts w:ascii="Times New Roman" w:eastAsia="Lucida Sans Unicode" w:hAnsi="Times New Roman" w:cs="Mangal"/>
                <w:kern w:val="1"/>
                <w:sz w:val="13"/>
                <w:szCs w:val="13"/>
                <w:lang w:eastAsia="hi-IN" w:bidi="hi-IN"/>
              </w:rPr>
            </w:pPr>
          </w:p>
          <w:p w:rsidR="001915F9" w:rsidRPr="001915F9" w:rsidRDefault="001915F9" w:rsidP="001915F9">
            <w:pPr>
              <w:widowControl w:val="0"/>
              <w:suppressAutoHyphens/>
              <w:kinsoku w:val="0"/>
              <w:overflowPunct w:val="0"/>
              <w:spacing w:after="0" w:line="355" w:lineRule="auto"/>
              <w:ind w:left="102" w:right="109"/>
              <w:rPr>
                <w:rFonts w:ascii="Times New Roman" w:eastAsia="Lucida Sans Unicode" w:hAnsi="Times New Roman" w:cs="Mangal"/>
                <w:w w:val="95"/>
                <w:kern w:val="1"/>
                <w:sz w:val="24"/>
                <w:szCs w:val="24"/>
                <w:lang w:eastAsia="hi-IN" w:bidi="hi-IN"/>
              </w:rPr>
            </w:pPr>
            <w:r w:rsidRPr="001915F9">
              <w:rPr>
                <w:rFonts w:ascii="Arial" w:eastAsia="Arial" w:hAnsi="Arial" w:cs="Arial"/>
                <w:w w:val="90"/>
                <w:kern w:val="1"/>
                <w:sz w:val="24"/>
                <w:szCs w:val="24"/>
                <w:lang w:eastAsia="hi-IN" w:bidi="hi-IN"/>
              </w:rPr>
              <w:t>ч</w:t>
            </w:r>
            <w:r w:rsidRPr="001915F9">
              <w:rPr>
                <w:rFonts w:ascii="Arial" w:eastAsia="Arial" w:hAnsi="Arial" w:cs="Arial"/>
                <w:spacing w:val="-2"/>
                <w:w w:val="90"/>
                <w:kern w:val="1"/>
                <w:sz w:val="24"/>
                <w:szCs w:val="24"/>
                <w:lang w:eastAsia="hi-IN" w:bidi="hi-IN"/>
              </w:rPr>
              <w:t>а</w:t>
            </w:r>
            <w:r w:rsidRPr="001915F9">
              <w:rPr>
                <w:rFonts w:ascii="Arial" w:eastAsia="Arial" w:hAnsi="Arial" w:cs="Arial"/>
                <w:w w:val="90"/>
                <w:kern w:val="1"/>
                <w:sz w:val="24"/>
                <w:szCs w:val="24"/>
                <w:lang w:eastAsia="hi-IN" w:bidi="hi-IN"/>
              </w:rPr>
              <w:t xml:space="preserve">сов  </w:t>
            </w:r>
            <w:r w:rsidRPr="001915F9">
              <w:rPr>
                <w:rFonts w:ascii="Arial" w:eastAsia="Arial" w:hAnsi="Arial" w:cs="Arial"/>
                <w:spacing w:val="1"/>
                <w:w w:val="9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915F9">
              <w:rPr>
                <w:rFonts w:ascii="Arial" w:eastAsia="Arial" w:hAnsi="Arial" w:cs="Arial"/>
                <w:w w:val="90"/>
                <w:kern w:val="1"/>
                <w:sz w:val="24"/>
                <w:szCs w:val="24"/>
                <w:lang w:eastAsia="hi-IN" w:bidi="hi-IN"/>
              </w:rPr>
              <w:t xml:space="preserve">на </w:t>
            </w:r>
            <w:r w:rsidRPr="001915F9">
              <w:rPr>
                <w:rFonts w:ascii="Arial" w:eastAsia="Arial" w:hAnsi="Arial" w:cs="Arial"/>
                <w:spacing w:val="59"/>
                <w:w w:val="9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915F9">
              <w:rPr>
                <w:rFonts w:ascii="Arial" w:eastAsia="Arial" w:hAnsi="Arial" w:cs="Arial"/>
                <w:w w:val="90"/>
                <w:kern w:val="1"/>
                <w:sz w:val="24"/>
                <w:szCs w:val="24"/>
                <w:lang w:eastAsia="hi-IN" w:bidi="hi-IN"/>
              </w:rPr>
              <w:t>вн</w:t>
            </w:r>
            <w:r w:rsidRPr="001915F9">
              <w:rPr>
                <w:rFonts w:ascii="Arial" w:eastAsia="Arial" w:hAnsi="Arial" w:cs="Arial"/>
                <w:spacing w:val="3"/>
                <w:w w:val="90"/>
                <w:kern w:val="1"/>
                <w:sz w:val="24"/>
                <w:szCs w:val="24"/>
                <w:lang w:eastAsia="hi-IN" w:bidi="hi-IN"/>
              </w:rPr>
              <w:t>е</w:t>
            </w:r>
            <w:r w:rsidRPr="001915F9">
              <w:rPr>
                <w:rFonts w:ascii="Arial" w:eastAsia="Arial" w:hAnsi="Arial" w:cs="Arial"/>
                <w:spacing w:val="-13"/>
                <w:w w:val="90"/>
                <w:kern w:val="1"/>
                <w:sz w:val="24"/>
                <w:szCs w:val="24"/>
                <w:lang w:eastAsia="hi-IN" w:bidi="hi-IN"/>
              </w:rPr>
              <w:t>а</w:t>
            </w:r>
            <w:r w:rsidRPr="001915F9">
              <w:rPr>
                <w:rFonts w:ascii="Arial" w:eastAsia="Arial" w:hAnsi="Arial" w:cs="Arial"/>
                <w:spacing w:val="-19"/>
                <w:w w:val="90"/>
                <w:kern w:val="1"/>
                <w:sz w:val="24"/>
                <w:szCs w:val="24"/>
                <w:lang w:eastAsia="hi-IN" w:bidi="hi-IN"/>
              </w:rPr>
              <w:t>у</w:t>
            </w:r>
            <w:r w:rsidRPr="001915F9">
              <w:rPr>
                <w:rFonts w:ascii="Arial" w:eastAsia="Arial" w:hAnsi="Arial" w:cs="Arial"/>
                <w:w w:val="90"/>
                <w:kern w:val="1"/>
                <w:sz w:val="24"/>
                <w:szCs w:val="24"/>
                <w:lang w:eastAsia="hi-IN" w:bidi="hi-IN"/>
              </w:rPr>
              <w:t>ди</w:t>
            </w:r>
            <w:r w:rsidRPr="001915F9">
              <w:rPr>
                <w:rFonts w:ascii="Arial" w:eastAsia="Arial" w:hAnsi="Arial" w:cs="Arial"/>
                <w:spacing w:val="-2"/>
                <w:w w:val="90"/>
                <w:kern w:val="1"/>
                <w:sz w:val="24"/>
                <w:szCs w:val="24"/>
                <w:lang w:eastAsia="hi-IN" w:bidi="hi-IN"/>
              </w:rPr>
              <w:t>т</w:t>
            </w:r>
            <w:r w:rsidRPr="001915F9">
              <w:rPr>
                <w:rFonts w:ascii="Arial" w:eastAsia="Arial" w:hAnsi="Arial" w:cs="Arial"/>
                <w:w w:val="90"/>
                <w:kern w:val="1"/>
                <w:sz w:val="24"/>
                <w:szCs w:val="24"/>
                <w:lang w:eastAsia="hi-IN" w:bidi="hi-IN"/>
              </w:rPr>
              <w:t>орные</w:t>
            </w:r>
            <w:r w:rsidRPr="001915F9">
              <w:rPr>
                <w:rFonts w:ascii="Arial" w:eastAsia="Arial" w:hAnsi="Arial" w:cs="Arial"/>
                <w:w w:val="79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915F9">
              <w:rPr>
                <w:rFonts w:ascii="Times New Roman" w:eastAsia="Lucida Sans Unicode" w:hAnsi="Times New Roman" w:cs="Mangal"/>
                <w:w w:val="90"/>
                <w:kern w:val="1"/>
                <w:sz w:val="24"/>
                <w:szCs w:val="24"/>
                <w:lang w:eastAsia="hi-IN" w:bidi="hi-IN"/>
              </w:rPr>
              <w:t>(</w:t>
            </w:r>
            <w:r w:rsidRPr="001915F9">
              <w:rPr>
                <w:rFonts w:ascii="Arial" w:eastAsia="Arial" w:hAnsi="Arial" w:cs="Arial"/>
                <w:spacing w:val="1"/>
                <w:w w:val="90"/>
                <w:kern w:val="1"/>
                <w:sz w:val="24"/>
                <w:szCs w:val="24"/>
                <w:lang w:eastAsia="hi-IN" w:bidi="hi-IN"/>
              </w:rPr>
              <w:t>са</w:t>
            </w:r>
            <w:r w:rsidRPr="001915F9">
              <w:rPr>
                <w:rFonts w:ascii="Arial" w:eastAsia="Arial" w:hAnsi="Arial" w:cs="Arial"/>
                <w:w w:val="90"/>
                <w:kern w:val="1"/>
                <w:sz w:val="24"/>
                <w:szCs w:val="24"/>
                <w:lang w:eastAsia="hi-IN" w:bidi="hi-IN"/>
              </w:rPr>
              <w:t>м</w:t>
            </w:r>
            <w:r w:rsidRPr="001915F9">
              <w:rPr>
                <w:rFonts w:ascii="Arial" w:eastAsia="Arial" w:hAnsi="Arial" w:cs="Arial"/>
                <w:spacing w:val="4"/>
                <w:w w:val="90"/>
                <w:kern w:val="1"/>
                <w:sz w:val="24"/>
                <w:szCs w:val="24"/>
                <w:lang w:eastAsia="hi-IN" w:bidi="hi-IN"/>
              </w:rPr>
              <w:t>о</w:t>
            </w:r>
            <w:r w:rsidRPr="001915F9">
              <w:rPr>
                <w:rFonts w:ascii="Arial" w:eastAsia="Arial" w:hAnsi="Arial" w:cs="Arial"/>
                <w:w w:val="90"/>
                <w:kern w:val="1"/>
                <w:sz w:val="24"/>
                <w:szCs w:val="24"/>
                <w:lang w:eastAsia="hi-IN" w:bidi="hi-IN"/>
              </w:rPr>
              <w:t>с</w:t>
            </w:r>
            <w:r w:rsidRPr="001915F9">
              <w:rPr>
                <w:rFonts w:ascii="Arial" w:eastAsia="Arial" w:hAnsi="Arial" w:cs="Arial"/>
                <w:spacing w:val="-2"/>
                <w:w w:val="90"/>
                <w:kern w:val="1"/>
                <w:sz w:val="24"/>
                <w:szCs w:val="24"/>
                <w:lang w:eastAsia="hi-IN" w:bidi="hi-IN"/>
              </w:rPr>
              <w:t>т</w:t>
            </w:r>
            <w:r w:rsidRPr="001915F9">
              <w:rPr>
                <w:rFonts w:ascii="Arial" w:eastAsia="Arial" w:hAnsi="Arial" w:cs="Arial"/>
                <w:spacing w:val="-6"/>
                <w:w w:val="90"/>
                <w:kern w:val="1"/>
                <w:sz w:val="24"/>
                <w:szCs w:val="24"/>
                <w:lang w:eastAsia="hi-IN" w:bidi="hi-IN"/>
              </w:rPr>
              <w:t>о</w:t>
            </w:r>
            <w:r w:rsidRPr="001915F9">
              <w:rPr>
                <w:rFonts w:ascii="Arial" w:eastAsia="Arial" w:hAnsi="Arial" w:cs="Arial"/>
                <w:spacing w:val="-2"/>
                <w:w w:val="90"/>
                <w:kern w:val="1"/>
                <w:sz w:val="24"/>
                <w:szCs w:val="24"/>
                <w:lang w:eastAsia="hi-IN" w:bidi="hi-IN"/>
              </w:rPr>
              <w:t>я</w:t>
            </w:r>
            <w:r w:rsidRPr="001915F9">
              <w:rPr>
                <w:rFonts w:ascii="Arial" w:eastAsia="Arial" w:hAnsi="Arial" w:cs="Arial"/>
                <w:w w:val="90"/>
                <w:kern w:val="1"/>
                <w:sz w:val="24"/>
                <w:szCs w:val="24"/>
                <w:lang w:eastAsia="hi-IN" w:bidi="hi-IN"/>
              </w:rPr>
              <w:t>т</w:t>
            </w:r>
            <w:r w:rsidRPr="001915F9">
              <w:rPr>
                <w:rFonts w:ascii="Arial" w:eastAsia="Arial" w:hAnsi="Arial" w:cs="Arial"/>
                <w:spacing w:val="-2"/>
                <w:w w:val="90"/>
                <w:kern w:val="1"/>
                <w:sz w:val="24"/>
                <w:szCs w:val="24"/>
                <w:lang w:eastAsia="hi-IN" w:bidi="hi-IN"/>
              </w:rPr>
              <w:t>е</w:t>
            </w:r>
            <w:r w:rsidRPr="001915F9">
              <w:rPr>
                <w:rFonts w:ascii="Arial" w:eastAsia="Arial" w:hAnsi="Arial" w:cs="Arial"/>
                <w:w w:val="90"/>
                <w:kern w:val="1"/>
                <w:sz w:val="24"/>
                <w:szCs w:val="24"/>
                <w:lang w:eastAsia="hi-IN" w:bidi="hi-IN"/>
              </w:rPr>
              <w:t>л</w:t>
            </w:r>
            <w:r w:rsidRPr="001915F9">
              <w:rPr>
                <w:rFonts w:ascii="Arial" w:eastAsia="Arial" w:hAnsi="Arial" w:cs="Arial"/>
                <w:spacing w:val="1"/>
                <w:w w:val="90"/>
                <w:kern w:val="1"/>
                <w:sz w:val="24"/>
                <w:szCs w:val="24"/>
                <w:lang w:eastAsia="hi-IN" w:bidi="hi-IN"/>
              </w:rPr>
              <w:t>ь</w:t>
            </w:r>
            <w:r w:rsidRPr="001915F9">
              <w:rPr>
                <w:rFonts w:ascii="Arial" w:eastAsia="Arial" w:hAnsi="Arial" w:cs="Arial"/>
                <w:w w:val="90"/>
                <w:kern w:val="1"/>
                <w:sz w:val="24"/>
                <w:szCs w:val="24"/>
                <w:lang w:eastAsia="hi-IN" w:bidi="hi-IN"/>
              </w:rPr>
              <w:t>ны</w:t>
            </w:r>
            <w:r w:rsidRPr="001915F9">
              <w:rPr>
                <w:rFonts w:ascii="Arial" w:eastAsia="Arial" w:hAnsi="Arial" w:cs="Arial"/>
                <w:spacing w:val="-2"/>
                <w:w w:val="90"/>
                <w:kern w:val="1"/>
                <w:sz w:val="24"/>
                <w:szCs w:val="24"/>
                <w:lang w:eastAsia="hi-IN" w:bidi="hi-IN"/>
              </w:rPr>
              <w:t>е</w:t>
            </w:r>
            <w:r w:rsidRPr="001915F9">
              <w:rPr>
                <w:rFonts w:ascii="Times New Roman" w:eastAsia="Lucida Sans Unicode" w:hAnsi="Times New Roman" w:cs="Mangal"/>
                <w:w w:val="90"/>
                <w:kern w:val="1"/>
                <w:sz w:val="24"/>
                <w:szCs w:val="24"/>
                <w:lang w:eastAsia="hi-IN" w:bidi="hi-IN"/>
              </w:rPr>
              <w:t>)</w:t>
            </w:r>
            <w:r w:rsidRPr="001915F9">
              <w:rPr>
                <w:rFonts w:ascii="Times New Roman" w:eastAsia="Lucida Sans Unicode" w:hAnsi="Times New Roman" w:cs="Mangal"/>
                <w:w w:val="99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915F9">
              <w:rPr>
                <w:rFonts w:ascii="Arial" w:eastAsia="Arial" w:hAnsi="Arial" w:cs="Arial"/>
                <w:spacing w:val="1"/>
                <w:w w:val="90"/>
                <w:kern w:val="1"/>
                <w:sz w:val="24"/>
                <w:szCs w:val="24"/>
                <w:lang w:eastAsia="hi-IN" w:bidi="hi-IN"/>
              </w:rPr>
              <w:t>з</w:t>
            </w:r>
            <w:r w:rsidRPr="001915F9">
              <w:rPr>
                <w:rFonts w:ascii="Arial" w:eastAsia="Arial" w:hAnsi="Arial" w:cs="Arial"/>
                <w:spacing w:val="-2"/>
                <w:w w:val="90"/>
                <w:kern w:val="1"/>
                <w:sz w:val="24"/>
                <w:szCs w:val="24"/>
                <w:lang w:eastAsia="hi-IN" w:bidi="hi-IN"/>
              </w:rPr>
              <w:t>а</w:t>
            </w:r>
            <w:r w:rsidRPr="001915F9">
              <w:rPr>
                <w:rFonts w:ascii="Arial" w:eastAsia="Arial" w:hAnsi="Arial" w:cs="Arial"/>
                <w:w w:val="90"/>
                <w:kern w:val="1"/>
                <w:sz w:val="24"/>
                <w:szCs w:val="24"/>
                <w:lang w:eastAsia="hi-IN" w:bidi="hi-IN"/>
              </w:rPr>
              <w:t>н</w:t>
            </w:r>
            <w:r w:rsidRPr="001915F9">
              <w:rPr>
                <w:rFonts w:ascii="Arial" w:eastAsia="Arial" w:hAnsi="Arial" w:cs="Arial"/>
                <w:spacing w:val="-2"/>
                <w:w w:val="90"/>
                <w:kern w:val="1"/>
                <w:sz w:val="24"/>
                <w:szCs w:val="24"/>
                <w:lang w:eastAsia="hi-IN" w:bidi="hi-IN"/>
              </w:rPr>
              <w:t>я</w:t>
            </w:r>
            <w:r w:rsidRPr="001915F9">
              <w:rPr>
                <w:rFonts w:ascii="Arial" w:eastAsia="Arial" w:hAnsi="Arial" w:cs="Arial"/>
                <w:w w:val="90"/>
                <w:kern w:val="1"/>
                <w:sz w:val="24"/>
                <w:szCs w:val="24"/>
                <w:lang w:eastAsia="hi-IN" w:bidi="hi-IN"/>
              </w:rPr>
              <w:t>тия</w:t>
            </w:r>
          </w:p>
        </w:tc>
        <w:tc>
          <w:tcPr>
            <w:tcW w:w="5671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5F9" w:rsidRPr="001915F9" w:rsidRDefault="001915F9" w:rsidP="001915F9">
            <w:pPr>
              <w:widowControl w:val="0"/>
              <w:suppressAutoHyphens/>
              <w:kinsoku w:val="0"/>
              <w:overflowPunct w:val="0"/>
              <w:spacing w:after="0" w:line="269" w:lineRule="exact"/>
              <w:ind w:left="2262" w:right="2264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915F9">
              <w:rPr>
                <w:rFonts w:ascii="Times New Roman" w:eastAsia="Lucida Sans Unicode" w:hAnsi="Times New Roman" w:cs="Mangal"/>
                <w:w w:val="95"/>
                <w:kern w:val="1"/>
                <w:sz w:val="24"/>
                <w:szCs w:val="24"/>
                <w:lang w:eastAsia="hi-IN" w:bidi="hi-IN"/>
              </w:rPr>
              <w:t>757</w:t>
            </w:r>
            <w:r w:rsidRPr="001915F9">
              <w:rPr>
                <w:rFonts w:ascii="Times New Roman" w:eastAsia="Lucida Sans Unicode" w:hAnsi="Times New Roman" w:cs="Mangal"/>
                <w:spacing w:val="-27"/>
                <w:w w:val="95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915F9">
              <w:rPr>
                <w:rFonts w:ascii="Arial" w:eastAsia="Arial" w:hAnsi="Arial" w:cs="Arial"/>
                <w:w w:val="95"/>
                <w:kern w:val="1"/>
                <w:sz w:val="24"/>
                <w:szCs w:val="24"/>
                <w:lang w:eastAsia="hi-IN" w:bidi="hi-IN"/>
              </w:rPr>
              <w:t>ч</w:t>
            </w:r>
            <w:r w:rsidRPr="001915F9">
              <w:rPr>
                <w:rFonts w:ascii="Arial" w:eastAsia="Arial" w:hAnsi="Arial" w:cs="Arial"/>
                <w:spacing w:val="-2"/>
                <w:w w:val="95"/>
                <w:kern w:val="1"/>
                <w:sz w:val="24"/>
                <w:szCs w:val="24"/>
                <w:lang w:eastAsia="hi-IN" w:bidi="hi-IN"/>
              </w:rPr>
              <w:t>ас</w:t>
            </w:r>
            <w:r w:rsidRPr="001915F9">
              <w:rPr>
                <w:rFonts w:ascii="Arial" w:eastAsia="Arial" w:hAnsi="Arial" w:cs="Arial"/>
                <w:w w:val="95"/>
                <w:kern w:val="1"/>
                <w:sz w:val="24"/>
                <w:szCs w:val="24"/>
                <w:lang w:eastAsia="hi-IN" w:bidi="hi-IN"/>
              </w:rPr>
              <w:t>ов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15F9" w:rsidRPr="001915F9" w:rsidRDefault="001915F9" w:rsidP="001915F9">
            <w:pPr>
              <w:widowControl w:val="0"/>
              <w:suppressAutoHyphens/>
              <w:kinsoku w:val="0"/>
              <w:overflowPunct w:val="0"/>
              <w:spacing w:after="0" w:line="269" w:lineRule="exact"/>
              <w:ind w:left="167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915F9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132</w:t>
            </w:r>
          </w:p>
        </w:tc>
      </w:tr>
      <w:tr w:rsidR="001915F9" w:rsidRPr="001915F9" w:rsidTr="00F13B1D">
        <w:trPr>
          <w:trHeight w:hRule="exact" w:val="1138"/>
        </w:trPr>
        <w:tc>
          <w:tcPr>
            <w:tcW w:w="2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5F9" w:rsidRPr="001915F9" w:rsidRDefault="001915F9" w:rsidP="001915F9">
            <w:pPr>
              <w:widowControl w:val="0"/>
              <w:suppressAutoHyphens/>
              <w:kinsoku w:val="0"/>
              <w:overflowPunct w:val="0"/>
              <w:snapToGrid w:val="0"/>
              <w:spacing w:after="0" w:line="269" w:lineRule="exact"/>
              <w:ind w:left="167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384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15F9" w:rsidRPr="001915F9" w:rsidRDefault="001915F9" w:rsidP="001915F9">
            <w:pPr>
              <w:widowControl w:val="0"/>
              <w:suppressAutoHyphens/>
              <w:kinsoku w:val="0"/>
              <w:overflowPunct w:val="0"/>
              <w:spacing w:after="0" w:line="269" w:lineRule="exact"/>
              <w:ind w:right="2"/>
              <w:jc w:val="center"/>
              <w:rPr>
                <w:rFonts w:ascii="Arial" w:eastAsia="Arial" w:hAnsi="Arial" w:cs="Arial"/>
                <w:kern w:val="1"/>
                <w:sz w:val="24"/>
                <w:szCs w:val="24"/>
                <w:lang w:eastAsia="hi-IN" w:bidi="hi-IN"/>
              </w:rPr>
            </w:pPr>
            <w:r w:rsidRPr="001915F9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889</w:t>
            </w:r>
          </w:p>
        </w:tc>
      </w:tr>
      <w:tr w:rsidR="001915F9" w:rsidRPr="001915F9" w:rsidTr="00F13B1D">
        <w:trPr>
          <w:trHeight w:hRule="exact" w:val="1253"/>
        </w:trPr>
        <w:tc>
          <w:tcPr>
            <w:tcW w:w="2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5F9" w:rsidRPr="001915F9" w:rsidRDefault="001915F9" w:rsidP="001915F9">
            <w:pPr>
              <w:widowControl w:val="0"/>
              <w:suppressAutoHyphens/>
              <w:kinsoku w:val="0"/>
              <w:overflowPunct w:val="0"/>
              <w:spacing w:after="0" w:line="273" w:lineRule="exact"/>
              <w:ind w:left="102"/>
              <w:rPr>
                <w:rFonts w:ascii="Times New Roman" w:eastAsia="Lucida Sans Unicode" w:hAnsi="Times New Roman" w:cs="Mangal"/>
                <w:kern w:val="1"/>
                <w:sz w:val="13"/>
                <w:szCs w:val="13"/>
                <w:lang w:eastAsia="hi-IN" w:bidi="hi-IN"/>
              </w:rPr>
            </w:pPr>
            <w:r w:rsidRPr="001915F9">
              <w:rPr>
                <w:rFonts w:ascii="Arial" w:eastAsia="Arial" w:hAnsi="Arial" w:cs="Arial"/>
                <w:kern w:val="1"/>
                <w:sz w:val="24"/>
                <w:szCs w:val="24"/>
                <w:lang w:eastAsia="hi-IN" w:bidi="hi-IN"/>
              </w:rPr>
              <w:t>Ма</w:t>
            </w:r>
            <w:r w:rsidRPr="001915F9">
              <w:rPr>
                <w:rFonts w:ascii="Arial" w:eastAsia="Arial" w:hAnsi="Arial" w:cs="Arial"/>
                <w:spacing w:val="-4"/>
                <w:kern w:val="1"/>
                <w:sz w:val="24"/>
                <w:szCs w:val="24"/>
                <w:lang w:eastAsia="hi-IN" w:bidi="hi-IN"/>
              </w:rPr>
              <w:t>к</w:t>
            </w:r>
            <w:r w:rsidRPr="001915F9">
              <w:rPr>
                <w:rFonts w:ascii="Arial" w:eastAsia="Arial" w:hAnsi="Arial" w:cs="Arial"/>
                <w:spacing w:val="-2"/>
                <w:kern w:val="1"/>
                <w:sz w:val="24"/>
                <w:szCs w:val="24"/>
                <w:lang w:eastAsia="hi-IN" w:bidi="hi-IN"/>
              </w:rPr>
              <w:t>с</w:t>
            </w:r>
            <w:r w:rsidRPr="001915F9">
              <w:rPr>
                <w:rFonts w:ascii="Arial" w:eastAsia="Arial" w:hAnsi="Arial" w:cs="Arial"/>
                <w:kern w:val="1"/>
                <w:sz w:val="24"/>
                <w:szCs w:val="24"/>
                <w:lang w:eastAsia="hi-IN" w:bidi="hi-IN"/>
              </w:rPr>
              <w:t>и</w:t>
            </w:r>
            <w:r w:rsidRPr="001915F9">
              <w:rPr>
                <w:rFonts w:ascii="Arial" w:eastAsia="Arial" w:hAnsi="Arial" w:cs="Arial"/>
                <w:spacing w:val="-4"/>
                <w:kern w:val="1"/>
                <w:sz w:val="24"/>
                <w:szCs w:val="24"/>
                <w:lang w:eastAsia="hi-IN" w:bidi="hi-IN"/>
              </w:rPr>
              <w:t>м</w:t>
            </w:r>
            <w:r w:rsidRPr="001915F9">
              <w:rPr>
                <w:rFonts w:ascii="Arial" w:eastAsia="Arial" w:hAnsi="Arial" w:cs="Arial"/>
                <w:spacing w:val="2"/>
                <w:kern w:val="1"/>
                <w:sz w:val="24"/>
                <w:szCs w:val="24"/>
                <w:lang w:eastAsia="hi-IN" w:bidi="hi-IN"/>
              </w:rPr>
              <w:t>а</w:t>
            </w:r>
            <w:r w:rsidRPr="001915F9">
              <w:rPr>
                <w:rFonts w:ascii="Arial" w:eastAsia="Arial" w:hAnsi="Arial" w:cs="Arial"/>
                <w:spacing w:val="-2"/>
                <w:kern w:val="1"/>
                <w:sz w:val="24"/>
                <w:szCs w:val="24"/>
                <w:lang w:eastAsia="hi-IN" w:bidi="hi-IN"/>
              </w:rPr>
              <w:t>л</w:t>
            </w:r>
            <w:r w:rsidRPr="001915F9">
              <w:rPr>
                <w:rFonts w:ascii="Arial" w:eastAsia="Arial" w:hAnsi="Arial" w:cs="Arial"/>
                <w:kern w:val="1"/>
                <w:sz w:val="24"/>
                <w:szCs w:val="24"/>
                <w:lang w:eastAsia="hi-IN" w:bidi="hi-IN"/>
              </w:rPr>
              <w:t>ьное</w:t>
            </w:r>
          </w:p>
          <w:p w:rsidR="001915F9" w:rsidRPr="001915F9" w:rsidRDefault="001915F9" w:rsidP="001915F9">
            <w:pPr>
              <w:widowControl w:val="0"/>
              <w:suppressAutoHyphens/>
              <w:kinsoku w:val="0"/>
              <w:overflowPunct w:val="0"/>
              <w:spacing w:before="4" w:after="0" w:line="130" w:lineRule="exact"/>
              <w:rPr>
                <w:rFonts w:ascii="Times New Roman" w:eastAsia="Lucida Sans Unicode" w:hAnsi="Times New Roman" w:cs="Mangal"/>
                <w:kern w:val="1"/>
                <w:sz w:val="13"/>
                <w:szCs w:val="13"/>
                <w:lang w:eastAsia="hi-IN" w:bidi="hi-IN"/>
              </w:rPr>
            </w:pPr>
          </w:p>
          <w:p w:rsidR="001915F9" w:rsidRPr="001915F9" w:rsidRDefault="001915F9" w:rsidP="001915F9">
            <w:pPr>
              <w:widowControl w:val="0"/>
              <w:suppressAutoHyphens/>
              <w:kinsoku w:val="0"/>
              <w:overflowPunct w:val="0"/>
              <w:spacing w:after="0" w:line="355" w:lineRule="auto"/>
              <w:ind w:left="102" w:right="101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915F9">
              <w:rPr>
                <w:rFonts w:ascii="Arial" w:eastAsia="Arial" w:hAnsi="Arial" w:cs="Arial"/>
                <w:spacing w:val="-9"/>
                <w:w w:val="90"/>
                <w:kern w:val="1"/>
                <w:sz w:val="24"/>
                <w:szCs w:val="24"/>
                <w:lang w:eastAsia="hi-IN" w:bidi="hi-IN"/>
              </w:rPr>
              <w:t>к</w:t>
            </w:r>
            <w:r w:rsidRPr="001915F9">
              <w:rPr>
                <w:rFonts w:ascii="Arial" w:eastAsia="Arial" w:hAnsi="Arial" w:cs="Arial"/>
                <w:spacing w:val="-4"/>
                <w:w w:val="90"/>
                <w:kern w:val="1"/>
                <w:sz w:val="24"/>
                <w:szCs w:val="24"/>
                <w:lang w:eastAsia="hi-IN" w:bidi="hi-IN"/>
              </w:rPr>
              <w:t>о</w:t>
            </w:r>
            <w:r w:rsidRPr="001915F9">
              <w:rPr>
                <w:rFonts w:ascii="Arial" w:eastAsia="Arial" w:hAnsi="Arial" w:cs="Arial"/>
                <w:w w:val="90"/>
                <w:kern w:val="1"/>
                <w:sz w:val="24"/>
                <w:szCs w:val="24"/>
                <w:lang w:eastAsia="hi-IN" w:bidi="hi-IN"/>
              </w:rPr>
              <w:t>лич</w:t>
            </w:r>
            <w:r w:rsidRPr="001915F9">
              <w:rPr>
                <w:rFonts w:ascii="Arial" w:eastAsia="Arial" w:hAnsi="Arial" w:cs="Arial"/>
                <w:spacing w:val="3"/>
                <w:w w:val="90"/>
                <w:kern w:val="1"/>
                <w:sz w:val="24"/>
                <w:szCs w:val="24"/>
                <w:lang w:eastAsia="hi-IN" w:bidi="hi-IN"/>
              </w:rPr>
              <w:t>е</w:t>
            </w:r>
            <w:r w:rsidRPr="001915F9">
              <w:rPr>
                <w:rFonts w:ascii="Arial" w:eastAsia="Arial" w:hAnsi="Arial" w:cs="Arial"/>
                <w:w w:val="90"/>
                <w:kern w:val="1"/>
                <w:sz w:val="24"/>
                <w:szCs w:val="24"/>
                <w:lang w:eastAsia="hi-IN" w:bidi="hi-IN"/>
              </w:rPr>
              <w:t>ст</w:t>
            </w:r>
            <w:r w:rsidRPr="001915F9">
              <w:rPr>
                <w:rFonts w:ascii="Arial" w:eastAsia="Arial" w:hAnsi="Arial" w:cs="Arial"/>
                <w:spacing w:val="-4"/>
                <w:w w:val="90"/>
                <w:kern w:val="1"/>
                <w:sz w:val="24"/>
                <w:szCs w:val="24"/>
                <w:lang w:eastAsia="hi-IN" w:bidi="hi-IN"/>
              </w:rPr>
              <w:t>в</w:t>
            </w:r>
            <w:r w:rsidRPr="001915F9">
              <w:rPr>
                <w:rFonts w:ascii="Arial" w:eastAsia="Arial" w:hAnsi="Arial" w:cs="Arial"/>
                <w:w w:val="90"/>
                <w:kern w:val="1"/>
                <w:sz w:val="24"/>
                <w:szCs w:val="24"/>
                <w:lang w:eastAsia="hi-IN" w:bidi="hi-IN"/>
              </w:rPr>
              <w:t>о</w:t>
            </w:r>
            <w:r w:rsidRPr="001915F9">
              <w:rPr>
                <w:rFonts w:ascii="Arial" w:eastAsia="Arial" w:hAnsi="Arial" w:cs="Arial"/>
                <w:spacing w:val="45"/>
                <w:w w:val="9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915F9">
              <w:rPr>
                <w:rFonts w:ascii="Arial" w:eastAsia="Arial" w:hAnsi="Arial" w:cs="Arial"/>
                <w:w w:val="90"/>
                <w:kern w:val="1"/>
                <w:sz w:val="24"/>
                <w:szCs w:val="24"/>
                <w:lang w:eastAsia="hi-IN" w:bidi="hi-IN"/>
              </w:rPr>
              <w:t>ч</w:t>
            </w:r>
            <w:r w:rsidRPr="001915F9">
              <w:rPr>
                <w:rFonts w:ascii="Arial" w:eastAsia="Arial" w:hAnsi="Arial" w:cs="Arial"/>
                <w:spacing w:val="1"/>
                <w:w w:val="90"/>
                <w:kern w:val="1"/>
                <w:sz w:val="24"/>
                <w:szCs w:val="24"/>
                <w:lang w:eastAsia="hi-IN" w:bidi="hi-IN"/>
              </w:rPr>
              <w:t>а</w:t>
            </w:r>
            <w:r w:rsidRPr="001915F9">
              <w:rPr>
                <w:rFonts w:ascii="Arial" w:eastAsia="Arial" w:hAnsi="Arial" w:cs="Arial"/>
                <w:w w:val="90"/>
                <w:kern w:val="1"/>
                <w:sz w:val="24"/>
                <w:szCs w:val="24"/>
                <w:lang w:eastAsia="hi-IN" w:bidi="hi-IN"/>
              </w:rPr>
              <w:t>сов</w:t>
            </w:r>
            <w:r w:rsidRPr="001915F9">
              <w:rPr>
                <w:rFonts w:ascii="Arial" w:eastAsia="Arial" w:hAnsi="Arial" w:cs="Arial"/>
                <w:spacing w:val="45"/>
                <w:w w:val="9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915F9">
              <w:rPr>
                <w:rFonts w:ascii="Arial" w:eastAsia="Arial" w:hAnsi="Arial" w:cs="Arial"/>
                <w:spacing w:val="1"/>
                <w:w w:val="90"/>
                <w:kern w:val="1"/>
                <w:sz w:val="24"/>
                <w:szCs w:val="24"/>
                <w:lang w:eastAsia="hi-IN" w:bidi="hi-IN"/>
              </w:rPr>
              <w:t>з</w:t>
            </w:r>
            <w:r w:rsidRPr="001915F9">
              <w:rPr>
                <w:rFonts w:ascii="Arial" w:eastAsia="Arial" w:hAnsi="Arial" w:cs="Arial"/>
                <w:spacing w:val="-2"/>
                <w:w w:val="90"/>
                <w:kern w:val="1"/>
                <w:sz w:val="24"/>
                <w:szCs w:val="24"/>
                <w:lang w:eastAsia="hi-IN" w:bidi="hi-IN"/>
              </w:rPr>
              <w:t>а</w:t>
            </w:r>
            <w:r w:rsidRPr="001915F9">
              <w:rPr>
                <w:rFonts w:ascii="Arial" w:eastAsia="Arial" w:hAnsi="Arial" w:cs="Arial"/>
                <w:w w:val="90"/>
                <w:kern w:val="1"/>
                <w:sz w:val="24"/>
                <w:szCs w:val="24"/>
                <w:lang w:eastAsia="hi-IN" w:bidi="hi-IN"/>
              </w:rPr>
              <w:t>н</w:t>
            </w:r>
            <w:r w:rsidRPr="001915F9">
              <w:rPr>
                <w:rFonts w:ascii="Arial" w:eastAsia="Arial" w:hAnsi="Arial" w:cs="Arial"/>
                <w:spacing w:val="2"/>
                <w:w w:val="90"/>
                <w:kern w:val="1"/>
                <w:sz w:val="24"/>
                <w:szCs w:val="24"/>
                <w:lang w:eastAsia="hi-IN" w:bidi="hi-IN"/>
              </w:rPr>
              <w:t>я</w:t>
            </w:r>
            <w:r w:rsidRPr="001915F9">
              <w:rPr>
                <w:rFonts w:ascii="Arial" w:eastAsia="Arial" w:hAnsi="Arial" w:cs="Arial"/>
                <w:w w:val="90"/>
                <w:kern w:val="1"/>
                <w:sz w:val="24"/>
                <w:szCs w:val="24"/>
                <w:lang w:eastAsia="hi-IN" w:bidi="hi-IN"/>
              </w:rPr>
              <w:t>т</w:t>
            </w:r>
            <w:r w:rsidRPr="001915F9">
              <w:rPr>
                <w:rFonts w:ascii="Arial" w:eastAsia="Arial" w:hAnsi="Arial" w:cs="Arial"/>
                <w:spacing w:val="-2"/>
                <w:w w:val="90"/>
                <w:kern w:val="1"/>
                <w:sz w:val="24"/>
                <w:szCs w:val="24"/>
                <w:lang w:eastAsia="hi-IN" w:bidi="hi-IN"/>
              </w:rPr>
              <w:t>и</w:t>
            </w:r>
            <w:r w:rsidRPr="001915F9">
              <w:rPr>
                <w:rFonts w:ascii="Arial" w:eastAsia="Arial" w:hAnsi="Arial" w:cs="Arial"/>
                <w:w w:val="90"/>
                <w:kern w:val="1"/>
                <w:sz w:val="24"/>
                <w:szCs w:val="24"/>
                <w:lang w:eastAsia="hi-IN" w:bidi="hi-IN"/>
              </w:rPr>
              <w:t>й</w:t>
            </w:r>
            <w:r w:rsidRPr="001915F9">
              <w:rPr>
                <w:rFonts w:ascii="Arial" w:eastAsia="Arial" w:hAnsi="Arial" w:cs="Arial"/>
                <w:w w:val="95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915F9">
              <w:rPr>
                <w:rFonts w:ascii="Arial" w:eastAsia="Arial" w:hAnsi="Arial" w:cs="Arial"/>
                <w:w w:val="90"/>
                <w:kern w:val="1"/>
                <w:sz w:val="24"/>
                <w:szCs w:val="24"/>
                <w:lang w:eastAsia="hi-IN" w:bidi="hi-IN"/>
              </w:rPr>
              <w:t>в</w:t>
            </w:r>
            <w:r w:rsidRPr="001915F9">
              <w:rPr>
                <w:rFonts w:ascii="Arial" w:eastAsia="Arial" w:hAnsi="Arial" w:cs="Arial"/>
                <w:spacing w:val="-18"/>
                <w:w w:val="9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915F9">
              <w:rPr>
                <w:rFonts w:ascii="Arial" w:eastAsia="Arial" w:hAnsi="Arial" w:cs="Arial"/>
                <w:w w:val="90"/>
                <w:kern w:val="1"/>
                <w:sz w:val="24"/>
                <w:szCs w:val="24"/>
                <w:lang w:eastAsia="hi-IN" w:bidi="hi-IN"/>
              </w:rPr>
              <w:t>н</w:t>
            </w:r>
            <w:r w:rsidRPr="001915F9">
              <w:rPr>
                <w:rFonts w:ascii="Arial" w:eastAsia="Arial" w:hAnsi="Arial" w:cs="Arial"/>
                <w:spacing w:val="-5"/>
                <w:w w:val="90"/>
                <w:kern w:val="1"/>
                <w:sz w:val="24"/>
                <w:szCs w:val="24"/>
                <w:lang w:eastAsia="hi-IN" w:bidi="hi-IN"/>
              </w:rPr>
              <w:t>е</w:t>
            </w:r>
            <w:r w:rsidRPr="001915F9">
              <w:rPr>
                <w:rFonts w:ascii="Arial" w:eastAsia="Arial" w:hAnsi="Arial" w:cs="Arial"/>
                <w:w w:val="90"/>
                <w:kern w:val="1"/>
                <w:sz w:val="24"/>
                <w:szCs w:val="24"/>
                <w:lang w:eastAsia="hi-IN" w:bidi="hi-IN"/>
              </w:rPr>
              <w:t>д</w:t>
            </w:r>
            <w:r w:rsidRPr="001915F9">
              <w:rPr>
                <w:rFonts w:ascii="Arial" w:eastAsia="Arial" w:hAnsi="Arial" w:cs="Arial"/>
                <w:spacing w:val="-2"/>
                <w:w w:val="90"/>
                <w:kern w:val="1"/>
                <w:sz w:val="24"/>
                <w:szCs w:val="24"/>
                <w:lang w:eastAsia="hi-IN" w:bidi="hi-IN"/>
              </w:rPr>
              <w:t>е</w:t>
            </w:r>
            <w:r w:rsidRPr="001915F9">
              <w:rPr>
                <w:rFonts w:ascii="Arial" w:eastAsia="Arial" w:hAnsi="Arial" w:cs="Arial"/>
                <w:w w:val="90"/>
                <w:kern w:val="1"/>
                <w:sz w:val="24"/>
                <w:szCs w:val="24"/>
                <w:lang w:eastAsia="hi-IN" w:bidi="hi-IN"/>
              </w:rPr>
              <w:t>лю</w:t>
            </w:r>
          </w:p>
        </w:tc>
        <w:tc>
          <w:tcPr>
            <w:tcW w:w="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5F9" w:rsidRPr="001915F9" w:rsidRDefault="001915F9" w:rsidP="001915F9">
            <w:pPr>
              <w:widowControl w:val="0"/>
              <w:suppressAutoHyphens/>
              <w:kinsoku w:val="0"/>
              <w:overflowPunct w:val="0"/>
              <w:spacing w:after="0" w:line="269" w:lineRule="exact"/>
              <w:ind w:left="267" w:right="272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915F9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5F9" w:rsidRPr="001915F9" w:rsidRDefault="001915F9" w:rsidP="001915F9">
            <w:pPr>
              <w:widowControl w:val="0"/>
              <w:suppressAutoHyphens/>
              <w:kinsoku w:val="0"/>
              <w:overflowPunct w:val="0"/>
              <w:spacing w:after="0" w:line="269" w:lineRule="exact"/>
              <w:ind w:left="267" w:right="269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915F9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5F9" w:rsidRPr="001915F9" w:rsidRDefault="001915F9" w:rsidP="001915F9">
            <w:pPr>
              <w:widowControl w:val="0"/>
              <w:suppressAutoHyphens/>
              <w:kinsoku w:val="0"/>
              <w:overflowPunct w:val="0"/>
              <w:spacing w:after="0" w:line="269" w:lineRule="exact"/>
              <w:ind w:left="267" w:right="272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915F9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5F9" w:rsidRPr="001915F9" w:rsidRDefault="001915F9" w:rsidP="001915F9">
            <w:pPr>
              <w:widowControl w:val="0"/>
              <w:suppressAutoHyphens/>
              <w:kinsoku w:val="0"/>
              <w:overflowPunct w:val="0"/>
              <w:spacing w:after="0" w:line="269" w:lineRule="exact"/>
              <w:ind w:left="267" w:right="269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915F9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5F9" w:rsidRPr="001915F9" w:rsidRDefault="001915F9" w:rsidP="001915F9">
            <w:pPr>
              <w:widowControl w:val="0"/>
              <w:suppressAutoHyphens/>
              <w:kinsoku w:val="0"/>
              <w:overflowPunct w:val="0"/>
              <w:spacing w:after="0" w:line="269" w:lineRule="exact"/>
              <w:ind w:left="267" w:right="269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915F9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5F9" w:rsidRPr="001915F9" w:rsidRDefault="001915F9" w:rsidP="001915F9">
            <w:pPr>
              <w:widowControl w:val="0"/>
              <w:suppressAutoHyphens/>
              <w:kinsoku w:val="0"/>
              <w:overflowPunct w:val="0"/>
              <w:spacing w:after="0" w:line="269" w:lineRule="exact"/>
              <w:ind w:left="267" w:right="269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915F9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5F9" w:rsidRPr="001915F9" w:rsidRDefault="001915F9" w:rsidP="001915F9">
            <w:pPr>
              <w:widowControl w:val="0"/>
              <w:suppressAutoHyphens/>
              <w:kinsoku w:val="0"/>
              <w:overflowPunct w:val="0"/>
              <w:spacing w:after="0" w:line="269" w:lineRule="exact"/>
              <w:ind w:left="198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915F9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6,5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5F9" w:rsidRPr="001915F9" w:rsidRDefault="001915F9" w:rsidP="001915F9">
            <w:pPr>
              <w:widowControl w:val="0"/>
              <w:suppressAutoHyphens/>
              <w:kinsoku w:val="0"/>
              <w:overflowPunct w:val="0"/>
              <w:spacing w:after="0" w:line="269" w:lineRule="exact"/>
              <w:ind w:left="198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915F9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6,5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15F9" w:rsidRPr="001915F9" w:rsidRDefault="001915F9" w:rsidP="001915F9">
            <w:pPr>
              <w:widowControl w:val="0"/>
              <w:suppressAutoHyphens/>
              <w:kinsoku w:val="0"/>
              <w:overflowPunct w:val="0"/>
              <w:spacing w:after="0" w:line="269" w:lineRule="exact"/>
              <w:ind w:left="198"/>
              <w:rPr>
                <w:rFonts w:ascii="Arial" w:eastAsia="Arial" w:hAnsi="Arial" w:cs="Arial"/>
                <w:w w:val="90"/>
                <w:kern w:val="1"/>
                <w:sz w:val="24"/>
                <w:szCs w:val="24"/>
                <w:lang w:eastAsia="hi-IN" w:bidi="hi-IN"/>
              </w:rPr>
            </w:pPr>
            <w:r w:rsidRPr="001915F9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6,5</w:t>
            </w:r>
          </w:p>
        </w:tc>
      </w:tr>
      <w:tr w:rsidR="001915F9" w:rsidRPr="001915F9" w:rsidTr="00F13B1D">
        <w:trPr>
          <w:trHeight w:hRule="exact" w:val="1253"/>
        </w:trPr>
        <w:tc>
          <w:tcPr>
            <w:tcW w:w="2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5F9" w:rsidRPr="001915F9" w:rsidRDefault="001915F9" w:rsidP="001915F9">
            <w:pPr>
              <w:widowControl w:val="0"/>
              <w:tabs>
                <w:tab w:val="left" w:pos="1276"/>
              </w:tabs>
              <w:suppressAutoHyphens/>
              <w:kinsoku w:val="0"/>
              <w:overflowPunct w:val="0"/>
              <w:spacing w:after="0" w:line="268" w:lineRule="exact"/>
              <w:ind w:left="102"/>
              <w:rPr>
                <w:rFonts w:ascii="Times New Roman" w:eastAsia="Lucida Sans Unicode" w:hAnsi="Times New Roman" w:cs="Mangal"/>
                <w:kern w:val="1"/>
                <w:sz w:val="13"/>
                <w:szCs w:val="13"/>
                <w:lang w:eastAsia="hi-IN" w:bidi="hi-IN"/>
              </w:rPr>
            </w:pPr>
            <w:r w:rsidRPr="001915F9">
              <w:rPr>
                <w:rFonts w:ascii="Arial" w:eastAsia="Arial" w:hAnsi="Arial" w:cs="Arial"/>
                <w:w w:val="90"/>
                <w:kern w:val="1"/>
                <w:sz w:val="24"/>
                <w:szCs w:val="24"/>
                <w:lang w:eastAsia="hi-IN" w:bidi="hi-IN"/>
              </w:rPr>
              <w:t>Общ</w:t>
            </w:r>
            <w:r w:rsidRPr="001915F9">
              <w:rPr>
                <w:rFonts w:ascii="Arial" w:eastAsia="Arial" w:hAnsi="Arial" w:cs="Arial"/>
                <w:spacing w:val="-2"/>
                <w:w w:val="90"/>
                <w:kern w:val="1"/>
                <w:sz w:val="24"/>
                <w:szCs w:val="24"/>
                <w:lang w:eastAsia="hi-IN" w:bidi="hi-IN"/>
              </w:rPr>
              <w:t>е</w:t>
            </w:r>
            <w:r w:rsidRPr="001915F9">
              <w:rPr>
                <w:rFonts w:ascii="Arial" w:eastAsia="Arial" w:hAnsi="Arial" w:cs="Arial"/>
                <w:w w:val="90"/>
                <w:kern w:val="1"/>
                <w:sz w:val="24"/>
                <w:szCs w:val="24"/>
                <w:lang w:eastAsia="hi-IN" w:bidi="hi-IN"/>
              </w:rPr>
              <w:t>е</w:t>
            </w:r>
            <w:r w:rsidRPr="001915F9">
              <w:rPr>
                <w:rFonts w:ascii="Arial" w:eastAsia="Arial" w:hAnsi="Arial" w:cs="Arial"/>
                <w:w w:val="90"/>
                <w:kern w:val="1"/>
                <w:sz w:val="24"/>
                <w:szCs w:val="24"/>
                <w:lang w:eastAsia="hi-IN" w:bidi="hi-IN"/>
              </w:rPr>
              <w:tab/>
              <w:t>м</w:t>
            </w:r>
            <w:r w:rsidRPr="001915F9">
              <w:rPr>
                <w:rFonts w:ascii="Arial" w:eastAsia="Arial" w:hAnsi="Arial" w:cs="Arial"/>
                <w:spacing w:val="-2"/>
                <w:w w:val="90"/>
                <w:kern w:val="1"/>
                <w:sz w:val="24"/>
                <w:szCs w:val="24"/>
                <w:lang w:eastAsia="hi-IN" w:bidi="hi-IN"/>
              </w:rPr>
              <w:t>а</w:t>
            </w:r>
            <w:r w:rsidRPr="001915F9">
              <w:rPr>
                <w:rFonts w:ascii="Arial" w:eastAsia="Arial" w:hAnsi="Arial" w:cs="Arial"/>
                <w:spacing w:val="-4"/>
                <w:w w:val="90"/>
                <w:kern w:val="1"/>
                <w:sz w:val="24"/>
                <w:szCs w:val="24"/>
                <w:lang w:eastAsia="hi-IN" w:bidi="hi-IN"/>
              </w:rPr>
              <w:t>к</w:t>
            </w:r>
            <w:r w:rsidRPr="001915F9">
              <w:rPr>
                <w:rFonts w:ascii="Arial" w:eastAsia="Arial" w:hAnsi="Arial" w:cs="Arial"/>
                <w:w w:val="90"/>
                <w:kern w:val="1"/>
                <w:sz w:val="24"/>
                <w:szCs w:val="24"/>
                <w:lang w:eastAsia="hi-IN" w:bidi="hi-IN"/>
              </w:rPr>
              <w:t>си</w:t>
            </w:r>
            <w:r w:rsidRPr="001915F9">
              <w:rPr>
                <w:rFonts w:ascii="Arial" w:eastAsia="Arial" w:hAnsi="Arial" w:cs="Arial"/>
                <w:spacing w:val="-3"/>
                <w:w w:val="90"/>
                <w:kern w:val="1"/>
                <w:sz w:val="24"/>
                <w:szCs w:val="24"/>
                <w:lang w:eastAsia="hi-IN" w:bidi="hi-IN"/>
              </w:rPr>
              <w:t>м</w:t>
            </w:r>
            <w:r w:rsidRPr="001915F9">
              <w:rPr>
                <w:rFonts w:ascii="Arial" w:eastAsia="Arial" w:hAnsi="Arial" w:cs="Arial"/>
                <w:spacing w:val="1"/>
                <w:w w:val="90"/>
                <w:kern w:val="1"/>
                <w:sz w:val="24"/>
                <w:szCs w:val="24"/>
                <w:lang w:eastAsia="hi-IN" w:bidi="hi-IN"/>
              </w:rPr>
              <w:t>а</w:t>
            </w:r>
            <w:r w:rsidRPr="001915F9">
              <w:rPr>
                <w:rFonts w:ascii="Arial" w:eastAsia="Arial" w:hAnsi="Arial" w:cs="Arial"/>
                <w:w w:val="90"/>
                <w:kern w:val="1"/>
                <w:sz w:val="24"/>
                <w:szCs w:val="24"/>
                <w:lang w:eastAsia="hi-IN" w:bidi="hi-IN"/>
              </w:rPr>
              <w:t>л</w:t>
            </w:r>
            <w:r w:rsidRPr="001915F9">
              <w:rPr>
                <w:rFonts w:ascii="Arial" w:eastAsia="Arial" w:hAnsi="Arial" w:cs="Arial"/>
                <w:spacing w:val="1"/>
                <w:w w:val="90"/>
                <w:kern w:val="1"/>
                <w:sz w:val="24"/>
                <w:szCs w:val="24"/>
                <w:lang w:eastAsia="hi-IN" w:bidi="hi-IN"/>
              </w:rPr>
              <w:t>ь</w:t>
            </w:r>
            <w:r w:rsidRPr="001915F9">
              <w:rPr>
                <w:rFonts w:ascii="Arial" w:eastAsia="Arial" w:hAnsi="Arial" w:cs="Arial"/>
                <w:w w:val="90"/>
                <w:kern w:val="1"/>
                <w:sz w:val="24"/>
                <w:szCs w:val="24"/>
                <w:lang w:eastAsia="hi-IN" w:bidi="hi-IN"/>
              </w:rPr>
              <w:t>н</w:t>
            </w:r>
            <w:r w:rsidRPr="001915F9">
              <w:rPr>
                <w:rFonts w:ascii="Arial" w:eastAsia="Arial" w:hAnsi="Arial" w:cs="Arial"/>
                <w:spacing w:val="2"/>
                <w:w w:val="90"/>
                <w:kern w:val="1"/>
                <w:sz w:val="24"/>
                <w:szCs w:val="24"/>
                <w:lang w:eastAsia="hi-IN" w:bidi="hi-IN"/>
              </w:rPr>
              <w:t>о</w:t>
            </w:r>
            <w:r w:rsidRPr="001915F9">
              <w:rPr>
                <w:rFonts w:ascii="Arial" w:eastAsia="Arial" w:hAnsi="Arial" w:cs="Arial"/>
                <w:w w:val="90"/>
                <w:kern w:val="1"/>
                <w:sz w:val="24"/>
                <w:szCs w:val="24"/>
                <w:lang w:eastAsia="hi-IN" w:bidi="hi-IN"/>
              </w:rPr>
              <w:t>е</w:t>
            </w:r>
          </w:p>
          <w:p w:rsidR="001915F9" w:rsidRPr="001915F9" w:rsidRDefault="001915F9" w:rsidP="001915F9">
            <w:pPr>
              <w:widowControl w:val="0"/>
              <w:suppressAutoHyphens/>
              <w:kinsoku w:val="0"/>
              <w:overflowPunct w:val="0"/>
              <w:spacing w:before="9" w:after="0" w:line="130" w:lineRule="exact"/>
              <w:rPr>
                <w:rFonts w:ascii="Times New Roman" w:eastAsia="Lucida Sans Unicode" w:hAnsi="Times New Roman" w:cs="Mangal"/>
                <w:kern w:val="1"/>
                <w:sz w:val="13"/>
                <w:szCs w:val="13"/>
                <w:lang w:eastAsia="hi-IN" w:bidi="hi-IN"/>
              </w:rPr>
            </w:pPr>
          </w:p>
          <w:p w:rsidR="001915F9" w:rsidRPr="001915F9" w:rsidRDefault="001915F9" w:rsidP="001915F9">
            <w:pPr>
              <w:widowControl w:val="0"/>
              <w:tabs>
                <w:tab w:val="left" w:pos="1528"/>
                <w:tab w:val="left" w:pos="2479"/>
              </w:tabs>
              <w:suppressAutoHyphens/>
              <w:kinsoku w:val="0"/>
              <w:overflowPunct w:val="0"/>
              <w:spacing w:after="0" w:line="355" w:lineRule="auto"/>
              <w:ind w:left="102" w:right="99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915F9">
              <w:rPr>
                <w:rFonts w:ascii="Arial" w:eastAsia="Arial" w:hAnsi="Arial" w:cs="Arial"/>
                <w:spacing w:val="-9"/>
                <w:w w:val="90"/>
                <w:kern w:val="1"/>
                <w:sz w:val="24"/>
                <w:szCs w:val="24"/>
                <w:lang w:eastAsia="hi-IN" w:bidi="hi-IN"/>
              </w:rPr>
              <w:t>к</w:t>
            </w:r>
            <w:r w:rsidRPr="001915F9">
              <w:rPr>
                <w:rFonts w:ascii="Arial" w:eastAsia="Arial" w:hAnsi="Arial" w:cs="Arial"/>
                <w:spacing w:val="-4"/>
                <w:w w:val="90"/>
                <w:kern w:val="1"/>
                <w:sz w:val="24"/>
                <w:szCs w:val="24"/>
                <w:lang w:eastAsia="hi-IN" w:bidi="hi-IN"/>
              </w:rPr>
              <w:t>о</w:t>
            </w:r>
            <w:r w:rsidRPr="001915F9">
              <w:rPr>
                <w:rFonts w:ascii="Arial" w:eastAsia="Arial" w:hAnsi="Arial" w:cs="Arial"/>
                <w:w w:val="90"/>
                <w:kern w:val="1"/>
                <w:sz w:val="24"/>
                <w:szCs w:val="24"/>
                <w:lang w:eastAsia="hi-IN" w:bidi="hi-IN"/>
              </w:rPr>
              <w:t>лич</w:t>
            </w:r>
            <w:r w:rsidRPr="001915F9">
              <w:rPr>
                <w:rFonts w:ascii="Arial" w:eastAsia="Arial" w:hAnsi="Arial" w:cs="Arial"/>
                <w:spacing w:val="3"/>
                <w:w w:val="90"/>
                <w:kern w:val="1"/>
                <w:sz w:val="24"/>
                <w:szCs w:val="24"/>
                <w:lang w:eastAsia="hi-IN" w:bidi="hi-IN"/>
              </w:rPr>
              <w:t>е</w:t>
            </w:r>
            <w:r w:rsidRPr="001915F9">
              <w:rPr>
                <w:rFonts w:ascii="Arial" w:eastAsia="Arial" w:hAnsi="Arial" w:cs="Arial"/>
                <w:w w:val="90"/>
                <w:kern w:val="1"/>
                <w:sz w:val="24"/>
                <w:szCs w:val="24"/>
                <w:lang w:eastAsia="hi-IN" w:bidi="hi-IN"/>
              </w:rPr>
              <w:t>ст</w:t>
            </w:r>
            <w:r w:rsidRPr="001915F9">
              <w:rPr>
                <w:rFonts w:ascii="Arial" w:eastAsia="Arial" w:hAnsi="Arial" w:cs="Arial"/>
                <w:spacing w:val="-4"/>
                <w:w w:val="90"/>
                <w:kern w:val="1"/>
                <w:sz w:val="24"/>
                <w:szCs w:val="24"/>
                <w:lang w:eastAsia="hi-IN" w:bidi="hi-IN"/>
              </w:rPr>
              <w:t>в</w:t>
            </w:r>
            <w:r w:rsidRPr="001915F9">
              <w:rPr>
                <w:rFonts w:ascii="Arial" w:eastAsia="Arial" w:hAnsi="Arial" w:cs="Arial"/>
                <w:w w:val="90"/>
                <w:kern w:val="1"/>
                <w:sz w:val="24"/>
                <w:szCs w:val="24"/>
                <w:lang w:eastAsia="hi-IN" w:bidi="hi-IN"/>
              </w:rPr>
              <w:t>о</w:t>
            </w:r>
            <w:r w:rsidRPr="001915F9">
              <w:rPr>
                <w:rFonts w:ascii="Arial" w:eastAsia="Arial" w:hAnsi="Arial" w:cs="Arial"/>
                <w:w w:val="90"/>
                <w:kern w:val="1"/>
                <w:sz w:val="24"/>
                <w:szCs w:val="24"/>
                <w:lang w:eastAsia="hi-IN" w:bidi="hi-IN"/>
              </w:rPr>
              <w:tab/>
              <w:t>ч</w:t>
            </w:r>
            <w:r w:rsidRPr="001915F9">
              <w:rPr>
                <w:rFonts w:ascii="Arial" w:eastAsia="Arial" w:hAnsi="Arial" w:cs="Arial"/>
                <w:spacing w:val="-2"/>
                <w:w w:val="90"/>
                <w:kern w:val="1"/>
                <w:sz w:val="24"/>
                <w:szCs w:val="24"/>
                <w:lang w:eastAsia="hi-IN" w:bidi="hi-IN"/>
              </w:rPr>
              <w:t>а</w:t>
            </w:r>
            <w:r w:rsidRPr="001915F9">
              <w:rPr>
                <w:rFonts w:ascii="Arial" w:eastAsia="Arial" w:hAnsi="Arial" w:cs="Arial"/>
                <w:w w:val="90"/>
                <w:kern w:val="1"/>
                <w:sz w:val="24"/>
                <w:szCs w:val="24"/>
                <w:lang w:eastAsia="hi-IN" w:bidi="hi-IN"/>
              </w:rPr>
              <w:t>сов</w:t>
            </w:r>
            <w:r w:rsidRPr="001915F9">
              <w:rPr>
                <w:rFonts w:ascii="Arial" w:eastAsia="Arial" w:hAnsi="Arial" w:cs="Arial"/>
                <w:w w:val="90"/>
                <w:kern w:val="1"/>
                <w:sz w:val="24"/>
                <w:szCs w:val="24"/>
                <w:lang w:eastAsia="hi-IN" w:bidi="hi-IN"/>
              </w:rPr>
              <w:tab/>
              <w:t>по</w:t>
            </w:r>
            <w:r w:rsidRPr="001915F9">
              <w:rPr>
                <w:rFonts w:ascii="Arial" w:eastAsia="Arial" w:hAnsi="Arial" w:cs="Arial"/>
                <w:w w:val="89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915F9">
              <w:rPr>
                <w:rFonts w:ascii="Arial" w:eastAsia="Arial" w:hAnsi="Arial" w:cs="Arial"/>
                <w:spacing w:val="-4"/>
                <w:w w:val="90"/>
                <w:kern w:val="1"/>
                <w:sz w:val="24"/>
                <w:szCs w:val="24"/>
                <w:lang w:eastAsia="hi-IN" w:bidi="hi-IN"/>
              </w:rPr>
              <w:t>г</w:t>
            </w:r>
            <w:r w:rsidRPr="001915F9">
              <w:rPr>
                <w:rFonts w:ascii="Arial" w:eastAsia="Arial" w:hAnsi="Arial" w:cs="Arial"/>
                <w:spacing w:val="-9"/>
                <w:w w:val="90"/>
                <w:kern w:val="1"/>
                <w:sz w:val="24"/>
                <w:szCs w:val="24"/>
                <w:lang w:eastAsia="hi-IN" w:bidi="hi-IN"/>
              </w:rPr>
              <w:t>о</w:t>
            </w:r>
            <w:r w:rsidRPr="001915F9">
              <w:rPr>
                <w:rFonts w:ascii="Arial" w:eastAsia="Arial" w:hAnsi="Arial" w:cs="Arial"/>
                <w:w w:val="90"/>
                <w:kern w:val="1"/>
                <w:sz w:val="24"/>
                <w:szCs w:val="24"/>
                <w:lang w:eastAsia="hi-IN" w:bidi="hi-IN"/>
              </w:rPr>
              <w:t>д</w:t>
            </w:r>
            <w:r w:rsidRPr="001915F9">
              <w:rPr>
                <w:rFonts w:ascii="Arial" w:eastAsia="Arial" w:hAnsi="Arial" w:cs="Arial"/>
                <w:spacing w:val="-2"/>
                <w:w w:val="90"/>
                <w:kern w:val="1"/>
                <w:sz w:val="24"/>
                <w:szCs w:val="24"/>
                <w:lang w:eastAsia="hi-IN" w:bidi="hi-IN"/>
              </w:rPr>
              <w:t>а</w:t>
            </w:r>
            <w:r w:rsidRPr="001915F9">
              <w:rPr>
                <w:rFonts w:ascii="Arial" w:eastAsia="Arial" w:hAnsi="Arial" w:cs="Arial"/>
                <w:w w:val="90"/>
                <w:kern w:val="1"/>
                <w:sz w:val="24"/>
                <w:szCs w:val="24"/>
                <w:lang w:eastAsia="hi-IN" w:bidi="hi-IN"/>
              </w:rPr>
              <w:t>м</w:t>
            </w:r>
          </w:p>
        </w:tc>
        <w:tc>
          <w:tcPr>
            <w:tcW w:w="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5F9" w:rsidRPr="001915F9" w:rsidRDefault="001915F9" w:rsidP="001915F9">
            <w:pPr>
              <w:widowControl w:val="0"/>
              <w:suppressAutoHyphens/>
              <w:kinsoku w:val="0"/>
              <w:overflowPunct w:val="0"/>
              <w:spacing w:after="0" w:line="269" w:lineRule="exact"/>
              <w:ind w:left="167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915F9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128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5F9" w:rsidRPr="001915F9" w:rsidRDefault="001915F9" w:rsidP="001915F9">
            <w:pPr>
              <w:widowControl w:val="0"/>
              <w:suppressAutoHyphens/>
              <w:kinsoku w:val="0"/>
              <w:overflowPunct w:val="0"/>
              <w:spacing w:after="0" w:line="269" w:lineRule="exact"/>
              <w:ind w:left="167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915F9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132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5F9" w:rsidRPr="001915F9" w:rsidRDefault="001915F9" w:rsidP="001915F9">
            <w:pPr>
              <w:widowControl w:val="0"/>
              <w:suppressAutoHyphens/>
              <w:kinsoku w:val="0"/>
              <w:overflowPunct w:val="0"/>
              <w:spacing w:after="0" w:line="269" w:lineRule="exact"/>
              <w:ind w:left="167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915F9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132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5F9" w:rsidRPr="001915F9" w:rsidRDefault="001915F9" w:rsidP="001915F9">
            <w:pPr>
              <w:widowControl w:val="0"/>
              <w:suppressAutoHyphens/>
              <w:kinsoku w:val="0"/>
              <w:overflowPunct w:val="0"/>
              <w:spacing w:after="0" w:line="269" w:lineRule="exact"/>
              <w:ind w:left="167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915F9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165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5F9" w:rsidRPr="001915F9" w:rsidRDefault="001915F9" w:rsidP="001915F9">
            <w:pPr>
              <w:widowControl w:val="0"/>
              <w:suppressAutoHyphens/>
              <w:kinsoku w:val="0"/>
              <w:overflowPunct w:val="0"/>
              <w:spacing w:after="0" w:line="269" w:lineRule="exact"/>
              <w:ind w:left="167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915F9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165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5F9" w:rsidRPr="001915F9" w:rsidRDefault="001915F9" w:rsidP="001915F9">
            <w:pPr>
              <w:widowControl w:val="0"/>
              <w:suppressAutoHyphens/>
              <w:kinsoku w:val="0"/>
              <w:overflowPunct w:val="0"/>
              <w:spacing w:after="0" w:line="269" w:lineRule="exact"/>
              <w:ind w:left="167"/>
              <w:rPr>
                <w:rFonts w:ascii="Times New Roman" w:eastAsia="Lucida Sans Unicode" w:hAnsi="Times New Roman" w:cs="Mangal"/>
                <w:spacing w:val="1"/>
                <w:kern w:val="1"/>
                <w:sz w:val="20"/>
                <w:szCs w:val="20"/>
                <w:lang w:eastAsia="hi-IN" w:bidi="hi-IN"/>
              </w:rPr>
            </w:pPr>
            <w:r w:rsidRPr="001915F9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165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5F9" w:rsidRPr="001915F9" w:rsidRDefault="001915F9" w:rsidP="001915F9">
            <w:pPr>
              <w:widowControl w:val="0"/>
              <w:suppressAutoHyphens/>
              <w:kinsoku w:val="0"/>
              <w:overflowPunct w:val="0"/>
              <w:spacing w:after="0" w:line="225" w:lineRule="exact"/>
              <w:ind w:left="121"/>
              <w:rPr>
                <w:rFonts w:ascii="Times New Roman" w:eastAsia="Lucida Sans Unicode" w:hAnsi="Times New Roman" w:cs="Mangal"/>
                <w:spacing w:val="1"/>
                <w:kern w:val="1"/>
                <w:sz w:val="20"/>
                <w:szCs w:val="20"/>
                <w:lang w:eastAsia="hi-IN" w:bidi="hi-IN"/>
              </w:rPr>
            </w:pPr>
            <w:r w:rsidRPr="001915F9">
              <w:rPr>
                <w:rFonts w:ascii="Times New Roman" w:eastAsia="Lucida Sans Unicode" w:hAnsi="Times New Roman" w:cs="Mangal"/>
                <w:spacing w:val="1"/>
                <w:kern w:val="1"/>
                <w:sz w:val="20"/>
                <w:szCs w:val="20"/>
                <w:lang w:eastAsia="hi-IN" w:bidi="hi-IN"/>
              </w:rPr>
              <w:t>214</w:t>
            </w:r>
            <w:r w:rsidRPr="001915F9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,5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5F9" w:rsidRPr="001915F9" w:rsidRDefault="001915F9" w:rsidP="001915F9">
            <w:pPr>
              <w:widowControl w:val="0"/>
              <w:suppressAutoHyphens/>
              <w:kinsoku w:val="0"/>
              <w:overflowPunct w:val="0"/>
              <w:spacing w:after="0" w:line="225" w:lineRule="exact"/>
              <w:ind w:left="121"/>
              <w:rPr>
                <w:rFonts w:ascii="Times New Roman" w:eastAsia="Lucida Sans Unicode" w:hAnsi="Times New Roman" w:cs="Mangal"/>
                <w:spacing w:val="1"/>
                <w:kern w:val="1"/>
                <w:sz w:val="20"/>
                <w:szCs w:val="20"/>
                <w:lang w:eastAsia="hi-IN" w:bidi="hi-IN"/>
              </w:rPr>
            </w:pPr>
            <w:r w:rsidRPr="001915F9">
              <w:rPr>
                <w:rFonts w:ascii="Times New Roman" w:eastAsia="Lucida Sans Unicode" w:hAnsi="Times New Roman" w:cs="Mangal"/>
                <w:spacing w:val="1"/>
                <w:kern w:val="1"/>
                <w:sz w:val="20"/>
                <w:szCs w:val="20"/>
                <w:lang w:eastAsia="hi-IN" w:bidi="hi-IN"/>
              </w:rPr>
              <w:t>214</w:t>
            </w:r>
            <w:r w:rsidRPr="001915F9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,5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15F9" w:rsidRPr="001915F9" w:rsidRDefault="001915F9" w:rsidP="001915F9">
            <w:pPr>
              <w:widowControl w:val="0"/>
              <w:suppressAutoHyphens/>
              <w:kinsoku w:val="0"/>
              <w:overflowPunct w:val="0"/>
              <w:spacing w:after="0" w:line="225" w:lineRule="exact"/>
              <w:ind w:left="121"/>
              <w:rPr>
                <w:rFonts w:ascii="Arial" w:eastAsia="Arial" w:hAnsi="Arial" w:cs="Arial"/>
                <w:w w:val="90"/>
                <w:kern w:val="1"/>
                <w:sz w:val="24"/>
                <w:szCs w:val="24"/>
                <w:lang w:eastAsia="hi-IN" w:bidi="hi-IN"/>
              </w:rPr>
            </w:pPr>
            <w:r w:rsidRPr="001915F9">
              <w:rPr>
                <w:rFonts w:ascii="Times New Roman" w:eastAsia="Lucida Sans Unicode" w:hAnsi="Times New Roman" w:cs="Mangal"/>
                <w:spacing w:val="1"/>
                <w:kern w:val="1"/>
                <w:sz w:val="20"/>
                <w:szCs w:val="20"/>
                <w:lang w:eastAsia="hi-IN" w:bidi="hi-IN"/>
              </w:rPr>
              <w:t>214</w:t>
            </w:r>
            <w:r w:rsidRPr="001915F9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,5</w:t>
            </w:r>
          </w:p>
        </w:tc>
      </w:tr>
      <w:tr w:rsidR="001915F9" w:rsidRPr="001915F9" w:rsidTr="001915F9">
        <w:trPr>
          <w:trHeight w:hRule="exact" w:val="873"/>
        </w:trPr>
        <w:tc>
          <w:tcPr>
            <w:tcW w:w="2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5F9" w:rsidRPr="001915F9" w:rsidRDefault="001915F9" w:rsidP="001915F9">
            <w:pPr>
              <w:widowControl w:val="0"/>
              <w:tabs>
                <w:tab w:val="left" w:pos="1276"/>
              </w:tabs>
              <w:suppressAutoHyphens/>
              <w:kinsoku w:val="0"/>
              <w:overflowPunct w:val="0"/>
              <w:spacing w:after="0" w:line="268" w:lineRule="exact"/>
              <w:ind w:left="102"/>
              <w:rPr>
                <w:rFonts w:ascii="Times New Roman" w:eastAsia="Lucida Sans Unicode" w:hAnsi="Times New Roman" w:cs="Mangal"/>
                <w:kern w:val="1"/>
                <w:sz w:val="13"/>
                <w:szCs w:val="13"/>
                <w:lang w:eastAsia="hi-IN" w:bidi="hi-IN"/>
              </w:rPr>
            </w:pPr>
            <w:r w:rsidRPr="001915F9">
              <w:rPr>
                <w:rFonts w:ascii="Arial" w:eastAsia="Arial" w:hAnsi="Arial" w:cs="Arial"/>
                <w:w w:val="90"/>
                <w:kern w:val="1"/>
                <w:sz w:val="24"/>
                <w:szCs w:val="24"/>
                <w:lang w:eastAsia="hi-IN" w:bidi="hi-IN"/>
              </w:rPr>
              <w:lastRenderedPageBreak/>
              <w:t>Общ</w:t>
            </w:r>
            <w:r w:rsidRPr="001915F9">
              <w:rPr>
                <w:rFonts w:ascii="Arial" w:eastAsia="Arial" w:hAnsi="Arial" w:cs="Arial"/>
                <w:spacing w:val="-2"/>
                <w:w w:val="90"/>
                <w:kern w:val="1"/>
                <w:sz w:val="24"/>
                <w:szCs w:val="24"/>
                <w:lang w:eastAsia="hi-IN" w:bidi="hi-IN"/>
              </w:rPr>
              <w:t>е</w:t>
            </w:r>
            <w:r w:rsidRPr="001915F9">
              <w:rPr>
                <w:rFonts w:ascii="Arial" w:eastAsia="Arial" w:hAnsi="Arial" w:cs="Arial"/>
                <w:w w:val="90"/>
                <w:kern w:val="1"/>
                <w:sz w:val="24"/>
                <w:szCs w:val="24"/>
                <w:lang w:eastAsia="hi-IN" w:bidi="hi-IN"/>
              </w:rPr>
              <w:t>е</w:t>
            </w:r>
            <w:r w:rsidRPr="001915F9">
              <w:rPr>
                <w:rFonts w:ascii="Arial" w:eastAsia="Arial" w:hAnsi="Arial" w:cs="Arial"/>
                <w:w w:val="90"/>
                <w:kern w:val="1"/>
                <w:sz w:val="24"/>
                <w:szCs w:val="24"/>
                <w:lang w:eastAsia="hi-IN" w:bidi="hi-IN"/>
              </w:rPr>
              <w:tab/>
              <w:t>м</w:t>
            </w:r>
            <w:r w:rsidRPr="001915F9">
              <w:rPr>
                <w:rFonts w:ascii="Arial" w:eastAsia="Arial" w:hAnsi="Arial" w:cs="Arial"/>
                <w:spacing w:val="-2"/>
                <w:w w:val="90"/>
                <w:kern w:val="1"/>
                <w:sz w:val="24"/>
                <w:szCs w:val="24"/>
                <w:lang w:eastAsia="hi-IN" w:bidi="hi-IN"/>
              </w:rPr>
              <w:t>а</w:t>
            </w:r>
            <w:r w:rsidRPr="001915F9">
              <w:rPr>
                <w:rFonts w:ascii="Arial" w:eastAsia="Arial" w:hAnsi="Arial" w:cs="Arial"/>
                <w:spacing w:val="-4"/>
                <w:w w:val="90"/>
                <w:kern w:val="1"/>
                <w:sz w:val="24"/>
                <w:szCs w:val="24"/>
                <w:lang w:eastAsia="hi-IN" w:bidi="hi-IN"/>
              </w:rPr>
              <w:t>к</w:t>
            </w:r>
            <w:r w:rsidRPr="001915F9">
              <w:rPr>
                <w:rFonts w:ascii="Arial" w:eastAsia="Arial" w:hAnsi="Arial" w:cs="Arial"/>
                <w:w w:val="90"/>
                <w:kern w:val="1"/>
                <w:sz w:val="24"/>
                <w:szCs w:val="24"/>
                <w:lang w:eastAsia="hi-IN" w:bidi="hi-IN"/>
              </w:rPr>
              <w:t>си</w:t>
            </w:r>
            <w:r w:rsidRPr="001915F9">
              <w:rPr>
                <w:rFonts w:ascii="Arial" w:eastAsia="Arial" w:hAnsi="Arial" w:cs="Arial"/>
                <w:spacing w:val="-3"/>
                <w:w w:val="90"/>
                <w:kern w:val="1"/>
                <w:sz w:val="24"/>
                <w:szCs w:val="24"/>
                <w:lang w:eastAsia="hi-IN" w:bidi="hi-IN"/>
              </w:rPr>
              <w:t>м</w:t>
            </w:r>
            <w:r w:rsidRPr="001915F9">
              <w:rPr>
                <w:rFonts w:ascii="Arial" w:eastAsia="Arial" w:hAnsi="Arial" w:cs="Arial"/>
                <w:spacing w:val="1"/>
                <w:w w:val="90"/>
                <w:kern w:val="1"/>
                <w:sz w:val="24"/>
                <w:szCs w:val="24"/>
                <w:lang w:eastAsia="hi-IN" w:bidi="hi-IN"/>
              </w:rPr>
              <w:t>а</w:t>
            </w:r>
            <w:r w:rsidRPr="001915F9">
              <w:rPr>
                <w:rFonts w:ascii="Arial" w:eastAsia="Arial" w:hAnsi="Arial" w:cs="Arial"/>
                <w:w w:val="90"/>
                <w:kern w:val="1"/>
                <w:sz w:val="24"/>
                <w:szCs w:val="24"/>
                <w:lang w:eastAsia="hi-IN" w:bidi="hi-IN"/>
              </w:rPr>
              <w:t>л</w:t>
            </w:r>
            <w:r w:rsidRPr="001915F9">
              <w:rPr>
                <w:rFonts w:ascii="Arial" w:eastAsia="Arial" w:hAnsi="Arial" w:cs="Arial"/>
                <w:spacing w:val="1"/>
                <w:w w:val="90"/>
                <w:kern w:val="1"/>
                <w:sz w:val="24"/>
                <w:szCs w:val="24"/>
                <w:lang w:eastAsia="hi-IN" w:bidi="hi-IN"/>
              </w:rPr>
              <w:t>ь</w:t>
            </w:r>
            <w:r w:rsidRPr="001915F9">
              <w:rPr>
                <w:rFonts w:ascii="Arial" w:eastAsia="Arial" w:hAnsi="Arial" w:cs="Arial"/>
                <w:w w:val="90"/>
                <w:kern w:val="1"/>
                <w:sz w:val="24"/>
                <w:szCs w:val="24"/>
                <w:lang w:eastAsia="hi-IN" w:bidi="hi-IN"/>
              </w:rPr>
              <w:t>н</w:t>
            </w:r>
            <w:r w:rsidRPr="001915F9">
              <w:rPr>
                <w:rFonts w:ascii="Arial" w:eastAsia="Arial" w:hAnsi="Arial" w:cs="Arial"/>
                <w:spacing w:val="2"/>
                <w:w w:val="90"/>
                <w:kern w:val="1"/>
                <w:sz w:val="24"/>
                <w:szCs w:val="24"/>
                <w:lang w:eastAsia="hi-IN" w:bidi="hi-IN"/>
              </w:rPr>
              <w:t>о</w:t>
            </w:r>
            <w:r w:rsidRPr="001915F9">
              <w:rPr>
                <w:rFonts w:ascii="Arial" w:eastAsia="Arial" w:hAnsi="Arial" w:cs="Arial"/>
                <w:w w:val="90"/>
                <w:kern w:val="1"/>
                <w:sz w:val="24"/>
                <w:szCs w:val="24"/>
                <w:lang w:eastAsia="hi-IN" w:bidi="hi-IN"/>
              </w:rPr>
              <w:t>е</w:t>
            </w:r>
          </w:p>
          <w:p w:rsidR="001915F9" w:rsidRPr="001915F9" w:rsidRDefault="001915F9" w:rsidP="001915F9">
            <w:pPr>
              <w:widowControl w:val="0"/>
              <w:suppressAutoHyphens/>
              <w:kinsoku w:val="0"/>
              <w:overflowPunct w:val="0"/>
              <w:spacing w:before="7" w:after="0" w:line="130" w:lineRule="exact"/>
              <w:rPr>
                <w:rFonts w:ascii="Times New Roman" w:eastAsia="Lucida Sans Unicode" w:hAnsi="Times New Roman" w:cs="Mangal"/>
                <w:kern w:val="1"/>
                <w:sz w:val="13"/>
                <w:szCs w:val="13"/>
                <w:lang w:eastAsia="hi-IN" w:bidi="hi-IN"/>
              </w:rPr>
            </w:pPr>
          </w:p>
          <w:p w:rsidR="001915F9" w:rsidRPr="001915F9" w:rsidRDefault="001915F9" w:rsidP="001915F9">
            <w:pPr>
              <w:widowControl w:val="0"/>
              <w:suppressAutoHyphens/>
              <w:kinsoku w:val="0"/>
              <w:overflowPunct w:val="0"/>
              <w:spacing w:after="0" w:line="360" w:lineRule="auto"/>
              <w:ind w:left="102" w:right="105"/>
              <w:rPr>
                <w:rFonts w:ascii="Times New Roman" w:eastAsia="Lucida Sans Unicode" w:hAnsi="Times New Roman" w:cs="Mangal"/>
                <w:w w:val="95"/>
                <w:kern w:val="1"/>
                <w:sz w:val="24"/>
                <w:szCs w:val="24"/>
                <w:lang w:eastAsia="hi-IN" w:bidi="hi-IN"/>
              </w:rPr>
            </w:pPr>
            <w:r w:rsidRPr="001915F9">
              <w:rPr>
                <w:rFonts w:ascii="Arial" w:eastAsia="Arial" w:hAnsi="Arial" w:cs="Arial"/>
                <w:spacing w:val="-9"/>
                <w:w w:val="90"/>
                <w:kern w:val="1"/>
                <w:sz w:val="24"/>
                <w:szCs w:val="24"/>
                <w:lang w:eastAsia="hi-IN" w:bidi="hi-IN"/>
              </w:rPr>
              <w:t>к</w:t>
            </w:r>
            <w:r w:rsidRPr="001915F9">
              <w:rPr>
                <w:rFonts w:ascii="Arial" w:eastAsia="Arial" w:hAnsi="Arial" w:cs="Arial"/>
                <w:spacing w:val="-4"/>
                <w:w w:val="90"/>
                <w:kern w:val="1"/>
                <w:sz w:val="24"/>
                <w:szCs w:val="24"/>
                <w:lang w:eastAsia="hi-IN" w:bidi="hi-IN"/>
              </w:rPr>
              <w:t>о</w:t>
            </w:r>
            <w:r w:rsidRPr="001915F9">
              <w:rPr>
                <w:rFonts w:ascii="Arial" w:eastAsia="Arial" w:hAnsi="Arial" w:cs="Arial"/>
                <w:w w:val="90"/>
                <w:kern w:val="1"/>
                <w:sz w:val="24"/>
                <w:szCs w:val="24"/>
                <w:lang w:eastAsia="hi-IN" w:bidi="hi-IN"/>
              </w:rPr>
              <w:t>лич</w:t>
            </w:r>
            <w:r w:rsidRPr="001915F9">
              <w:rPr>
                <w:rFonts w:ascii="Arial" w:eastAsia="Arial" w:hAnsi="Arial" w:cs="Arial"/>
                <w:spacing w:val="3"/>
                <w:w w:val="90"/>
                <w:kern w:val="1"/>
                <w:sz w:val="24"/>
                <w:szCs w:val="24"/>
                <w:lang w:eastAsia="hi-IN" w:bidi="hi-IN"/>
              </w:rPr>
              <w:t>е</w:t>
            </w:r>
            <w:r w:rsidRPr="001915F9">
              <w:rPr>
                <w:rFonts w:ascii="Arial" w:eastAsia="Arial" w:hAnsi="Arial" w:cs="Arial"/>
                <w:w w:val="90"/>
                <w:kern w:val="1"/>
                <w:sz w:val="24"/>
                <w:szCs w:val="24"/>
                <w:lang w:eastAsia="hi-IN" w:bidi="hi-IN"/>
              </w:rPr>
              <w:t>ст</w:t>
            </w:r>
            <w:r w:rsidRPr="001915F9">
              <w:rPr>
                <w:rFonts w:ascii="Arial" w:eastAsia="Arial" w:hAnsi="Arial" w:cs="Arial"/>
                <w:spacing w:val="-4"/>
                <w:w w:val="90"/>
                <w:kern w:val="1"/>
                <w:sz w:val="24"/>
                <w:szCs w:val="24"/>
                <w:lang w:eastAsia="hi-IN" w:bidi="hi-IN"/>
              </w:rPr>
              <w:t>в</w:t>
            </w:r>
            <w:r w:rsidRPr="001915F9">
              <w:rPr>
                <w:rFonts w:ascii="Arial" w:eastAsia="Arial" w:hAnsi="Arial" w:cs="Arial"/>
                <w:w w:val="90"/>
                <w:kern w:val="1"/>
                <w:sz w:val="24"/>
                <w:szCs w:val="24"/>
                <w:lang w:eastAsia="hi-IN" w:bidi="hi-IN"/>
              </w:rPr>
              <w:t>о</w:t>
            </w:r>
            <w:r w:rsidRPr="001915F9">
              <w:rPr>
                <w:rFonts w:ascii="Arial" w:eastAsia="Arial" w:hAnsi="Arial" w:cs="Arial"/>
                <w:spacing w:val="42"/>
                <w:w w:val="9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915F9">
              <w:rPr>
                <w:rFonts w:ascii="Arial" w:eastAsia="Arial" w:hAnsi="Arial" w:cs="Arial"/>
                <w:w w:val="90"/>
                <w:kern w:val="1"/>
                <w:sz w:val="24"/>
                <w:szCs w:val="24"/>
                <w:lang w:eastAsia="hi-IN" w:bidi="hi-IN"/>
              </w:rPr>
              <w:t>ч</w:t>
            </w:r>
            <w:r w:rsidRPr="001915F9">
              <w:rPr>
                <w:rFonts w:ascii="Arial" w:eastAsia="Arial" w:hAnsi="Arial" w:cs="Arial"/>
                <w:spacing w:val="1"/>
                <w:w w:val="90"/>
                <w:kern w:val="1"/>
                <w:sz w:val="24"/>
                <w:szCs w:val="24"/>
                <w:lang w:eastAsia="hi-IN" w:bidi="hi-IN"/>
              </w:rPr>
              <w:t>а</w:t>
            </w:r>
            <w:r w:rsidRPr="001915F9">
              <w:rPr>
                <w:rFonts w:ascii="Arial" w:eastAsia="Arial" w:hAnsi="Arial" w:cs="Arial"/>
                <w:w w:val="90"/>
                <w:kern w:val="1"/>
                <w:sz w:val="24"/>
                <w:szCs w:val="24"/>
                <w:lang w:eastAsia="hi-IN" w:bidi="hi-IN"/>
              </w:rPr>
              <w:t>сов</w:t>
            </w:r>
            <w:r w:rsidRPr="001915F9">
              <w:rPr>
                <w:rFonts w:ascii="Arial" w:eastAsia="Arial" w:hAnsi="Arial" w:cs="Arial"/>
                <w:spacing w:val="41"/>
                <w:w w:val="9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915F9">
              <w:rPr>
                <w:rFonts w:ascii="Arial" w:eastAsia="Arial" w:hAnsi="Arial" w:cs="Arial"/>
                <w:w w:val="90"/>
                <w:kern w:val="1"/>
                <w:sz w:val="24"/>
                <w:szCs w:val="24"/>
                <w:lang w:eastAsia="hi-IN" w:bidi="hi-IN"/>
              </w:rPr>
              <w:t>на</w:t>
            </w:r>
            <w:r w:rsidRPr="001915F9">
              <w:rPr>
                <w:rFonts w:ascii="Arial" w:eastAsia="Arial" w:hAnsi="Arial" w:cs="Arial"/>
                <w:spacing w:val="42"/>
                <w:w w:val="9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915F9">
              <w:rPr>
                <w:rFonts w:ascii="Arial" w:eastAsia="Arial" w:hAnsi="Arial" w:cs="Arial"/>
                <w:w w:val="90"/>
                <w:kern w:val="1"/>
                <w:sz w:val="24"/>
                <w:szCs w:val="24"/>
                <w:lang w:eastAsia="hi-IN" w:bidi="hi-IN"/>
              </w:rPr>
              <w:t>в</w:t>
            </w:r>
            <w:r w:rsidRPr="001915F9">
              <w:rPr>
                <w:rFonts w:ascii="Arial" w:eastAsia="Arial" w:hAnsi="Arial" w:cs="Arial"/>
                <w:spacing w:val="3"/>
                <w:w w:val="90"/>
                <w:kern w:val="1"/>
                <w:sz w:val="24"/>
                <w:szCs w:val="24"/>
                <w:lang w:eastAsia="hi-IN" w:bidi="hi-IN"/>
              </w:rPr>
              <w:t>е</w:t>
            </w:r>
            <w:r w:rsidRPr="001915F9">
              <w:rPr>
                <w:rFonts w:ascii="Arial" w:eastAsia="Arial" w:hAnsi="Arial" w:cs="Arial"/>
                <w:w w:val="90"/>
                <w:kern w:val="1"/>
                <w:sz w:val="24"/>
                <w:szCs w:val="24"/>
                <w:lang w:eastAsia="hi-IN" w:bidi="hi-IN"/>
              </w:rPr>
              <w:t>сь</w:t>
            </w:r>
            <w:r w:rsidRPr="001915F9">
              <w:rPr>
                <w:rFonts w:ascii="Arial" w:eastAsia="Arial" w:hAnsi="Arial" w:cs="Arial"/>
                <w:w w:val="87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915F9">
              <w:rPr>
                <w:rFonts w:ascii="Arial" w:eastAsia="Arial" w:hAnsi="Arial" w:cs="Arial"/>
                <w:w w:val="90"/>
                <w:kern w:val="1"/>
                <w:sz w:val="24"/>
                <w:szCs w:val="24"/>
                <w:lang w:eastAsia="hi-IN" w:bidi="hi-IN"/>
              </w:rPr>
              <w:t>п</w:t>
            </w:r>
            <w:r w:rsidRPr="001915F9">
              <w:rPr>
                <w:rFonts w:ascii="Arial" w:eastAsia="Arial" w:hAnsi="Arial" w:cs="Arial"/>
                <w:spacing w:val="-2"/>
                <w:w w:val="90"/>
                <w:kern w:val="1"/>
                <w:sz w:val="24"/>
                <w:szCs w:val="24"/>
                <w:lang w:eastAsia="hi-IN" w:bidi="hi-IN"/>
              </w:rPr>
              <w:t>е</w:t>
            </w:r>
            <w:r w:rsidRPr="001915F9">
              <w:rPr>
                <w:rFonts w:ascii="Arial" w:eastAsia="Arial" w:hAnsi="Arial" w:cs="Arial"/>
                <w:w w:val="90"/>
                <w:kern w:val="1"/>
                <w:sz w:val="24"/>
                <w:szCs w:val="24"/>
                <w:lang w:eastAsia="hi-IN" w:bidi="hi-IN"/>
              </w:rPr>
              <w:t>ри</w:t>
            </w:r>
            <w:r w:rsidRPr="001915F9">
              <w:rPr>
                <w:rFonts w:ascii="Arial" w:eastAsia="Arial" w:hAnsi="Arial" w:cs="Arial"/>
                <w:spacing w:val="-9"/>
                <w:w w:val="90"/>
                <w:kern w:val="1"/>
                <w:sz w:val="24"/>
                <w:szCs w:val="24"/>
                <w:lang w:eastAsia="hi-IN" w:bidi="hi-IN"/>
              </w:rPr>
              <w:t>о</w:t>
            </w:r>
            <w:r w:rsidRPr="001915F9">
              <w:rPr>
                <w:rFonts w:ascii="Arial" w:eastAsia="Arial" w:hAnsi="Arial" w:cs="Arial"/>
                <w:w w:val="90"/>
                <w:kern w:val="1"/>
                <w:sz w:val="24"/>
                <w:szCs w:val="24"/>
                <w:lang w:eastAsia="hi-IN" w:bidi="hi-IN"/>
              </w:rPr>
              <w:t>д</w:t>
            </w:r>
            <w:r w:rsidRPr="001915F9">
              <w:rPr>
                <w:rFonts w:ascii="Arial" w:eastAsia="Arial" w:hAnsi="Arial" w:cs="Arial"/>
                <w:spacing w:val="9"/>
                <w:w w:val="9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915F9">
              <w:rPr>
                <w:rFonts w:ascii="Arial" w:eastAsia="Arial" w:hAnsi="Arial" w:cs="Arial"/>
                <w:w w:val="90"/>
                <w:kern w:val="1"/>
                <w:sz w:val="24"/>
                <w:szCs w:val="24"/>
                <w:lang w:eastAsia="hi-IN" w:bidi="hi-IN"/>
              </w:rPr>
              <w:t>о</w:t>
            </w:r>
            <w:r w:rsidRPr="001915F9">
              <w:rPr>
                <w:rFonts w:ascii="Arial" w:eastAsia="Arial" w:hAnsi="Arial" w:cs="Arial"/>
                <w:spacing w:val="-8"/>
                <w:w w:val="90"/>
                <w:kern w:val="1"/>
                <w:sz w:val="24"/>
                <w:szCs w:val="24"/>
                <w:lang w:eastAsia="hi-IN" w:bidi="hi-IN"/>
              </w:rPr>
              <w:t>б</w:t>
            </w:r>
            <w:r w:rsidRPr="001915F9">
              <w:rPr>
                <w:rFonts w:ascii="Arial" w:eastAsia="Arial" w:hAnsi="Arial" w:cs="Arial"/>
                <w:spacing w:val="-5"/>
                <w:w w:val="90"/>
                <w:kern w:val="1"/>
                <w:sz w:val="24"/>
                <w:szCs w:val="24"/>
                <w:lang w:eastAsia="hi-IN" w:bidi="hi-IN"/>
              </w:rPr>
              <w:t>у</w:t>
            </w:r>
            <w:r w:rsidRPr="001915F9">
              <w:rPr>
                <w:rFonts w:ascii="Arial" w:eastAsia="Arial" w:hAnsi="Arial" w:cs="Arial"/>
                <w:w w:val="90"/>
                <w:kern w:val="1"/>
                <w:sz w:val="24"/>
                <w:szCs w:val="24"/>
                <w:lang w:eastAsia="hi-IN" w:bidi="hi-IN"/>
              </w:rPr>
              <w:t>ч</w:t>
            </w:r>
            <w:r w:rsidRPr="001915F9">
              <w:rPr>
                <w:rFonts w:ascii="Arial" w:eastAsia="Arial" w:hAnsi="Arial" w:cs="Arial"/>
                <w:spacing w:val="-2"/>
                <w:w w:val="90"/>
                <w:kern w:val="1"/>
                <w:sz w:val="24"/>
                <w:szCs w:val="24"/>
                <w:lang w:eastAsia="hi-IN" w:bidi="hi-IN"/>
              </w:rPr>
              <w:t>е</w:t>
            </w:r>
            <w:r w:rsidRPr="001915F9">
              <w:rPr>
                <w:rFonts w:ascii="Arial" w:eastAsia="Arial" w:hAnsi="Arial" w:cs="Arial"/>
                <w:w w:val="90"/>
                <w:kern w:val="1"/>
                <w:sz w:val="24"/>
                <w:szCs w:val="24"/>
                <w:lang w:eastAsia="hi-IN" w:bidi="hi-IN"/>
              </w:rPr>
              <w:t>ния</w:t>
            </w:r>
          </w:p>
        </w:tc>
        <w:tc>
          <w:tcPr>
            <w:tcW w:w="5671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5F9" w:rsidRPr="001915F9" w:rsidRDefault="001915F9" w:rsidP="001915F9">
            <w:pPr>
              <w:widowControl w:val="0"/>
              <w:suppressAutoHyphens/>
              <w:kinsoku w:val="0"/>
              <w:overflowPunct w:val="0"/>
              <w:spacing w:after="0" w:line="269" w:lineRule="exact"/>
              <w:ind w:left="2262" w:right="2264"/>
              <w:jc w:val="center"/>
              <w:rPr>
                <w:rFonts w:ascii="Times New Roman" w:eastAsia="Lucida Sans Unicode" w:hAnsi="Times New Roman" w:cs="Mangal"/>
                <w:spacing w:val="1"/>
                <w:kern w:val="1"/>
                <w:sz w:val="20"/>
                <w:szCs w:val="20"/>
                <w:lang w:eastAsia="hi-IN" w:bidi="hi-IN"/>
              </w:rPr>
            </w:pPr>
            <w:r w:rsidRPr="001915F9">
              <w:rPr>
                <w:rFonts w:ascii="Times New Roman" w:eastAsia="Lucida Sans Unicode" w:hAnsi="Times New Roman" w:cs="Mangal"/>
                <w:w w:val="95"/>
                <w:kern w:val="1"/>
                <w:sz w:val="24"/>
                <w:szCs w:val="24"/>
                <w:lang w:eastAsia="hi-IN" w:bidi="hi-IN"/>
              </w:rPr>
              <w:t>1316</w:t>
            </w:r>
            <w:r w:rsidRPr="001915F9">
              <w:rPr>
                <w:rFonts w:ascii="Times New Roman" w:eastAsia="Lucida Sans Unicode" w:hAnsi="Times New Roman" w:cs="Mangal"/>
                <w:spacing w:val="-22"/>
                <w:w w:val="95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915F9">
              <w:rPr>
                <w:rFonts w:ascii="Arial" w:eastAsia="Arial" w:hAnsi="Arial" w:cs="Arial"/>
                <w:w w:val="95"/>
                <w:kern w:val="1"/>
                <w:sz w:val="24"/>
                <w:szCs w:val="24"/>
                <w:lang w:eastAsia="hi-IN" w:bidi="hi-IN"/>
              </w:rPr>
              <w:t>ч</w:t>
            </w:r>
            <w:r w:rsidRPr="001915F9">
              <w:rPr>
                <w:rFonts w:ascii="Arial" w:eastAsia="Arial" w:hAnsi="Arial" w:cs="Arial"/>
                <w:spacing w:val="-2"/>
                <w:w w:val="95"/>
                <w:kern w:val="1"/>
                <w:sz w:val="24"/>
                <w:szCs w:val="24"/>
                <w:lang w:eastAsia="hi-IN" w:bidi="hi-IN"/>
              </w:rPr>
              <w:t>ас</w:t>
            </w:r>
            <w:r w:rsidRPr="001915F9">
              <w:rPr>
                <w:rFonts w:ascii="Arial" w:eastAsia="Arial" w:hAnsi="Arial" w:cs="Arial"/>
                <w:w w:val="95"/>
                <w:kern w:val="1"/>
                <w:sz w:val="24"/>
                <w:szCs w:val="24"/>
                <w:lang w:eastAsia="hi-IN" w:bidi="hi-IN"/>
              </w:rPr>
              <w:t>ов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15F9" w:rsidRPr="001915F9" w:rsidRDefault="001915F9" w:rsidP="001915F9">
            <w:pPr>
              <w:widowControl w:val="0"/>
              <w:suppressAutoHyphens/>
              <w:kinsoku w:val="0"/>
              <w:overflowPunct w:val="0"/>
              <w:spacing w:after="0" w:line="225" w:lineRule="exact"/>
              <w:ind w:left="121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915F9">
              <w:rPr>
                <w:rFonts w:ascii="Times New Roman" w:eastAsia="Lucida Sans Unicode" w:hAnsi="Times New Roman" w:cs="Mangal"/>
                <w:spacing w:val="1"/>
                <w:kern w:val="1"/>
                <w:sz w:val="20"/>
                <w:szCs w:val="20"/>
                <w:lang w:eastAsia="hi-IN" w:bidi="hi-IN"/>
              </w:rPr>
              <w:t>214</w:t>
            </w:r>
            <w:r w:rsidRPr="001915F9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,5</w:t>
            </w:r>
          </w:p>
        </w:tc>
      </w:tr>
      <w:tr w:rsidR="001915F9" w:rsidRPr="001915F9" w:rsidTr="00F13B1D">
        <w:trPr>
          <w:trHeight w:hRule="exact" w:val="725"/>
        </w:trPr>
        <w:tc>
          <w:tcPr>
            <w:tcW w:w="2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5F9" w:rsidRPr="001915F9" w:rsidRDefault="001915F9" w:rsidP="001915F9">
            <w:pPr>
              <w:widowControl w:val="0"/>
              <w:suppressAutoHyphens/>
              <w:kinsoku w:val="0"/>
              <w:overflowPunct w:val="0"/>
              <w:snapToGrid w:val="0"/>
              <w:spacing w:after="0" w:line="225" w:lineRule="exact"/>
              <w:ind w:left="121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384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15F9" w:rsidRPr="001915F9" w:rsidRDefault="001915F9" w:rsidP="001915F9">
            <w:pPr>
              <w:widowControl w:val="0"/>
              <w:suppressAutoHyphens/>
              <w:kinsoku w:val="0"/>
              <w:overflowPunct w:val="0"/>
              <w:spacing w:after="0" w:line="314" w:lineRule="exact"/>
              <w:ind w:right="3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915F9">
              <w:rPr>
                <w:rFonts w:ascii="Times New Roman" w:eastAsia="Lucida Sans Unicode" w:hAnsi="Times New Roman" w:cs="Mangal"/>
                <w:spacing w:val="1"/>
                <w:kern w:val="1"/>
                <w:sz w:val="28"/>
                <w:szCs w:val="28"/>
                <w:lang w:eastAsia="hi-IN" w:bidi="hi-IN"/>
              </w:rPr>
              <w:t>1</w:t>
            </w:r>
            <w:r w:rsidRPr="001915F9">
              <w:rPr>
                <w:rFonts w:ascii="Times New Roman" w:eastAsia="Lucida Sans Unicode" w:hAnsi="Times New Roman" w:cs="Mangal"/>
                <w:spacing w:val="-2"/>
                <w:kern w:val="1"/>
                <w:sz w:val="28"/>
                <w:szCs w:val="28"/>
                <w:lang w:eastAsia="hi-IN" w:bidi="hi-IN"/>
              </w:rPr>
              <w:t>53</w:t>
            </w:r>
            <w:r w:rsidRPr="001915F9">
              <w:rPr>
                <w:rFonts w:ascii="Times New Roman" w:eastAsia="Lucida Sans Unicode" w:hAnsi="Times New Roman" w:cs="Mangal"/>
                <w:spacing w:val="1"/>
                <w:kern w:val="1"/>
                <w:sz w:val="28"/>
                <w:szCs w:val="28"/>
                <w:lang w:eastAsia="hi-IN" w:bidi="hi-IN"/>
              </w:rPr>
              <w:t>0</w:t>
            </w:r>
            <w:r w:rsidRPr="001915F9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,5</w:t>
            </w:r>
          </w:p>
        </w:tc>
      </w:tr>
    </w:tbl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sectPr w:rsidR="001915F9" w:rsidRPr="001915F9">
          <w:type w:val="continuous"/>
          <w:pgSz w:w="11906" w:h="16838"/>
          <w:pgMar w:top="1060" w:right="880" w:bottom="780" w:left="1480" w:header="720" w:footer="598" w:gutter="0"/>
          <w:cols w:space="720"/>
          <w:docGrid w:linePitch="360"/>
        </w:sectPr>
      </w:pPr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before="9" w:after="0" w:line="140" w:lineRule="exact"/>
        <w:rPr>
          <w:rFonts w:ascii="Times New Roman" w:eastAsia="Lucida Sans Unicode" w:hAnsi="Times New Roman" w:cs="Mangal"/>
          <w:kern w:val="1"/>
          <w:sz w:val="14"/>
          <w:szCs w:val="14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after="0" w:line="200" w:lineRule="exact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sectPr w:rsidR="001915F9" w:rsidRPr="001915F9">
          <w:footerReference w:type="default" r:id="rId10"/>
          <w:pgSz w:w="11906" w:h="16838"/>
          <w:pgMar w:top="1060" w:right="720" w:bottom="780" w:left="1480" w:header="720" w:footer="598" w:gutter="0"/>
          <w:cols w:num="2" w:space="40" w:equalWidth="0">
            <w:col w:w="6426" w:space="40"/>
            <w:col w:w="3234"/>
          </w:cols>
          <w:docGrid w:linePitch="360"/>
        </w:sectPr>
      </w:pPr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before="12" w:after="0" w:line="200" w:lineRule="exact"/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before="63" w:after="0" w:line="355" w:lineRule="auto"/>
        <w:ind w:left="221" w:right="120" w:firstLine="708"/>
        <w:jc w:val="both"/>
        <w:rPr>
          <w:rFonts w:ascii="Times New Roman" w:eastAsia="Lucida Sans Unicode" w:hAnsi="Times New Roman" w:cs="Mangal"/>
          <w:spacing w:val="-3"/>
          <w:w w:val="95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Уч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ый</w:t>
      </w:r>
      <w:r w:rsidRPr="001915F9">
        <w:rPr>
          <w:rFonts w:ascii="Times New Roman" w:eastAsia="Lucida Sans Unicode" w:hAnsi="Times New Roman" w:cs="Mangal"/>
          <w:spacing w:val="62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spacing w:val="-8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2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spacing w:val="58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8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яе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я</w:t>
      </w:r>
      <w:r w:rsidRPr="001915F9">
        <w:rPr>
          <w:rFonts w:ascii="Times New Roman" w:eastAsia="Lucida Sans Unicode" w:hAnsi="Times New Roman" w:cs="Mangal"/>
          <w:spacing w:val="61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62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го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ам</w:t>
      </w:r>
      <w:r w:rsidRPr="001915F9">
        <w:rPr>
          <w:rFonts w:ascii="Times New Roman" w:eastAsia="Lucida Sans Unicode" w:hAnsi="Times New Roman" w:cs="Mangal"/>
          <w:spacing w:val="59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10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чения</w:t>
      </w:r>
      <w:r w:rsidRPr="001915F9">
        <w:rPr>
          <w:rFonts w:ascii="Times New Roman" w:eastAsia="Lucida Sans Unicode" w:hAnsi="Times New Roman" w:cs="Mangal"/>
          <w:spacing w:val="60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-</w:t>
      </w:r>
      <w:r w:rsidRPr="001915F9">
        <w:rPr>
          <w:rFonts w:ascii="Times New Roman" w:eastAsia="Times New Roman" w:hAnsi="Times New Roman" w:cs="Times New Roman"/>
          <w:spacing w:val="12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ас</w:t>
      </w:r>
      <w:r w:rsidRPr="001915F9">
        <w:rPr>
          <w:rFonts w:ascii="Times New Roman" w:eastAsia="Lucida Sans Unicode" w:hAnsi="Times New Roman" w:cs="Mangal"/>
          <w:spacing w:val="2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.</w:t>
      </w:r>
      <w:r w:rsidRPr="001915F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аж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ый</w:t>
      </w:r>
      <w:r w:rsidRPr="001915F9">
        <w:rPr>
          <w:rFonts w:ascii="Times New Roman" w:eastAsia="Lucida Sans Unicode" w:hAnsi="Times New Roman" w:cs="Mangal"/>
          <w:spacing w:val="41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асс</w:t>
      </w:r>
      <w:r w:rsidRPr="001915F9">
        <w:rPr>
          <w:rFonts w:ascii="Times New Roman" w:eastAsia="Lucida Sans Unicode" w:hAnsi="Times New Roman" w:cs="Mangal"/>
          <w:spacing w:val="40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еет</w:t>
      </w:r>
      <w:r w:rsidRPr="001915F9">
        <w:rPr>
          <w:rFonts w:ascii="Times New Roman" w:eastAsia="Lucida Sans Unicode" w:hAnsi="Times New Roman" w:cs="Mangal"/>
          <w:spacing w:val="43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41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ч</w:t>
      </w:r>
      <w:r w:rsidRPr="001915F9">
        <w:rPr>
          <w:rFonts w:ascii="Times New Roman" w:eastAsia="Lucida Sans Unicode" w:hAnsi="Times New Roman" w:cs="Mangal"/>
          <w:spacing w:val="7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ие</w:t>
      </w:r>
      <w:r w:rsidRPr="001915F9">
        <w:rPr>
          <w:rFonts w:ascii="Times New Roman" w:eastAsia="Lucida Sans Unicode" w:hAnsi="Times New Roman" w:cs="Mangal"/>
          <w:spacing w:val="44"/>
          <w:w w:val="90"/>
          <w:kern w:val="1"/>
          <w:sz w:val="24"/>
          <w:szCs w:val="24"/>
          <w:lang w:eastAsia="hi-IN" w:bidi="hi-IN"/>
        </w:rPr>
        <w:t xml:space="preserve"> </w:t>
      </w:r>
      <w:proofErr w:type="gramStart"/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14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ч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proofErr w:type="gramEnd"/>
      <w:r w:rsidRPr="001915F9">
        <w:rPr>
          <w:rFonts w:ascii="Times New Roman" w:eastAsia="Lucida Sans Unicode" w:hAnsi="Times New Roman" w:cs="Mangal"/>
          <w:spacing w:val="43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42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ъ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ем</w:t>
      </w:r>
      <w:r w:rsidRPr="001915F9">
        <w:rPr>
          <w:rFonts w:ascii="Times New Roman" w:eastAsia="Lucida Sans Unicode" w:hAnsi="Times New Roman" w:cs="Mangal"/>
          <w:spacing w:val="40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ни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,</w:t>
      </w:r>
      <w:r w:rsidRPr="001915F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12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spacing w:val="-10"/>
          <w:w w:val="90"/>
          <w:kern w:val="1"/>
          <w:sz w:val="24"/>
          <w:szCs w:val="24"/>
          <w:lang w:eastAsia="hi-IN" w:bidi="hi-IN"/>
        </w:rPr>
        <w:t>х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ый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 xml:space="preserve">я </w:t>
      </w:r>
      <w:r w:rsidRPr="001915F9">
        <w:rPr>
          <w:rFonts w:ascii="Times New Roman" w:eastAsia="Lucida Sans Unicode" w:hAnsi="Times New Roman" w:cs="Mangal"/>
          <w:spacing w:val="6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св</w:t>
      </w:r>
      <w:r w:rsidRPr="001915F9">
        <w:rPr>
          <w:rFonts w:ascii="Times New Roman" w:eastAsia="Lucida Sans Unicode" w:hAnsi="Times New Roman" w:cs="Mangal"/>
          <w:spacing w:val="3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ен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 xml:space="preserve">я 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че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 xml:space="preserve">о 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spacing w:val="-12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те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2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.</w:t>
      </w:r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before="4" w:after="0" w:line="240" w:lineRule="auto"/>
        <w:ind w:left="927"/>
        <w:rPr>
          <w:rFonts w:ascii="Times New Roman" w:eastAsia="Lucida Sans Unicode" w:hAnsi="Times New Roman" w:cs="Mangal"/>
          <w:kern w:val="1"/>
          <w:sz w:val="16"/>
          <w:szCs w:val="16"/>
          <w:lang w:eastAsia="hi-IN" w:bidi="hi-IN"/>
        </w:rPr>
      </w:pPr>
      <w:r w:rsidRPr="001915F9">
        <w:rPr>
          <w:rFonts w:ascii="Times New Roman" w:eastAsia="Lucida Sans Unicode" w:hAnsi="Times New Roman" w:cs="Mangal"/>
          <w:spacing w:val="-3"/>
          <w:w w:val="95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2"/>
          <w:w w:val="95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ы</w:t>
      </w:r>
      <w:r w:rsidRPr="001915F9">
        <w:rPr>
          <w:rFonts w:ascii="Times New Roman" w:eastAsia="Lucida Sans Unicode" w:hAnsi="Times New Roman" w:cs="Mangal"/>
          <w:spacing w:val="-20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-2"/>
          <w:w w:val="95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6"/>
          <w:w w:val="95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5"/>
          <w:w w:val="95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spacing w:val="-4"/>
          <w:w w:val="95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2"/>
          <w:w w:val="95"/>
          <w:kern w:val="1"/>
          <w:sz w:val="24"/>
          <w:szCs w:val="24"/>
          <w:lang w:eastAsia="hi-IN" w:bidi="hi-IN"/>
        </w:rPr>
        <w:t>то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4"/>
          <w:w w:val="95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3"/>
          <w:w w:val="95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й</w:t>
      </w:r>
      <w:r w:rsidRPr="001915F9">
        <w:rPr>
          <w:rFonts w:ascii="Times New Roman" w:eastAsia="Lucida Sans Unicode" w:hAnsi="Times New Roman" w:cs="Mangal"/>
          <w:spacing w:val="-17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3"/>
          <w:w w:val="95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6"/>
          <w:w w:val="95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2"/>
          <w:w w:val="95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ы</w:t>
      </w:r>
      <w:r w:rsidRPr="001915F9">
        <w:rPr>
          <w:rFonts w:ascii="Times New Roman" w:eastAsia="Times New Roman" w:hAnsi="Times New Roman" w:cs="Times New Roman"/>
          <w:i/>
          <w:iCs/>
          <w:w w:val="95"/>
          <w:kern w:val="1"/>
          <w:sz w:val="24"/>
          <w:szCs w:val="24"/>
          <w:lang w:eastAsia="hi-IN" w:bidi="hi-IN"/>
        </w:rPr>
        <w:t>:</w:t>
      </w:r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before="2" w:after="0" w:line="160" w:lineRule="exact"/>
        <w:rPr>
          <w:rFonts w:ascii="Times New Roman" w:eastAsia="Lucida Sans Unicode" w:hAnsi="Times New Roman" w:cs="Mangal"/>
          <w:kern w:val="1"/>
          <w:sz w:val="16"/>
          <w:szCs w:val="16"/>
          <w:lang w:eastAsia="hi-IN" w:bidi="hi-IN"/>
        </w:rPr>
      </w:pPr>
    </w:p>
    <w:p w:rsidR="001915F9" w:rsidRPr="001915F9" w:rsidRDefault="001915F9" w:rsidP="001915F9">
      <w:pPr>
        <w:widowControl w:val="0"/>
        <w:numPr>
          <w:ilvl w:val="1"/>
          <w:numId w:val="4"/>
        </w:numPr>
        <w:tabs>
          <w:tab w:val="left" w:pos="0"/>
        </w:tabs>
        <w:suppressAutoHyphens/>
        <w:kinsoku w:val="0"/>
        <w:overflowPunct w:val="0"/>
        <w:spacing w:after="120" w:line="240" w:lineRule="auto"/>
        <w:ind w:left="384"/>
        <w:rPr>
          <w:rFonts w:ascii="Times New Roman" w:eastAsia="Lucida Sans Unicode" w:hAnsi="Times New Roman" w:cs="Mangal"/>
          <w:kern w:val="1"/>
          <w:sz w:val="15"/>
          <w:szCs w:val="15"/>
          <w:lang w:eastAsia="hi-IN" w:bidi="hi-IN"/>
        </w:rPr>
      </w:pPr>
      <w:r w:rsidRPr="001915F9">
        <w:rPr>
          <w:rFonts w:ascii="Times New Roman" w:eastAsia="Lucida Sans Unicode" w:hAnsi="Times New Roman" w:cs="Mangal"/>
          <w:spacing w:val="-8"/>
          <w:w w:val="95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3"/>
          <w:w w:val="95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2"/>
          <w:w w:val="95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5"/>
          <w:w w:val="95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2"/>
          <w:w w:val="95"/>
          <w:kern w:val="1"/>
          <w:sz w:val="24"/>
          <w:szCs w:val="24"/>
          <w:lang w:eastAsia="hi-IN" w:bidi="hi-IN"/>
        </w:rPr>
        <w:t>ят</w:t>
      </w:r>
      <w:r w:rsidRPr="001915F9">
        <w:rPr>
          <w:rFonts w:ascii="Times New Roman" w:eastAsia="Lucida Sans Unicode" w:hAnsi="Times New Roman" w:cs="Mangal"/>
          <w:spacing w:val="-9"/>
          <w:w w:val="95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2"/>
          <w:w w:val="95"/>
          <w:kern w:val="1"/>
          <w:sz w:val="24"/>
          <w:szCs w:val="24"/>
          <w:lang w:eastAsia="hi-IN" w:bidi="hi-IN"/>
        </w:rPr>
        <w:t>льн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ые</w:t>
      </w:r>
      <w:r w:rsidRPr="001915F9">
        <w:rPr>
          <w:rFonts w:ascii="Times New Roman" w:eastAsia="Lucida Sans Unicode" w:hAnsi="Times New Roman" w:cs="Mangal"/>
          <w:spacing w:val="-22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2"/>
          <w:w w:val="95"/>
          <w:kern w:val="1"/>
          <w:sz w:val="24"/>
          <w:szCs w:val="24"/>
          <w:lang w:eastAsia="hi-IN" w:bidi="hi-IN"/>
        </w:rPr>
        <w:t>ят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я</w:t>
      </w:r>
      <w:r w:rsidRPr="001915F9">
        <w:rPr>
          <w:rFonts w:ascii="Times New Roman" w:eastAsia="Lucida Sans Unicode" w:hAnsi="Times New Roman" w:cs="Mangal"/>
          <w:spacing w:val="-22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21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-5"/>
          <w:w w:val="95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2"/>
          <w:w w:val="95"/>
          <w:kern w:val="1"/>
          <w:sz w:val="24"/>
          <w:szCs w:val="24"/>
          <w:lang w:eastAsia="hi-IN" w:bidi="hi-IN"/>
        </w:rPr>
        <w:t>дг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3"/>
          <w:w w:val="95"/>
          <w:kern w:val="1"/>
          <w:sz w:val="24"/>
          <w:szCs w:val="24"/>
          <w:lang w:eastAsia="hi-IN" w:bidi="hi-IN"/>
        </w:rPr>
        <w:t>то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-7"/>
          <w:w w:val="95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19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уч</w:t>
      </w:r>
      <w:r w:rsidRPr="001915F9">
        <w:rPr>
          <w:rFonts w:ascii="Times New Roman" w:eastAsia="Lucida Sans Unicode" w:hAnsi="Times New Roman" w:cs="Mangal"/>
          <w:spacing w:val="-6"/>
          <w:w w:val="95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spacing w:val="-4"/>
          <w:w w:val="95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3"/>
          <w:w w:val="95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й</w:t>
      </w:r>
      <w:r w:rsidRPr="001915F9">
        <w:rPr>
          <w:rFonts w:ascii="Times New Roman" w:eastAsia="Lucida Sans Unicode" w:hAnsi="Times New Roman" w:cs="Mangal"/>
          <w:spacing w:val="-19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5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-3"/>
          <w:w w:val="95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2"/>
          <w:w w:val="95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2"/>
          <w:w w:val="95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3"/>
          <w:w w:val="95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мы</w:t>
      </w:r>
      <w:r w:rsidRPr="001915F9">
        <w:rPr>
          <w:rFonts w:ascii="Times New Roman" w:eastAsia="Times New Roman" w:hAnsi="Times New Roman" w:cs="Times New Roman"/>
          <w:i/>
          <w:iCs/>
          <w:w w:val="95"/>
          <w:kern w:val="1"/>
          <w:sz w:val="24"/>
          <w:szCs w:val="24"/>
          <w:lang w:eastAsia="hi-IN" w:bidi="hi-IN"/>
        </w:rPr>
        <w:t>;</w:t>
      </w:r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before="9" w:after="0" w:line="150" w:lineRule="exact"/>
        <w:rPr>
          <w:rFonts w:ascii="Times New Roman" w:eastAsia="Lucida Sans Unicode" w:hAnsi="Times New Roman" w:cs="Mangal"/>
          <w:kern w:val="1"/>
          <w:sz w:val="15"/>
          <w:szCs w:val="15"/>
          <w:lang w:eastAsia="hi-IN" w:bidi="hi-IN"/>
        </w:rPr>
      </w:pPr>
    </w:p>
    <w:p w:rsidR="001915F9" w:rsidRPr="001915F9" w:rsidRDefault="001915F9" w:rsidP="001915F9">
      <w:pPr>
        <w:widowControl w:val="0"/>
        <w:numPr>
          <w:ilvl w:val="1"/>
          <w:numId w:val="4"/>
        </w:numPr>
        <w:tabs>
          <w:tab w:val="left" w:pos="0"/>
        </w:tabs>
        <w:suppressAutoHyphens/>
        <w:kinsoku w:val="0"/>
        <w:overflowPunct w:val="0"/>
        <w:spacing w:after="120" w:line="240" w:lineRule="auto"/>
        <w:ind w:left="384"/>
        <w:rPr>
          <w:rFonts w:ascii="Times New Roman" w:eastAsia="Lucida Sans Unicode" w:hAnsi="Times New Roman" w:cs="Mangal"/>
          <w:kern w:val="1"/>
          <w:sz w:val="15"/>
          <w:szCs w:val="15"/>
          <w:lang w:eastAsia="hi-IN" w:bidi="hi-IN"/>
        </w:rPr>
      </w:pP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-5"/>
          <w:w w:val="95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2"/>
          <w:w w:val="95"/>
          <w:kern w:val="1"/>
          <w:sz w:val="24"/>
          <w:szCs w:val="24"/>
          <w:lang w:eastAsia="hi-IN" w:bidi="hi-IN"/>
        </w:rPr>
        <w:t>дг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2"/>
          <w:w w:val="95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3"/>
          <w:w w:val="95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-8"/>
          <w:w w:val="95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5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-8"/>
          <w:w w:val="95"/>
          <w:kern w:val="1"/>
          <w:sz w:val="24"/>
          <w:szCs w:val="24"/>
          <w:lang w:eastAsia="hi-IN" w:bidi="hi-IN"/>
        </w:rPr>
        <w:t xml:space="preserve"> к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2"/>
          <w:w w:val="95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3"/>
          <w:w w:val="95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7"/>
          <w:w w:val="95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2"/>
          <w:w w:val="95"/>
          <w:kern w:val="1"/>
          <w:sz w:val="24"/>
          <w:szCs w:val="24"/>
          <w:lang w:eastAsia="hi-IN" w:bidi="hi-IN"/>
        </w:rPr>
        <w:t>льн</w:t>
      </w:r>
      <w:r w:rsidRPr="001915F9">
        <w:rPr>
          <w:rFonts w:ascii="Times New Roman" w:eastAsia="Lucida Sans Unicode" w:hAnsi="Times New Roman" w:cs="Mangal"/>
          <w:spacing w:val="-4"/>
          <w:w w:val="95"/>
          <w:kern w:val="1"/>
          <w:sz w:val="24"/>
          <w:szCs w:val="24"/>
          <w:lang w:eastAsia="hi-IN" w:bidi="hi-IN"/>
        </w:rPr>
        <w:t>ы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spacing w:val="-5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6"/>
          <w:w w:val="95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spacing w:val="-3"/>
          <w:w w:val="95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8"/>
          <w:w w:val="95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Times New Roman" w:hAnsi="Times New Roman" w:cs="Times New Roman"/>
          <w:w w:val="95"/>
          <w:kern w:val="1"/>
          <w:sz w:val="24"/>
          <w:szCs w:val="24"/>
          <w:lang w:eastAsia="hi-IN" w:bidi="hi-IN"/>
        </w:rPr>
        <w:t>,</w:t>
      </w:r>
      <w:r w:rsidRPr="001915F9">
        <w:rPr>
          <w:rFonts w:ascii="Times New Roman" w:eastAsia="Times New Roman" w:hAnsi="Times New Roman" w:cs="Times New Roman"/>
          <w:spacing w:val="1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3"/>
          <w:w w:val="95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spacing w:val="-7"/>
          <w:w w:val="95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ч</w:t>
      </w:r>
      <w:r w:rsidRPr="001915F9">
        <w:rPr>
          <w:rFonts w:ascii="Times New Roman" w:eastAsia="Lucida Sans Unicode" w:hAnsi="Times New Roman" w:cs="Mangal"/>
          <w:spacing w:val="-6"/>
          <w:w w:val="95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spacing w:val="-6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4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э</w:t>
      </w:r>
      <w:r w:rsidRPr="001915F9">
        <w:rPr>
          <w:rFonts w:ascii="Times New Roman" w:eastAsia="Lucida Sans Unicode" w:hAnsi="Times New Roman" w:cs="Mangal"/>
          <w:spacing w:val="-7"/>
          <w:w w:val="95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-3"/>
          <w:w w:val="95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ме</w:t>
      </w:r>
      <w:r w:rsidRPr="001915F9">
        <w:rPr>
          <w:rFonts w:ascii="Times New Roman" w:eastAsia="Lucida Sans Unicode" w:hAnsi="Times New Roman" w:cs="Mangal"/>
          <w:spacing w:val="-4"/>
          <w:w w:val="95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2"/>
          <w:w w:val="95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Times New Roman" w:hAnsi="Times New Roman" w:cs="Times New Roman"/>
          <w:i/>
          <w:iCs/>
          <w:w w:val="95"/>
          <w:kern w:val="1"/>
          <w:sz w:val="24"/>
          <w:szCs w:val="24"/>
          <w:lang w:eastAsia="hi-IN" w:bidi="hi-IN"/>
        </w:rPr>
        <w:t>;</w:t>
      </w:r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before="9" w:after="0" w:line="150" w:lineRule="exact"/>
        <w:rPr>
          <w:rFonts w:ascii="Times New Roman" w:eastAsia="Lucida Sans Unicode" w:hAnsi="Times New Roman" w:cs="Mangal"/>
          <w:kern w:val="1"/>
          <w:sz w:val="15"/>
          <w:szCs w:val="15"/>
          <w:lang w:eastAsia="hi-IN" w:bidi="hi-IN"/>
        </w:rPr>
      </w:pPr>
    </w:p>
    <w:p w:rsidR="001915F9" w:rsidRPr="001915F9" w:rsidRDefault="001915F9" w:rsidP="001915F9">
      <w:pPr>
        <w:widowControl w:val="0"/>
        <w:numPr>
          <w:ilvl w:val="1"/>
          <w:numId w:val="4"/>
        </w:numPr>
        <w:tabs>
          <w:tab w:val="left" w:pos="0"/>
        </w:tabs>
        <w:suppressAutoHyphens/>
        <w:kinsoku w:val="0"/>
        <w:overflowPunct w:val="0"/>
        <w:spacing w:after="120" w:line="240" w:lineRule="auto"/>
        <w:ind w:left="384"/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sectPr w:rsidR="001915F9" w:rsidRPr="001915F9">
          <w:type w:val="continuous"/>
          <w:pgSz w:w="11906" w:h="16838"/>
          <w:pgMar w:top="1060" w:right="720" w:bottom="780" w:left="1480" w:header="720" w:footer="598" w:gutter="0"/>
          <w:cols w:space="720"/>
          <w:docGrid w:linePitch="360"/>
        </w:sectPr>
      </w:pP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-5"/>
          <w:w w:val="95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2"/>
          <w:w w:val="95"/>
          <w:kern w:val="1"/>
          <w:sz w:val="24"/>
          <w:szCs w:val="24"/>
          <w:lang w:eastAsia="hi-IN" w:bidi="hi-IN"/>
        </w:rPr>
        <w:t>дг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2"/>
          <w:w w:val="95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3"/>
          <w:w w:val="95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-8"/>
          <w:w w:val="95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5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-7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8"/>
          <w:w w:val="95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4"/>
          <w:w w:val="95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6"/>
          <w:w w:val="95"/>
          <w:kern w:val="1"/>
          <w:sz w:val="24"/>
          <w:szCs w:val="24"/>
          <w:lang w:eastAsia="hi-IN" w:bidi="hi-IN"/>
        </w:rPr>
        <w:t>ц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5"/>
          <w:w w:val="95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2"/>
          <w:w w:val="95"/>
          <w:kern w:val="1"/>
          <w:sz w:val="24"/>
          <w:szCs w:val="24"/>
          <w:lang w:eastAsia="hi-IN" w:bidi="hi-IN"/>
        </w:rPr>
        <w:t>тн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ым</w:t>
      </w:r>
      <w:r w:rsidRPr="001915F9">
        <w:rPr>
          <w:rFonts w:ascii="Times New Roman" w:eastAsia="Times New Roman" w:hAnsi="Times New Roman" w:cs="Times New Roman"/>
          <w:i/>
          <w:iCs/>
          <w:w w:val="95"/>
          <w:kern w:val="1"/>
          <w:sz w:val="24"/>
          <w:szCs w:val="24"/>
          <w:lang w:eastAsia="hi-IN" w:bidi="hi-IN"/>
        </w:rPr>
        <w:t>,</w:t>
      </w:r>
      <w:r w:rsidRPr="001915F9">
        <w:rPr>
          <w:rFonts w:ascii="Times New Roman" w:eastAsia="Times New Roman" w:hAnsi="Times New Roman" w:cs="Times New Roman"/>
          <w:i/>
          <w:iCs/>
          <w:spacing w:val="1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11"/>
          <w:w w:val="95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4"/>
          <w:w w:val="95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-6"/>
          <w:w w:val="95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2"/>
          <w:w w:val="95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4"/>
          <w:w w:val="95"/>
          <w:kern w:val="1"/>
          <w:sz w:val="24"/>
          <w:szCs w:val="24"/>
          <w:lang w:eastAsia="hi-IN" w:bidi="hi-IN"/>
        </w:rPr>
        <w:t>ы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spacing w:val="-5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выс</w:t>
      </w:r>
      <w:r w:rsidRPr="001915F9">
        <w:rPr>
          <w:rFonts w:ascii="Times New Roman" w:eastAsia="Lucida Sans Unicode" w:hAnsi="Times New Roman" w:cs="Mangal"/>
          <w:spacing w:val="-6"/>
          <w:w w:val="95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spacing w:val="-2"/>
          <w:w w:val="95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8"/>
          <w:w w:val="95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4"/>
          <w:w w:val="95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2"/>
          <w:w w:val="95"/>
          <w:kern w:val="1"/>
          <w:sz w:val="24"/>
          <w:szCs w:val="24"/>
          <w:lang w:eastAsia="hi-IN" w:bidi="hi-IN"/>
        </w:rPr>
        <w:t>я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Times New Roman" w:hAnsi="Times New Roman" w:cs="Times New Roman"/>
          <w:i/>
          <w:iCs/>
          <w:w w:val="95"/>
          <w:kern w:val="1"/>
          <w:sz w:val="24"/>
          <w:szCs w:val="24"/>
          <w:lang w:eastAsia="hi-IN" w:bidi="hi-IN"/>
        </w:rPr>
        <w:t>;</w:t>
      </w:r>
    </w:p>
    <w:p w:rsidR="001915F9" w:rsidRPr="001915F9" w:rsidRDefault="001915F9" w:rsidP="001915F9">
      <w:pPr>
        <w:widowControl w:val="0"/>
        <w:tabs>
          <w:tab w:val="left" w:pos="0"/>
          <w:tab w:val="left" w:pos="286"/>
        </w:tabs>
        <w:suppressAutoHyphens/>
        <w:kinsoku w:val="0"/>
        <w:overflowPunct w:val="0"/>
        <w:spacing w:before="64" w:after="0" w:line="360" w:lineRule="auto"/>
        <w:ind w:right="103"/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lastRenderedPageBreak/>
        <w:t>по</w:t>
      </w:r>
      <w:r w:rsidRPr="001915F9">
        <w:rPr>
          <w:rFonts w:ascii="Times New Roman" w:eastAsia="Lucida Sans Unicode" w:hAnsi="Times New Roman" w:cs="Mangal"/>
          <w:spacing w:val="-6"/>
          <w:w w:val="95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6"/>
          <w:w w:val="95"/>
          <w:kern w:val="1"/>
          <w:sz w:val="24"/>
          <w:szCs w:val="24"/>
          <w:lang w:eastAsia="hi-IN" w:bidi="hi-IN"/>
        </w:rPr>
        <w:t>щ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4"/>
          <w:w w:val="95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 xml:space="preserve">е </w:t>
      </w:r>
      <w:r w:rsidRPr="001915F9">
        <w:rPr>
          <w:rFonts w:ascii="Times New Roman" w:eastAsia="Lucida Sans Unicode" w:hAnsi="Times New Roman" w:cs="Mangal"/>
          <w:spacing w:val="22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spacing w:val="-3"/>
          <w:w w:val="95"/>
          <w:kern w:val="1"/>
          <w:sz w:val="24"/>
          <w:szCs w:val="24"/>
          <w:lang w:eastAsia="hi-IN" w:bidi="hi-IN"/>
        </w:rPr>
        <w:t>ч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12"/>
          <w:w w:val="95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ж</w:t>
      </w:r>
      <w:r w:rsidRPr="001915F9">
        <w:rPr>
          <w:rFonts w:ascii="Times New Roman" w:eastAsia="Lucida Sans Unicode" w:hAnsi="Times New Roman" w:cs="Mangal"/>
          <w:spacing w:val="2"/>
          <w:w w:val="95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2"/>
          <w:w w:val="95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3"/>
          <w:w w:val="95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 xml:space="preserve">й </w:t>
      </w:r>
      <w:r w:rsidRPr="001915F9">
        <w:rPr>
          <w:rFonts w:ascii="Times New Roman" w:eastAsia="Lucida Sans Unicode" w:hAnsi="Times New Roman" w:cs="Mangal"/>
          <w:spacing w:val="23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-8"/>
          <w:w w:val="95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spacing w:val="-2"/>
          <w:w w:val="95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spacing w:val="-7"/>
          <w:w w:val="95"/>
          <w:kern w:val="1"/>
          <w:sz w:val="24"/>
          <w:szCs w:val="24"/>
          <w:lang w:eastAsia="hi-IN" w:bidi="hi-IN"/>
        </w:rPr>
        <w:t>ь</w:t>
      </w:r>
      <w:r w:rsidRPr="001915F9">
        <w:rPr>
          <w:rFonts w:ascii="Times New Roman" w:eastAsia="Lucida Sans Unicode" w:hAnsi="Times New Roman" w:cs="Mangal"/>
          <w:spacing w:val="-6"/>
          <w:w w:val="95"/>
          <w:kern w:val="1"/>
          <w:sz w:val="24"/>
          <w:szCs w:val="24"/>
          <w:lang w:eastAsia="hi-IN" w:bidi="hi-IN"/>
        </w:rPr>
        <w:t>ту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 xml:space="preserve">ы </w:t>
      </w:r>
      <w:r w:rsidRPr="001915F9">
        <w:rPr>
          <w:rFonts w:ascii="Times New Roman" w:eastAsia="Lucida Sans Unicode" w:hAnsi="Times New Roman" w:cs="Mangal"/>
          <w:spacing w:val="20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Times New Roman" w:hAnsi="Times New Roman" w:cs="Times New Roman"/>
          <w:i/>
          <w:iCs/>
          <w:w w:val="95"/>
          <w:kern w:val="1"/>
          <w:sz w:val="24"/>
          <w:szCs w:val="24"/>
          <w:lang w:eastAsia="hi-IN" w:bidi="hi-IN"/>
        </w:rPr>
        <w:t>(</w:t>
      </w:r>
      <w:r w:rsidRPr="001915F9">
        <w:rPr>
          <w:rFonts w:ascii="Times New Roman" w:eastAsia="Lucida Sans Unicode" w:hAnsi="Times New Roman" w:cs="Mangal"/>
          <w:spacing w:val="-2"/>
          <w:w w:val="95"/>
          <w:kern w:val="1"/>
          <w:sz w:val="24"/>
          <w:szCs w:val="24"/>
          <w:lang w:eastAsia="hi-IN" w:bidi="hi-IN"/>
        </w:rPr>
        <w:t>ф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2"/>
          <w:w w:val="95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17"/>
          <w:w w:val="95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3"/>
          <w:w w:val="95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2"/>
          <w:w w:val="95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3"/>
          <w:w w:val="95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й</w:t>
      </w:r>
      <w:r w:rsidRPr="001915F9">
        <w:rPr>
          <w:rFonts w:ascii="Times New Roman" w:eastAsia="Times New Roman" w:hAnsi="Times New Roman" w:cs="Times New Roman"/>
          <w:i/>
          <w:iCs/>
          <w:w w:val="95"/>
          <w:kern w:val="1"/>
          <w:sz w:val="24"/>
          <w:szCs w:val="24"/>
          <w:lang w:eastAsia="hi-IN" w:bidi="hi-IN"/>
        </w:rPr>
        <w:t xml:space="preserve">, </w:t>
      </w:r>
      <w:r w:rsidRPr="001915F9">
        <w:rPr>
          <w:rFonts w:ascii="Times New Roman" w:eastAsia="Times New Roman" w:hAnsi="Times New Roman" w:cs="Times New Roman"/>
          <w:i/>
          <w:iCs/>
          <w:spacing w:val="36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5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6"/>
          <w:w w:val="95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3"/>
          <w:w w:val="95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Times New Roman" w:hAnsi="Times New Roman" w:cs="Times New Roman"/>
          <w:i/>
          <w:iCs/>
          <w:w w:val="95"/>
          <w:kern w:val="1"/>
          <w:sz w:val="24"/>
          <w:szCs w:val="24"/>
          <w:lang w:eastAsia="hi-IN" w:bidi="hi-IN"/>
        </w:rPr>
        <w:t xml:space="preserve">, </w:t>
      </w:r>
      <w:r w:rsidRPr="001915F9">
        <w:rPr>
          <w:rFonts w:ascii="Times New Roman" w:eastAsia="Times New Roman" w:hAnsi="Times New Roman" w:cs="Times New Roman"/>
          <w:i/>
          <w:iCs/>
          <w:spacing w:val="37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11"/>
          <w:w w:val="95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4"/>
          <w:w w:val="95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8"/>
          <w:w w:val="95"/>
          <w:kern w:val="1"/>
          <w:sz w:val="24"/>
          <w:szCs w:val="24"/>
          <w:lang w:eastAsia="hi-IN" w:bidi="hi-IN"/>
        </w:rPr>
        <w:t>ц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5"/>
          <w:w w:val="95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2"/>
          <w:w w:val="95"/>
          <w:kern w:val="1"/>
          <w:sz w:val="24"/>
          <w:szCs w:val="24"/>
          <w:lang w:eastAsia="hi-IN" w:bidi="hi-IN"/>
        </w:rPr>
        <w:t>тн</w:t>
      </w:r>
      <w:r w:rsidRPr="001915F9">
        <w:rPr>
          <w:rFonts w:ascii="Times New Roman" w:eastAsia="Lucida Sans Unicode" w:hAnsi="Times New Roman" w:cs="Mangal"/>
          <w:spacing w:val="-4"/>
          <w:w w:val="95"/>
          <w:kern w:val="1"/>
          <w:sz w:val="24"/>
          <w:szCs w:val="24"/>
          <w:lang w:eastAsia="hi-IN" w:bidi="hi-IN"/>
        </w:rPr>
        <w:t>ы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х</w:t>
      </w:r>
      <w:r w:rsidRPr="001915F9">
        <w:rPr>
          <w:rFonts w:ascii="Times New Roman" w:eastAsia="Lucida Sans Unicode" w:hAnsi="Times New Roman" w:cs="Mangal"/>
          <w:w w:val="88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Times New Roman" w:hAnsi="Times New Roman" w:cs="Times New Roman"/>
          <w:i/>
          <w:iCs/>
          <w:w w:val="90"/>
          <w:kern w:val="1"/>
          <w:sz w:val="24"/>
          <w:szCs w:val="24"/>
          <w:lang w:eastAsia="hi-IN" w:bidi="hi-IN"/>
        </w:rPr>
        <w:t>,</w:t>
      </w:r>
      <w:r w:rsidRPr="001915F9">
        <w:rPr>
          <w:rFonts w:ascii="Times New Roman" w:eastAsia="Times New Roman" w:hAnsi="Times New Roman" w:cs="Times New Roman"/>
          <w:i/>
          <w:iCs/>
          <w:spacing w:val="-17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еев</w:t>
      </w:r>
      <w:r w:rsidRPr="001915F9">
        <w:rPr>
          <w:rFonts w:ascii="Times New Roman" w:eastAsia="Lucida Sans Unicode" w:hAnsi="Times New Roman" w:cs="Mangal"/>
          <w:spacing w:val="-25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22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Times New Roman" w:hAnsi="Times New Roman" w:cs="Times New Roman"/>
          <w:i/>
          <w:iCs/>
          <w:w w:val="90"/>
          <w:kern w:val="1"/>
          <w:sz w:val="24"/>
          <w:szCs w:val="24"/>
          <w:lang w:eastAsia="hi-IN" w:bidi="hi-IN"/>
        </w:rPr>
        <w:t>.);</w:t>
      </w:r>
    </w:p>
    <w:p w:rsidR="001915F9" w:rsidRPr="001915F9" w:rsidRDefault="001915F9" w:rsidP="001915F9">
      <w:pPr>
        <w:widowControl w:val="0"/>
        <w:numPr>
          <w:ilvl w:val="0"/>
          <w:numId w:val="7"/>
        </w:numPr>
        <w:tabs>
          <w:tab w:val="left" w:pos="0"/>
          <w:tab w:val="left" w:pos="379"/>
          <w:tab w:val="left" w:pos="1656"/>
          <w:tab w:val="left" w:pos="3530"/>
          <w:tab w:val="left" w:pos="3938"/>
          <w:tab w:val="left" w:pos="5592"/>
          <w:tab w:val="left" w:pos="7606"/>
          <w:tab w:val="left" w:pos="8033"/>
        </w:tabs>
        <w:suppressAutoHyphens/>
        <w:kinsoku w:val="0"/>
        <w:overflowPunct w:val="0"/>
        <w:spacing w:before="2" w:after="0" w:line="355" w:lineRule="auto"/>
        <w:ind w:left="101" w:right="103"/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</w:pPr>
      <w:proofErr w:type="gramStart"/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уч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ab/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8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чаю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щ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х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ся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ab/>
        <w:t>в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ab/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ч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ск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х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ab/>
        <w:t>м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ри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я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я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х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ab/>
        <w:t>и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ab/>
        <w:t>к</w:t>
      </w:r>
      <w:r w:rsidRPr="001915F9">
        <w:rPr>
          <w:rFonts w:ascii="Times New Roman" w:eastAsia="Lucida Sans Unicode" w:hAnsi="Times New Roman" w:cs="Mangal"/>
          <w:spacing w:val="-11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ь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ту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Times New Roman" w:hAnsi="Times New Roman" w:cs="Times New Roman"/>
          <w:i/>
          <w:iCs/>
          <w:w w:val="90"/>
          <w:kern w:val="1"/>
          <w:sz w:val="24"/>
          <w:szCs w:val="24"/>
          <w:lang w:eastAsia="hi-IN" w:bidi="hi-IN"/>
        </w:rPr>
        <w:t>-</w:t>
      </w:r>
      <w:r w:rsidRPr="001915F9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8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ль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8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й</w:t>
      </w:r>
      <w:r w:rsidRPr="001915F9">
        <w:rPr>
          <w:rFonts w:ascii="Times New Roman" w:eastAsia="Lucida Sans Unicode" w:hAnsi="Times New Roman" w:cs="Mangal"/>
          <w:spacing w:val="60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2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ят</w:t>
      </w:r>
      <w:r w:rsidRPr="001915F9">
        <w:rPr>
          <w:rFonts w:ascii="Times New Roman" w:eastAsia="Lucida Sans Unicode" w:hAnsi="Times New Roman" w:cs="Mangal"/>
          <w:spacing w:val="-8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ль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60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8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8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ль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ог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63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ч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8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ж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ен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я</w:t>
      </w:r>
      <w:r w:rsidRPr="001915F9">
        <w:rPr>
          <w:rFonts w:ascii="Times New Roman" w:eastAsia="Lucida Sans Unicode" w:hAnsi="Times New Roman" w:cs="Mangal"/>
          <w:spacing w:val="56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63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Times New Roman" w:hAnsi="Times New Roman" w:cs="Times New Roman"/>
          <w:i/>
          <w:iCs/>
          <w:w w:val="90"/>
          <w:kern w:val="1"/>
          <w:sz w:val="24"/>
          <w:szCs w:val="24"/>
          <w:lang w:eastAsia="hi-IN" w:bidi="hi-IN"/>
        </w:rPr>
        <w:t>.</w:t>
      </w:r>
      <w:proofErr w:type="gramEnd"/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Первый класс. Срок обучения 9 лет. 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В первом классе рекомендуется обучение на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блокфлейте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.  Аудиторные занятия 2 часа в неделю. Консультации 8 часов в год. Знакомство с инструментом и особенностями дыхания при игре на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блокфлейте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,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звукоизвлечением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и артикуляцией. Два зачёта в первом полугодии и два во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вторм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. Изучение мажорной и минорной гаммы с одним знаком. Трезвучия в медленном темпе. Лёгкие упражнения и пьесы. 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                                  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Примерный репертуарный список.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Пушечников И. Школа игры на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блокфлейте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. М., 2004.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Кискачи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А. Школа для начинающих. М., 2007.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Оленчик</w:t>
      </w:r>
      <w:proofErr w:type="spellEnd"/>
      <w:proofErr w:type="gram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И</w:t>
      </w:r>
      <w:proofErr w:type="gram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Хрестоматия для флейты. М., 2002.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Пьесы.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Р.Н.П. Зайка. Как под горкой. Про кота. Сидел Ваня.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У.Н.П. Ой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джигуне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,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джигуне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Ч.Н.П. Аннушка. Пастушок.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Б.Н.П.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Перепёлочка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Моцарт В. Майская песня. Аллегретто. Вальс.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Калинников В. Тень-тень.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Бетховен Л. Экосез. Сурок. 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Бах. Ф.Э. Марш.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Пушечников И. Дятел.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Витлин В. Кошечка.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Крейн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М. Колыбельная песня.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Кабалевский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Д. Про Петю.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Майзель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Б. Кораблик.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Пёрсел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Г. Ария.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Вивальди А. Зима</w:t>
      </w:r>
      <w:proofErr w:type="gram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.(</w:t>
      </w:r>
      <w:proofErr w:type="gram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фрагмент)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Бекман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Л. В лесу родилась ёлочка.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lastRenderedPageBreak/>
        <w:t xml:space="preserve">      Примерная переводная программа.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1 вариант.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Моцарт В. Вальс.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Ч.Н.П. Пастушок.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2 вариант.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Пёрсел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Г. Ария.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Б.Н.П.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Перепёлочка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Второй класс.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Два зачёта в первом полугодии и два во втором. Аудиторные занятия 2 часа в неделю. Консультации 8 часов в год. Мажорные и минорные гаммы до 2-х знаков. Арпеджио. Трезвучия (в умеренном темпе). Этюды средней трудности (по нотам). Пьесы. Развитие навыков чтения с листа.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Примерный репертуарный список.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Пушечников И. Школа игры на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блокфлейте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. М., 2007.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Оленчик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И. Хрестоматия для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блокфлейты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. М., 2002 (этюды 11-27)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Музыкальная мозаика. Детские пьесы и песни для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блокфлейты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. М., 2001.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Пушечников И. Азбука начинающего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блокфлейтиста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. М., 1991.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Пьесы.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      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Бах И. Полонез. Менуэт.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Моцарт В. Ария из оперы «Дон Жуан» и Менуэт.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Вебер К. Хор охотников из оперы «Волшебный стрелок».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Шуман Р. Весёлый крестьянин. Песенка из альбома «Для юношества».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Мусоргский М. Гопак из оперы «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Сорочинская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ярмарка».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Беллини В. Отрывок из оперы «Норма».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Гендель Г Бурре.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Гайдн. Й. Серенада.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Чайковский П. Сладкая грёза. Грустная песенка. Итальянская песенка. Вальс.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Бриттен Б. Салли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Гарденс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Шапорин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Ю. Колыбельная.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Григ Э.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Нородная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песня.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Лядов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. А. Танец комара.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Ребиков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В. Вальс.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Гречанинов А. Весельчак.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Дунаевский И. Песня Роберта.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Гладков Г. Песенка львёнка и черепахи.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Примерный переводной зачёт.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1 вариант.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Шуман Р. Песенка</w:t>
      </w:r>
      <w:proofErr w:type="gram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.</w:t>
      </w:r>
      <w:proofErr w:type="gramEnd"/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Гендель Г. Бурре.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2 вариант.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Бах. И. Менуэт из Сюиты для оркестра №2.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Чайковский П. Вальс из «Детского альбома».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Третий класс.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 В первом полугодии два зачёта и во втором два зачёта. Аудиторные занятия 2 часа в неделю. Консультации 8 часов в год. Перевод учащегося с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блокфлейты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на флейту. Минорные и мажорные гаммы в одну октаву. Работа над постановкой корпуса, губ, рук, исполнительского дыхания. Гаммы на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дтш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, легато. 5-10 этюдов (по нотам). 8-10 пьес.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Примерный репертуарный список.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Должиков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Ю. Этюды №№1-16 (по выбору).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Платонов Н. Упражнения №№1-18 (по выбору).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Сборник лёгких пьес для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флейты</w:t>
      </w:r>
      <w:proofErr w:type="gram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.С</w:t>
      </w:r>
      <w:proofErr w:type="gram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пб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., 1982.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Школа игры на флейте. Платонов Н. М., 1983.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25 легких пьес для флейты. Яковлева М.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Спб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., 2012.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Пьесы для начинающих. Вавилина - Мравинская А.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Спб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., 1998.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Нотная папка флейтиста №1.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Должиков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Ю. М., 2004.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Пьесы.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Р.Н.П. Степь да степь кругом. 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            Во поле берёза стояла.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            Как под горкой, под горой.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Ч.Н.П. Пастушок.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Чайковский П. </w:t>
      </w:r>
      <w:proofErr w:type="gram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Зелёное</w:t>
      </w:r>
      <w:proofErr w:type="gram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моё ты,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виноградье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                          Старинная французская песенка.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Бекман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Л. Ёлочка.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Дунаевский  И. Колыбельная</w:t>
      </w:r>
      <w:proofErr w:type="gram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.</w:t>
      </w:r>
      <w:proofErr w:type="gramEnd"/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Бах И. Песня.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Бетховен. Л. Немецкий танец. Экосез. Аллегретто.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Моцарт В. Майская песня. Менуэт.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                   Французская детская песенка.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Шуберт Ф. Вальс. Романс.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Люлли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. Ж. Песенка. Менуэт.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Рамо Ж. Ригодон.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Гедике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Г. Танец.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Тиличеева Е. Вальс.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Аллерн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С. Вальс-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мюзетт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Потоловский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Н. Охотник.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Кабалевский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. Д. Серенада красавиц.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Александров А. Чешская мелодия.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Примерный переводной зачёт. 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lastRenderedPageBreak/>
        <w:t xml:space="preserve">      1 вариант.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Ч.Н.П. Пастушок.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Моцарт В. Французская детская песенка.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2 вариант.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Дунаевский Д. Колыбельная.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Рамо Ж. Ригодон.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Четвёртый класс.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Два зачёта в первом полугодии и экзамен во втором. Аудиторные занятия 2 час в неделю, 8 часов консультаций в год. Мажорные и минорные гаммы, трезвучия</w:t>
      </w:r>
      <w:proofErr w:type="gram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,</w:t>
      </w:r>
      <w:proofErr w:type="gram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арпеджио в тональностях до одного знака в среднем темпе. Хроматическая гамма (исполняется штрихами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дтш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и легато). 5-10 этюдов, 8-10 пьес.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Примерный репертуарный список.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Должиков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Ю. Этюды</w:t>
      </w:r>
      <w:proofErr w:type="gram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.</w:t>
      </w:r>
      <w:proofErr w:type="gram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(</w:t>
      </w:r>
      <w:proofErr w:type="gram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п</w:t>
      </w:r>
      <w:proofErr w:type="gram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о выбору).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Кёллер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Э. Десять этюдов. №№1-6.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Платонов Н. Этюды (по выбору).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Нотная папка флейтиста №1.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Должиков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Ю. 2004.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25 лёгких пьес для флейты и фортепьяно.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Спб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., 2013.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Хрестоматия. Корнеев А. М., 2004.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Лёгкие пьесы зарубежных композиторов.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Семёнова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Н.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Спб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.. 1993.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Пьесы.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Бакланова Н. Хоровод.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Глинка М. Жаворонок.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Гречанинов. А. Вальс. Грустная песенка.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Чайковский П. Немецкая песенка. Сладкая грёза.             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                          Старинная французская песенка. Полка.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Шостакович Д. Вальс-шутка. Шарманка.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Вивальди. Д</w:t>
      </w:r>
      <w:proofErr w:type="gram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.</w:t>
      </w:r>
      <w:proofErr w:type="gram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Отрывок из Маленькой симфонии.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Гайдн Й. Анданте. Менуэт. Немецкий танец.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Корелли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. А. Сарабанда.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Моцарт В. Ария из оперы «Волшебная флейта».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                   Аллегретто. Вальс. Менуэт.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Шуман Р. Смелый наездник. Весёлый крестьянин.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Гендель. Г. Бурре.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Рамо. Ж. Тамбурин.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Синисало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Г. 2-я миниатюра.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Моцарт В. Игра детей.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Мах</w:t>
      </w:r>
      <w:proofErr w:type="gram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С</w:t>
      </w:r>
      <w:proofErr w:type="gram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т. Танец.  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Перголези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Дх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. Ах, зачем я не лужайка.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Глюк К. Весёлый хоровод.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Шостакович Д. Шарманка.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Гассе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И. Менуэт.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И.Н.П. Санта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лючия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А.Н.П. Весёлый мельник.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П.Н.П. Милая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Касенька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. 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Градески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Э. По дороге домой из школы.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lastRenderedPageBreak/>
        <w:t xml:space="preserve">     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Орик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Ж. Вальс. У старой мельницы.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Листов К. Севастопольский вальс.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Мендел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Дж. Тень твоей улыбки.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Эрмоса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У. Ламбада.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Карнелюк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И. Город,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котого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нет.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Глинка М. Ах ты, ночь ли, ноченька.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Чайковский Б. Песенка кота.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Бендицкий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А. Танец.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Примерная переводная программа экзамена.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1 вариант.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Чайковский П. Сладкая грёза.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Бакланова  Н. Хоровод.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2 вариант.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Моцарт В. Игра детей.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Шостакович Д. Вальс-шутка.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bookmarkStart w:id="0" w:name="_GoBack"/>
      <w:bookmarkEnd w:id="0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Пятый класс.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Аудиторные занятия 2 часа в неделю. Консультации 8 часов год. За учебный год учащийся должен сыграть  два зачёта в первом и два зачёта во втором полугодии,</w:t>
      </w:r>
      <w:proofErr w:type="gram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.</w:t>
      </w:r>
      <w:proofErr w:type="gram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Мажорные и минорные гаммы, трезвучия, арпеджио в тональностях до 2-х знаков в умеренном темпе. Хроматические гаммы в тональностях (гаммы исполняются штрихами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дтш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и легато). 5-10 этюдов (по нотам). 6-8 пьес.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Примерный репертуарный список.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74 этюда. Тетрадь №1 (по выбору). Б., 1980.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15 этюдов для флейты (по выбору)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Кёллер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Э.М., 1947.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Лёгкие пьесы зарубежных композиторов.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Семёнова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Н.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Спб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., 1993.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Нотная папка флейтиста №1.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Должиков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Ю. М., 1987.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Хрестоматия для флейты. Корнеев А. М., 2004.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Пьесы.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Гайдн Й. Анданте.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Люлли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Ж. Гавот.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Лойе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Ж. Соната </w:t>
      </w:r>
      <w:proofErr w:type="gram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оп</w:t>
      </w:r>
      <w:proofErr w:type="gram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.№2. 3,4 части.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Гендель Г. Сарабанда.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Пёрсел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Н. Ария.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Моцарт В. Аллегретто.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Куперен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. Ф. Рондо.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Бах Ф.Э. Рондо.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lastRenderedPageBreak/>
        <w:t xml:space="preserve">      Бах. И. Менуэт.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Данкла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Ш. Романс.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Бонончини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Д. Рондо.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Корелли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А. Гавот.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Реггер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М. Резвость.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Чайковский П. Вальс.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Глинка М. Чувство.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Мусоргский М. Слеза.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Верстовский А. Мазурка.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Прокофьев С. Гавот</w:t>
      </w:r>
      <w:proofErr w:type="gram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.</w:t>
      </w:r>
      <w:proofErr w:type="gram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Марш.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Шостакович Д. Танец из балетной сюиты.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Кабалевский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Д. Клоуны.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Рубинштейн А. Мелодия.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Хренников Т. Вальс. Романс. Три прелюдии.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Лысенко Н. Две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у.н</w:t>
      </w:r>
      <w:proofErr w:type="gram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.п</w:t>
      </w:r>
      <w:proofErr w:type="gram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есни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с вариациями.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Казенин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В. Танец старых кукол.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Блок В. Московская полька.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Р.Н.П. Обр. Н. Горлова. Вышло солнце за оконце.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Жилинский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А. Маленькая танцовщица.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Жилин А. Вальс.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Чиняков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А. Вариации на тему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у.н</w:t>
      </w:r>
      <w:proofErr w:type="gram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.п</w:t>
      </w:r>
      <w:proofErr w:type="spellEnd"/>
      <w:proofErr w:type="gram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«Как под вишнею.»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Эрас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Х. Простая соната.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1 вариант.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Моцарт В. Аллегретто.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Чайковский П. Вальс.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2 вариант.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Данкла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Ш. Романс. 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Лысенко Н. Две украинские народные песни с вариациями.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Шестой класс.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Аудиторные занятия 2 час в неделю, консультаций 8 часов в год. За учебный год учащийся должен сыграть два зачёта в первом полугодии и два во втором. Гаммы в тональностях до трёх знаков, в том числе доминантовый и вводный септаккорды и их  обращения. Хроматические гаммы. 10-15 этюдов (по нотам). 6-8 пьес. 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Примерный репертуарный список.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74 этюда. Тетрадь №1 (по выбору). Б., 1980.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15 этюдов для флейты (по выбору)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Кёллер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Э.М., 1947.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30 этюдов для флейты (по выбору)</w:t>
      </w:r>
      <w:proofErr w:type="gram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.П</w:t>
      </w:r>
      <w:proofErr w:type="gram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латонов Н. М., 1946.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Лёгкие пьесы зарубежных композиторов.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Семёнова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Н.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Спб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., 1993.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Нотная папка флейтиста №1.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Должиков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Ю. М., 1987.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lastRenderedPageBreak/>
        <w:t xml:space="preserve">      Хрестоматия для флейты. Корнеев А. М., 2004.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Флейтовая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музыка</w:t>
      </w:r>
      <w:proofErr w:type="gram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.Б</w:t>
      </w:r>
      <w:proofErr w:type="spellEnd"/>
      <w:proofErr w:type="gram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., 1971. 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Педагогический репертуар для флейты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Должикова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Ю. М.. 2004.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Школа игры на флейте. Платонов Н.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Сборник пьес для флейты. Певзнер С. М., 1965.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Пьесы.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Бах. И. Два менуэта.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Блаве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М.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Сицилиана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Дэрвелуа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Л. Марш.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Платти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. Д. Соната.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Кванц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И. Прелюдия и гавот.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Боккерини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Л.  Три менуэта. 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Гендель Г. Сонаты №№2,3.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Лойе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Ж. Соната си минор.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Ваньхаль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Я. Престо.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Гретри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А.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Мюзетт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Балакирев М. Полька.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Аренский А. Незабудка.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Чайковский П. Баркарола.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Глинка М. Кадриль. Мазурка.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Иипполито</w:t>
      </w:r>
      <w:proofErr w:type="gram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в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-</w:t>
      </w:r>
      <w:proofErr w:type="gram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Иванов М. Мелодия.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Рубинштейн А. Мелодия.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Лысенко Н. Две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у.н.п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Прокофьев С. Марш. Вечер.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Верстовский</w:t>
      </w:r>
      <w:proofErr w:type="gram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А</w:t>
      </w:r>
      <w:proofErr w:type="gram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Мазурка.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Шопен Ф. Этюд.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Цыбин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В. Старинный немецкий танец.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Чиняков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А. Вариации на тему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у.н.п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. «Как под вишнею».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Должиков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Ю. Элегия.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Гордон Я. Колыбельная.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 Примерная программа зачёта.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 1 вариант.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Боккерини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Л. Менуэт.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 Ипполитов - Иванов М. Мелодия.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2 вариант.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Блаве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М.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Сицилиана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Прокофьев С. Марш.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         Седьмой класс.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Аудиторные занятия 2,5 часа в неделю, консультации 8 часов в год. Учащиеся играют два зачета в первом полугодии и два зачета во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втором</w:t>
      </w:r>
      <w:proofErr w:type="gram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.М</w:t>
      </w:r>
      <w:proofErr w:type="gram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ажорные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и минорные гаммы в тональностях до 4-х знаков, в том числе септаккорды и их обращения. Хроматические гаммы в тональностях (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дтш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и легато). 10-15 этюдов (по нотам). 4 пьесы и одно произведение крупной формы.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Примерный репертуарный список.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74 этюда. Тетрадь №1 (по выбору). Б., 1980.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15 этюдов для флейты (по выбору)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Кёллер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Э.М., 1947.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30 этюдов для флейты (по выбору)</w:t>
      </w:r>
      <w:proofErr w:type="gram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.П</w:t>
      </w:r>
      <w:proofErr w:type="gram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латонов Н. М., 1946.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Лёгкие пьесы зарубежных композиторов.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Семёнова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Н.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Спб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., 1993.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Нотная папка флейтиста №1.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Должиков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Ю. М., 1987.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Хрестоматия для флейты. Корнеев А. М., 2004.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Флейтовая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музыка</w:t>
      </w:r>
      <w:proofErr w:type="gram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.Б</w:t>
      </w:r>
      <w:proofErr w:type="spellEnd"/>
      <w:proofErr w:type="gram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., 1971. 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Педагогический репертуар для флейты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Должикова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Ю. М.. 2004.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Школа игры на флейте. Платонов Н.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Сборник пьес для флейты. Певзнер С. М., 1965. 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Пьесы.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Бах В. Рондо.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Бах И. Гавот из «Английской сюиты №3».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Лойе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Ж-Б. Соната си минор оп3 №10, оп</w:t>
      </w:r>
      <w:proofErr w:type="gram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4</w:t>
      </w:r>
      <w:proofErr w:type="gram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№2.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Гендель Г. Соната.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Ванхаль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Я. Престо.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Марчелло Б. Аллегро.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Винчи Л. Адажио и аллегро из сонаты ре минор.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Боккерини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Л. Менуэт.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Госсек Ф. Тамбурин.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Мендельсон Ф. Весенняя песня.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Шуберт Ш. Музыкальный момент.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Дебюсси К. Девушка с волосами цвета льна.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Допплер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Ф. Андантино.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Чайковский П. Мелодия. Баркарола.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Мусоргский М. Гопак. Слеза.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Глинка М. Мазурка. Чувство.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Лядов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А. Прелюдия.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Даргомыжский А. Душечка-девица.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Рахманинов С. Итальянская полька.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Аренский А. Незабудка.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Балакирев М.  Полька.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Верстовский А. Мазурка.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Шостакович Д. Прелюдия. Танец из балетной сюиты.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Спендиаров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А. Колыбельная.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Фомин Н. Балетная сцена.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Хренников Т. Три прелюдии. Вальс. Полька.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Раков Н. Сонатина.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Цыбин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. В. Старинный немецкий танец.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Должиков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Ю. Русская сюита. Элегия.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Эрас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Х. Простая соната.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Кванц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И. Ариозо и Аллегро.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lastRenderedPageBreak/>
        <w:t xml:space="preserve">      Винчи Л. Адажио и Аллегро.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Чиняков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А. Вариации на тему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у.н.п</w:t>
      </w:r>
      <w:proofErr w:type="spellEnd"/>
      <w:proofErr w:type="gram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№К</w:t>
      </w:r>
      <w:proofErr w:type="gram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ак под вишнею».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Лысенко Н. Две у.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н</w:t>
      </w:r>
      <w:proofErr w:type="gram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.п</w:t>
      </w:r>
      <w:proofErr w:type="gram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есни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с вариациями.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1 вариант.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Марчелло Б. Аллегро.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Аренский А. Незабудка.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2 вариант. 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Дебюсси К. Девушка с волосами цвета льна.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Хренников Т. Полька.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Кванц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И. Ариозо и престо.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                       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Восьмой класс.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 Аудиторные занятия 2,5 часа в неделю, консультации 8 часов в год. Учащиеся играют 2 зачета в первом полугодии и два зачета во втором. Мажорные и минорные гаммы до пяти знаков. Знакомство с тональностями до семи знаков. 15-20 этюдов. 4 пьесы и 1 крупная форма. Мажорные и минорные гаммы в тональностях </w:t>
      </w:r>
      <w:proofErr w:type="spellStart"/>
      <w:proofErr w:type="gram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др</w:t>
      </w:r>
      <w:proofErr w:type="spellEnd"/>
      <w:proofErr w:type="gram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5 знаков, в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т.ч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септаккорды и их обращения исполнять в подвижном темпе. 10-15 этюдов (по нотам).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Примерный репертуарный список.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74 этюда. Тетрадь №1 (по выбору). Б., 1980.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15 этюдов для флейты (по выбору)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Кёллер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Э.М., 1947.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30 этюдов для флейты (по выбору)</w:t>
      </w:r>
      <w:proofErr w:type="gram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.П</w:t>
      </w:r>
      <w:proofErr w:type="gram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латонов Н. М., 1946.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Лёгкие пьесы зарубежных композиторов.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Семёнова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Н.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Спб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., 1993.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Нотная папка флейтиста №1.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Должиков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Ю. М., 1987.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Хрестоматия для флейты. Корнеев А. М., 2004.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Флейтовая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музыка</w:t>
      </w:r>
      <w:proofErr w:type="gram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.Б</w:t>
      </w:r>
      <w:proofErr w:type="spellEnd"/>
      <w:proofErr w:type="gram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., 1971. 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Педагогический репертуар для флейты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Должикова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Ю. М.. 2004.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Школа игры на флейте. Платонов Н.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Сборник пьес для флейты. Певзнер С. М., 1965.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Школа артикуляции. Упражнения и этюды. Марсель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Муаз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.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Спб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., 1999.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Пьесы.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Ваньхаль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Я. Менуэт с вариациями.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Телеман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Ф. Кантабиле и Аллегро.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Лойе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Ж. Соната.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Гендель Г. Сонаты №№2,3.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lastRenderedPageBreak/>
        <w:t xml:space="preserve">      Глюк К. Мелодия.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Рослер-Росетти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. Ф. Концерт ре мажор.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Беллинциани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Б. Соната№5.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Платти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Д. Соната ми минор.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Фигнер Ф. Соната.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Госсек. Тамбурин.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Дворжак  А. Юмореска.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Дебюсси К. Маленький пастух.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Мендельсон Ф. Весенняя песня.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Андерсен И.  Колыбельная.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Григ Э. Танец змеи.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Металлиди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Ж. Вальс.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Глиэр. Р. Вальс.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Шуберт Ф. Баркарола.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Чайковский П. Подснежник. Песня без слов.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Римский - Корсаков Н. Песня индийского гостя.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Мусргский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М. Гопак.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Лядов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А.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Вальс</w:t>
      </w:r>
      <w:proofErr w:type="gram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.П</w:t>
      </w:r>
      <w:proofErr w:type="gram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релюдия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Алябьев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А. Соловей.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Прокофьев С. Вальс.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Платонов Н. Вариации на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р.н</w:t>
      </w:r>
      <w:proofErr w:type="gram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.т</w:t>
      </w:r>
      <w:proofErr w:type="gram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ему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Сапаров  </w:t>
      </w:r>
      <w:proofErr w:type="gram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Ала</w:t>
      </w:r>
      <w:proofErr w:type="gram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танго.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Раков Н. Соната.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1 вариант.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Телеман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Г-Ф. Кантабиле и</w:t>
      </w:r>
      <w:proofErr w:type="gram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А</w:t>
      </w:r>
      <w:proofErr w:type="gram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ллегро.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Мусоргский М. Гопак.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Андерсен И. Колыбельная.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2 вариант.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Раков Н. Соната.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Григ. Э. Танец змеи.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Сапаров.  </w:t>
      </w:r>
      <w:proofErr w:type="gram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Ала</w:t>
      </w:r>
      <w:proofErr w:type="gram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танго.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                                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   Девятый класс.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 Учащиеся продолжают обучение в девятом классе, сдают экзамен. Учатся те, кто целенаправленно готовится  к поступлению в профессиональное образовательное училище. Играют в учебном году зачёт и выпускной экзамен. Мажорные и минорные гаммы до пяти знаков. Знакомство с тональностями до семи знаков. 15-20 этюдов. 4 пьесы и 1 крупная форма.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 Примерный репертуарный список.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74 этюда. Тетрадь №1 (по выбору). Б., 1980.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15 этюдов для флейты (по выбору)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Кёллер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Э.М., 1947.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30 этюдов для флейты (по выбору)</w:t>
      </w:r>
      <w:proofErr w:type="gram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.П</w:t>
      </w:r>
      <w:proofErr w:type="gram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латонов Н. М., 1946.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Лёгкие пьесы зарубежных композиторов.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Семёнова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Н.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Спб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., 1993.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Нотная папка флейтиста №1.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Должиков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Ю. М., 1987.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lastRenderedPageBreak/>
        <w:t xml:space="preserve">      Хрестоматия для флейты. Корнеев А. М., 2004.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Флейтовая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музыка</w:t>
      </w:r>
      <w:proofErr w:type="gram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.Б</w:t>
      </w:r>
      <w:proofErr w:type="spellEnd"/>
      <w:proofErr w:type="gram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., 1971. 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Педагогический репертуар для флейты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Должикова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Ю. М.. 2004.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Школа игры на флейте. Платонов Н.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Сборник пьес для флейты. Певзнер С. М., 1965.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Школа артикуляции. Упражнения и этюды. Марсель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Муаз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.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Спб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., 1999.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Школа игры на флейты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Чиарди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Ц. М.,1940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Пьесы.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Бах Ф.Э. Анданте из Концерта ре минор. Соната.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Бах И.С. Сонаты.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Кванц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И. Концерт соль минор, соль мажор.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                Ариозо и престо из сонаты ре мажор.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Гендель Г. Сонаты.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Винчи Л. Соната ре мажор.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                 Адажио и</w:t>
      </w:r>
      <w:proofErr w:type="gram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А</w:t>
      </w:r>
      <w:proofErr w:type="gram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ллегро.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Моцарт</w:t>
      </w:r>
      <w:proofErr w:type="gram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В</w:t>
      </w:r>
      <w:proofErr w:type="gram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Концерт соль мажор.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Чайковский П. Ноктюрн. Баркарола. Мелодия.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Прокофьев С. Танец рыцарей.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                         Джульетта — девочка.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Василенко. Сюита «Весной».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Сенисало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И. 3 миниатюры.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Алябьев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А. Соловей (вариации).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Платонов Н.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Варивциии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на русскую народную тему.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Раков И. Соната.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15"/>
          <w:szCs w:val="15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                            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 xml:space="preserve">    </w:t>
      </w:r>
      <w:r w:rsidRPr="001915F9">
        <w:rPr>
          <w:rFonts w:ascii="Times New Roman" w:eastAsia="Times New Roman" w:hAnsi="Times New Roman" w:cs="Times New Roman"/>
          <w:spacing w:val="-10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ре</w:t>
      </w:r>
      <w:r w:rsidRPr="001915F9">
        <w:rPr>
          <w:rFonts w:ascii="Times New Roman" w:eastAsia="Times New Roman" w:hAnsi="Times New Roman" w:cs="Times New Roman"/>
          <w:spacing w:val="-7"/>
          <w:w w:val="90"/>
          <w:kern w:val="1"/>
          <w:sz w:val="24"/>
          <w:szCs w:val="24"/>
          <w:lang w:eastAsia="hi-IN" w:bidi="hi-IN"/>
        </w:rPr>
        <w:t>бо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Times New Roman" w:hAnsi="Times New Roman" w:cs="Times New Roman"/>
          <w:spacing w:val="1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ния</w:t>
      </w:r>
      <w:r w:rsidRPr="001915F9">
        <w:rPr>
          <w:rFonts w:ascii="Times New Roman" w:eastAsia="Times New Roman" w:hAnsi="Times New Roman" w:cs="Times New Roman"/>
          <w:spacing w:val="-19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Times New Roman" w:hAnsi="Times New Roman" w:cs="Times New Roman"/>
          <w:spacing w:val="-20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Times New Roman" w:hAnsi="Times New Roman" w:cs="Times New Roman"/>
          <w:spacing w:val="1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Times New Roman" w:hAnsi="Times New Roman" w:cs="Times New Roman"/>
          <w:spacing w:val="-7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вню</w:t>
      </w:r>
      <w:r w:rsidRPr="001915F9">
        <w:rPr>
          <w:rFonts w:ascii="Times New Roman" w:eastAsia="Times New Roman" w:hAnsi="Times New Roman" w:cs="Times New Roman"/>
          <w:spacing w:val="-19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Times New Roman" w:hAnsi="Times New Roman" w:cs="Times New Roman"/>
          <w:spacing w:val="-4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Times New Roman" w:hAnsi="Times New Roman" w:cs="Times New Roman"/>
          <w:spacing w:val="-7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Times New Roman" w:hAnsi="Times New Roman" w:cs="Times New Roman"/>
          <w:spacing w:val="-2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Times New Roman" w:hAnsi="Times New Roman" w:cs="Times New Roman"/>
          <w:spacing w:val="-7"/>
          <w:w w:val="90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Times New Roman" w:hAnsi="Times New Roman" w:cs="Times New Roman"/>
          <w:spacing w:val="-5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Times New Roman" w:hAnsi="Times New Roman" w:cs="Times New Roman"/>
          <w:spacing w:val="-4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Times New Roman" w:hAnsi="Times New Roman" w:cs="Times New Roman"/>
          <w:spacing w:val="-7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Times New Roman" w:hAnsi="Times New Roman" w:cs="Times New Roman"/>
          <w:spacing w:val="-4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Times New Roman" w:hAnsi="Times New Roman" w:cs="Times New Roman"/>
          <w:spacing w:val="-19"/>
          <w:w w:val="90"/>
          <w:kern w:val="1"/>
          <w:sz w:val="24"/>
          <w:szCs w:val="24"/>
          <w:lang w:eastAsia="hi-IN" w:bidi="hi-IN"/>
        </w:rPr>
        <w:t xml:space="preserve"> </w:t>
      </w:r>
      <w:proofErr w:type="gramStart"/>
      <w:r w:rsidRPr="001915F9">
        <w:rPr>
          <w:rFonts w:ascii="Times New Roman" w:eastAsia="Times New Roman" w:hAnsi="Times New Roman" w:cs="Times New Roman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Times New Roman" w:hAnsi="Times New Roman" w:cs="Times New Roman"/>
          <w:spacing w:val="-13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Times New Roman" w:hAnsi="Times New Roman" w:cs="Times New Roman"/>
          <w:spacing w:val="1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Times New Roman" w:hAnsi="Times New Roman" w:cs="Times New Roman"/>
          <w:spacing w:val="-3"/>
          <w:w w:val="90"/>
          <w:kern w:val="1"/>
          <w:sz w:val="24"/>
          <w:szCs w:val="24"/>
          <w:lang w:eastAsia="hi-IN" w:bidi="hi-IN"/>
        </w:rPr>
        <w:t>ч</w:t>
      </w:r>
      <w:r w:rsidRPr="001915F9">
        <w:rPr>
          <w:rFonts w:ascii="Times New Roman" w:eastAsia="Times New Roman" w:hAnsi="Times New Roman" w:cs="Times New Roman"/>
          <w:spacing w:val="1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ю</w:t>
      </w:r>
      <w:r w:rsidRPr="001915F9">
        <w:rPr>
          <w:rFonts w:ascii="Times New Roman" w:eastAsia="Times New Roman" w:hAnsi="Times New Roman" w:cs="Times New Roman"/>
          <w:spacing w:val="-2"/>
          <w:w w:val="90"/>
          <w:kern w:val="1"/>
          <w:sz w:val="24"/>
          <w:szCs w:val="24"/>
          <w:lang w:eastAsia="hi-IN" w:bidi="hi-IN"/>
        </w:rPr>
        <w:t>щ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Times New Roman" w:hAnsi="Times New Roman" w:cs="Times New Roman"/>
          <w:spacing w:val="-6"/>
          <w:w w:val="90"/>
          <w:kern w:val="1"/>
          <w:sz w:val="24"/>
          <w:szCs w:val="24"/>
          <w:lang w:eastAsia="hi-IN" w:bidi="hi-IN"/>
        </w:rPr>
        <w:t>х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ся</w:t>
      </w:r>
      <w:proofErr w:type="gramEnd"/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before="7" w:after="0" w:line="150" w:lineRule="exact"/>
        <w:rPr>
          <w:rFonts w:ascii="Times New Roman" w:eastAsia="Lucida Sans Unicode" w:hAnsi="Times New Roman" w:cs="Mangal"/>
          <w:kern w:val="1"/>
          <w:sz w:val="15"/>
          <w:szCs w:val="15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after="120" w:line="357" w:lineRule="auto"/>
        <w:ind w:left="101" w:right="100" w:firstLine="708"/>
        <w:jc w:val="both"/>
        <w:rPr>
          <w:rFonts w:ascii="Times New Roman" w:eastAsia="Lucida Sans Unicode" w:hAnsi="Times New Roman" w:cs="Mangal"/>
          <w:spacing w:val="-11"/>
          <w:w w:val="90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Да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ная</w:t>
      </w:r>
      <w:r w:rsidRPr="001915F9">
        <w:rPr>
          <w:rFonts w:ascii="Times New Roman" w:eastAsia="Lucida Sans Unicode" w:hAnsi="Times New Roman" w:cs="Mangal"/>
          <w:spacing w:val="17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ам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18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тр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ажает</w:t>
      </w:r>
      <w:r w:rsidRPr="001915F9">
        <w:rPr>
          <w:rFonts w:ascii="Times New Roman" w:eastAsia="Lucida Sans Unicode" w:hAnsi="Times New Roman" w:cs="Mangal"/>
          <w:spacing w:val="18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ие</w:t>
      </w:r>
      <w:r w:rsidRPr="001915F9">
        <w:rPr>
          <w:rFonts w:ascii="Times New Roman" w:eastAsia="Lucida Sans Unicode" w:hAnsi="Times New Roman" w:cs="Mangal"/>
          <w:spacing w:val="21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пе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,</w:t>
      </w:r>
      <w:r w:rsidRPr="001915F9">
        <w:rPr>
          <w:rFonts w:ascii="Times New Roman" w:eastAsia="Times New Roman" w:hAnsi="Times New Roman" w:cs="Times New Roman"/>
          <w:spacing w:val="54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ич</w:t>
      </w:r>
      <w:r w:rsidRPr="001915F9">
        <w:rPr>
          <w:rFonts w:ascii="Times New Roman" w:eastAsia="Lucida Sans Unicode" w:hAnsi="Times New Roman" w:cs="Mangal"/>
          <w:spacing w:val="7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ю</w:t>
      </w:r>
      <w:r w:rsidRPr="001915F9">
        <w:rPr>
          <w:rFonts w:ascii="Times New Roman" w:eastAsia="Lucida Sans Unicode" w:hAnsi="Times New Roman" w:cs="Mangal"/>
          <w:w w:val="99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ен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8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сть</w:t>
      </w:r>
      <w:r w:rsidRPr="001915F9">
        <w:rPr>
          <w:rFonts w:ascii="Times New Roman" w:eastAsia="Lucida Sans Unicode" w:hAnsi="Times New Roman" w:cs="Mangal"/>
          <w:spacing w:val="58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че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61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ме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60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Times New Roman" w:hAnsi="Times New Roman" w:cs="Times New Roman"/>
          <w:spacing w:val="-2"/>
          <w:w w:val="90"/>
          <w:kern w:val="1"/>
          <w:sz w:val="24"/>
          <w:szCs w:val="24"/>
          <w:lang w:eastAsia="hi-IN" w:bidi="hi-IN"/>
        </w:rPr>
        <w:t>«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Сп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ци</w:t>
      </w:r>
      <w:r w:rsidRPr="001915F9">
        <w:rPr>
          <w:rFonts w:ascii="Times New Roman" w:eastAsia="Lucida Sans Unicode" w:hAnsi="Times New Roman" w:cs="Mangal"/>
          <w:spacing w:val="2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льн</w:t>
      </w:r>
      <w:r w:rsidRPr="001915F9">
        <w:rPr>
          <w:rFonts w:ascii="Times New Roman" w:eastAsia="Lucida Sans Unicode" w:hAnsi="Times New Roman" w:cs="Mangal"/>
          <w:spacing w:val="8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сть</w:t>
      </w:r>
      <w:r w:rsidRPr="001915F9">
        <w:rPr>
          <w:rFonts w:ascii="Times New Roman" w:eastAsia="Lucida Sans Unicode" w:hAnsi="Times New Roman" w:cs="Mangal"/>
          <w:spacing w:val="59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(флейта)</w:t>
      </w:r>
      <w:r w:rsidRPr="001915F9">
        <w:rPr>
          <w:rFonts w:ascii="Times New Roman" w:eastAsia="Times New Roman" w:hAnsi="Times New Roman" w:cs="Times New Roman"/>
          <w:spacing w:val="-2"/>
          <w:w w:val="90"/>
          <w:kern w:val="1"/>
          <w:sz w:val="24"/>
          <w:szCs w:val="24"/>
          <w:lang w:eastAsia="hi-IN" w:bidi="hi-IN"/>
        </w:rPr>
        <w:t>»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,</w:t>
      </w:r>
      <w:r w:rsidRPr="001915F9">
        <w:rPr>
          <w:rFonts w:ascii="Times New Roman" w:eastAsia="Times New Roman" w:hAnsi="Times New Roman" w:cs="Times New Roman"/>
          <w:spacing w:val="10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60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ак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ж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8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ж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6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сть</w:t>
      </w:r>
      <w:r w:rsidRPr="001915F9">
        <w:rPr>
          <w:rFonts w:ascii="Times New Roman" w:eastAsia="Lucida Sans Unicode" w:hAnsi="Times New Roman" w:cs="Mangal"/>
          <w:spacing w:val="4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ви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spacing w:val="2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ль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8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10"/>
          <w:w w:val="90"/>
          <w:kern w:val="1"/>
          <w:sz w:val="24"/>
          <w:szCs w:val="24"/>
          <w:lang w:eastAsia="hi-IN" w:bidi="hi-IN"/>
        </w:rPr>
        <w:t>х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6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7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ж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му</w:t>
      </w:r>
      <w:r w:rsidRPr="001915F9">
        <w:rPr>
          <w:rFonts w:ascii="Times New Roman" w:eastAsia="Lucida Sans Unicode" w:hAnsi="Times New Roman" w:cs="Mangal"/>
          <w:spacing w:val="4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ч</w:t>
      </w:r>
      <w:r w:rsidRPr="001915F9">
        <w:rPr>
          <w:rFonts w:ascii="Times New Roman" w:eastAsia="Lucida Sans Unicode" w:hAnsi="Times New Roman" w:cs="Mangal"/>
          <w:spacing w:val="2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ни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-30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.</w:t>
      </w:r>
      <w:r w:rsidRPr="001915F9">
        <w:rPr>
          <w:rFonts w:ascii="Times New Roman" w:eastAsia="Times New Roman" w:hAnsi="Times New Roman" w:cs="Times New Roman"/>
          <w:spacing w:val="26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ж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8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ам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ы</w:t>
      </w:r>
      <w:r w:rsidRPr="001915F9">
        <w:rPr>
          <w:rFonts w:ascii="Times New Roman" w:eastAsia="Lucida Sans Unicode" w:hAnsi="Times New Roman" w:cs="Mangal"/>
          <w:spacing w:val="64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ено</w:t>
      </w:r>
      <w:r w:rsidRPr="001915F9">
        <w:rPr>
          <w:rFonts w:ascii="Times New Roman" w:eastAsia="Lucida Sans Unicode" w:hAnsi="Times New Roman" w:cs="Mangal"/>
          <w:spacing w:val="65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на</w:t>
      </w:r>
      <w:r w:rsidRPr="001915F9">
        <w:rPr>
          <w:rFonts w:ascii="Times New Roman" w:eastAsia="Lucida Sans Unicode" w:hAnsi="Times New Roman" w:cs="Mangal"/>
          <w:spacing w:val="63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spacing w:val="7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сп</w:t>
      </w:r>
      <w:r w:rsidRPr="001915F9">
        <w:rPr>
          <w:rFonts w:ascii="Times New Roman" w:eastAsia="Lucida Sans Unicode" w:hAnsi="Times New Roman" w:cs="Mangal"/>
          <w:spacing w:val="-12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че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ие</w:t>
      </w:r>
      <w:r w:rsidRPr="001915F9">
        <w:rPr>
          <w:rFonts w:ascii="Times New Roman" w:eastAsia="Lucida Sans Unicode" w:hAnsi="Times New Roman" w:cs="Mangal"/>
          <w:spacing w:val="64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х</w:t>
      </w:r>
      <w:r w:rsidRPr="001915F9">
        <w:rPr>
          <w:rFonts w:ascii="Times New Roman" w:eastAsia="Lucida Sans Unicode" w:hAnsi="Times New Roman" w:cs="Mangal"/>
          <w:spacing w:val="-19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ж</w:t>
      </w:r>
      <w:r w:rsidRPr="001915F9">
        <w:rPr>
          <w:rFonts w:ascii="Times New Roman" w:eastAsia="Lucida Sans Unicode" w:hAnsi="Times New Roman" w:cs="Mangal"/>
          <w:spacing w:val="7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ст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ве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-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э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сте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ич</w:t>
      </w:r>
      <w:r w:rsidRPr="001915F9">
        <w:rPr>
          <w:rFonts w:ascii="Times New Roman" w:eastAsia="Lucida Sans Unicode" w:hAnsi="Times New Roman" w:cs="Mangal"/>
          <w:spacing w:val="5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14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 xml:space="preserve">о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ви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ия</w:t>
      </w:r>
      <w:r w:rsidRPr="001915F9">
        <w:rPr>
          <w:rFonts w:ascii="Times New Roman" w:eastAsia="Lucida Sans Unicode" w:hAnsi="Times New Roman" w:cs="Mangal"/>
          <w:spacing w:val="32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ли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ч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8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32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34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ри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ет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ия</w:t>
      </w:r>
      <w:r w:rsidRPr="001915F9">
        <w:rPr>
          <w:rFonts w:ascii="Times New Roman" w:eastAsia="Lucida Sans Unicode" w:hAnsi="Times New Roman" w:cs="Mangal"/>
          <w:spacing w:val="30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ею</w:t>
      </w:r>
      <w:r w:rsidRPr="001915F9">
        <w:rPr>
          <w:rFonts w:ascii="Times New Roman" w:eastAsia="Lucida Sans Unicode" w:hAnsi="Times New Roman" w:cs="Mangal"/>
          <w:spacing w:val="32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х</w:t>
      </w:r>
      <w:r w:rsidRPr="001915F9">
        <w:rPr>
          <w:rFonts w:ascii="Times New Roman" w:eastAsia="Lucida Sans Unicode" w:hAnsi="Times New Roman" w:cs="Mangal"/>
          <w:spacing w:val="-19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ж</w:t>
      </w:r>
      <w:r w:rsidRPr="001915F9">
        <w:rPr>
          <w:rFonts w:ascii="Times New Roman" w:eastAsia="Lucida Sans Unicode" w:hAnsi="Times New Roman" w:cs="Mangal"/>
          <w:spacing w:val="7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ст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ве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-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сп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ните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ль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х</w:t>
      </w: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ий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,</w:t>
      </w:r>
      <w:r w:rsidRPr="001915F9">
        <w:rPr>
          <w:rFonts w:ascii="Times New Roman" w:eastAsia="Times New Roman" w:hAnsi="Times New Roman" w:cs="Times New Roman"/>
          <w:spacing w:val="36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мений</w:t>
      </w:r>
      <w:r w:rsidRPr="001915F9">
        <w:rPr>
          <w:rFonts w:ascii="Times New Roman" w:eastAsia="Lucida Sans Unicode" w:hAnsi="Times New Roman" w:cs="Mangal"/>
          <w:spacing w:val="28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30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вы</w:t>
      </w:r>
      <w:r w:rsidRPr="001915F9">
        <w:rPr>
          <w:rFonts w:ascii="Times New Roman" w:eastAsia="Lucida Sans Unicode" w:hAnsi="Times New Roman" w:cs="Mangal"/>
          <w:spacing w:val="-12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.</w:t>
      </w:r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before="6" w:after="0" w:line="240" w:lineRule="auto"/>
        <w:ind w:left="807"/>
        <w:rPr>
          <w:rFonts w:ascii="Times New Roman" w:eastAsia="Lucida Sans Unicode" w:hAnsi="Times New Roman" w:cs="Mangal"/>
          <w:kern w:val="1"/>
          <w:sz w:val="15"/>
          <w:szCs w:val="15"/>
          <w:lang w:eastAsia="hi-IN" w:bidi="hi-IN"/>
        </w:rPr>
      </w:pPr>
      <w:r w:rsidRPr="001915F9">
        <w:rPr>
          <w:rFonts w:ascii="Times New Roman" w:eastAsia="Lucida Sans Unicode" w:hAnsi="Times New Roman" w:cs="Mangal"/>
          <w:spacing w:val="-1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из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ц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я</w:t>
      </w:r>
      <w:r w:rsidRPr="001915F9">
        <w:rPr>
          <w:rFonts w:ascii="Times New Roman" w:eastAsia="Lucida Sans Unicode" w:hAnsi="Times New Roman" w:cs="Mangal"/>
          <w:spacing w:val="5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мы</w:t>
      </w:r>
      <w:r w:rsidRPr="001915F9">
        <w:rPr>
          <w:rFonts w:ascii="Times New Roman" w:eastAsia="Lucida Sans Unicode" w:hAnsi="Times New Roman" w:cs="Mangal"/>
          <w:spacing w:val="7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ч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Times New Roman" w:hAnsi="Times New Roman" w:cs="Times New Roman"/>
          <w:i/>
          <w:iCs/>
          <w:w w:val="90"/>
          <w:kern w:val="1"/>
          <w:sz w:val="24"/>
          <w:szCs w:val="24"/>
          <w:lang w:eastAsia="hi-IN" w:bidi="hi-IN"/>
        </w:rPr>
        <w:t>:</w:t>
      </w:r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before="9" w:after="0" w:line="150" w:lineRule="exact"/>
        <w:rPr>
          <w:rFonts w:ascii="Times New Roman" w:eastAsia="Lucida Sans Unicode" w:hAnsi="Times New Roman" w:cs="Mangal"/>
          <w:kern w:val="1"/>
          <w:sz w:val="15"/>
          <w:szCs w:val="15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after="120" w:line="357" w:lineRule="auto"/>
        <w:ind w:left="101" w:right="105" w:firstLine="705"/>
        <w:jc w:val="both"/>
        <w:rPr>
          <w:rFonts w:ascii="Times New Roman" w:eastAsia="Lucida Sans Unicode" w:hAnsi="Times New Roman" w:cs="Mangal"/>
          <w:spacing w:val="2"/>
          <w:w w:val="90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Times New Roman" w:hAnsi="Times New Roman" w:cs="Times New Roman"/>
          <w:w w:val="95"/>
          <w:kern w:val="1"/>
          <w:sz w:val="24"/>
          <w:szCs w:val="24"/>
          <w:lang w:eastAsia="hi-IN" w:bidi="hi-IN"/>
        </w:rPr>
        <w:t>-</w:t>
      </w:r>
      <w:r w:rsidRPr="001915F9">
        <w:rPr>
          <w:rFonts w:ascii="Times New Roman" w:eastAsia="Times New Roman" w:hAnsi="Times New Roman" w:cs="Times New Roman"/>
          <w:spacing w:val="53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2"/>
          <w:w w:val="95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5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2"/>
          <w:w w:val="95"/>
          <w:kern w:val="1"/>
          <w:sz w:val="24"/>
          <w:szCs w:val="24"/>
          <w:lang w:eastAsia="hi-IN" w:bidi="hi-IN"/>
        </w:rPr>
        <w:t>ч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ие</w:t>
      </w:r>
      <w:r w:rsidRPr="001915F9">
        <w:rPr>
          <w:rFonts w:ascii="Times New Roman" w:eastAsia="Lucida Sans Unicode" w:hAnsi="Times New Roman" w:cs="Mangal"/>
          <w:spacing w:val="40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spacing w:val="36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3"/>
          <w:w w:val="95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10"/>
          <w:w w:val="95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spacing w:val="-4"/>
          <w:w w:val="95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ч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ающе</w:t>
      </w:r>
      <w:r w:rsidRPr="001915F9">
        <w:rPr>
          <w:rFonts w:ascii="Times New Roman" w:eastAsia="Lucida Sans Unicode" w:hAnsi="Times New Roman" w:cs="Mangal"/>
          <w:spacing w:val="-7"/>
          <w:w w:val="95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Lucida Sans Unicode" w:hAnsi="Times New Roman" w:cs="Mangal"/>
          <w:spacing w:val="8"/>
          <w:w w:val="95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3"/>
          <w:w w:val="95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я</w:t>
      </w:r>
      <w:r w:rsidRPr="001915F9">
        <w:rPr>
          <w:rFonts w:ascii="Times New Roman" w:eastAsia="Lucida Sans Unicode" w:hAnsi="Times New Roman" w:cs="Mangal"/>
          <w:spacing w:val="39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5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нт</w:t>
      </w:r>
      <w:r w:rsidRPr="001915F9">
        <w:rPr>
          <w:rFonts w:ascii="Times New Roman" w:eastAsia="Lucida Sans Unicode" w:hAnsi="Times New Roman" w:cs="Mangal"/>
          <w:spacing w:val="-3"/>
          <w:w w:val="95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8"/>
          <w:w w:val="95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са</w:t>
      </w:r>
      <w:r w:rsidRPr="001915F9">
        <w:rPr>
          <w:rFonts w:ascii="Times New Roman" w:eastAsia="Lucida Sans Unicode" w:hAnsi="Times New Roman" w:cs="Mangal"/>
          <w:spacing w:val="40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39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spacing w:val="-4"/>
          <w:w w:val="95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spacing w:val="-2"/>
          <w:w w:val="95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ы</w:t>
      </w:r>
      <w:r w:rsidRPr="001915F9">
        <w:rPr>
          <w:rFonts w:ascii="Times New Roman" w:eastAsia="Lucida Sans Unicode" w:hAnsi="Times New Roman" w:cs="Mangal"/>
          <w:spacing w:val="-5"/>
          <w:w w:val="95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2"/>
          <w:w w:val="95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5"/>
          <w:kern w:val="1"/>
          <w:sz w:val="24"/>
          <w:szCs w:val="24"/>
          <w:lang w:eastAsia="hi-IN" w:bidi="hi-IN"/>
        </w:rPr>
        <w:t>ль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5"/>
          <w:w w:val="95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му</w:t>
      </w:r>
      <w:r w:rsidRPr="001915F9">
        <w:rPr>
          <w:rFonts w:ascii="Times New Roman" w:eastAsia="Lucida Sans Unicode" w:hAnsi="Times New Roman" w:cs="Mangal"/>
          <w:spacing w:val="36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ис</w:t>
      </w:r>
      <w:r w:rsidRPr="001915F9">
        <w:rPr>
          <w:rFonts w:ascii="Times New Roman" w:eastAsia="Lucida Sans Unicode" w:hAnsi="Times New Roman" w:cs="Mangal"/>
          <w:spacing w:val="-5"/>
          <w:w w:val="95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-4"/>
          <w:w w:val="95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сст</w:t>
      </w:r>
      <w:r w:rsidRPr="001915F9">
        <w:rPr>
          <w:rFonts w:ascii="Times New Roman" w:eastAsia="Lucida Sans Unicode" w:hAnsi="Times New Roman" w:cs="Mangal"/>
          <w:spacing w:val="-9"/>
          <w:w w:val="95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-32"/>
          <w:w w:val="95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Times New Roman" w:hAnsi="Times New Roman" w:cs="Times New Roman"/>
          <w:w w:val="95"/>
          <w:kern w:val="1"/>
          <w:sz w:val="24"/>
          <w:szCs w:val="24"/>
          <w:lang w:eastAsia="hi-IN" w:bidi="hi-IN"/>
        </w:rPr>
        <w:t>,</w:t>
      </w:r>
      <w:r w:rsidRPr="001915F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2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ам</w:t>
      </w:r>
      <w:r w:rsidRPr="001915F9">
        <w:rPr>
          <w:rFonts w:ascii="Times New Roman" w:eastAsia="Lucida Sans Unicode" w:hAnsi="Times New Roman" w:cs="Mangal"/>
          <w:spacing w:val="7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8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яте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льн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му</w:t>
      </w:r>
      <w:r w:rsidRPr="001915F9">
        <w:rPr>
          <w:rFonts w:ascii="Times New Roman" w:eastAsia="Lucida Sans Unicode" w:hAnsi="Times New Roman" w:cs="Mangal"/>
          <w:spacing w:val="31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ы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2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ль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му</w:t>
      </w:r>
      <w:r w:rsidRPr="001915F9">
        <w:rPr>
          <w:rFonts w:ascii="Times New Roman" w:eastAsia="Lucida Sans Unicode" w:hAnsi="Times New Roman" w:cs="Mangal"/>
          <w:spacing w:val="30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исп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ните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ль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ст</w:t>
      </w:r>
      <w:r w:rsidRPr="001915F9">
        <w:rPr>
          <w:rFonts w:ascii="Times New Roman" w:eastAsia="Lucida Sans Unicode" w:hAnsi="Times New Roman" w:cs="Mangal"/>
          <w:spacing w:val="-12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;</w:t>
      </w:r>
    </w:p>
    <w:p w:rsidR="001915F9" w:rsidRPr="001915F9" w:rsidRDefault="001915F9" w:rsidP="001915F9">
      <w:pPr>
        <w:widowControl w:val="0"/>
        <w:numPr>
          <w:ilvl w:val="1"/>
          <w:numId w:val="8"/>
        </w:numPr>
        <w:tabs>
          <w:tab w:val="left" w:pos="0"/>
          <w:tab w:val="left" w:pos="363"/>
        </w:tabs>
        <w:suppressAutoHyphens/>
        <w:kinsoku w:val="0"/>
        <w:overflowPunct w:val="0"/>
        <w:spacing w:before="4" w:after="0" w:line="357" w:lineRule="auto"/>
        <w:ind w:left="806" w:right="100"/>
        <w:jc w:val="both"/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spacing w:val="2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ф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ро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ый</w:t>
      </w:r>
      <w:r w:rsidRPr="001915F9">
        <w:rPr>
          <w:rFonts w:ascii="Times New Roman" w:eastAsia="Lucida Sans Unicode" w:hAnsi="Times New Roman" w:cs="Mangal"/>
          <w:spacing w:val="38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12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мп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40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сп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ите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ль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ск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х</w:t>
      </w:r>
      <w:r w:rsidRPr="001915F9">
        <w:rPr>
          <w:rFonts w:ascii="Times New Roman" w:eastAsia="Lucida Sans Unicode" w:hAnsi="Times New Roman" w:cs="Mangal"/>
          <w:spacing w:val="42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й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,</w:t>
      </w:r>
      <w:r w:rsidRPr="001915F9">
        <w:rPr>
          <w:rFonts w:ascii="Times New Roman" w:eastAsia="Times New Roman" w:hAnsi="Times New Roman" w:cs="Times New Roman"/>
          <w:spacing w:val="61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мен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й</w:t>
      </w:r>
      <w:r w:rsidRPr="001915F9">
        <w:rPr>
          <w:rFonts w:ascii="Times New Roman" w:eastAsia="Lucida Sans Unicode" w:hAnsi="Times New Roman" w:cs="Mangal"/>
          <w:spacing w:val="41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нав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ы</w:t>
      </w:r>
      <w:r w:rsidRPr="001915F9">
        <w:rPr>
          <w:rFonts w:ascii="Times New Roman" w:eastAsia="Lucida Sans Unicode" w:hAnsi="Times New Roman" w:cs="Mangal"/>
          <w:spacing w:val="-12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,</w:t>
      </w:r>
      <w:r w:rsidRPr="001915F9">
        <w:rPr>
          <w:rFonts w:ascii="Times New Roman" w:eastAsia="Times New Roman" w:hAnsi="Times New Roman" w:cs="Times New Roman"/>
          <w:spacing w:val="9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во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я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ю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щий</w:t>
      </w:r>
      <w:r w:rsidRPr="001915F9">
        <w:rPr>
          <w:rFonts w:ascii="Times New Roman" w:eastAsia="Lucida Sans Unicode" w:hAnsi="Times New Roman" w:cs="Mangal"/>
          <w:spacing w:val="64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ис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ль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-8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ть</w:t>
      </w:r>
      <w:r w:rsidRPr="001915F9">
        <w:rPr>
          <w:rFonts w:ascii="Times New Roman" w:eastAsia="Lucida Sans Unicode" w:hAnsi="Times New Roman" w:cs="Mangal"/>
          <w:spacing w:val="66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мн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ы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66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ж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6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сти</w:t>
      </w:r>
      <w:r w:rsidRPr="001915F9">
        <w:rPr>
          <w:rFonts w:ascii="Times New Roman" w:eastAsia="Lucida Sans Unicode" w:hAnsi="Times New Roman" w:cs="Mangal"/>
          <w:spacing w:val="67"/>
          <w:w w:val="90"/>
          <w:kern w:val="1"/>
          <w:sz w:val="24"/>
          <w:szCs w:val="24"/>
          <w:lang w:eastAsia="hi-IN" w:bidi="hi-IN"/>
        </w:rPr>
        <w:t xml:space="preserve"> флейты</w:t>
      </w:r>
      <w:r w:rsidRPr="001915F9">
        <w:rPr>
          <w:rFonts w:ascii="Times New Roman" w:eastAsia="Lucida Sans Unicode" w:hAnsi="Times New Roman" w:cs="Mangal"/>
          <w:w w:val="8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я</w:t>
      </w:r>
      <w:r w:rsidRPr="001915F9">
        <w:rPr>
          <w:rFonts w:ascii="Times New Roman" w:eastAsia="Lucida Sans Unicode" w:hAnsi="Times New Roman" w:cs="Mangal"/>
          <w:spacing w:val="11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8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ж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ия</w:t>
      </w:r>
      <w:r w:rsidRPr="001915F9">
        <w:rPr>
          <w:rFonts w:ascii="Times New Roman" w:eastAsia="Lucida Sans Unicode" w:hAnsi="Times New Roman" w:cs="Mangal"/>
          <w:spacing w:val="9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11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ите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ль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й</w:t>
      </w:r>
      <w:r w:rsidRPr="001915F9">
        <w:rPr>
          <w:rFonts w:ascii="Times New Roman" w:eastAsia="Lucida Sans Unicode" w:hAnsi="Times New Roman" w:cs="Mangal"/>
          <w:spacing w:val="12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нте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рп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ц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ии</w:t>
      </w:r>
      <w:r w:rsidRPr="001915F9">
        <w:rPr>
          <w:rFonts w:ascii="Times New Roman" w:eastAsia="Lucida Sans Unicode" w:hAnsi="Times New Roman" w:cs="Mangal"/>
          <w:spacing w:val="12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14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11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те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,</w:t>
      </w:r>
      <w:r w:rsidRPr="001915F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2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ам</w:t>
      </w:r>
      <w:r w:rsidRPr="001915F9">
        <w:rPr>
          <w:rFonts w:ascii="Times New Roman" w:eastAsia="Lucida Sans Unicode" w:hAnsi="Times New Roman" w:cs="Mangal"/>
          <w:spacing w:val="7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8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яте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льн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50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-8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ть</w:t>
      </w:r>
      <w:r w:rsidRPr="001915F9">
        <w:rPr>
          <w:rFonts w:ascii="Times New Roman" w:eastAsia="Lucida Sans Unicode" w:hAnsi="Times New Roman" w:cs="Mangal"/>
          <w:spacing w:val="49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ту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ар</w:t>
      </w:r>
      <w:r w:rsidRPr="001915F9">
        <w:rPr>
          <w:rFonts w:ascii="Times New Roman" w:eastAsia="Lucida Sans Unicode" w:hAnsi="Times New Roman" w:cs="Mangal"/>
          <w:spacing w:val="50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из</w:t>
      </w:r>
      <w:r w:rsidRPr="001915F9">
        <w:rPr>
          <w:rFonts w:ascii="Times New Roman" w:eastAsia="Lucida Sans Unicode" w:hAnsi="Times New Roman" w:cs="Mangal"/>
          <w:spacing w:val="49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ы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2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льн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ых</w:t>
      </w:r>
      <w:r w:rsidRPr="001915F9">
        <w:rPr>
          <w:rFonts w:ascii="Times New Roman" w:eastAsia="Lucida Sans Unicode" w:hAnsi="Times New Roman" w:cs="Mangal"/>
          <w:spacing w:val="48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ий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зл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чн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ых</w:t>
      </w:r>
      <w:r w:rsidRPr="001915F9">
        <w:rPr>
          <w:rFonts w:ascii="Times New Roman" w:eastAsia="Lucida Sans Unicode" w:hAnsi="Times New Roman" w:cs="Mangal"/>
          <w:spacing w:val="12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э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х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,</w:t>
      </w:r>
      <w:r w:rsidRPr="001915F9">
        <w:rPr>
          <w:rFonts w:ascii="Times New Roman" w:eastAsia="Times New Roman" w:hAnsi="Times New Roman" w:cs="Times New Roman"/>
          <w:spacing w:val="17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ст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ей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,</w:t>
      </w:r>
      <w:r w:rsidRPr="001915F9">
        <w:rPr>
          <w:rFonts w:ascii="Times New Roman" w:eastAsia="Times New Roman" w:hAnsi="Times New Roman" w:cs="Times New Roman"/>
          <w:spacing w:val="17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ий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,</w:t>
      </w:r>
      <w:r w:rsidRPr="001915F9">
        <w:rPr>
          <w:rFonts w:ascii="Times New Roman" w:eastAsia="Times New Roman" w:hAnsi="Times New Roman" w:cs="Times New Roman"/>
          <w:spacing w:val="18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ж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ан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10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9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фо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;</w:t>
      </w:r>
    </w:p>
    <w:p w:rsidR="001915F9" w:rsidRPr="001915F9" w:rsidRDefault="001915F9" w:rsidP="001915F9">
      <w:pPr>
        <w:widowControl w:val="0"/>
        <w:numPr>
          <w:ilvl w:val="1"/>
          <w:numId w:val="8"/>
        </w:numPr>
        <w:tabs>
          <w:tab w:val="left" w:pos="0"/>
          <w:tab w:val="left" w:pos="238"/>
        </w:tabs>
        <w:suppressAutoHyphens/>
        <w:kinsoku w:val="0"/>
        <w:overflowPunct w:val="0"/>
        <w:spacing w:before="6" w:after="0" w:line="357" w:lineRule="auto"/>
        <w:ind w:left="821" w:right="100"/>
        <w:jc w:val="both"/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ие</w:t>
      </w:r>
      <w:r w:rsidRPr="001915F9">
        <w:rPr>
          <w:rFonts w:ascii="Times New Roman" w:eastAsia="Lucida Sans Unicode" w:hAnsi="Times New Roman" w:cs="Mangal"/>
          <w:spacing w:val="24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пе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27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я</w:t>
      </w:r>
      <w:r w:rsidRPr="001915F9">
        <w:rPr>
          <w:rFonts w:ascii="Times New Roman" w:eastAsia="Lucida Sans Unicode" w:hAnsi="Times New Roman" w:cs="Mangal"/>
          <w:spacing w:val="25"/>
          <w:w w:val="90"/>
          <w:kern w:val="1"/>
          <w:sz w:val="24"/>
          <w:szCs w:val="24"/>
          <w:lang w:eastAsia="hi-IN" w:bidi="hi-IN"/>
        </w:rPr>
        <w:t xml:space="preserve"> флейты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,</w:t>
      </w:r>
      <w:r w:rsidRPr="001915F9">
        <w:rPr>
          <w:rFonts w:ascii="Times New Roman" w:eastAsia="Times New Roman" w:hAnsi="Times New Roman" w:cs="Times New Roman"/>
          <w:spacing w:val="33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вк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spacing w:val="-10"/>
          <w:w w:val="90"/>
          <w:kern w:val="1"/>
          <w:sz w:val="24"/>
          <w:szCs w:val="24"/>
          <w:lang w:eastAsia="hi-IN" w:bidi="hi-IN"/>
        </w:rPr>
        <w:t>ю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чающе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26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ро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ен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я</w:t>
      </w:r>
      <w:r w:rsidRPr="001915F9">
        <w:rPr>
          <w:rFonts w:ascii="Times New Roman" w:eastAsia="Lucida Sans Unicode" w:hAnsi="Times New Roman" w:cs="Mangal"/>
          <w:spacing w:val="25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зны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х</w:t>
      </w: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сти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ей</w:t>
      </w:r>
      <w:r w:rsidRPr="001915F9">
        <w:rPr>
          <w:rFonts w:ascii="Times New Roman" w:eastAsia="Lucida Sans Unicode" w:hAnsi="Times New Roman" w:cs="Mangal"/>
          <w:spacing w:val="56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61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ж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58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Times New Roman" w:hAnsi="Times New Roman" w:cs="Times New Roman"/>
          <w:spacing w:val="-3"/>
          <w:w w:val="90"/>
          <w:kern w:val="1"/>
          <w:sz w:val="24"/>
          <w:szCs w:val="24"/>
          <w:lang w:eastAsia="hi-IN" w:bidi="hi-IN"/>
        </w:rPr>
        <w:t>(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ф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ич</w:t>
      </w:r>
      <w:r w:rsidRPr="001915F9">
        <w:rPr>
          <w:rFonts w:ascii="Times New Roman" w:eastAsia="Lucida Sans Unicode" w:hAnsi="Times New Roman" w:cs="Mangal"/>
          <w:spacing w:val="5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ск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59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про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ия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,</w:t>
      </w:r>
      <w:r w:rsidRPr="001915F9">
        <w:rPr>
          <w:rFonts w:ascii="Times New Roman" w:eastAsia="Times New Roman" w:hAnsi="Times New Roman" w:cs="Times New Roman"/>
          <w:spacing w:val="2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8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ты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 xml:space="preserve">,  </w:t>
      </w:r>
      <w:r w:rsidRPr="001915F9">
        <w:rPr>
          <w:rFonts w:ascii="Times New Roman" w:eastAsia="Lucida Sans Unicode" w:hAnsi="Times New Roman" w:cs="Mangal"/>
          <w:spacing w:val="-12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це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ы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,</w:t>
      </w:r>
      <w:r w:rsidRPr="001915F9">
        <w:rPr>
          <w:rFonts w:ascii="Times New Roman" w:eastAsia="Times New Roman" w:hAnsi="Times New Roman" w:cs="Times New Roman"/>
          <w:spacing w:val="2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ь</w:t>
      </w:r>
      <w:r w:rsidRPr="001915F9">
        <w:rPr>
          <w:rFonts w:ascii="Times New Roman" w:eastAsia="Lucida Sans Unicode" w:hAnsi="Times New Roman" w:cs="Mangal"/>
          <w:spacing w:val="7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сы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,</w:t>
      </w:r>
      <w:r w:rsidRPr="001915F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э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15"/>
          <w:w w:val="90"/>
          <w:kern w:val="1"/>
          <w:sz w:val="24"/>
          <w:szCs w:val="24"/>
          <w:lang w:eastAsia="hi-IN" w:bidi="hi-IN"/>
        </w:rPr>
        <w:t>ю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ы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,</w:t>
      </w:r>
      <w:r w:rsidRPr="001915F9">
        <w:rPr>
          <w:rFonts w:ascii="Times New Roman" w:eastAsia="Times New Roman" w:hAnsi="Times New Roman" w:cs="Times New Roman"/>
          <w:spacing w:val="17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нс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мен</w:t>
      </w:r>
      <w:r w:rsidRPr="001915F9">
        <w:rPr>
          <w:rFonts w:ascii="Times New Roman" w:eastAsia="Lucida Sans Unicode" w:hAnsi="Times New Roman" w:cs="Mangal"/>
          <w:spacing w:val="3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2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ль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ные</w:t>
      </w:r>
      <w:r w:rsidRPr="001915F9">
        <w:rPr>
          <w:rFonts w:ascii="Times New Roman" w:eastAsia="Lucida Sans Unicode" w:hAnsi="Times New Roman" w:cs="Mangal"/>
          <w:spacing w:val="67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8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ю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ы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)</w:t>
      </w:r>
      <w:r w:rsidRPr="001915F9">
        <w:rPr>
          <w:rFonts w:ascii="Times New Roman" w:eastAsia="Times New Roman" w:hAnsi="Times New Roman" w:cs="Times New Roman"/>
          <w:spacing w:val="19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68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ствии</w:t>
      </w:r>
      <w:r w:rsidRPr="001915F9">
        <w:rPr>
          <w:rFonts w:ascii="Times New Roman" w:eastAsia="Lucida Sans Unicode" w:hAnsi="Times New Roman" w:cs="Mangal"/>
          <w:spacing w:val="66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67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ам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ы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тр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ия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;</w:t>
      </w:r>
    </w:p>
    <w:p w:rsidR="001915F9" w:rsidRPr="001915F9" w:rsidRDefault="001915F9" w:rsidP="001915F9">
      <w:pPr>
        <w:widowControl w:val="0"/>
        <w:numPr>
          <w:ilvl w:val="1"/>
          <w:numId w:val="8"/>
        </w:numPr>
        <w:tabs>
          <w:tab w:val="left" w:pos="0"/>
        </w:tabs>
        <w:suppressAutoHyphens/>
        <w:kinsoku w:val="0"/>
        <w:overflowPunct w:val="0"/>
        <w:spacing w:before="4" w:after="0" w:line="240" w:lineRule="auto"/>
        <w:ind w:left="1032"/>
        <w:rPr>
          <w:rFonts w:ascii="Times New Roman" w:eastAsia="Lucida Sans Unicode" w:hAnsi="Times New Roman" w:cs="Mangal"/>
          <w:kern w:val="1"/>
          <w:sz w:val="16"/>
          <w:szCs w:val="16"/>
          <w:lang w:eastAsia="hi-IN" w:bidi="hi-IN"/>
        </w:rPr>
      </w:pP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64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х</w:t>
      </w:r>
      <w:r w:rsidRPr="001915F9">
        <w:rPr>
          <w:rFonts w:ascii="Times New Roman" w:eastAsia="Lucida Sans Unicode" w:hAnsi="Times New Roman" w:cs="Mangal"/>
          <w:spacing w:val="-19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ж</w:t>
      </w:r>
      <w:r w:rsidRPr="001915F9">
        <w:rPr>
          <w:rFonts w:ascii="Times New Roman" w:eastAsia="Lucida Sans Unicode" w:hAnsi="Times New Roman" w:cs="Mangal"/>
          <w:spacing w:val="7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ст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ве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-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сп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ни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ль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их</w:t>
      </w:r>
      <w:r w:rsidRPr="001915F9">
        <w:rPr>
          <w:rFonts w:ascii="Times New Roman" w:eastAsia="Lucida Sans Unicode" w:hAnsi="Times New Roman" w:cs="Mangal"/>
          <w:spacing w:val="66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ж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6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стей</w:t>
      </w:r>
      <w:r w:rsidRPr="001915F9">
        <w:rPr>
          <w:rFonts w:ascii="Times New Roman" w:eastAsia="Lucida Sans Unicode" w:hAnsi="Times New Roman" w:cs="Mangal"/>
          <w:spacing w:val="-1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10"/>
          <w:w w:val="90"/>
          <w:kern w:val="1"/>
          <w:sz w:val="24"/>
          <w:szCs w:val="24"/>
          <w:lang w:eastAsia="hi-IN" w:bidi="hi-IN"/>
        </w:rPr>
        <w:t>флейты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;</w:t>
      </w:r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before="2" w:after="0" w:line="160" w:lineRule="exact"/>
        <w:rPr>
          <w:rFonts w:ascii="Times New Roman" w:eastAsia="Lucida Sans Unicode" w:hAnsi="Times New Roman" w:cs="Mangal"/>
          <w:kern w:val="1"/>
          <w:sz w:val="16"/>
          <w:szCs w:val="16"/>
          <w:lang w:eastAsia="hi-IN" w:bidi="hi-IN"/>
        </w:rPr>
      </w:pPr>
    </w:p>
    <w:p w:rsidR="001915F9" w:rsidRPr="001915F9" w:rsidRDefault="001915F9" w:rsidP="001915F9">
      <w:pPr>
        <w:widowControl w:val="0"/>
        <w:numPr>
          <w:ilvl w:val="1"/>
          <w:numId w:val="8"/>
        </w:numPr>
        <w:tabs>
          <w:tab w:val="left" w:pos="0"/>
        </w:tabs>
        <w:suppressAutoHyphens/>
        <w:kinsoku w:val="0"/>
        <w:overflowPunct w:val="0"/>
        <w:spacing w:after="120" w:line="240" w:lineRule="auto"/>
        <w:ind w:left="1032"/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11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ф</w:t>
      </w:r>
      <w:r w:rsidRPr="001915F9">
        <w:rPr>
          <w:rFonts w:ascii="Times New Roman" w:eastAsia="Lucida Sans Unicode" w:hAnsi="Times New Roman" w:cs="Mangal"/>
          <w:spacing w:val="7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2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льн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й</w:t>
      </w:r>
      <w:r w:rsidRPr="001915F9">
        <w:rPr>
          <w:rFonts w:ascii="Times New Roman" w:eastAsia="Lucida Sans Unicode" w:hAnsi="Times New Roman" w:cs="Mangal"/>
          <w:spacing w:val="11"/>
          <w:w w:val="90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</w:t>
      </w:r>
      <w:proofErr w:type="gramStart"/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;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proofErr w:type="gramEnd"/>
      <w:r w:rsidRPr="001915F9">
        <w:rPr>
          <w:rFonts w:ascii="Times New Roman" w:eastAsia="Lucida Sans Unicode" w:hAnsi="Times New Roman" w:cs="Mangal"/>
          <w:spacing w:val="2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ч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ие</w:t>
      </w:r>
      <w:proofErr w:type="spellEnd"/>
      <w:r w:rsidRPr="001915F9">
        <w:rPr>
          <w:rFonts w:ascii="Times New Roman" w:eastAsia="Lucida Sans Unicode" w:hAnsi="Times New Roman" w:cs="Mangal"/>
          <w:spacing w:val="19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мений</w:t>
      </w:r>
      <w:r w:rsidRPr="001915F9">
        <w:rPr>
          <w:rFonts w:ascii="Times New Roman" w:eastAsia="Lucida Sans Unicode" w:hAnsi="Times New Roman" w:cs="Mangal"/>
          <w:spacing w:val="20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24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чт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ию</w:t>
      </w:r>
      <w:r w:rsidRPr="001915F9">
        <w:rPr>
          <w:rFonts w:ascii="Times New Roman" w:eastAsia="Lucida Sans Unicode" w:hAnsi="Times New Roman" w:cs="Mangal"/>
          <w:spacing w:val="20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21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22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7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ж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ы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х</w:t>
      </w:r>
      <w:r w:rsidRPr="001915F9">
        <w:rPr>
          <w:rFonts w:ascii="Times New Roman" w:eastAsia="Lucida Sans Unicode" w:hAnsi="Times New Roman" w:cs="Mangal"/>
          <w:spacing w:val="20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lastRenderedPageBreak/>
        <w:t>м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ы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2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ль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ных</w:t>
      </w: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й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;</w:t>
      </w:r>
    </w:p>
    <w:p w:rsidR="001915F9" w:rsidRPr="001915F9" w:rsidRDefault="001915F9" w:rsidP="001915F9">
      <w:pPr>
        <w:widowControl w:val="0"/>
        <w:numPr>
          <w:ilvl w:val="1"/>
          <w:numId w:val="8"/>
        </w:numPr>
        <w:tabs>
          <w:tab w:val="left" w:pos="0"/>
          <w:tab w:val="left" w:pos="219"/>
        </w:tabs>
        <w:suppressAutoHyphens/>
        <w:kinsoku w:val="0"/>
        <w:overflowPunct w:val="0"/>
        <w:spacing w:before="2" w:after="0" w:line="357" w:lineRule="auto"/>
        <w:ind w:left="806" w:right="101"/>
        <w:jc w:val="both"/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нав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ы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ки</w:t>
      </w:r>
      <w:r w:rsidRPr="001915F9">
        <w:rPr>
          <w:rFonts w:ascii="Times New Roman" w:eastAsia="Lucida Sans Unicode" w:hAnsi="Times New Roman" w:cs="Mangal"/>
          <w:spacing w:val="25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х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26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12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нт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я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,</w:t>
      </w:r>
      <w:r w:rsidRPr="001915F9">
        <w:rPr>
          <w:rFonts w:ascii="Times New Roman" w:eastAsia="Times New Roman" w:hAnsi="Times New Roman" w:cs="Times New Roman"/>
          <w:spacing w:val="34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мение</w:t>
      </w:r>
      <w:r w:rsidRPr="001915F9">
        <w:rPr>
          <w:rFonts w:ascii="Times New Roman" w:eastAsia="Lucida Sans Unicode" w:hAnsi="Times New Roman" w:cs="Mangal"/>
          <w:spacing w:val="25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ять</w:t>
      </w:r>
      <w:r w:rsidRPr="001915F9">
        <w:rPr>
          <w:rFonts w:ascii="Times New Roman" w:eastAsia="Lucida Sans Unicode" w:hAnsi="Times New Roman" w:cs="Mangal"/>
          <w:spacing w:val="24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ро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ц</w:t>
      </w:r>
      <w:r w:rsidRPr="001915F9">
        <w:rPr>
          <w:rFonts w:ascii="Times New Roman" w:eastAsia="Lucida Sans Unicode" w:hAnsi="Times New Roman" w:cs="Mangal"/>
          <w:spacing w:val="7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со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spacing w:val="24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ни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я</w:t>
      </w:r>
      <w:r w:rsidRPr="001915F9">
        <w:rPr>
          <w:rFonts w:ascii="Times New Roman" w:eastAsia="Lucida Sans Unicode" w:hAnsi="Times New Roman" w:cs="Mangal"/>
          <w:w w:val="8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ы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2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ль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49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зв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ен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я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;</w:t>
      </w:r>
    </w:p>
    <w:p w:rsidR="001915F9" w:rsidRPr="001915F9" w:rsidRDefault="001915F9" w:rsidP="001915F9">
      <w:pPr>
        <w:widowControl w:val="0"/>
        <w:numPr>
          <w:ilvl w:val="1"/>
          <w:numId w:val="8"/>
        </w:numPr>
        <w:tabs>
          <w:tab w:val="left" w:pos="0"/>
          <w:tab w:val="left" w:pos="344"/>
        </w:tabs>
        <w:suppressAutoHyphens/>
        <w:kinsoku w:val="0"/>
        <w:overflowPunct w:val="0"/>
        <w:spacing w:before="4" w:after="0" w:line="357" w:lineRule="auto"/>
        <w:ind w:left="806" w:right="100"/>
        <w:jc w:val="both"/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авы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22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по</w:t>
      </w:r>
      <w:r w:rsidRPr="001915F9">
        <w:rPr>
          <w:rFonts w:ascii="Times New Roman" w:eastAsia="Lucida Sans Unicode" w:hAnsi="Times New Roman" w:cs="Mangal"/>
          <w:spacing w:val="24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ль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анию</w:t>
      </w:r>
      <w:r w:rsidRPr="001915F9">
        <w:rPr>
          <w:rFonts w:ascii="Times New Roman" w:eastAsia="Lucida Sans Unicode" w:hAnsi="Times New Roman" w:cs="Mangal"/>
          <w:spacing w:val="25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ы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2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ль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Times New Roman" w:hAnsi="Times New Roman" w:cs="Times New Roman"/>
          <w:spacing w:val="-3"/>
          <w:w w:val="90"/>
          <w:kern w:val="1"/>
          <w:sz w:val="24"/>
          <w:szCs w:val="24"/>
          <w:lang w:eastAsia="hi-IN" w:bidi="hi-IN"/>
        </w:rPr>
        <w:t>-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ис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ите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ль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х</w:t>
      </w:r>
      <w:r w:rsidRPr="001915F9">
        <w:rPr>
          <w:rFonts w:ascii="Times New Roman" w:eastAsia="Lucida Sans Unicode" w:hAnsi="Times New Roman" w:cs="Mangal"/>
          <w:spacing w:val="26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ств</w:t>
      </w:r>
      <w:r w:rsidRPr="001915F9">
        <w:rPr>
          <w:rFonts w:ascii="Times New Roman" w:eastAsia="Lucida Sans Unicode" w:hAnsi="Times New Roman" w:cs="Mangal"/>
          <w:w w:val="89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вы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ите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льн</w:t>
      </w:r>
      <w:r w:rsidRPr="001915F9">
        <w:rPr>
          <w:rFonts w:ascii="Times New Roman" w:eastAsia="Lucida Sans Unicode" w:hAnsi="Times New Roman" w:cs="Mangal"/>
          <w:spacing w:val="8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,</w:t>
      </w:r>
      <w:r w:rsidRPr="001915F9">
        <w:rPr>
          <w:rFonts w:ascii="Times New Roman" w:eastAsia="Times New Roman" w:hAnsi="Times New Roman" w:cs="Times New Roman"/>
          <w:spacing w:val="10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ып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ию</w:t>
      </w:r>
      <w:r w:rsidRPr="001915F9">
        <w:rPr>
          <w:rFonts w:ascii="Times New Roman" w:eastAsia="Lucida Sans Unicode" w:hAnsi="Times New Roman" w:cs="Mangal"/>
          <w:spacing w:val="2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ан</w:t>
      </w:r>
      <w:r w:rsidRPr="001915F9">
        <w:rPr>
          <w:rFonts w:ascii="Times New Roman" w:eastAsia="Lucida Sans Unicode" w:hAnsi="Times New Roman" w:cs="Mangal"/>
          <w:spacing w:val="2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2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яе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ых</w:t>
      </w:r>
      <w:r w:rsidRPr="001915F9">
        <w:rPr>
          <w:rFonts w:ascii="Times New Roman" w:eastAsia="Lucida Sans Unicode" w:hAnsi="Times New Roman" w:cs="Mangal"/>
          <w:spacing w:val="4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пр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зв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ен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й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,</w:t>
      </w:r>
      <w:r w:rsidRPr="001915F9">
        <w:rPr>
          <w:rFonts w:ascii="Times New Roman" w:eastAsia="Times New Roman" w:hAnsi="Times New Roman" w:cs="Times New Roman"/>
          <w:spacing w:val="11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ия</w:t>
      </w:r>
      <w:r w:rsidRPr="001915F9">
        <w:rPr>
          <w:rFonts w:ascii="Times New Roman" w:eastAsia="Lucida Sans Unicode" w:hAnsi="Times New Roman" w:cs="Mangal"/>
          <w:w w:val="8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зл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чн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ыми</w:t>
      </w:r>
      <w:r w:rsidRPr="001915F9">
        <w:rPr>
          <w:rFonts w:ascii="Times New Roman" w:eastAsia="Lucida Sans Unicode" w:hAnsi="Times New Roman" w:cs="Mangal"/>
          <w:spacing w:val="31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ми</w:t>
      </w:r>
      <w:r w:rsidRPr="001915F9">
        <w:rPr>
          <w:rFonts w:ascii="Times New Roman" w:eastAsia="Lucida Sans Unicode" w:hAnsi="Times New Roman" w:cs="Mangal"/>
          <w:spacing w:val="30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хн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ки</w:t>
      </w:r>
      <w:r w:rsidRPr="001915F9">
        <w:rPr>
          <w:rFonts w:ascii="Times New Roman" w:eastAsia="Lucida Sans Unicode" w:hAnsi="Times New Roman" w:cs="Mangal"/>
          <w:spacing w:val="29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ис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ит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ль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ст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,</w:t>
      </w:r>
      <w:r w:rsidRPr="001915F9">
        <w:rPr>
          <w:rFonts w:ascii="Times New Roman" w:eastAsia="Times New Roman" w:hAnsi="Times New Roman" w:cs="Times New Roman"/>
          <w:spacing w:val="38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исп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ль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ия</w:t>
      </w:r>
      <w:r w:rsidRPr="001915F9">
        <w:rPr>
          <w:rFonts w:ascii="Times New Roman" w:eastAsia="Lucida Sans Unicode" w:hAnsi="Times New Roman" w:cs="Mangal"/>
          <w:spacing w:val="28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х</w:t>
      </w:r>
      <w:r w:rsidRPr="001915F9">
        <w:rPr>
          <w:rFonts w:ascii="Times New Roman" w:eastAsia="Lucida Sans Unicode" w:hAnsi="Times New Roman" w:cs="Mangal"/>
          <w:spacing w:val="-19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ж</w:t>
      </w:r>
      <w:r w:rsidRPr="001915F9">
        <w:rPr>
          <w:rFonts w:ascii="Times New Roman" w:eastAsia="Lucida Sans Unicode" w:hAnsi="Times New Roman" w:cs="Mangal"/>
          <w:spacing w:val="5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ст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ен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 xml:space="preserve">о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12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ы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х</w:t>
      </w:r>
      <w:r w:rsidRPr="001915F9">
        <w:rPr>
          <w:rFonts w:ascii="Times New Roman" w:eastAsia="Lucida Sans Unicode" w:hAnsi="Times New Roman" w:cs="Mangal"/>
          <w:spacing w:val="49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хни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ч</w:t>
      </w:r>
      <w:r w:rsidRPr="001915F9">
        <w:rPr>
          <w:rFonts w:ascii="Times New Roman" w:eastAsia="Lucida Sans Unicode" w:hAnsi="Times New Roman" w:cs="Mangal"/>
          <w:spacing w:val="7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их</w:t>
      </w:r>
      <w:r w:rsidRPr="001915F9">
        <w:rPr>
          <w:rFonts w:ascii="Times New Roman" w:eastAsia="Lucida Sans Unicode" w:hAnsi="Times New Roman" w:cs="Mangal"/>
          <w:spacing w:val="45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ие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;</w:t>
      </w:r>
    </w:p>
    <w:p w:rsidR="001915F9" w:rsidRPr="001915F9" w:rsidRDefault="001915F9" w:rsidP="001915F9">
      <w:pPr>
        <w:widowControl w:val="0"/>
        <w:numPr>
          <w:ilvl w:val="1"/>
          <w:numId w:val="8"/>
        </w:numPr>
        <w:tabs>
          <w:tab w:val="left" w:pos="0"/>
          <w:tab w:val="left" w:pos="255"/>
        </w:tabs>
        <w:suppressAutoHyphens/>
        <w:kinsoku w:val="0"/>
        <w:overflowPunct w:val="0"/>
        <w:spacing w:before="3" w:after="0" w:line="357" w:lineRule="auto"/>
        <w:ind w:left="806" w:right="102"/>
        <w:jc w:val="both"/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2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ли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чие</w:t>
      </w:r>
      <w:r w:rsidRPr="001915F9">
        <w:rPr>
          <w:rFonts w:ascii="Times New Roman" w:eastAsia="Lucida Sans Unicode" w:hAnsi="Times New Roman" w:cs="Mangal"/>
          <w:spacing w:val="55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ч</w:t>
      </w:r>
      <w:r w:rsidRPr="001915F9">
        <w:rPr>
          <w:rFonts w:ascii="Times New Roman" w:eastAsia="Lucida Sans Unicode" w:hAnsi="Times New Roman" w:cs="Mangal"/>
          <w:spacing w:val="5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14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й</w:t>
      </w:r>
      <w:r w:rsidRPr="001915F9">
        <w:rPr>
          <w:rFonts w:ascii="Times New Roman" w:eastAsia="Lucida Sans Unicode" w:hAnsi="Times New Roman" w:cs="Mangal"/>
          <w:spacing w:val="56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иц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8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ти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ы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,</w:t>
      </w:r>
      <w:r w:rsidRPr="001915F9">
        <w:rPr>
          <w:rFonts w:ascii="Times New Roman" w:eastAsia="Times New Roman" w:hAnsi="Times New Roman" w:cs="Times New Roman"/>
          <w:spacing w:val="61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2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ф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ых</w:t>
      </w:r>
      <w:r w:rsidRPr="001915F9">
        <w:rPr>
          <w:rFonts w:ascii="Times New Roman" w:eastAsia="Lucida Sans Unicode" w:hAnsi="Times New Roman" w:cs="Mangal"/>
          <w:spacing w:val="57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ений</w:t>
      </w:r>
      <w:r w:rsidRPr="001915F9">
        <w:rPr>
          <w:rFonts w:ascii="Times New Roman" w:eastAsia="Lucida Sans Unicode" w:hAnsi="Times New Roman" w:cs="Mangal"/>
          <w:spacing w:val="53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о ме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23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чи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ия</w:t>
      </w:r>
      <w:r w:rsidRPr="001915F9">
        <w:rPr>
          <w:rFonts w:ascii="Times New Roman" w:eastAsia="Lucida Sans Unicode" w:hAnsi="Times New Roman" w:cs="Mangal"/>
          <w:spacing w:val="23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ы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2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ль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ы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х</w:t>
      </w:r>
      <w:r w:rsidRPr="001915F9">
        <w:rPr>
          <w:rFonts w:ascii="Times New Roman" w:eastAsia="Lucida Sans Unicode" w:hAnsi="Times New Roman" w:cs="Mangal"/>
          <w:spacing w:val="24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й</w:t>
      </w:r>
      <w:r w:rsidRPr="001915F9">
        <w:rPr>
          <w:rFonts w:ascii="Times New Roman" w:eastAsia="Lucida Sans Unicode" w:hAnsi="Times New Roman" w:cs="Mangal"/>
          <w:spacing w:val="25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21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ри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ах</w:t>
      </w:r>
      <w:r w:rsidRPr="001915F9">
        <w:rPr>
          <w:rFonts w:ascii="Times New Roman" w:eastAsia="Lucida Sans Unicode" w:hAnsi="Times New Roman" w:cs="Mangal"/>
          <w:spacing w:val="21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ты</w:t>
      </w:r>
      <w:r w:rsidRPr="001915F9">
        <w:rPr>
          <w:rFonts w:ascii="Times New Roman" w:eastAsia="Lucida Sans Unicode" w:hAnsi="Times New Roman" w:cs="Mangal"/>
          <w:spacing w:val="21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87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ис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ни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ль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ски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 xml:space="preserve">и </w:t>
      </w:r>
      <w:r w:rsidRPr="001915F9">
        <w:rPr>
          <w:rFonts w:ascii="Times New Roman" w:eastAsia="Lucida Sans Unicode" w:hAnsi="Times New Roman" w:cs="Mangal"/>
          <w:spacing w:val="21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19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8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я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;</w:t>
      </w:r>
    </w:p>
    <w:p w:rsidR="001915F9" w:rsidRPr="001915F9" w:rsidRDefault="001915F9" w:rsidP="001915F9">
      <w:pPr>
        <w:widowControl w:val="0"/>
        <w:numPr>
          <w:ilvl w:val="1"/>
          <w:numId w:val="8"/>
        </w:numPr>
        <w:tabs>
          <w:tab w:val="left" w:pos="0"/>
          <w:tab w:val="left" w:pos="370"/>
        </w:tabs>
        <w:suppressAutoHyphens/>
        <w:kinsoku w:val="0"/>
        <w:overflowPunct w:val="0"/>
        <w:spacing w:before="2" w:after="0" w:line="357" w:lineRule="auto"/>
        <w:ind w:left="806" w:right="103"/>
        <w:jc w:val="both"/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</w:pP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2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ч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ие</w:t>
      </w:r>
      <w:r w:rsidRPr="001915F9">
        <w:rPr>
          <w:rFonts w:ascii="Times New Roman" w:eastAsia="Lucida Sans Unicode" w:hAnsi="Times New Roman" w:cs="Mangal"/>
          <w:spacing w:val="35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авы</w:t>
      </w:r>
      <w:r w:rsidRPr="001915F9">
        <w:rPr>
          <w:rFonts w:ascii="Times New Roman" w:eastAsia="Lucida Sans Unicode" w:hAnsi="Times New Roman" w:cs="Mangal"/>
          <w:spacing w:val="-14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35"/>
          <w:w w:val="90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ет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ц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нн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proofErr w:type="spellEnd"/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-</w:t>
      </w:r>
      <w:r w:rsidRPr="001915F9">
        <w:rPr>
          <w:rFonts w:ascii="Times New Roman" w:eastAsia="Lucida Sans Unicode" w:hAnsi="Times New Roman" w:cs="Mangal"/>
          <w:spacing w:val="-14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нц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й</w:t>
      </w:r>
      <w:r w:rsidRPr="001915F9">
        <w:rPr>
          <w:rFonts w:ascii="Times New Roman" w:eastAsia="Lucida Sans Unicode" w:hAnsi="Times New Roman" w:cs="Mangal"/>
          <w:spacing w:val="34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ы</w:t>
      </w:r>
      <w:r w:rsidRPr="001915F9">
        <w:rPr>
          <w:rFonts w:ascii="Times New Roman" w:eastAsia="Lucida Sans Unicode" w:hAnsi="Times New Roman" w:cs="Mangal"/>
          <w:spacing w:val="34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34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-14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ч</w:t>
      </w:r>
      <w:r w:rsidRPr="001915F9">
        <w:rPr>
          <w:rFonts w:ascii="Times New Roman" w:eastAsia="Lucida Sans Unicode" w:hAnsi="Times New Roman" w:cs="Mangal"/>
          <w:spacing w:val="7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ст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8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ис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.</w:t>
      </w:r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after="0" w:line="200" w:lineRule="exact"/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</w:pPr>
    </w:p>
    <w:p w:rsidR="001915F9" w:rsidRPr="001915F9" w:rsidRDefault="001915F9" w:rsidP="001915F9">
      <w:pPr>
        <w:widowControl w:val="0"/>
        <w:tabs>
          <w:tab w:val="left" w:pos="0"/>
        </w:tabs>
        <w:suppressAutoHyphens/>
        <w:kinsoku w:val="0"/>
        <w:overflowPunct w:val="0"/>
        <w:spacing w:after="120" w:line="240" w:lineRule="auto"/>
        <w:ind w:left="2076"/>
        <w:rPr>
          <w:rFonts w:ascii="Times New Roman" w:eastAsia="Lucida Sans Unicode" w:hAnsi="Times New Roman" w:cs="Mangal"/>
          <w:kern w:val="1"/>
          <w:sz w:val="15"/>
          <w:szCs w:val="15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4. Ф</w:t>
      </w:r>
      <w:r w:rsidRPr="001915F9">
        <w:rPr>
          <w:rFonts w:ascii="Times New Roman" w:eastAsia="Lucida Sans Unicode" w:hAnsi="Times New Roman" w:cs="Mangal"/>
          <w:spacing w:val="1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5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мы</w:t>
      </w:r>
      <w:r w:rsidRPr="001915F9">
        <w:rPr>
          <w:rFonts w:ascii="Times New Roman" w:eastAsia="Lucida Sans Unicode" w:hAnsi="Times New Roman" w:cs="Mangal"/>
          <w:spacing w:val="-26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26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ме</w:t>
      </w:r>
      <w:r w:rsidRPr="001915F9">
        <w:rPr>
          <w:rFonts w:ascii="Times New Roman" w:eastAsia="Lucida Sans Unicode" w:hAnsi="Times New Roman" w:cs="Mangal"/>
          <w:spacing w:val="-6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1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2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ы</w:t>
      </w:r>
      <w:r w:rsidRPr="001915F9">
        <w:rPr>
          <w:rFonts w:ascii="Times New Roman" w:eastAsia="Lucida Sans Unicode" w:hAnsi="Times New Roman" w:cs="Mangal"/>
          <w:spacing w:val="-2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5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1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2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5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ля</w:t>
      </w:r>
      <w:r w:rsidRPr="001915F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,</w:t>
      </w:r>
      <w:r w:rsidRPr="001915F9">
        <w:rPr>
          <w:rFonts w:ascii="Times New Roman" w:eastAsia="Times New Roman" w:hAnsi="Times New Roman" w:cs="Times New Roman"/>
          <w:b/>
          <w:bCs/>
          <w:spacing w:val="-17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сист</w:t>
      </w:r>
      <w:r w:rsidRPr="001915F9">
        <w:rPr>
          <w:rFonts w:ascii="Times New Roman" w:eastAsia="Lucida Sans Unicode" w:hAnsi="Times New Roman" w:cs="Mangal"/>
          <w:spacing w:val="-4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2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4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це</w:t>
      </w:r>
      <w:r w:rsidRPr="001915F9">
        <w:rPr>
          <w:rFonts w:ascii="Times New Roman" w:eastAsia="Lucida Sans Unicode" w:hAnsi="Times New Roman" w:cs="Mangal"/>
          <w:spacing w:val="-4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1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к</w:t>
      </w:r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before="4" w:after="0" w:line="150" w:lineRule="exact"/>
        <w:rPr>
          <w:rFonts w:ascii="Times New Roman" w:eastAsia="Lucida Sans Unicode" w:hAnsi="Times New Roman" w:cs="Mangal"/>
          <w:kern w:val="1"/>
          <w:sz w:val="15"/>
          <w:szCs w:val="15"/>
          <w:lang w:eastAsia="hi-IN" w:bidi="hi-IN"/>
        </w:rPr>
      </w:pPr>
    </w:p>
    <w:p w:rsidR="001915F9" w:rsidRPr="001915F9" w:rsidRDefault="001915F9" w:rsidP="001915F9">
      <w:pPr>
        <w:widowControl w:val="0"/>
        <w:numPr>
          <w:ilvl w:val="0"/>
          <w:numId w:val="10"/>
        </w:numPr>
        <w:tabs>
          <w:tab w:val="left" w:pos="0"/>
        </w:tabs>
        <w:suppressAutoHyphens/>
        <w:kinsoku w:val="0"/>
        <w:overflowPunct w:val="0"/>
        <w:spacing w:after="0" w:line="240" w:lineRule="auto"/>
        <w:ind w:left="1517" w:right="1859"/>
        <w:jc w:val="center"/>
        <w:rPr>
          <w:rFonts w:ascii="Times New Roman" w:eastAsia="Lucida Sans Unicode" w:hAnsi="Times New Roman" w:cs="Mangal"/>
          <w:kern w:val="1"/>
          <w:sz w:val="15"/>
          <w:szCs w:val="15"/>
          <w:lang w:eastAsia="hi-IN" w:bidi="hi-IN"/>
        </w:rPr>
      </w:pPr>
      <w:r w:rsidRPr="001915F9">
        <w:rPr>
          <w:rFonts w:ascii="Arial" w:eastAsia="Arial" w:hAnsi="Arial" w:cs="Arial"/>
          <w:spacing w:val="-2"/>
          <w:w w:val="90"/>
          <w:kern w:val="1"/>
          <w:sz w:val="28"/>
          <w:szCs w:val="28"/>
          <w:lang w:eastAsia="hi-IN" w:bidi="hi-IN"/>
        </w:rPr>
        <w:t>Атт</w:t>
      </w:r>
      <w:r w:rsidRPr="001915F9">
        <w:rPr>
          <w:rFonts w:ascii="Arial" w:eastAsia="Arial" w:hAnsi="Arial" w:cs="Arial"/>
          <w:spacing w:val="-6"/>
          <w:w w:val="90"/>
          <w:kern w:val="1"/>
          <w:sz w:val="28"/>
          <w:szCs w:val="28"/>
          <w:lang w:eastAsia="hi-IN" w:bidi="hi-IN"/>
        </w:rPr>
        <w:t>е</w:t>
      </w:r>
      <w:r w:rsidRPr="001915F9">
        <w:rPr>
          <w:rFonts w:ascii="Arial" w:eastAsia="Arial" w:hAnsi="Arial" w:cs="Arial"/>
          <w:spacing w:val="2"/>
          <w:w w:val="90"/>
          <w:kern w:val="1"/>
          <w:sz w:val="28"/>
          <w:szCs w:val="28"/>
          <w:lang w:eastAsia="hi-IN" w:bidi="hi-IN"/>
        </w:rPr>
        <w:t>с</w:t>
      </w:r>
      <w:r w:rsidRPr="001915F9">
        <w:rPr>
          <w:rFonts w:ascii="Arial" w:eastAsia="Arial" w:hAnsi="Arial" w:cs="Arial"/>
          <w:w w:val="90"/>
          <w:kern w:val="1"/>
          <w:sz w:val="28"/>
          <w:szCs w:val="28"/>
          <w:lang w:eastAsia="hi-IN" w:bidi="hi-IN"/>
        </w:rPr>
        <w:t>т</w:t>
      </w:r>
      <w:r w:rsidRPr="001915F9">
        <w:rPr>
          <w:rFonts w:ascii="Arial" w:eastAsia="Arial" w:hAnsi="Arial" w:cs="Arial"/>
          <w:spacing w:val="1"/>
          <w:w w:val="90"/>
          <w:kern w:val="1"/>
          <w:sz w:val="28"/>
          <w:szCs w:val="28"/>
          <w:lang w:eastAsia="hi-IN" w:bidi="hi-IN"/>
        </w:rPr>
        <w:t>аци</w:t>
      </w:r>
      <w:r w:rsidRPr="001915F9">
        <w:rPr>
          <w:rFonts w:ascii="Arial" w:eastAsia="Arial" w:hAnsi="Arial" w:cs="Arial"/>
          <w:spacing w:val="-2"/>
          <w:w w:val="90"/>
          <w:kern w:val="1"/>
          <w:sz w:val="28"/>
          <w:szCs w:val="28"/>
          <w:lang w:eastAsia="hi-IN" w:bidi="hi-IN"/>
        </w:rPr>
        <w:t>я</w:t>
      </w:r>
      <w:r w:rsidRPr="001915F9">
        <w:rPr>
          <w:rFonts w:ascii="Times New Roman" w:eastAsia="Lucida Sans Unicode" w:hAnsi="Times New Roman" w:cs="Mangal"/>
          <w:i/>
          <w:iCs/>
          <w:w w:val="90"/>
          <w:kern w:val="1"/>
          <w:sz w:val="28"/>
          <w:szCs w:val="28"/>
          <w:lang w:eastAsia="hi-IN" w:bidi="hi-IN"/>
        </w:rPr>
        <w:t xml:space="preserve">: </w:t>
      </w:r>
      <w:r w:rsidRPr="001915F9">
        <w:rPr>
          <w:rFonts w:ascii="Times New Roman" w:eastAsia="Lucida Sans Unicode" w:hAnsi="Times New Roman" w:cs="Mangal"/>
          <w:i/>
          <w:iCs/>
          <w:spacing w:val="3"/>
          <w:w w:val="90"/>
          <w:kern w:val="1"/>
          <w:sz w:val="28"/>
          <w:szCs w:val="28"/>
          <w:lang w:eastAsia="hi-IN" w:bidi="hi-IN"/>
        </w:rPr>
        <w:t xml:space="preserve"> </w:t>
      </w:r>
      <w:r w:rsidRPr="001915F9">
        <w:rPr>
          <w:rFonts w:ascii="Arial" w:eastAsia="Arial" w:hAnsi="Arial" w:cs="Arial"/>
          <w:spacing w:val="8"/>
          <w:w w:val="90"/>
          <w:kern w:val="1"/>
          <w:sz w:val="28"/>
          <w:szCs w:val="28"/>
          <w:lang w:eastAsia="hi-IN" w:bidi="hi-IN"/>
        </w:rPr>
        <w:t>ц</w:t>
      </w:r>
      <w:r w:rsidRPr="001915F9">
        <w:rPr>
          <w:rFonts w:ascii="Arial" w:eastAsia="Arial" w:hAnsi="Arial" w:cs="Arial"/>
          <w:spacing w:val="-8"/>
          <w:w w:val="90"/>
          <w:kern w:val="1"/>
          <w:sz w:val="28"/>
          <w:szCs w:val="28"/>
          <w:lang w:eastAsia="hi-IN" w:bidi="hi-IN"/>
        </w:rPr>
        <w:t>е</w:t>
      </w:r>
      <w:r w:rsidRPr="001915F9">
        <w:rPr>
          <w:rFonts w:ascii="Arial" w:eastAsia="Arial" w:hAnsi="Arial" w:cs="Arial"/>
          <w:spacing w:val="-4"/>
          <w:w w:val="90"/>
          <w:kern w:val="1"/>
          <w:sz w:val="28"/>
          <w:szCs w:val="28"/>
          <w:lang w:eastAsia="hi-IN" w:bidi="hi-IN"/>
        </w:rPr>
        <w:t>л</w:t>
      </w:r>
      <w:r w:rsidRPr="001915F9">
        <w:rPr>
          <w:rFonts w:ascii="Arial" w:eastAsia="Arial" w:hAnsi="Arial" w:cs="Arial"/>
          <w:spacing w:val="1"/>
          <w:w w:val="90"/>
          <w:kern w:val="1"/>
          <w:sz w:val="28"/>
          <w:szCs w:val="28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i/>
          <w:iCs/>
          <w:w w:val="90"/>
          <w:kern w:val="1"/>
          <w:sz w:val="28"/>
          <w:szCs w:val="28"/>
          <w:lang w:eastAsia="hi-IN" w:bidi="hi-IN"/>
        </w:rPr>
        <w:t xml:space="preserve">, </w:t>
      </w:r>
      <w:r w:rsidRPr="001915F9">
        <w:rPr>
          <w:rFonts w:ascii="Times New Roman" w:eastAsia="Lucida Sans Unicode" w:hAnsi="Times New Roman" w:cs="Mangal"/>
          <w:i/>
          <w:iCs/>
          <w:spacing w:val="1"/>
          <w:w w:val="90"/>
          <w:kern w:val="1"/>
          <w:sz w:val="28"/>
          <w:szCs w:val="28"/>
          <w:lang w:eastAsia="hi-IN" w:bidi="hi-IN"/>
        </w:rPr>
        <w:t xml:space="preserve"> </w:t>
      </w:r>
      <w:r w:rsidRPr="001915F9">
        <w:rPr>
          <w:rFonts w:ascii="Arial" w:eastAsia="Arial" w:hAnsi="Arial" w:cs="Arial"/>
          <w:w w:val="90"/>
          <w:kern w:val="1"/>
          <w:sz w:val="28"/>
          <w:szCs w:val="28"/>
          <w:lang w:eastAsia="hi-IN" w:bidi="hi-IN"/>
        </w:rPr>
        <w:t>в</w:t>
      </w:r>
      <w:r w:rsidRPr="001915F9">
        <w:rPr>
          <w:rFonts w:ascii="Arial" w:eastAsia="Arial" w:hAnsi="Arial" w:cs="Arial"/>
          <w:spacing w:val="1"/>
          <w:w w:val="90"/>
          <w:kern w:val="1"/>
          <w:sz w:val="28"/>
          <w:szCs w:val="28"/>
          <w:lang w:eastAsia="hi-IN" w:bidi="hi-IN"/>
        </w:rPr>
        <w:t>и</w:t>
      </w:r>
      <w:r w:rsidRPr="001915F9">
        <w:rPr>
          <w:rFonts w:ascii="Arial" w:eastAsia="Arial" w:hAnsi="Arial" w:cs="Arial"/>
          <w:spacing w:val="-2"/>
          <w:w w:val="90"/>
          <w:kern w:val="1"/>
          <w:sz w:val="28"/>
          <w:szCs w:val="28"/>
          <w:lang w:eastAsia="hi-IN" w:bidi="hi-IN"/>
        </w:rPr>
        <w:t>д</w:t>
      </w:r>
      <w:r w:rsidRPr="001915F9">
        <w:rPr>
          <w:rFonts w:ascii="Arial" w:eastAsia="Arial" w:hAnsi="Arial" w:cs="Arial"/>
          <w:w w:val="90"/>
          <w:kern w:val="1"/>
          <w:sz w:val="28"/>
          <w:szCs w:val="28"/>
          <w:lang w:eastAsia="hi-IN" w:bidi="hi-IN"/>
        </w:rPr>
        <w:t>ы</w:t>
      </w:r>
      <w:r w:rsidRPr="001915F9">
        <w:rPr>
          <w:rFonts w:ascii="Times New Roman" w:eastAsia="Lucida Sans Unicode" w:hAnsi="Times New Roman" w:cs="Mangal"/>
          <w:i/>
          <w:iCs/>
          <w:w w:val="90"/>
          <w:kern w:val="1"/>
          <w:sz w:val="28"/>
          <w:szCs w:val="28"/>
          <w:lang w:eastAsia="hi-IN" w:bidi="hi-IN"/>
        </w:rPr>
        <w:t xml:space="preserve">, </w:t>
      </w:r>
      <w:r w:rsidRPr="001915F9">
        <w:rPr>
          <w:rFonts w:ascii="Times New Roman" w:eastAsia="Lucida Sans Unicode" w:hAnsi="Times New Roman" w:cs="Mangal"/>
          <w:i/>
          <w:iCs/>
          <w:spacing w:val="7"/>
          <w:w w:val="90"/>
          <w:kern w:val="1"/>
          <w:sz w:val="28"/>
          <w:szCs w:val="28"/>
          <w:lang w:eastAsia="hi-IN" w:bidi="hi-IN"/>
        </w:rPr>
        <w:t xml:space="preserve"> </w:t>
      </w:r>
      <w:r w:rsidRPr="001915F9">
        <w:rPr>
          <w:rFonts w:ascii="Arial" w:eastAsia="Arial" w:hAnsi="Arial" w:cs="Arial"/>
          <w:spacing w:val="-6"/>
          <w:w w:val="90"/>
          <w:kern w:val="1"/>
          <w:sz w:val="28"/>
          <w:szCs w:val="28"/>
          <w:lang w:eastAsia="hi-IN" w:bidi="hi-IN"/>
        </w:rPr>
        <w:t>ф</w:t>
      </w:r>
      <w:r w:rsidRPr="001915F9">
        <w:rPr>
          <w:rFonts w:ascii="Arial" w:eastAsia="Arial" w:hAnsi="Arial" w:cs="Arial"/>
          <w:spacing w:val="1"/>
          <w:w w:val="90"/>
          <w:kern w:val="1"/>
          <w:sz w:val="28"/>
          <w:szCs w:val="28"/>
          <w:lang w:eastAsia="hi-IN" w:bidi="hi-IN"/>
        </w:rPr>
        <w:t>о</w:t>
      </w:r>
      <w:r w:rsidRPr="001915F9">
        <w:rPr>
          <w:rFonts w:ascii="Arial" w:eastAsia="Arial" w:hAnsi="Arial" w:cs="Arial"/>
          <w:spacing w:val="-16"/>
          <w:w w:val="90"/>
          <w:kern w:val="1"/>
          <w:sz w:val="28"/>
          <w:szCs w:val="28"/>
          <w:lang w:eastAsia="hi-IN" w:bidi="hi-IN"/>
        </w:rPr>
        <w:t>р</w:t>
      </w:r>
      <w:r w:rsidRPr="001915F9">
        <w:rPr>
          <w:rFonts w:ascii="Arial" w:eastAsia="Arial" w:hAnsi="Arial" w:cs="Arial"/>
          <w:spacing w:val="-2"/>
          <w:w w:val="90"/>
          <w:kern w:val="1"/>
          <w:sz w:val="28"/>
          <w:szCs w:val="28"/>
          <w:lang w:eastAsia="hi-IN" w:bidi="hi-IN"/>
        </w:rPr>
        <w:t>м</w:t>
      </w:r>
      <w:r w:rsidRPr="001915F9">
        <w:rPr>
          <w:rFonts w:ascii="Arial" w:eastAsia="Arial" w:hAnsi="Arial" w:cs="Arial"/>
          <w:spacing w:val="1"/>
          <w:w w:val="90"/>
          <w:kern w:val="1"/>
          <w:sz w:val="28"/>
          <w:szCs w:val="28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i/>
          <w:iCs/>
          <w:w w:val="90"/>
          <w:kern w:val="1"/>
          <w:sz w:val="28"/>
          <w:szCs w:val="28"/>
          <w:lang w:eastAsia="hi-IN" w:bidi="hi-IN"/>
        </w:rPr>
        <w:t xml:space="preserve">, </w:t>
      </w:r>
      <w:r w:rsidRPr="001915F9">
        <w:rPr>
          <w:rFonts w:ascii="Times New Roman" w:eastAsia="Lucida Sans Unicode" w:hAnsi="Times New Roman" w:cs="Mangal"/>
          <w:i/>
          <w:iCs/>
          <w:spacing w:val="7"/>
          <w:w w:val="90"/>
          <w:kern w:val="1"/>
          <w:sz w:val="28"/>
          <w:szCs w:val="28"/>
          <w:lang w:eastAsia="hi-IN" w:bidi="hi-IN"/>
        </w:rPr>
        <w:t xml:space="preserve"> </w:t>
      </w:r>
      <w:r w:rsidRPr="001915F9">
        <w:rPr>
          <w:rFonts w:ascii="Arial" w:eastAsia="Arial" w:hAnsi="Arial" w:cs="Arial"/>
          <w:spacing w:val="-8"/>
          <w:w w:val="90"/>
          <w:kern w:val="1"/>
          <w:sz w:val="28"/>
          <w:szCs w:val="28"/>
          <w:lang w:eastAsia="hi-IN" w:bidi="hi-IN"/>
        </w:rPr>
        <w:t>с</w:t>
      </w:r>
      <w:r w:rsidRPr="001915F9">
        <w:rPr>
          <w:rFonts w:ascii="Arial" w:eastAsia="Arial" w:hAnsi="Arial" w:cs="Arial"/>
          <w:spacing w:val="-4"/>
          <w:w w:val="90"/>
          <w:kern w:val="1"/>
          <w:sz w:val="28"/>
          <w:szCs w:val="28"/>
          <w:lang w:eastAsia="hi-IN" w:bidi="hi-IN"/>
        </w:rPr>
        <w:t>о</w:t>
      </w:r>
      <w:r w:rsidRPr="001915F9">
        <w:rPr>
          <w:rFonts w:ascii="Arial" w:eastAsia="Arial" w:hAnsi="Arial" w:cs="Arial"/>
          <w:spacing w:val="2"/>
          <w:w w:val="90"/>
          <w:kern w:val="1"/>
          <w:sz w:val="28"/>
          <w:szCs w:val="28"/>
          <w:lang w:eastAsia="hi-IN" w:bidi="hi-IN"/>
        </w:rPr>
        <w:t>д</w:t>
      </w:r>
      <w:r w:rsidRPr="001915F9">
        <w:rPr>
          <w:rFonts w:ascii="Arial" w:eastAsia="Arial" w:hAnsi="Arial" w:cs="Arial"/>
          <w:w w:val="90"/>
          <w:kern w:val="1"/>
          <w:sz w:val="28"/>
          <w:szCs w:val="28"/>
          <w:lang w:eastAsia="hi-IN" w:bidi="hi-IN"/>
        </w:rPr>
        <w:t>е</w:t>
      </w:r>
      <w:r w:rsidRPr="001915F9">
        <w:rPr>
          <w:rFonts w:ascii="Arial" w:eastAsia="Arial" w:hAnsi="Arial" w:cs="Arial"/>
          <w:spacing w:val="-9"/>
          <w:w w:val="90"/>
          <w:kern w:val="1"/>
          <w:sz w:val="28"/>
          <w:szCs w:val="28"/>
          <w:lang w:eastAsia="hi-IN" w:bidi="hi-IN"/>
        </w:rPr>
        <w:t>р</w:t>
      </w:r>
      <w:r w:rsidRPr="001915F9">
        <w:rPr>
          <w:rFonts w:ascii="Arial" w:eastAsia="Arial" w:hAnsi="Arial" w:cs="Arial"/>
          <w:spacing w:val="-4"/>
          <w:w w:val="90"/>
          <w:kern w:val="1"/>
          <w:sz w:val="28"/>
          <w:szCs w:val="28"/>
          <w:lang w:eastAsia="hi-IN" w:bidi="hi-IN"/>
        </w:rPr>
        <w:t>ж</w:t>
      </w:r>
      <w:r w:rsidRPr="001915F9">
        <w:rPr>
          <w:rFonts w:ascii="Arial" w:eastAsia="Arial" w:hAnsi="Arial" w:cs="Arial"/>
          <w:spacing w:val="1"/>
          <w:w w:val="90"/>
          <w:kern w:val="1"/>
          <w:sz w:val="28"/>
          <w:szCs w:val="28"/>
          <w:lang w:eastAsia="hi-IN" w:bidi="hi-IN"/>
        </w:rPr>
        <w:t>а</w:t>
      </w:r>
      <w:r w:rsidRPr="001915F9">
        <w:rPr>
          <w:rFonts w:ascii="Arial" w:eastAsia="Arial" w:hAnsi="Arial" w:cs="Arial"/>
          <w:w w:val="90"/>
          <w:kern w:val="1"/>
          <w:sz w:val="28"/>
          <w:szCs w:val="28"/>
          <w:lang w:eastAsia="hi-IN" w:bidi="hi-IN"/>
        </w:rPr>
        <w:t>н</w:t>
      </w:r>
      <w:r w:rsidRPr="001915F9">
        <w:rPr>
          <w:rFonts w:ascii="Arial" w:eastAsia="Arial" w:hAnsi="Arial" w:cs="Arial"/>
          <w:spacing w:val="-2"/>
          <w:w w:val="90"/>
          <w:kern w:val="1"/>
          <w:sz w:val="28"/>
          <w:szCs w:val="28"/>
          <w:lang w:eastAsia="hi-IN" w:bidi="hi-IN"/>
        </w:rPr>
        <w:t>и</w:t>
      </w:r>
      <w:r w:rsidRPr="001915F9">
        <w:rPr>
          <w:rFonts w:ascii="Arial" w:eastAsia="Arial" w:hAnsi="Arial" w:cs="Arial"/>
          <w:w w:val="90"/>
          <w:kern w:val="1"/>
          <w:sz w:val="28"/>
          <w:szCs w:val="28"/>
          <w:lang w:eastAsia="hi-IN" w:bidi="hi-IN"/>
        </w:rPr>
        <w:t>е</w:t>
      </w:r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before="9" w:after="0" w:line="150" w:lineRule="exact"/>
        <w:rPr>
          <w:rFonts w:ascii="Times New Roman" w:eastAsia="Lucida Sans Unicode" w:hAnsi="Times New Roman" w:cs="Mangal"/>
          <w:kern w:val="1"/>
          <w:sz w:val="15"/>
          <w:szCs w:val="15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after="120" w:line="240" w:lineRule="auto"/>
        <w:rPr>
          <w:rFonts w:ascii="Times New Roman" w:eastAsia="Lucida Sans Unicode" w:hAnsi="Times New Roman" w:cs="Mangal"/>
          <w:kern w:val="1"/>
          <w:sz w:val="17"/>
          <w:szCs w:val="17"/>
          <w:lang w:eastAsia="hi-IN" w:bidi="hi-IN"/>
        </w:rPr>
      </w:pP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 xml:space="preserve">                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сн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ны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14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13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12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нт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я</w:t>
      </w:r>
      <w:r w:rsidRPr="001915F9">
        <w:rPr>
          <w:rFonts w:ascii="Times New Roman" w:eastAsia="Lucida Sans Unicode" w:hAnsi="Times New Roman" w:cs="Mangal"/>
          <w:spacing w:val="15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спе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аем</w:t>
      </w:r>
      <w:r w:rsidRPr="001915F9">
        <w:rPr>
          <w:rFonts w:ascii="Times New Roman" w:eastAsia="Lucida Sans Unicode" w:hAnsi="Times New Roman" w:cs="Mangal"/>
          <w:spacing w:val="5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сти</w:t>
      </w:r>
      <w:r w:rsidRPr="001915F9">
        <w:rPr>
          <w:rFonts w:ascii="Times New Roman" w:eastAsia="Lucida Sans Unicode" w:hAnsi="Times New Roman" w:cs="Mangal"/>
          <w:spacing w:val="15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я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я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ю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ся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:</w:t>
      </w:r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before="8" w:after="0" w:line="170" w:lineRule="exact"/>
        <w:rPr>
          <w:rFonts w:ascii="Times New Roman" w:eastAsia="Lucida Sans Unicode" w:hAnsi="Times New Roman" w:cs="Mangal"/>
          <w:kern w:val="1"/>
          <w:sz w:val="17"/>
          <w:szCs w:val="17"/>
          <w:lang w:eastAsia="hi-IN" w:bidi="hi-IN"/>
        </w:rPr>
      </w:pPr>
    </w:p>
    <w:p w:rsidR="001915F9" w:rsidRPr="001915F9" w:rsidRDefault="001915F9" w:rsidP="001915F9">
      <w:pPr>
        <w:widowControl w:val="0"/>
        <w:numPr>
          <w:ilvl w:val="1"/>
          <w:numId w:val="10"/>
        </w:numPr>
        <w:tabs>
          <w:tab w:val="left" w:pos="0"/>
        </w:tabs>
        <w:suppressAutoHyphens/>
        <w:kinsoku w:val="0"/>
        <w:overflowPunct w:val="0"/>
        <w:spacing w:after="120" w:line="240" w:lineRule="auto"/>
        <w:ind w:left="1517"/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</w:pP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те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щий</w:t>
      </w:r>
      <w:r w:rsidRPr="001915F9">
        <w:rPr>
          <w:rFonts w:ascii="Times New Roman" w:eastAsia="Lucida Sans Unicode" w:hAnsi="Times New Roman" w:cs="Mangal"/>
          <w:spacing w:val="33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12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нт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ь</w:t>
      </w:r>
      <w:r w:rsidRPr="001915F9">
        <w:rPr>
          <w:rFonts w:ascii="Times New Roman" w:eastAsia="Lucida Sans Unicode" w:hAnsi="Times New Roman" w:cs="Mangal"/>
          <w:spacing w:val="32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спе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ае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spacing w:val="8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33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чащи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х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я</w:t>
      </w:r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before="2" w:after="0" w:line="180" w:lineRule="exact"/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</w:pPr>
    </w:p>
    <w:p w:rsidR="001915F9" w:rsidRPr="001915F9" w:rsidRDefault="001915F9" w:rsidP="001915F9">
      <w:pPr>
        <w:widowControl w:val="0"/>
        <w:numPr>
          <w:ilvl w:val="1"/>
          <w:numId w:val="10"/>
        </w:numPr>
        <w:tabs>
          <w:tab w:val="left" w:pos="0"/>
        </w:tabs>
        <w:suppressAutoHyphens/>
        <w:kinsoku w:val="0"/>
        <w:overflowPunct w:val="0"/>
        <w:spacing w:after="120" w:line="240" w:lineRule="auto"/>
        <w:ind w:left="1517"/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</w:pP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ж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то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чная</w:t>
      </w:r>
      <w:r w:rsidRPr="001915F9">
        <w:rPr>
          <w:rFonts w:ascii="Times New Roman" w:eastAsia="Lucida Sans Unicode" w:hAnsi="Times New Roman" w:cs="Mangal"/>
          <w:spacing w:val="18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8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5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ация</w:t>
      </w:r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before="2" w:after="0" w:line="180" w:lineRule="exact"/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</w:pPr>
    </w:p>
    <w:p w:rsidR="001915F9" w:rsidRPr="001915F9" w:rsidRDefault="001915F9" w:rsidP="001915F9">
      <w:pPr>
        <w:widowControl w:val="0"/>
        <w:numPr>
          <w:ilvl w:val="1"/>
          <w:numId w:val="10"/>
        </w:numPr>
        <w:tabs>
          <w:tab w:val="left" w:pos="0"/>
        </w:tabs>
        <w:suppressAutoHyphens/>
        <w:kinsoku w:val="0"/>
        <w:overflowPunct w:val="0"/>
        <w:spacing w:after="120" w:line="240" w:lineRule="auto"/>
        <w:ind w:left="1517"/>
        <w:rPr>
          <w:rFonts w:ascii="Times New Roman" w:eastAsia="Lucida Sans Unicode" w:hAnsi="Times New Roman" w:cs="Mangal"/>
          <w:kern w:val="1"/>
          <w:sz w:val="15"/>
          <w:szCs w:val="15"/>
          <w:lang w:eastAsia="hi-IN" w:bidi="hi-IN"/>
        </w:rPr>
      </w:pP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ая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8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тт</w:t>
      </w:r>
      <w:r w:rsidRPr="001915F9">
        <w:rPr>
          <w:rFonts w:ascii="Times New Roman" w:eastAsia="Lucida Sans Unicode" w:hAnsi="Times New Roman" w:cs="Mangal"/>
          <w:spacing w:val="7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ц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я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.</w:t>
      </w:r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before="9" w:after="0" w:line="150" w:lineRule="exact"/>
        <w:rPr>
          <w:rFonts w:ascii="Times New Roman" w:eastAsia="Lucida Sans Unicode" w:hAnsi="Times New Roman" w:cs="Mangal"/>
          <w:kern w:val="1"/>
          <w:sz w:val="15"/>
          <w:szCs w:val="15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after="120" w:line="240" w:lineRule="auto"/>
        <w:ind w:left="776"/>
        <w:rPr>
          <w:rFonts w:ascii="Times New Roman" w:eastAsia="Lucida Sans Unicode" w:hAnsi="Times New Roman" w:cs="Mangal"/>
          <w:kern w:val="1"/>
          <w:sz w:val="16"/>
          <w:szCs w:val="16"/>
          <w:lang w:eastAsia="hi-IN" w:bidi="hi-IN"/>
        </w:rPr>
      </w:pP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аж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ый</w:t>
      </w:r>
      <w:r w:rsidRPr="001915F9">
        <w:rPr>
          <w:rFonts w:ascii="Times New Roman" w:eastAsia="Lucida Sans Unicode" w:hAnsi="Times New Roman" w:cs="Mangal"/>
          <w:spacing w:val="6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7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14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нт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я</w:t>
      </w:r>
      <w:r w:rsidRPr="001915F9">
        <w:rPr>
          <w:rFonts w:ascii="Times New Roman" w:eastAsia="Lucida Sans Unicode" w:hAnsi="Times New Roman" w:cs="Mangal"/>
          <w:spacing w:val="7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имеет</w:t>
      </w:r>
      <w:r w:rsidRPr="001915F9">
        <w:rPr>
          <w:rFonts w:ascii="Times New Roman" w:eastAsia="Lucida Sans Unicode" w:hAnsi="Times New Roman" w:cs="Mangal"/>
          <w:spacing w:val="5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6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ц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,</w:t>
      </w:r>
      <w:r w:rsidRPr="001915F9">
        <w:rPr>
          <w:rFonts w:ascii="Times New Roman" w:eastAsia="Times New Roman" w:hAnsi="Times New Roman" w:cs="Times New Roman"/>
          <w:spacing w:val="9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14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ч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,</w:t>
      </w:r>
      <w:r w:rsidRPr="001915F9">
        <w:rPr>
          <w:rFonts w:ascii="Times New Roman" w:eastAsia="Times New Roman" w:hAnsi="Times New Roman" w:cs="Times New Roman"/>
          <w:spacing w:val="13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фо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мы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.</w:t>
      </w:r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before="2" w:after="0" w:line="160" w:lineRule="exact"/>
        <w:rPr>
          <w:rFonts w:ascii="Times New Roman" w:eastAsia="Lucida Sans Unicode" w:hAnsi="Times New Roman" w:cs="Mangal"/>
          <w:kern w:val="1"/>
          <w:sz w:val="16"/>
          <w:szCs w:val="16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after="120" w:line="357" w:lineRule="auto"/>
        <w:ind w:left="101" w:right="100" w:firstLine="708"/>
        <w:jc w:val="both"/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spacing w:val="-9"/>
          <w:w w:val="95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5"/>
          <w:w w:val="95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spacing w:val="-2"/>
          <w:w w:val="95"/>
          <w:kern w:val="1"/>
          <w:sz w:val="24"/>
          <w:szCs w:val="24"/>
          <w:lang w:eastAsia="hi-IN" w:bidi="hi-IN"/>
        </w:rPr>
        <w:t>щ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ий</w:t>
      </w:r>
      <w:r w:rsidRPr="001915F9">
        <w:rPr>
          <w:rFonts w:ascii="Times New Roman" w:eastAsia="Lucida Sans Unicode" w:hAnsi="Times New Roman" w:cs="Mangal"/>
          <w:spacing w:val="22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5"/>
          <w:w w:val="95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2"/>
          <w:w w:val="95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5"/>
          <w:w w:val="95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ль</w:t>
      </w:r>
      <w:r w:rsidRPr="001915F9">
        <w:rPr>
          <w:rFonts w:ascii="Times New Roman" w:eastAsia="Lucida Sans Unicode" w:hAnsi="Times New Roman" w:cs="Mangal"/>
          <w:spacing w:val="23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6"/>
          <w:w w:val="95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-3"/>
          <w:w w:val="95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7"/>
          <w:w w:val="95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-2"/>
          <w:w w:val="95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ен</w:t>
      </w:r>
      <w:r w:rsidRPr="001915F9">
        <w:rPr>
          <w:rFonts w:ascii="Times New Roman" w:eastAsia="Lucida Sans Unicode" w:hAnsi="Times New Roman" w:cs="Mangal"/>
          <w:spacing w:val="24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на</w:t>
      </w:r>
      <w:r w:rsidRPr="001915F9">
        <w:rPr>
          <w:rFonts w:ascii="Times New Roman" w:eastAsia="Lucida Sans Unicode" w:hAnsi="Times New Roman" w:cs="Mangal"/>
          <w:spacing w:val="23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5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-10"/>
          <w:w w:val="95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3"/>
          <w:w w:val="95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3"/>
          <w:w w:val="95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ж</w:t>
      </w:r>
      <w:r w:rsidRPr="001915F9">
        <w:rPr>
          <w:rFonts w:ascii="Times New Roman" w:eastAsia="Lucida Sans Unicode" w:hAnsi="Times New Roman" w:cs="Mangal"/>
          <w:spacing w:val="-4"/>
          <w:w w:val="95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ние</w:t>
      </w:r>
      <w:r w:rsidRPr="001915F9">
        <w:rPr>
          <w:rFonts w:ascii="Times New Roman" w:eastAsia="Lucida Sans Unicode" w:hAnsi="Times New Roman" w:cs="Mangal"/>
          <w:spacing w:val="23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4"/>
          <w:w w:val="95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че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spacing w:val="-2"/>
          <w:w w:val="95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3"/>
          <w:w w:val="95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й</w:t>
      </w:r>
      <w:r w:rsidRPr="001915F9">
        <w:rPr>
          <w:rFonts w:ascii="Times New Roman" w:eastAsia="Lucida Sans Unicode" w:hAnsi="Times New Roman" w:cs="Mangal"/>
          <w:spacing w:val="24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4"/>
          <w:w w:val="95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3"/>
          <w:w w:val="95"/>
          <w:kern w:val="1"/>
          <w:sz w:val="24"/>
          <w:szCs w:val="24"/>
          <w:lang w:eastAsia="hi-IN" w:bidi="hi-IN"/>
        </w:rPr>
        <w:t>ц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ип</w:t>
      </w:r>
      <w:r w:rsidRPr="001915F9">
        <w:rPr>
          <w:rFonts w:ascii="Times New Roman" w:eastAsia="Lucida Sans Unicode" w:hAnsi="Times New Roman" w:cs="Mangal"/>
          <w:spacing w:val="-2"/>
          <w:w w:val="95"/>
          <w:kern w:val="1"/>
          <w:sz w:val="24"/>
          <w:szCs w:val="24"/>
          <w:lang w:eastAsia="hi-IN" w:bidi="hi-IN"/>
        </w:rPr>
        <w:t>лин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ы</w:t>
      </w:r>
      <w:r w:rsidRPr="001915F9">
        <w:rPr>
          <w:rFonts w:ascii="Times New Roman" w:eastAsia="Times New Roman" w:hAnsi="Times New Roman" w:cs="Times New Roman"/>
          <w:w w:val="95"/>
          <w:kern w:val="1"/>
          <w:sz w:val="24"/>
          <w:szCs w:val="24"/>
          <w:lang w:eastAsia="hi-IN" w:bidi="hi-IN"/>
        </w:rPr>
        <w:t>,</w:t>
      </w:r>
      <w:r w:rsidRPr="001915F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5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ы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я</w:t>
      </w:r>
      <w:r w:rsidRPr="001915F9">
        <w:rPr>
          <w:rFonts w:ascii="Times New Roman" w:eastAsia="Lucida Sans Unicode" w:hAnsi="Times New Roman" w:cs="Mangal"/>
          <w:spacing w:val="-7"/>
          <w:w w:val="95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-2"/>
          <w:w w:val="95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ен</w:t>
      </w:r>
      <w:r w:rsidRPr="001915F9">
        <w:rPr>
          <w:rFonts w:ascii="Times New Roman" w:eastAsia="Lucida Sans Unicode" w:hAnsi="Times New Roman" w:cs="Mangal"/>
          <w:spacing w:val="-2"/>
          <w:w w:val="95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29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5"/>
          <w:w w:val="95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2"/>
          <w:w w:val="95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ш</w:t>
      </w:r>
      <w:r w:rsidRPr="001915F9">
        <w:rPr>
          <w:rFonts w:ascii="Times New Roman" w:eastAsia="Lucida Sans Unicode" w:hAnsi="Times New Roman" w:cs="Mangal"/>
          <w:spacing w:val="-4"/>
          <w:w w:val="95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2"/>
          <w:w w:val="95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я</w:t>
      </w:r>
      <w:r w:rsidRPr="001915F9">
        <w:rPr>
          <w:rFonts w:ascii="Times New Roman" w:eastAsia="Lucida Sans Unicode" w:hAnsi="Times New Roman" w:cs="Mangal"/>
          <w:spacing w:val="-29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-30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9"/>
          <w:w w:val="95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ме</w:t>
      </w:r>
      <w:r w:rsidRPr="001915F9">
        <w:rPr>
          <w:rFonts w:ascii="Times New Roman" w:eastAsia="Lucida Sans Unicode" w:hAnsi="Times New Roman" w:cs="Mangal"/>
          <w:spacing w:val="-6"/>
          <w:w w:val="95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32"/>
          <w:w w:val="95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Times New Roman" w:hAnsi="Times New Roman" w:cs="Times New Roman"/>
          <w:w w:val="95"/>
          <w:kern w:val="1"/>
          <w:sz w:val="24"/>
          <w:szCs w:val="24"/>
          <w:lang w:eastAsia="hi-IN" w:bidi="hi-IN"/>
        </w:rPr>
        <w:t>,</w:t>
      </w:r>
      <w:r w:rsidRPr="001915F9">
        <w:rPr>
          <w:rFonts w:ascii="Times New Roman" w:eastAsia="Times New Roman" w:hAnsi="Times New Roman" w:cs="Times New Roman"/>
          <w:spacing w:val="-22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на</w:t>
      </w:r>
      <w:r w:rsidRPr="001915F9">
        <w:rPr>
          <w:rFonts w:ascii="Times New Roman" w:eastAsia="Lucida Sans Unicode" w:hAnsi="Times New Roman" w:cs="Mangal"/>
          <w:spacing w:val="-28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5"/>
          <w:w w:val="95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4"/>
          <w:w w:val="95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2"/>
          <w:w w:val="95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ст</w:t>
      </w:r>
      <w:r w:rsidRPr="001915F9">
        <w:rPr>
          <w:rFonts w:ascii="Times New Roman" w:eastAsia="Lucida Sans Unicode" w:hAnsi="Times New Roman" w:cs="Mangal"/>
          <w:spacing w:val="-4"/>
          <w:w w:val="95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енн</w:t>
      </w:r>
      <w:r w:rsidRPr="001915F9">
        <w:rPr>
          <w:rFonts w:ascii="Times New Roman" w:eastAsia="Lucida Sans Unicode" w:hAnsi="Times New Roman" w:cs="Mangal"/>
          <w:spacing w:val="-4"/>
          <w:w w:val="95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ю</w:t>
      </w:r>
      <w:r w:rsidRPr="001915F9">
        <w:rPr>
          <w:rFonts w:ascii="Times New Roman" w:eastAsia="Lucida Sans Unicode" w:hAnsi="Times New Roman" w:cs="Mangal"/>
          <w:spacing w:val="-30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ор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га</w:t>
      </w:r>
      <w:r w:rsidRPr="001915F9">
        <w:rPr>
          <w:rFonts w:ascii="Times New Roman" w:eastAsia="Lucida Sans Unicode" w:hAnsi="Times New Roman" w:cs="Mangal"/>
          <w:spacing w:val="-2"/>
          <w:w w:val="95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2"/>
          <w:w w:val="95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3"/>
          <w:w w:val="95"/>
          <w:kern w:val="1"/>
          <w:sz w:val="24"/>
          <w:szCs w:val="24"/>
          <w:lang w:eastAsia="hi-IN" w:bidi="hi-IN"/>
        </w:rPr>
        <w:t>ц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ию</w:t>
      </w:r>
      <w:r w:rsidRPr="001915F9">
        <w:rPr>
          <w:rFonts w:ascii="Times New Roman" w:eastAsia="Lucida Sans Unicode" w:hAnsi="Times New Roman" w:cs="Mangal"/>
          <w:spacing w:val="-29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3"/>
          <w:w w:val="95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5"/>
          <w:w w:val="95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4"/>
          <w:w w:val="95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3"/>
          <w:w w:val="95"/>
          <w:kern w:val="1"/>
          <w:sz w:val="24"/>
          <w:szCs w:val="24"/>
          <w:lang w:eastAsia="hi-IN" w:bidi="hi-IN"/>
        </w:rPr>
        <w:t>ш</w:t>
      </w:r>
      <w:r w:rsidRPr="001915F9">
        <w:rPr>
          <w:rFonts w:ascii="Times New Roman" w:eastAsia="Lucida Sans Unicode" w:hAnsi="Times New Roman" w:cs="Mangal"/>
          <w:spacing w:val="-2"/>
          <w:w w:val="95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их</w:t>
      </w: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5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аня</w:t>
      </w:r>
      <w:r w:rsidRPr="001915F9">
        <w:rPr>
          <w:rFonts w:ascii="Times New Roman" w:eastAsia="Lucida Sans Unicode" w:hAnsi="Times New Roman" w:cs="Mangal"/>
          <w:spacing w:val="-3"/>
          <w:w w:val="95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й</w:t>
      </w:r>
      <w:r w:rsidRPr="001915F9">
        <w:rPr>
          <w:rFonts w:ascii="Times New Roman" w:eastAsia="Times New Roman" w:hAnsi="Times New Roman" w:cs="Times New Roman"/>
          <w:w w:val="95"/>
          <w:kern w:val="1"/>
          <w:sz w:val="24"/>
          <w:szCs w:val="24"/>
          <w:lang w:eastAsia="hi-IN" w:bidi="hi-IN"/>
        </w:rPr>
        <w:t>,</w:t>
      </w:r>
      <w:r w:rsidRPr="001915F9">
        <w:rPr>
          <w:rFonts w:ascii="Times New Roman" w:eastAsia="Times New Roman" w:hAnsi="Times New Roman" w:cs="Times New Roman"/>
          <w:spacing w:val="3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имеет</w:t>
      </w:r>
      <w:r w:rsidRPr="001915F9">
        <w:rPr>
          <w:rFonts w:ascii="Times New Roman" w:eastAsia="Lucida Sans Unicode" w:hAnsi="Times New Roman" w:cs="Mangal"/>
          <w:spacing w:val="55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4"/>
          <w:w w:val="95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8"/>
          <w:w w:val="95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4"/>
          <w:w w:val="95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пи</w:t>
      </w:r>
      <w:r w:rsidRPr="001915F9">
        <w:rPr>
          <w:rFonts w:ascii="Times New Roman" w:eastAsia="Lucida Sans Unicode" w:hAnsi="Times New Roman" w:cs="Mangal"/>
          <w:spacing w:val="2"/>
          <w:w w:val="95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9"/>
          <w:w w:val="95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те</w:t>
      </w:r>
      <w:r w:rsidRPr="001915F9">
        <w:rPr>
          <w:rFonts w:ascii="Times New Roman" w:eastAsia="Lucida Sans Unicode" w:hAnsi="Times New Roman" w:cs="Mangal"/>
          <w:spacing w:val="-2"/>
          <w:w w:val="95"/>
          <w:kern w:val="1"/>
          <w:sz w:val="24"/>
          <w:szCs w:val="24"/>
          <w:lang w:eastAsia="hi-IN" w:bidi="hi-IN"/>
        </w:rPr>
        <w:t>льн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ы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56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ц</w:t>
      </w:r>
      <w:r w:rsidRPr="001915F9">
        <w:rPr>
          <w:rFonts w:ascii="Times New Roman" w:eastAsia="Lucida Sans Unicode" w:hAnsi="Times New Roman" w:cs="Mangal"/>
          <w:spacing w:val="-4"/>
          <w:w w:val="95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2"/>
          <w:w w:val="95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Times New Roman" w:hAnsi="Times New Roman" w:cs="Times New Roman"/>
          <w:w w:val="95"/>
          <w:kern w:val="1"/>
          <w:sz w:val="24"/>
          <w:szCs w:val="24"/>
          <w:lang w:eastAsia="hi-IN" w:bidi="hi-IN"/>
        </w:rPr>
        <w:t>,</w:t>
      </w:r>
      <w:r w:rsidRPr="001915F9">
        <w:rPr>
          <w:rFonts w:ascii="Times New Roman" w:eastAsia="Times New Roman" w:hAnsi="Times New Roman" w:cs="Times New Roman"/>
          <w:spacing w:val="6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spacing w:val="-7"/>
          <w:w w:val="95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5"/>
          <w:w w:val="95"/>
          <w:kern w:val="1"/>
          <w:sz w:val="24"/>
          <w:szCs w:val="24"/>
          <w:lang w:eastAsia="hi-IN" w:bidi="hi-IN"/>
        </w:rPr>
        <w:t>ж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ет</w:t>
      </w:r>
      <w:r w:rsidRPr="001915F9">
        <w:rPr>
          <w:rFonts w:ascii="Times New Roman" w:eastAsia="Lucida Sans Unicode" w:hAnsi="Times New Roman" w:cs="Mangal"/>
          <w:spacing w:val="56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5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8"/>
          <w:w w:val="95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2"/>
          <w:w w:val="95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ть</w:t>
      </w:r>
      <w:r w:rsidRPr="001915F9">
        <w:rPr>
          <w:rFonts w:ascii="Times New Roman" w:eastAsia="Lucida Sans Unicode" w:hAnsi="Times New Roman" w:cs="Mangal"/>
          <w:spacing w:val="57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стим</w:t>
      </w:r>
      <w:r w:rsidRPr="001915F9">
        <w:rPr>
          <w:rFonts w:ascii="Times New Roman" w:eastAsia="Lucida Sans Unicode" w:hAnsi="Times New Roman" w:cs="Mangal"/>
          <w:spacing w:val="-16"/>
          <w:w w:val="95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spacing w:val="-2"/>
          <w:w w:val="95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5"/>
          <w:w w:val="95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4"/>
          <w:w w:val="95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 xml:space="preserve">ющий </w:t>
      </w:r>
      <w:r w:rsidRPr="001915F9">
        <w:rPr>
          <w:rFonts w:ascii="Times New Roman" w:eastAsia="Lucida Sans Unicode" w:hAnsi="Times New Roman" w:cs="Mangal"/>
          <w:spacing w:val="-4"/>
          <w:w w:val="95"/>
          <w:kern w:val="1"/>
          <w:sz w:val="24"/>
          <w:szCs w:val="24"/>
          <w:lang w:eastAsia="hi-IN" w:bidi="hi-IN"/>
        </w:rPr>
        <w:t>х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5"/>
          <w:w w:val="95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3"/>
          <w:w w:val="95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Times New Roman" w:hAnsi="Times New Roman" w:cs="Times New Roman"/>
          <w:w w:val="95"/>
          <w:kern w:val="1"/>
          <w:sz w:val="24"/>
          <w:szCs w:val="24"/>
          <w:lang w:eastAsia="hi-IN" w:bidi="hi-IN"/>
        </w:rPr>
        <w:t>.</w:t>
      </w:r>
      <w:r w:rsidRPr="001915F9">
        <w:rPr>
          <w:rFonts w:ascii="Times New Roman" w:eastAsia="Times New Roman" w:hAnsi="Times New Roman" w:cs="Times New Roman"/>
          <w:spacing w:val="57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13"/>
          <w:w w:val="95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5"/>
          <w:w w:val="95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-4"/>
          <w:w w:val="95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щий</w:t>
      </w:r>
      <w:r w:rsidRPr="001915F9">
        <w:rPr>
          <w:rFonts w:ascii="Times New Roman" w:eastAsia="Lucida Sans Unicode" w:hAnsi="Times New Roman" w:cs="Mangal"/>
          <w:spacing w:val="50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12"/>
          <w:w w:val="95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-3"/>
          <w:w w:val="95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2"/>
          <w:w w:val="95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5"/>
          <w:w w:val="95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2"/>
          <w:w w:val="95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ь</w:t>
      </w:r>
      <w:r w:rsidRPr="001915F9">
        <w:rPr>
          <w:rFonts w:ascii="Times New Roman" w:eastAsia="Lucida Sans Unicode" w:hAnsi="Times New Roman" w:cs="Mangal"/>
          <w:spacing w:val="48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8"/>
          <w:w w:val="95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6"/>
          <w:w w:val="95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4"/>
          <w:w w:val="95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щ</w:t>
      </w:r>
      <w:r w:rsidRPr="001915F9">
        <w:rPr>
          <w:rFonts w:ascii="Times New Roman" w:eastAsia="Lucida Sans Unicode" w:hAnsi="Times New Roman" w:cs="Mangal"/>
          <w:spacing w:val="8"/>
          <w:w w:val="95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ст</w:t>
      </w:r>
      <w:r w:rsidRPr="001915F9">
        <w:rPr>
          <w:rFonts w:ascii="Times New Roman" w:eastAsia="Lucida Sans Unicode" w:hAnsi="Times New Roman" w:cs="Mangal"/>
          <w:spacing w:val="-7"/>
          <w:w w:val="95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-2"/>
          <w:w w:val="95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яе</w:t>
      </w:r>
      <w:r w:rsidRPr="001915F9">
        <w:rPr>
          <w:rFonts w:ascii="Times New Roman" w:eastAsia="Lucida Sans Unicode" w:hAnsi="Times New Roman" w:cs="Mangal"/>
          <w:spacing w:val="2"/>
          <w:w w:val="95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ся</w:t>
      </w:r>
      <w:r w:rsidRPr="001915F9">
        <w:rPr>
          <w:rFonts w:ascii="Times New Roman" w:eastAsia="Lucida Sans Unicode" w:hAnsi="Times New Roman" w:cs="Mangal"/>
          <w:spacing w:val="50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ег</w:t>
      </w:r>
      <w:r w:rsidRPr="001915F9">
        <w:rPr>
          <w:rFonts w:ascii="Times New Roman" w:eastAsia="Lucida Sans Unicode" w:hAnsi="Times New Roman" w:cs="Mangal"/>
          <w:spacing w:val="-16"/>
          <w:w w:val="95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spacing w:val="-2"/>
          <w:w w:val="95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я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2"/>
          <w:w w:val="95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50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5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2"/>
          <w:w w:val="95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-10"/>
          <w:w w:val="95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7"/>
          <w:w w:val="95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-9"/>
          <w:w w:val="95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те</w:t>
      </w:r>
      <w:r w:rsidRPr="001915F9">
        <w:rPr>
          <w:rFonts w:ascii="Times New Roman" w:eastAsia="Lucida Sans Unicode" w:hAnsi="Times New Roman" w:cs="Mangal"/>
          <w:spacing w:val="-2"/>
          <w:w w:val="95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2"/>
          <w:w w:val="95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Times New Roman" w:hAnsi="Times New Roman" w:cs="Times New Roman"/>
          <w:w w:val="95"/>
          <w:kern w:val="1"/>
          <w:sz w:val="24"/>
          <w:szCs w:val="24"/>
          <w:lang w:eastAsia="hi-IN" w:bidi="hi-IN"/>
        </w:rPr>
        <w:t>,</w:t>
      </w:r>
      <w:r w:rsidRPr="001915F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ц</w:t>
      </w:r>
      <w:r w:rsidRPr="001915F9">
        <w:rPr>
          <w:rFonts w:ascii="Times New Roman" w:eastAsia="Lucida Sans Unicode" w:hAnsi="Times New Roman" w:cs="Mangal"/>
          <w:spacing w:val="-4"/>
          <w:w w:val="95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2"/>
          <w:w w:val="95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 xml:space="preserve">и </w:t>
      </w:r>
      <w:r w:rsidRPr="001915F9">
        <w:rPr>
          <w:rFonts w:ascii="Times New Roman" w:eastAsia="Lucida Sans Unicode" w:hAnsi="Times New Roman" w:cs="Mangal"/>
          <w:spacing w:val="-2"/>
          <w:w w:val="95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-3"/>
          <w:w w:val="95"/>
          <w:kern w:val="1"/>
          <w:sz w:val="24"/>
          <w:szCs w:val="24"/>
          <w:lang w:eastAsia="hi-IN" w:bidi="hi-IN"/>
        </w:rPr>
        <w:t>ы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2"/>
          <w:w w:val="95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7"/>
          <w:w w:val="95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-2"/>
          <w:w w:val="95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я</w:t>
      </w:r>
      <w:r w:rsidRPr="001915F9">
        <w:rPr>
          <w:rFonts w:ascii="Times New Roman" w:eastAsia="Lucida Sans Unicode" w:hAnsi="Times New Roman" w:cs="Mangal"/>
          <w:spacing w:val="-6"/>
          <w:w w:val="95"/>
          <w:kern w:val="1"/>
          <w:sz w:val="24"/>
          <w:szCs w:val="24"/>
          <w:lang w:eastAsia="hi-IN" w:bidi="hi-IN"/>
        </w:rPr>
        <w:t>ю</w:t>
      </w:r>
      <w:r w:rsidRPr="001915F9">
        <w:rPr>
          <w:rFonts w:ascii="Times New Roman" w:eastAsia="Lucida Sans Unicode" w:hAnsi="Times New Roman" w:cs="Mangal"/>
          <w:spacing w:val="4"/>
          <w:w w:val="95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ся</w:t>
      </w:r>
      <w:r w:rsidRPr="001915F9">
        <w:rPr>
          <w:rFonts w:ascii="Times New Roman" w:eastAsia="Lucida Sans Unicode" w:hAnsi="Times New Roman" w:cs="Mangal"/>
          <w:spacing w:val="73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72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ж</w:t>
      </w:r>
      <w:r w:rsidRPr="001915F9">
        <w:rPr>
          <w:rFonts w:ascii="Times New Roman" w:eastAsia="Lucida Sans Unicode" w:hAnsi="Times New Roman" w:cs="Mangal"/>
          <w:spacing w:val="-4"/>
          <w:w w:val="95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2"/>
          <w:w w:val="95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spacing w:val="73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72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2"/>
          <w:w w:val="95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2"/>
          <w:w w:val="95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2"/>
          <w:w w:val="95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73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4"/>
          <w:w w:val="95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чаще</w:t>
      </w:r>
      <w:r w:rsidRPr="001915F9">
        <w:rPr>
          <w:rFonts w:ascii="Times New Roman" w:eastAsia="Lucida Sans Unicode" w:hAnsi="Times New Roman" w:cs="Mangal"/>
          <w:spacing w:val="-7"/>
          <w:w w:val="95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Lucida Sans Unicode" w:hAnsi="Times New Roman" w:cs="Mangal"/>
          <w:spacing w:val="8"/>
          <w:w w:val="95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ся</w:t>
      </w:r>
      <w:r w:rsidRPr="001915F9">
        <w:rPr>
          <w:rFonts w:ascii="Times New Roman" w:eastAsia="Times New Roman" w:hAnsi="Times New Roman" w:cs="Times New Roman"/>
          <w:w w:val="95"/>
          <w:kern w:val="1"/>
          <w:sz w:val="24"/>
          <w:szCs w:val="24"/>
          <w:lang w:eastAsia="hi-IN" w:bidi="hi-IN"/>
        </w:rPr>
        <w:t>.</w:t>
      </w:r>
      <w:r w:rsidRPr="001915F9">
        <w:rPr>
          <w:rFonts w:ascii="Times New Roman" w:eastAsia="Times New Roman" w:hAnsi="Times New Roman" w:cs="Times New Roman"/>
          <w:spacing w:val="12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72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ц</w:t>
      </w:r>
      <w:r w:rsidRPr="001915F9">
        <w:rPr>
          <w:rFonts w:ascii="Times New Roman" w:eastAsia="Lucida Sans Unicode" w:hAnsi="Times New Roman" w:cs="Mangal"/>
          <w:spacing w:val="-4"/>
          <w:w w:val="95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ни</w:t>
      </w:r>
      <w:r w:rsidRPr="001915F9">
        <w:rPr>
          <w:rFonts w:ascii="Times New Roman" w:eastAsia="Lucida Sans Unicode" w:hAnsi="Times New Roman" w:cs="Mangal"/>
          <w:spacing w:val="-7"/>
          <w:w w:val="95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-4"/>
          <w:w w:val="95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2"/>
          <w:w w:val="95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 xml:space="preserve">и </w:t>
      </w:r>
      <w:r w:rsidRPr="001915F9">
        <w:rPr>
          <w:rFonts w:ascii="Times New Roman" w:eastAsia="Lucida Sans Unicode" w:hAnsi="Times New Roman" w:cs="Mangal"/>
          <w:spacing w:val="-4"/>
          <w:w w:val="95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чит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ы</w:t>
      </w:r>
      <w:r w:rsidRPr="001915F9">
        <w:rPr>
          <w:rFonts w:ascii="Times New Roman" w:eastAsia="Lucida Sans Unicode" w:hAnsi="Times New Roman" w:cs="Mangal"/>
          <w:spacing w:val="-7"/>
          <w:w w:val="95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ае</w:t>
      </w:r>
      <w:r w:rsidRPr="001915F9">
        <w:rPr>
          <w:rFonts w:ascii="Times New Roman" w:eastAsia="Lucida Sans Unicode" w:hAnsi="Times New Roman" w:cs="Mangal"/>
          <w:spacing w:val="2"/>
          <w:w w:val="95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ся</w:t>
      </w:r>
      <w:r w:rsidRPr="001915F9">
        <w:rPr>
          <w:rFonts w:ascii="Times New Roman" w:eastAsia="Times New Roman" w:hAnsi="Times New Roman" w:cs="Times New Roman"/>
          <w:w w:val="95"/>
          <w:kern w:val="1"/>
          <w:sz w:val="24"/>
          <w:szCs w:val="24"/>
          <w:lang w:eastAsia="hi-IN" w:bidi="hi-IN"/>
        </w:rPr>
        <w:t>:</w:t>
      </w:r>
    </w:p>
    <w:p w:rsidR="001915F9" w:rsidRPr="001915F9" w:rsidRDefault="001915F9" w:rsidP="001915F9">
      <w:pPr>
        <w:widowControl w:val="0"/>
        <w:numPr>
          <w:ilvl w:val="0"/>
          <w:numId w:val="11"/>
        </w:numPr>
        <w:tabs>
          <w:tab w:val="left" w:pos="0"/>
          <w:tab w:val="left" w:pos="163"/>
        </w:tabs>
        <w:suppressAutoHyphens/>
        <w:kinsoku w:val="0"/>
        <w:overflowPunct w:val="0"/>
        <w:spacing w:before="4" w:after="0" w:line="240" w:lineRule="auto"/>
        <w:ind w:left="809"/>
        <w:rPr>
          <w:rFonts w:ascii="Times New Roman" w:eastAsia="Lucida Sans Unicode" w:hAnsi="Times New Roman" w:cs="Mangal"/>
          <w:kern w:val="1"/>
          <w:sz w:val="15"/>
          <w:szCs w:val="15"/>
          <w:lang w:eastAsia="hi-IN" w:bidi="hi-IN"/>
        </w:rPr>
      </w:pP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тн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ше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ие</w:t>
      </w:r>
      <w:r w:rsidRPr="001915F9">
        <w:rPr>
          <w:rFonts w:ascii="Times New Roman" w:eastAsia="Lucida Sans Unicode" w:hAnsi="Times New Roman" w:cs="Mangal"/>
          <w:spacing w:val="17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чени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16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18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аня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иям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,</w:t>
      </w:r>
      <w:r w:rsidRPr="001915F9">
        <w:rPr>
          <w:rFonts w:ascii="Times New Roman" w:eastAsia="Times New Roman" w:hAnsi="Times New Roman" w:cs="Times New Roman"/>
          <w:spacing w:val="24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19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ия</w:t>
      </w:r>
      <w:r w:rsidRPr="001915F9">
        <w:rPr>
          <w:rFonts w:ascii="Times New Roman" w:eastAsia="Lucida Sans Unicode" w:hAnsi="Times New Roman" w:cs="Mangal"/>
          <w:spacing w:val="13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18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ж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8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ь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;</w:t>
      </w:r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before="9" w:after="0" w:line="150" w:lineRule="exact"/>
        <w:rPr>
          <w:rFonts w:ascii="Times New Roman" w:eastAsia="Lucida Sans Unicode" w:hAnsi="Times New Roman" w:cs="Mangal"/>
          <w:kern w:val="1"/>
          <w:sz w:val="15"/>
          <w:szCs w:val="15"/>
          <w:lang w:eastAsia="hi-IN" w:bidi="hi-IN"/>
        </w:rPr>
      </w:pPr>
    </w:p>
    <w:p w:rsidR="001915F9" w:rsidRPr="001915F9" w:rsidRDefault="001915F9" w:rsidP="001915F9">
      <w:pPr>
        <w:widowControl w:val="0"/>
        <w:numPr>
          <w:ilvl w:val="0"/>
          <w:numId w:val="11"/>
        </w:numPr>
        <w:tabs>
          <w:tab w:val="left" w:pos="0"/>
        </w:tabs>
        <w:suppressAutoHyphens/>
        <w:kinsoku w:val="0"/>
        <w:overflowPunct w:val="0"/>
        <w:spacing w:after="120" w:line="240" w:lineRule="auto"/>
        <w:ind w:left="972"/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-14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ч</w:t>
      </w:r>
      <w:r w:rsidRPr="001915F9">
        <w:rPr>
          <w:rFonts w:ascii="Times New Roman" w:eastAsia="Lucida Sans Unicode" w:hAnsi="Times New Roman" w:cs="Mangal"/>
          <w:spacing w:val="7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ст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19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ып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ия</w:t>
      </w:r>
      <w:r w:rsidRPr="001915F9">
        <w:rPr>
          <w:rFonts w:ascii="Times New Roman" w:eastAsia="Lucida Sans Unicode" w:hAnsi="Times New Roman" w:cs="Mangal"/>
          <w:spacing w:val="20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ж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ых</w:t>
      </w:r>
      <w:r w:rsidRPr="001915F9">
        <w:rPr>
          <w:rFonts w:ascii="Times New Roman" w:eastAsia="Lucida Sans Unicode" w:hAnsi="Times New Roman" w:cs="Mangal"/>
          <w:spacing w:val="19"/>
          <w:w w:val="90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ни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й</w:t>
      </w:r>
      <w:proofErr w:type="gramStart"/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;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</w:t>
      </w:r>
      <w:proofErr w:type="gramEnd"/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ц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8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ти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6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сть</w:t>
      </w:r>
      <w:proofErr w:type="spellEnd"/>
      <w:r w:rsidRPr="001915F9">
        <w:rPr>
          <w:rFonts w:ascii="Times New Roman" w:eastAsia="Lucida Sans Unicode" w:hAnsi="Times New Roman" w:cs="Mangal"/>
          <w:spacing w:val="37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37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я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ен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39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2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spacing w:val="8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8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яте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ь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6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сти</w:t>
      </w:r>
      <w:r w:rsidRPr="001915F9">
        <w:rPr>
          <w:rFonts w:ascii="Times New Roman" w:eastAsia="Lucida Sans Unicode" w:hAnsi="Times New Roman" w:cs="Mangal"/>
          <w:spacing w:val="36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ак</w:t>
      </w:r>
      <w:r w:rsidRPr="001915F9">
        <w:rPr>
          <w:rFonts w:ascii="Times New Roman" w:eastAsia="Lucida Sans Unicode" w:hAnsi="Times New Roman" w:cs="Mangal"/>
          <w:spacing w:val="37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на</w:t>
      </w:r>
      <w:r w:rsidRPr="001915F9">
        <w:rPr>
          <w:rFonts w:ascii="Times New Roman" w:eastAsia="Lucida Sans Unicode" w:hAnsi="Times New Roman" w:cs="Mangal"/>
          <w:spacing w:val="33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ро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,</w:t>
      </w:r>
      <w:r w:rsidRPr="001915F9">
        <w:rPr>
          <w:rFonts w:ascii="Times New Roman" w:eastAsia="Times New Roman" w:hAnsi="Times New Roman" w:cs="Times New Roman"/>
          <w:spacing w:val="45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ак</w:t>
      </w:r>
      <w:r w:rsidRPr="001915F9">
        <w:rPr>
          <w:rFonts w:ascii="Times New Roman" w:eastAsia="Lucida Sans Unicode" w:hAnsi="Times New Roman" w:cs="Mangal"/>
          <w:spacing w:val="37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емя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ш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й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ы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;</w:t>
      </w:r>
    </w:p>
    <w:p w:rsidR="001915F9" w:rsidRPr="001915F9" w:rsidRDefault="001915F9" w:rsidP="001915F9">
      <w:pPr>
        <w:widowControl w:val="0"/>
        <w:numPr>
          <w:ilvl w:val="0"/>
          <w:numId w:val="11"/>
        </w:numPr>
        <w:tabs>
          <w:tab w:val="left" w:pos="0"/>
        </w:tabs>
        <w:suppressAutoHyphens/>
        <w:kinsoku w:val="0"/>
        <w:overflowPunct w:val="0"/>
        <w:spacing w:before="2" w:after="0" w:line="240" w:lineRule="auto"/>
        <w:ind w:left="972"/>
        <w:rPr>
          <w:rFonts w:ascii="Times New Roman" w:eastAsia="Lucida Sans Unicode" w:hAnsi="Times New Roman" w:cs="Mangal"/>
          <w:kern w:val="1"/>
          <w:sz w:val="15"/>
          <w:szCs w:val="15"/>
          <w:lang w:eastAsia="hi-IN" w:bidi="hi-IN"/>
        </w:rPr>
      </w:pP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тем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ы</w:t>
      </w:r>
      <w:r w:rsidRPr="001915F9">
        <w:rPr>
          <w:rFonts w:ascii="Times New Roman" w:eastAsia="Lucida Sans Unicode" w:hAnsi="Times New Roman" w:cs="Mangal"/>
          <w:spacing w:val="55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пр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ж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ни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я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.</w:t>
      </w:r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before="9" w:after="0" w:line="150" w:lineRule="exact"/>
        <w:rPr>
          <w:rFonts w:ascii="Times New Roman" w:eastAsia="Lucida Sans Unicode" w:hAnsi="Times New Roman" w:cs="Mangal"/>
          <w:kern w:val="1"/>
          <w:sz w:val="15"/>
          <w:szCs w:val="15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after="120" w:line="357" w:lineRule="auto"/>
        <w:ind w:left="101" w:right="121" w:firstLine="708"/>
        <w:jc w:val="both"/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33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8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ии</w:t>
      </w:r>
      <w:r w:rsidRPr="001915F9">
        <w:rPr>
          <w:rFonts w:ascii="Times New Roman" w:eastAsia="Lucida Sans Unicode" w:hAnsi="Times New Roman" w:cs="Mangal"/>
          <w:spacing w:val="35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2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spacing w:val="-15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spacing w:val="-12"/>
          <w:w w:val="90"/>
          <w:kern w:val="1"/>
          <w:sz w:val="24"/>
          <w:szCs w:val="24"/>
          <w:lang w:eastAsia="hi-IN" w:bidi="hi-IN"/>
        </w:rPr>
        <w:t>ь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8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32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те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ще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35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12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я</w:t>
      </w:r>
      <w:r w:rsidRPr="001915F9">
        <w:rPr>
          <w:rFonts w:ascii="Times New Roman" w:eastAsia="Lucida Sans Unicode" w:hAnsi="Times New Roman" w:cs="Mangal"/>
          <w:spacing w:val="34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вы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я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ся</w:t>
      </w:r>
      <w:r w:rsidRPr="001915F9">
        <w:rPr>
          <w:rFonts w:ascii="Times New Roman" w:eastAsia="Lucida Sans Unicode" w:hAnsi="Times New Roman" w:cs="Mangal"/>
          <w:spacing w:val="30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чет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ые</w:t>
      </w:r>
      <w:r w:rsidRPr="001915F9">
        <w:rPr>
          <w:rFonts w:ascii="Times New Roman" w:eastAsia="Lucida Sans Unicode" w:hAnsi="Times New Roman" w:cs="Mangal"/>
          <w:w w:val="8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ц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.</w:t>
      </w:r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before="5" w:after="0" w:line="357" w:lineRule="auto"/>
        <w:ind w:left="101" w:right="120" w:firstLine="708"/>
        <w:jc w:val="both"/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й</w:t>
      </w:r>
      <w:r w:rsidRPr="001915F9">
        <w:rPr>
          <w:rFonts w:ascii="Times New Roman" w:eastAsia="Lucida Sans Unicode" w:hAnsi="Times New Roman" w:cs="Mangal"/>
          <w:spacing w:val="43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ф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й</w:t>
      </w:r>
      <w:r w:rsidRPr="001915F9">
        <w:rPr>
          <w:rFonts w:ascii="Times New Roman" w:eastAsia="Lucida Sans Unicode" w:hAnsi="Times New Roman" w:cs="Mangal"/>
          <w:spacing w:val="45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ще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46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12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нт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я</w:t>
      </w:r>
      <w:r w:rsidRPr="001915F9">
        <w:rPr>
          <w:rFonts w:ascii="Times New Roman" w:eastAsia="Lucida Sans Unicode" w:hAnsi="Times New Roman" w:cs="Mangal"/>
          <w:spacing w:val="42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я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яе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ся</w:t>
      </w:r>
      <w:r w:rsidRPr="001915F9">
        <w:rPr>
          <w:rFonts w:ascii="Times New Roman" w:eastAsia="Lucida Sans Unicode" w:hAnsi="Times New Roman" w:cs="Mangal"/>
          <w:spacing w:val="46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12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тр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ь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ы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й</w:t>
      </w:r>
      <w:r w:rsidRPr="001915F9">
        <w:rPr>
          <w:rFonts w:ascii="Times New Roman" w:eastAsia="Lucida Sans Unicode" w:hAnsi="Times New Roman" w:cs="Mangal"/>
          <w:spacing w:val="46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,</w:t>
      </w:r>
      <w:r w:rsidRPr="001915F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12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ый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ро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ся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-8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те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ем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,</w:t>
      </w:r>
      <w:r w:rsidRPr="001915F9">
        <w:rPr>
          <w:rFonts w:ascii="Times New Roman" w:eastAsia="Times New Roman" w:hAnsi="Times New Roman" w:cs="Times New Roman"/>
          <w:spacing w:val="10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щим</w:t>
      </w:r>
      <w:r w:rsidRPr="001915F9">
        <w:rPr>
          <w:rFonts w:ascii="Times New Roman" w:eastAsia="Lucida Sans Unicode" w:hAnsi="Times New Roman" w:cs="Mangal"/>
          <w:spacing w:val="3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8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ме</w:t>
      </w:r>
      <w:r w:rsidRPr="001915F9">
        <w:rPr>
          <w:rFonts w:ascii="Times New Roman" w:eastAsia="Lucida Sans Unicode" w:hAnsi="Times New Roman" w:cs="Mangal"/>
          <w:spacing w:val="-21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.</w:t>
      </w:r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before="4" w:after="0" w:line="357" w:lineRule="auto"/>
        <w:ind w:left="101" w:right="120" w:firstLine="708"/>
        <w:jc w:val="both"/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Пр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ж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то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ч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я</w:t>
      </w:r>
      <w:r w:rsidRPr="001915F9">
        <w:rPr>
          <w:rFonts w:ascii="Times New Roman" w:eastAsia="Lucida Sans Unicode" w:hAnsi="Times New Roman" w:cs="Mangal"/>
          <w:spacing w:val="53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2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ст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ция</w:t>
      </w:r>
      <w:r w:rsidRPr="001915F9">
        <w:rPr>
          <w:rFonts w:ascii="Times New Roman" w:eastAsia="Lucida Sans Unicode" w:hAnsi="Times New Roman" w:cs="Mangal"/>
          <w:spacing w:val="57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8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яет</w:t>
      </w:r>
      <w:r w:rsidRPr="001915F9">
        <w:rPr>
          <w:rFonts w:ascii="Times New Roman" w:eastAsia="Lucida Sans Unicode" w:hAnsi="Times New Roman" w:cs="Mangal"/>
          <w:spacing w:val="57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спеш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8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сть</w:t>
      </w:r>
      <w:r w:rsidRPr="001915F9">
        <w:rPr>
          <w:rFonts w:ascii="Times New Roman" w:eastAsia="Lucida Sans Unicode" w:hAnsi="Times New Roman" w:cs="Mangal"/>
          <w:spacing w:val="53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ви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ия</w:t>
      </w:r>
      <w:r w:rsidRPr="001915F9">
        <w:rPr>
          <w:rFonts w:ascii="Times New Roman" w:eastAsia="Lucida Sans Unicode" w:hAnsi="Times New Roman" w:cs="Mangal"/>
          <w:w w:val="8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чаще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Lucida Sans Unicode" w:hAnsi="Times New Roman" w:cs="Mangal"/>
          <w:spacing w:val="8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ся</w:t>
      </w:r>
      <w:r w:rsidRPr="001915F9">
        <w:rPr>
          <w:rFonts w:ascii="Times New Roman" w:eastAsia="Lucida Sans Unicode" w:hAnsi="Times New Roman" w:cs="Mangal"/>
          <w:spacing w:val="67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 ст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нь</w:t>
      </w:r>
      <w:r w:rsidRPr="001915F9">
        <w:rPr>
          <w:rFonts w:ascii="Times New Roman" w:eastAsia="Lucida Sans Unicode" w:hAnsi="Times New Roman" w:cs="Mangal"/>
          <w:spacing w:val="69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8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ия</w:t>
      </w:r>
      <w:r w:rsidRPr="001915F9">
        <w:rPr>
          <w:rFonts w:ascii="Times New Roman" w:eastAsia="Lucida Sans Unicode" w:hAnsi="Times New Roman" w:cs="Mangal"/>
          <w:spacing w:val="67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 xml:space="preserve">им  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че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ны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х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14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ч</w:t>
      </w:r>
      <w:r w:rsidRPr="001915F9">
        <w:rPr>
          <w:rFonts w:ascii="Times New Roman" w:eastAsia="Lucida Sans Unicode" w:hAnsi="Times New Roman" w:cs="Mangal"/>
          <w:spacing w:val="67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на</w:t>
      </w:r>
      <w:r w:rsidRPr="001915F9">
        <w:rPr>
          <w:rFonts w:ascii="Times New Roman" w:eastAsia="Lucida Sans Unicode" w:hAnsi="Times New Roman" w:cs="Mangal"/>
          <w:spacing w:val="67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spacing w:val="67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э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пе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.</w:t>
      </w:r>
      <w:r w:rsidRPr="001915F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аи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10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ас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пр</w:t>
      </w:r>
      <w:r w:rsidRPr="001915F9">
        <w:rPr>
          <w:rFonts w:ascii="Times New Roman" w:eastAsia="Lucida Sans Unicode" w:hAnsi="Times New Roman" w:cs="Mangal"/>
          <w:spacing w:val="8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ан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ыми</w:t>
      </w:r>
      <w:r w:rsidRPr="001915F9">
        <w:rPr>
          <w:rFonts w:ascii="Times New Roman" w:eastAsia="Lucida Sans Unicode" w:hAnsi="Times New Roman" w:cs="Mangal"/>
          <w:spacing w:val="8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ф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ми</w:t>
      </w:r>
      <w:r w:rsidRPr="001915F9">
        <w:rPr>
          <w:rFonts w:ascii="Times New Roman" w:eastAsia="Lucida Sans Unicode" w:hAnsi="Times New Roman" w:cs="Mangal"/>
          <w:spacing w:val="8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ж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то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чн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й</w:t>
      </w:r>
      <w:r w:rsidRPr="001915F9">
        <w:rPr>
          <w:rFonts w:ascii="Times New Roman" w:eastAsia="Lucida Sans Unicode" w:hAnsi="Times New Roman" w:cs="Mangal"/>
          <w:spacing w:val="11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8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7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ац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8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я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я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ю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ся</w:t>
      </w:r>
      <w:r w:rsidRPr="001915F9">
        <w:rPr>
          <w:rFonts w:ascii="Times New Roman" w:eastAsia="Lucida Sans Unicode" w:hAnsi="Times New Roman" w:cs="Mangal"/>
          <w:w w:val="8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12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нт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льн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ые</w:t>
      </w:r>
      <w:r w:rsidRPr="001915F9">
        <w:rPr>
          <w:rFonts w:ascii="Times New Roman" w:eastAsia="Lucida Sans Unicode" w:hAnsi="Times New Roman" w:cs="Mangal"/>
          <w:spacing w:val="16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ок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,</w:t>
      </w:r>
      <w:r w:rsidRPr="001915F9">
        <w:rPr>
          <w:rFonts w:ascii="Times New Roman" w:eastAsia="Times New Roman" w:hAnsi="Times New Roman" w:cs="Times New Roman"/>
          <w:spacing w:val="44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пр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им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ы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16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14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13"/>
          <w:w w:val="90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ш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ием</w:t>
      </w:r>
      <w:r w:rsidRPr="001915F9">
        <w:rPr>
          <w:rFonts w:ascii="Times New Roman" w:eastAsia="Lucida Sans Unicode" w:hAnsi="Times New Roman" w:cs="Mangal"/>
          <w:spacing w:val="14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14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ис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ии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,</w:t>
      </w:r>
      <w:r w:rsidRPr="001915F9">
        <w:rPr>
          <w:rFonts w:ascii="Times New Roman" w:eastAsia="Times New Roman" w:hAnsi="Times New Roman" w:cs="Times New Roman"/>
          <w:spacing w:val="44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spacing w:val="-17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четы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,</w:t>
      </w:r>
      <w:r w:rsidRPr="001915F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ми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ч</w:t>
      </w:r>
      <w:r w:rsidRPr="001915F9">
        <w:rPr>
          <w:rFonts w:ascii="Times New Roman" w:eastAsia="Lucida Sans Unicode" w:hAnsi="Times New Roman" w:cs="Mangal"/>
          <w:spacing w:val="7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ие</w:t>
      </w:r>
      <w:r w:rsidRPr="001915F9">
        <w:rPr>
          <w:rFonts w:ascii="Times New Roman" w:eastAsia="Lucida Sans Unicode" w:hAnsi="Times New Roman" w:cs="Mangal"/>
          <w:spacing w:val="17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14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нц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ты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,</w:t>
      </w:r>
      <w:r w:rsidRPr="001915F9">
        <w:rPr>
          <w:rFonts w:ascii="Times New Roman" w:eastAsia="Times New Roman" w:hAnsi="Times New Roman" w:cs="Times New Roman"/>
          <w:spacing w:val="25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х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ч</w:t>
      </w:r>
      <w:r w:rsidRPr="001915F9">
        <w:rPr>
          <w:rFonts w:ascii="Times New Roman" w:eastAsia="Lucida Sans Unicode" w:hAnsi="Times New Roman" w:cs="Mangal"/>
          <w:spacing w:val="7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ие</w:t>
      </w:r>
      <w:r w:rsidRPr="001915F9">
        <w:rPr>
          <w:rFonts w:ascii="Times New Roman" w:eastAsia="Lucida Sans Unicode" w:hAnsi="Times New Roman" w:cs="Mangal"/>
          <w:spacing w:val="18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spacing w:val="-14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четы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,</w:t>
      </w:r>
      <w:r w:rsidRPr="001915F9">
        <w:rPr>
          <w:rFonts w:ascii="Times New Roman" w:eastAsia="Times New Roman" w:hAnsi="Times New Roman" w:cs="Times New Roman"/>
          <w:spacing w:val="25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э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ам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ны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.</w:t>
      </w:r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before="3" w:after="0" w:line="360" w:lineRule="auto"/>
        <w:ind w:left="101" w:right="121" w:firstLine="708"/>
        <w:jc w:val="both"/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lastRenderedPageBreak/>
        <w:t>К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аж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я</w:t>
      </w:r>
      <w:r w:rsidRPr="001915F9">
        <w:rPr>
          <w:rFonts w:ascii="Times New Roman" w:eastAsia="Lucida Sans Unicode" w:hAnsi="Times New Roman" w:cs="Mangal"/>
          <w:spacing w:val="32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ф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30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33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Times New Roman" w:hAnsi="Times New Roman" w:cs="Times New Roman"/>
          <w:spacing w:val="-3"/>
          <w:w w:val="90"/>
          <w:kern w:val="1"/>
          <w:sz w:val="24"/>
          <w:szCs w:val="24"/>
          <w:lang w:eastAsia="hi-IN" w:bidi="hi-IN"/>
        </w:rPr>
        <w:t>(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30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33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э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ам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на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)</w:t>
      </w:r>
      <w:r w:rsidRPr="001915F9">
        <w:rPr>
          <w:rFonts w:ascii="Times New Roman" w:eastAsia="Times New Roman" w:hAnsi="Times New Roman" w:cs="Times New Roman"/>
          <w:spacing w:val="36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ж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ет</w:t>
      </w:r>
      <w:r w:rsidRPr="001915F9">
        <w:rPr>
          <w:rFonts w:ascii="Times New Roman" w:eastAsia="Lucida Sans Unicode" w:hAnsi="Times New Roman" w:cs="Mangal"/>
          <w:spacing w:val="32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ыть</w:t>
      </w:r>
      <w:r w:rsidRPr="001915F9">
        <w:rPr>
          <w:rFonts w:ascii="Times New Roman" w:eastAsia="Lucida Sans Unicode" w:hAnsi="Times New Roman" w:cs="Mangal"/>
          <w:spacing w:val="32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w w:val="111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ф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ф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ц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ир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нн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й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(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ц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ен</w:t>
      </w:r>
      <w:r w:rsidRPr="001915F9">
        <w:rPr>
          <w:rFonts w:ascii="Times New Roman" w:eastAsia="Lucida Sans Unicode" w:hAnsi="Times New Roman" w:cs="Mangal"/>
          <w:spacing w:val="-14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й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),</w:t>
      </w:r>
      <w:r w:rsidRPr="001915F9">
        <w:rPr>
          <w:rFonts w:ascii="Times New Roman" w:eastAsia="Times New Roman" w:hAnsi="Times New Roman" w:cs="Times New Roman"/>
          <w:spacing w:val="5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ак и не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ф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ф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ц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иро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анн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й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.</w:t>
      </w:r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before="2" w:after="0" w:line="357" w:lineRule="auto"/>
        <w:ind w:left="101" w:right="119" w:firstLine="708"/>
        <w:jc w:val="both"/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41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ц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ан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42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я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spacing w:val="-8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те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льн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ым</w:t>
      </w:r>
      <w:r w:rsidRPr="001915F9">
        <w:rPr>
          <w:rFonts w:ascii="Times New Roman" w:eastAsia="Lucida Sans Unicode" w:hAnsi="Times New Roman" w:cs="Mangal"/>
          <w:spacing w:val="44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я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я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ся</w:t>
      </w:r>
      <w:r w:rsidRPr="001915F9">
        <w:rPr>
          <w:rFonts w:ascii="Times New Roman" w:eastAsia="Lucida Sans Unicode" w:hAnsi="Times New Roman" w:cs="Mangal"/>
          <w:spacing w:val="44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ме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ч</w:t>
      </w:r>
      <w:r w:rsidRPr="001915F9">
        <w:rPr>
          <w:rFonts w:ascii="Times New Roman" w:eastAsia="Lucida Sans Unicode" w:hAnsi="Times New Roman" w:cs="Mangal"/>
          <w:spacing w:val="7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14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3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41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об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ж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ие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,</w:t>
      </w:r>
      <w:r w:rsidRPr="001915F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12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3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13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ж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15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8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ить</w:t>
      </w:r>
      <w:r w:rsidRPr="001915F9">
        <w:rPr>
          <w:rFonts w:ascii="Times New Roman" w:eastAsia="Lucida Sans Unicode" w:hAnsi="Times New Roman" w:cs="Mangal"/>
          <w:spacing w:val="12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14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8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те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льн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ый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,</w:t>
      </w:r>
      <w:r w:rsidRPr="001915F9">
        <w:rPr>
          <w:rFonts w:ascii="Times New Roman" w:eastAsia="Times New Roman" w:hAnsi="Times New Roman" w:cs="Times New Roman"/>
          <w:spacing w:val="19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2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ич</w:t>
      </w:r>
      <w:r w:rsidRPr="001915F9">
        <w:rPr>
          <w:rFonts w:ascii="Times New Roman" w:eastAsia="Lucida Sans Unicode" w:hAnsi="Times New Roman" w:cs="Mangal"/>
          <w:spacing w:val="5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ск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й</w:t>
      </w:r>
      <w:r w:rsidRPr="001915F9">
        <w:rPr>
          <w:rFonts w:ascii="Times New Roman" w:eastAsia="Lucida Sans Unicode" w:hAnsi="Times New Roman" w:cs="Mangal"/>
          <w:spacing w:val="11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х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,</w:t>
      </w:r>
      <w:r w:rsidRPr="001915F9">
        <w:rPr>
          <w:rFonts w:ascii="Times New Roman" w:eastAsia="Times New Roman" w:hAnsi="Times New Roman" w:cs="Times New Roman"/>
          <w:spacing w:val="20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тм</w:t>
      </w:r>
      <w:r w:rsidRPr="001915F9">
        <w:rPr>
          <w:rFonts w:ascii="Times New Roman" w:eastAsia="Lucida Sans Unicode" w:hAnsi="Times New Roman" w:cs="Mangal"/>
          <w:spacing w:val="-8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ч</w:t>
      </w:r>
      <w:r w:rsidRPr="001915F9">
        <w:rPr>
          <w:rFonts w:ascii="Times New Roman" w:eastAsia="Lucida Sans Unicode" w:hAnsi="Times New Roman" w:cs="Mangal"/>
          <w:spacing w:val="-8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ть</w:t>
      </w:r>
      <w:r w:rsidRPr="001915F9">
        <w:rPr>
          <w:rFonts w:ascii="Times New Roman" w:eastAsia="Lucida Sans Unicode" w:hAnsi="Times New Roman" w:cs="Mangal"/>
          <w:w w:val="87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степ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нь</w:t>
      </w:r>
      <w:r w:rsidRPr="001915F9">
        <w:rPr>
          <w:rFonts w:ascii="Times New Roman" w:eastAsia="Lucida Sans Unicode" w:hAnsi="Times New Roman" w:cs="Mangal"/>
          <w:spacing w:val="53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8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3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ия</w:t>
      </w:r>
      <w:r w:rsidRPr="001915F9">
        <w:rPr>
          <w:rFonts w:ascii="Times New Roman" w:eastAsia="Lucida Sans Unicode" w:hAnsi="Times New Roman" w:cs="Mangal"/>
          <w:spacing w:val="52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че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56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spacing w:val="-8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2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,</w:t>
      </w:r>
      <w:r w:rsidRPr="001915F9">
        <w:rPr>
          <w:rFonts w:ascii="Times New Roman" w:eastAsia="Times New Roman" w:hAnsi="Times New Roman" w:cs="Times New Roman"/>
          <w:spacing w:val="5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тив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8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ст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ь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,</w:t>
      </w:r>
      <w:r w:rsidRPr="001915F9">
        <w:rPr>
          <w:rFonts w:ascii="Times New Roman" w:eastAsia="Times New Roman" w:hAnsi="Times New Roman" w:cs="Times New Roman"/>
          <w:spacing w:val="4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спе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ти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ы</w:t>
      </w:r>
      <w:r w:rsidRPr="001915F9">
        <w:rPr>
          <w:rFonts w:ascii="Times New Roman" w:eastAsia="Lucida Sans Unicode" w:hAnsi="Times New Roman" w:cs="Mangal"/>
          <w:spacing w:val="56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55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те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w w:val="98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ви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ия</w:t>
      </w:r>
      <w:r w:rsidRPr="001915F9">
        <w:rPr>
          <w:rFonts w:ascii="Times New Roman" w:eastAsia="Lucida Sans Unicode" w:hAnsi="Times New Roman" w:cs="Mangal"/>
          <w:spacing w:val="36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чени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.</w:t>
      </w:r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before="6" w:after="0" w:line="357" w:lineRule="auto"/>
        <w:ind w:left="101" w:right="121" w:firstLine="708"/>
        <w:jc w:val="both"/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Учас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ие</w:t>
      </w:r>
      <w:r w:rsidRPr="001915F9">
        <w:rPr>
          <w:rFonts w:ascii="Times New Roman" w:eastAsia="Lucida Sans Unicode" w:hAnsi="Times New Roman" w:cs="Mangal"/>
          <w:spacing w:val="36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36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14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2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ах</w:t>
      </w:r>
      <w:r w:rsidRPr="001915F9">
        <w:rPr>
          <w:rFonts w:ascii="Times New Roman" w:eastAsia="Lucida Sans Unicode" w:hAnsi="Times New Roman" w:cs="Mangal"/>
          <w:spacing w:val="38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ни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ае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ся</w:t>
      </w:r>
      <w:r w:rsidRPr="001915F9">
        <w:rPr>
          <w:rFonts w:ascii="Times New Roman" w:eastAsia="Lucida Sans Unicode" w:hAnsi="Times New Roman" w:cs="Mangal"/>
          <w:spacing w:val="36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35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выс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ению</w:t>
      </w:r>
      <w:r w:rsidRPr="001915F9">
        <w:rPr>
          <w:rFonts w:ascii="Times New Roman" w:eastAsia="Lucida Sans Unicode" w:hAnsi="Times New Roman" w:cs="Mangal"/>
          <w:spacing w:val="35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на</w:t>
      </w:r>
      <w:r w:rsidRPr="001915F9">
        <w:rPr>
          <w:rFonts w:ascii="Times New Roman" w:eastAsia="Lucida Sans Unicode" w:hAnsi="Times New Roman" w:cs="Mangal"/>
          <w:spacing w:val="37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ич</w:t>
      </w:r>
      <w:r w:rsidRPr="001915F9">
        <w:rPr>
          <w:rFonts w:ascii="Times New Roman" w:eastAsia="Lucida Sans Unicode" w:hAnsi="Times New Roman" w:cs="Mangal"/>
          <w:spacing w:val="7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х</w:t>
      </w: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12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це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х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spacing w:val="-14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че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х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.</w:t>
      </w:r>
      <w:r w:rsidRPr="001915F9">
        <w:rPr>
          <w:rFonts w:ascii="Times New Roman" w:eastAsia="Times New Roman" w:hAnsi="Times New Roman" w:cs="Times New Roman"/>
          <w:spacing w:val="-3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й</w:t>
      </w:r>
      <w:r w:rsidRPr="001915F9">
        <w:rPr>
          <w:rFonts w:ascii="Times New Roman" w:eastAsia="Lucida Sans Unicode" w:hAnsi="Times New Roman" w:cs="Mangal"/>
          <w:spacing w:val="-8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э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ам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я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яе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ся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я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spacing w:val="-8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те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ь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ным</w:t>
      </w:r>
      <w:r w:rsidRPr="001915F9">
        <w:rPr>
          <w:rFonts w:ascii="Times New Roman" w:eastAsia="Lucida Sans Unicode" w:hAnsi="Times New Roman" w:cs="Mangal"/>
          <w:spacing w:val="-10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я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2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х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.</w:t>
      </w:r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before="3" w:after="0" w:line="357" w:lineRule="auto"/>
        <w:ind w:left="101" w:right="120" w:firstLine="708"/>
        <w:jc w:val="both"/>
        <w:rPr>
          <w:rFonts w:ascii="Times New Roman" w:eastAsia="Lucida Sans Unicode" w:hAnsi="Times New Roman" w:cs="Mangal"/>
          <w:spacing w:val="-12"/>
          <w:w w:val="90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й</w:t>
      </w:r>
      <w:r w:rsidRPr="001915F9">
        <w:rPr>
          <w:rFonts w:ascii="Times New Roman" w:eastAsia="Lucida Sans Unicode" w:hAnsi="Times New Roman" w:cs="Mangal"/>
          <w:spacing w:val="14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э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ам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14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ро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ся</w:t>
      </w:r>
      <w:r w:rsidRPr="001915F9">
        <w:rPr>
          <w:rFonts w:ascii="Times New Roman" w:eastAsia="Lucida Sans Unicode" w:hAnsi="Times New Roman" w:cs="Mangal"/>
          <w:spacing w:val="14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13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14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це</w:t>
      </w:r>
      <w:r w:rsidRPr="001915F9">
        <w:rPr>
          <w:rFonts w:ascii="Times New Roman" w:eastAsia="Lucida Sans Unicode" w:hAnsi="Times New Roman" w:cs="Mangal"/>
          <w:spacing w:val="14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ж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15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че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15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,</w:t>
      </w:r>
      <w:r w:rsidRPr="001915F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яет</w:t>
      </w:r>
      <w:r w:rsidRPr="001915F9">
        <w:rPr>
          <w:rFonts w:ascii="Times New Roman" w:eastAsia="Lucida Sans Unicode" w:hAnsi="Times New Roman" w:cs="Mangal"/>
          <w:spacing w:val="46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-14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ч</w:t>
      </w:r>
      <w:r w:rsidRPr="001915F9">
        <w:rPr>
          <w:rFonts w:ascii="Times New Roman" w:eastAsia="Lucida Sans Unicode" w:hAnsi="Times New Roman" w:cs="Mangal"/>
          <w:spacing w:val="7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ст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49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8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3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ия</w:t>
      </w:r>
      <w:r w:rsidRPr="001915F9">
        <w:rPr>
          <w:rFonts w:ascii="Times New Roman" w:eastAsia="Lucida Sans Unicode" w:hAnsi="Times New Roman" w:cs="Mangal"/>
          <w:spacing w:val="48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че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49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spacing w:val="-8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те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2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,</w:t>
      </w:r>
      <w:r w:rsidRPr="001915F9">
        <w:rPr>
          <w:rFonts w:ascii="Times New Roman" w:eastAsia="Times New Roman" w:hAnsi="Times New Roman" w:cs="Times New Roman"/>
          <w:spacing w:val="54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ро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ве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нь</w:t>
      </w:r>
      <w:r w:rsidRPr="001915F9">
        <w:rPr>
          <w:rFonts w:ascii="Times New Roman" w:eastAsia="Lucida Sans Unicode" w:hAnsi="Times New Roman" w:cs="Mangal"/>
          <w:spacing w:val="47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ств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я</w:t>
      </w:r>
      <w:r w:rsidRPr="001915F9">
        <w:rPr>
          <w:rFonts w:ascii="Times New Roman" w:eastAsia="Lucida Sans Unicode" w:hAnsi="Times New Roman" w:cs="Mangal"/>
          <w:spacing w:val="48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w w:val="88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че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ны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3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17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чами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.</w:t>
      </w:r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before="3" w:after="0" w:line="357" w:lineRule="auto"/>
        <w:ind w:left="101" w:right="120" w:firstLine="708"/>
        <w:jc w:val="both"/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spacing w:val="-12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ль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ы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56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ро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56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58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spacing w:val="-14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че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ы</w:t>
      </w:r>
      <w:r w:rsidRPr="001915F9">
        <w:rPr>
          <w:rFonts w:ascii="Times New Roman" w:eastAsia="Lucida Sans Unicode" w:hAnsi="Times New Roman" w:cs="Mangal"/>
          <w:spacing w:val="57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54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ах</w:t>
      </w:r>
      <w:r w:rsidRPr="001915F9">
        <w:rPr>
          <w:rFonts w:ascii="Times New Roman" w:eastAsia="Lucida Sans Unicode" w:hAnsi="Times New Roman" w:cs="Mangal"/>
          <w:spacing w:val="55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пр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меж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то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ч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й</w:t>
      </w:r>
      <w:r w:rsidRPr="001915F9">
        <w:rPr>
          <w:rFonts w:ascii="Times New Roman" w:eastAsia="Lucida Sans Unicode" w:hAnsi="Times New Roman" w:cs="Mangal"/>
          <w:spacing w:val="58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8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7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ц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ии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я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ся</w:t>
      </w:r>
      <w:r w:rsidRPr="001915F9">
        <w:rPr>
          <w:rFonts w:ascii="Times New Roman" w:eastAsia="Lucida Sans Unicode" w:hAnsi="Times New Roman" w:cs="Mangal"/>
          <w:spacing w:val="25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24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12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це</w:t>
      </w:r>
      <w:r w:rsidRPr="001915F9">
        <w:rPr>
          <w:rFonts w:ascii="Times New Roman" w:eastAsia="Lucida Sans Unicode" w:hAnsi="Times New Roman" w:cs="Mangal"/>
          <w:spacing w:val="25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че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ы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х</w:t>
      </w:r>
      <w:r w:rsidRPr="001915F9">
        <w:rPr>
          <w:rFonts w:ascii="Times New Roman" w:eastAsia="Lucida Sans Unicode" w:hAnsi="Times New Roman" w:cs="Mangal"/>
          <w:spacing w:val="27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й</w:t>
      </w:r>
      <w:r w:rsidRPr="001915F9">
        <w:rPr>
          <w:rFonts w:ascii="Times New Roman" w:eastAsia="Lucida Sans Unicode" w:hAnsi="Times New Roman" w:cs="Mangal"/>
          <w:spacing w:val="25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24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чет</w:t>
      </w:r>
      <w:r w:rsidRPr="001915F9">
        <w:rPr>
          <w:rFonts w:ascii="Times New Roman" w:eastAsia="Lucida Sans Unicode" w:hAnsi="Times New Roman" w:cs="Mangal"/>
          <w:spacing w:val="24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17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19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ор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27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,</w:t>
      </w:r>
      <w:r w:rsidRPr="001915F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8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см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тр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ен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17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на</w:t>
      </w:r>
      <w:r w:rsidRPr="001915F9">
        <w:rPr>
          <w:rFonts w:ascii="Times New Roman" w:eastAsia="Lucida Sans Unicode" w:hAnsi="Times New Roman" w:cs="Mangal"/>
          <w:spacing w:val="18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18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Times New Roman" w:hAnsi="Times New Roman" w:cs="Times New Roman"/>
          <w:spacing w:val="-2"/>
          <w:w w:val="90"/>
          <w:kern w:val="1"/>
          <w:sz w:val="24"/>
          <w:szCs w:val="24"/>
          <w:lang w:eastAsia="hi-IN" w:bidi="hi-IN"/>
        </w:rPr>
        <w:t>«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Спе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ц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2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льн</w:t>
      </w:r>
      <w:r w:rsidRPr="001915F9">
        <w:rPr>
          <w:rFonts w:ascii="Times New Roman" w:eastAsia="Lucida Sans Unicode" w:hAnsi="Times New Roman" w:cs="Mangal"/>
          <w:spacing w:val="8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сть</w:t>
      </w:r>
      <w:r w:rsidRPr="001915F9">
        <w:rPr>
          <w:rFonts w:ascii="Times New Roman" w:eastAsia="Lucida Sans Unicode" w:hAnsi="Times New Roman" w:cs="Mangal"/>
          <w:spacing w:val="17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(флейта)</w:t>
      </w:r>
      <w:r w:rsidRPr="001915F9">
        <w:rPr>
          <w:rFonts w:ascii="Times New Roman" w:eastAsia="Times New Roman" w:hAnsi="Times New Roman" w:cs="Times New Roman"/>
          <w:spacing w:val="-2"/>
          <w:w w:val="90"/>
          <w:kern w:val="1"/>
          <w:sz w:val="24"/>
          <w:szCs w:val="24"/>
          <w:lang w:eastAsia="hi-IN" w:bidi="hi-IN"/>
        </w:rPr>
        <w:t>»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.</w:t>
      </w:r>
      <w:r w:rsidRPr="001915F9">
        <w:rPr>
          <w:rFonts w:ascii="Times New Roman" w:eastAsia="Times New Roman" w:hAnsi="Times New Roman" w:cs="Times New Roman"/>
          <w:spacing w:val="46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Э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аме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ы</w:t>
      </w:r>
      <w:r w:rsidRPr="001915F9">
        <w:rPr>
          <w:rFonts w:ascii="Times New Roman" w:eastAsia="Lucida Sans Unicode" w:hAnsi="Times New Roman" w:cs="Mangal"/>
          <w:w w:val="93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я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ся</w:t>
      </w:r>
      <w:r w:rsidRPr="001915F9">
        <w:rPr>
          <w:rFonts w:ascii="Times New Roman" w:eastAsia="Lucida Sans Unicode" w:hAnsi="Times New Roman" w:cs="Mangal"/>
          <w:spacing w:val="22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23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ами</w:t>
      </w:r>
      <w:r w:rsidRPr="001915F9">
        <w:rPr>
          <w:rFonts w:ascii="Times New Roman" w:eastAsia="Lucida Sans Unicode" w:hAnsi="Times New Roman" w:cs="Mangal"/>
          <w:spacing w:val="24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17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19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ны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х</w:t>
      </w:r>
      <w:r w:rsidRPr="001915F9">
        <w:rPr>
          <w:rFonts w:ascii="Times New Roman" w:eastAsia="Lucida Sans Unicode" w:hAnsi="Times New Roman" w:cs="Mangal"/>
          <w:spacing w:val="24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че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ны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х</w:t>
      </w:r>
      <w:r w:rsidRPr="001915F9">
        <w:rPr>
          <w:rFonts w:ascii="Times New Roman" w:eastAsia="Lucida Sans Unicode" w:hAnsi="Times New Roman" w:cs="Mangal"/>
          <w:spacing w:val="23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ят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й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,</w:t>
      </w:r>
      <w:r w:rsidRPr="001915F9">
        <w:rPr>
          <w:rFonts w:ascii="Times New Roman" w:eastAsia="Times New Roman" w:hAnsi="Times New Roman" w:cs="Times New Roman"/>
          <w:spacing w:val="29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24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5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сть</w:t>
      </w:r>
      <w:r w:rsidRPr="001915F9">
        <w:rPr>
          <w:rFonts w:ascii="Times New Roman" w:eastAsia="Lucida Sans Unicode" w:hAnsi="Times New Roman" w:cs="Mangal"/>
          <w:spacing w:val="22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по</w:t>
      </w:r>
      <w:r w:rsidRPr="001915F9">
        <w:rPr>
          <w:rFonts w:ascii="Times New Roman" w:eastAsia="Lucida Sans Unicode" w:hAnsi="Times New Roman" w:cs="Mangal"/>
          <w:spacing w:val="21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14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ча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ии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я</w:t>
      </w:r>
      <w:r w:rsidRPr="001915F9">
        <w:rPr>
          <w:rFonts w:ascii="Times New Roman" w:eastAsia="Lucida Sans Unicode" w:hAnsi="Times New Roman" w:cs="Mangal"/>
          <w:spacing w:val="62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че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ны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х</w:t>
      </w:r>
      <w:r w:rsidRPr="001915F9">
        <w:rPr>
          <w:rFonts w:ascii="Times New Roman" w:eastAsia="Lucida Sans Unicode" w:hAnsi="Times New Roman" w:cs="Mangal"/>
          <w:spacing w:val="63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ня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ий</w:t>
      </w:r>
      <w:r w:rsidRPr="001915F9">
        <w:rPr>
          <w:rFonts w:ascii="Times New Roman" w:eastAsia="Lucida Sans Unicode" w:hAnsi="Times New Roman" w:cs="Mangal"/>
          <w:spacing w:val="60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61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че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spacing w:val="59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30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,</w:t>
      </w:r>
      <w:r w:rsidRPr="001915F9">
        <w:rPr>
          <w:rFonts w:ascii="Times New Roman" w:eastAsia="Times New Roman" w:hAnsi="Times New Roman" w:cs="Times New Roman"/>
          <w:spacing w:val="12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61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ам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х</w:t>
      </w:r>
      <w:r w:rsidRPr="001915F9">
        <w:rPr>
          <w:rFonts w:ascii="Times New Roman" w:eastAsia="Lucida Sans Unicode" w:hAnsi="Times New Roman" w:cs="Mangal"/>
          <w:spacing w:val="61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пр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меж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то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ч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й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(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э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амен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ц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й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)</w:t>
      </w:r>
      <w:r w:rsidRPr="001915F9">
        <w:rPr>
          <w:rFonts w:ascii="Times New Roman" w:eastAsia="Times New Roman" w:hAnsi="Times New Roman" w:cs="Times New Roman"/>
          <w:spacing w:val="45"/>
          <w:w w:val="90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1915F9">
        <w:rPr>
          <w:rFonts w:ascii="Times New Roman" w:eastAsia="Lucida Sans Unicode" w:hAnsi="Times New Roman" w:cs="Mangal"/>
          <w:spacing w:val="-8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тт</w:t>
      </w:r>
      <w:r w:rsidRPr="001915F9">
        <w:rPr>
          <w:rFonts w:ascii="Times New Roman" w:eastAsia="Lucida Sans Unicode" w:hAnsi="Times New Roman" w:cs="Mangal"/>
          <w:spacing w:val="7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ц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ии</w:t>
      </w:r>
      <w:proofErr w:type="gramStart"/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.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К</w:t>
      </w:r>
      <w:proofErr w:type="spellEnd"/>
      <w:proofErr w:type="gramEnd"/>
      <w:r w:rsidRPr="001915F9">
        <w:rPr>
          <w:rFonts w:ascii="Times New Roman" w:eastAsia="Lucida Sans Unicode" w:hAnsi="Times New Roman" w:cs="Mangal"/>
          <w:spacing w:val="11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э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амену</w:t>
      </w:r>
      <w:r w:rsidRPr="001915F9">
        <w:rPr>
          <w:rFonts w:ascii="Times New Roman" w:eastAsia="Lucida Sans Unicode" w:hAnsi="Times New Roman" w:cs="Mangal"/>
          <w:spacing w:val="8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ю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ся</w:t>
      </w:r>
      <w:r w:rsidRPr="001915F9">
        <w:rPr>
          <w:rFonts w:ascii="Times New Roman" w:eastAsia="Lucida Sans Unicode" w:hAnsi="Times New Roman" w:cs="Mangal"/>
          <w:spacing w:val="12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чащи</w:t>
      </w:r>
      <w:r w:rsidRPr="001915F9">
        <w:rPr>
          <w:rFonts w:ascii="Times New Roman" w:eastAsia="Lucida Sans Unicode" w:hAnsi="Times New Roman" w:cs="Mangal"/>
          <w:spacing w:val="7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ся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,</w:t>
      </w:r>
      <w:r w:rsidRPr="001915F9">
        <w:rPr>
          <w:rFonts w:ascii="Times New Roman" w:eastAsia="Times New Roman" w:hAnsi="Times New Roman" w:cs="Times New Roman"/>
          <w:spacing w:val="30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лн</w:t>
      </w:r>
      <w:r w:rsidRPr="001915F9">
        <w:rPr>
          <w:rFonts w:ascii="Times New Roman" w:eastAsia="Lucida Sans Unicode" w:hAnsi="Times New Roman" w:cs="Mangal"/>
          <w:spacing w:val="8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ст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ь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ю</w:t>
      </w:r>
      <w:r w:rsidRPr="001915F9">
        <w:rPr>
          <w:rFonts w:ascii="Times New Roman" w:eastAsia="Lucida Sans Unicode" w:hAnsi="Times New Roman" w:cs="Mangal"/>
          <w:spacing w:val="10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ып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нив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ш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ие</w:t>
      </w:r>
      <w:r w:rsidRPr="001915F9">
        <w:rPr>
          <w:rFonts w:ascii="Times New Roman" w:eastAsia="Lucida Sans Unicode" w:hAnsi="Times New Roman" w:cs="Mangal"/>
          <w:spacing w:val="13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2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8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че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ные</w:t>
      </w:r>
      <w:r w:rsidRPr="001915F9">
        <w:rPr>
          <w:rFonts w:ascii="Times New Roman" w:eastAsia="Lucida Sans Unicode" w:hAnsi="Times New Roman" w:cs="Mangal"/>
          <w:spacing w:val="-15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ния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.</w:t>
      </w:r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before="2" w:after="0" w:line="357" w:lineRule="auto"/>
        <w:ind w:left="221" w:right="119" w:firstLine="708"/>
        <w:jc w:val="both"/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</w:pP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5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ш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ии</w:t>
      </w:r>
      <w:r w:rsidRPr="001915F9">
        <w:rPr>
          <w:rFonts w:ascii="Times New Roman" w:eastAsia="Lucida Sans Unicode" w:hAnsi="Times New Roman" w:cs="Mangal"/>
          <w:spacing w:val="6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э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мена</w:t>
      </w:r>
      <w:r w:rsidRPr="001915F9">
        <w:rPr>
          <w:rFonts w:ascii="Times New Roman" w:eastAsia="Lucida Sans Unicode" w:hAnsi="Times New Roman" w:cs="Mangal"/>
          <w:spacing w:val="2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ае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ся</w:t>
      </w:r>
      <w:r w:rsidRPr="001915F9">
        <w:rPr>
          <w:rFonts w:ascii="Times New Roman" w:eastAsia="Lucida Sans Unicode" w:hAnsi="Times New Roman" w:cs="Mangal"/>
          <w:spacing w:val="5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6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7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17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ча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,</w:t>
      </w:r>
      <w:r w:rsidRPr="001915F9">
        <w:rPr>
          <w:rFonts w:ascii="Times New Roman" w:eastAsia="Times New Roman" w:hAnsi="Times New Roman" w:cs="Times New Roman"/>
          <w:spacing w:val="11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7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3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12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чающийся</w:t>
      </w:r>
      <w:r w:rsidRPr="001915F9">
        <w:rPr>
          <w:rFonts w:ascii="Times New Roman" w:eastAsia="Lucida Sans Unicode" w:hAnsi="Times New Roman" w:cs="Mangal"/>
          <w:w w:val="8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чил</w:t>
      </w:r>
      <w:r w:rsidRPr="001915F9">
        <w:rPr>
          <w:rFonts w:ascii="Times New Roman" w:eastAsia="Lucida Sans Unicode" w:hAnsi="Times New Roman" w:cs="Mangal"/>
          <w:spacing w:val="66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8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19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до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ет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ите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ль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ю</w:t>
      </w:r>
      <w:r w:rsidRPr="001915F9">
        <w:rPr>
          <w:rFonts w:ascii="Times New Roman" w:eastAsia="Lucida Sans Unicode" w:hAnsi="Times New Roman" w:cs="Mangal"/>
          <w:spacing w:val="67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ц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нк</w:t>
      </w:r>
      <w:r w:rsidRPr="001915F9">
        <w:rPr>
          <w:rFonts w:ascii="Times New Roman" w:eastAsia="Lucida Sans Unicode" w:hAnsi="Times New Roman" w:cs="Mangal"/>
          <w:spacing w:val="-30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.</w:t>
      </w:r>
      <w:r w:rsidRPr="001915F9">
        <w:rPr>
          <w:rFonts w:ascii="Times New Roman" w:eastAsia="Times New Roman" w:hAnsi="Times New Roman" w:cs="Times New Roman"/>
          <w:spacing w:val="18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8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вия</w:t>
      </w:r>
      <w:r w:rsidRPr="001915F9">
        <w:rPr>
          <w:rFonts w:ascii="Times New Roman" w:eastAsia="Lucida Sans Unicode" w:hAnsi="Times New Roman" w:cs="Mangal"/>
          <w:spacing w:val="65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7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14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чи</w:t>
      </w:r>
      <w:r w:rsidRPr="001915F9">
        <w:rPr>
          <w:rFonts w:ascii="Times New Roman" w:eastAsia="Lucida Sans Unicode" w:hAnsi="Times New Roman" w:cs="Mangal"/>
          <w:spacing w:val="66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66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й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14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ч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12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э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аме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13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ы</w:t>
      </w:r>
      <w:r w:rsidRPr="001915F9">
        <w:rPr>
          <w:rFonts w:ascii="Times New Roman" w:eastAsia="Lucida Sans Unicode" w:hAnsi="Times New Roman" w:cs="Mangal"/>
          <w:spacing w:val="13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12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2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льн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spacing w:val="12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но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spacing w:val="-8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ив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spacing w:val="13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те</w:t>
      </w:r>
      <w:r w:rsidRPr="001915F9">
        <w:rPr>
          <w:rFonts w:ascii="Times New Roman" w:eastAsia="Lucida Sans Unicode" w:hAnsi="Times New Roman" w:cs="Mangal"/>
          <w:spacing w:val="10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-8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те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льн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10"/>
          <w:w w:val="90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 xml:space="preserve">о 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ч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еж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я</w:t>
      </w:r>
      <w:r w:rsidRPr="001915F9">
        <w:rPr>
          <w:rFonts w:ascii="Times New Roman" w:eastAsia="Lucida Sans Unicode" w:hAnsi="Times New Roman" w:cs="Mangal"/>
          <w:spacing w:val="4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Times New Roman" w:hAnsi="Times New Roman" w:cs="Times New Roman"/>
          <w:spacing w:val="-2"/>
          <w:w w:val="90"/>
          <w:kern w:val="1"/>
          <w:sz w:val="24"/>
          <w:szCs w:val="24"/>
          <w:lang w:eastAsia="hi-IN" w:bidi="hi-IN"/>
        </w:rPr>
        <w:t>«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ж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ение  о</w:t>
      </w:r>
      <w:r w:rsidRPr="001915F9">
        <w:rPr>
          <w:rFonts w:ascii="Times New Roman" w:eastAsia="Lucida Sans Unicode" w:hAnsi="Times New Roman" w:cs="Mangal"/>
          <w:spacing w:val="5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те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щем</w:t>
      </w:r>
      <w:r w:rsidRPr="001915F9">
        <w:rPr>
          <w:rFonts w:ascii="Times New Roman" w:eastAsia="Lucida Sans Unicode" w:hAnsi="Times New Roman" w:cs="Mangal"/>
          <w:spacing w:val="5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12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тр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2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ий</w:t>
      </w:r>
      <w:r w:rsidRPr="001915F9">
        <w:rPr>
          <w:rFonts w:ascii="Times New Roman" w:eastAsia="Lucida Sans Unicode" w:hAnsi="Times New Roman" w:cs="Mangal"/>
          <w:spacing w:val="3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3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пр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меж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то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ч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й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8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тт</w:t>
      </w:r>
      <w:r w:rsidRPr="001915F9">
        <w:rPr>
          <w:rFonts w:ascii="Times New Roman" w:eastAsia="Lucida Sans Unicode" w:hAnsi="Times New Roman" w:cs="Mangal"/>
          <w:spacing w:val="7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ц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ии</w:t>
      </w:r>
      <w:r w:rsidRPr="001915F9">
        <w:rPr>
          <w:rFonts w:ascii="Times New Roman" w:eastAsia="Lucida Sans Unicode" w:hAnsi="Times New Roman" w:cs="Mangal"/>
          <w:spacing w:val="53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10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чающ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х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ся</w:t>
      </w:r>
      <w:r w:rsidRPr="001915F9">
        <w:rPr>
          <w:rFonts w:ascii="Times New Roman" w:eastAsia="Times New Roman" w:hAnsi="Times New Roman" w:cs="Times New Roman"/>
          <w:spacing w:val="-2"/>
          <w:w w:val="90"/>
          <w:kern w:val="1"/>
          <w:sz w:val="24"/>
          <w:szCs w:val="24"/>
          <w:lang w:eastAsia="hi-IN" w:bidi="hi-IN"/>
        </w:rPr>
        <w:t>»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.</w:t>
      </w:r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after="0" w:line="200" w:lineRule="exact"/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before="6" w:after="0" w:line="280" w:lineRule="exact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after="120" w:line="357" w:lineRule="auto"/>
        <w:ind w:left="221" w:right="121" w:firstLine="708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4"/>
          <w:w w:val="95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8"/>
          <w:w w:val="95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Lucida Sans Unicode" w:hAnsi="Times New Roman" w:cs="Mangal"/>
          <w:spacing w:val="-7"/>
          <w:w w:val="95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я</w:t>
      </w:r>
      <w:r w:rsidRPr="001915F9">
        <w:rPr>
          <w:rFonts w:ascii="Times New Roman" w:eastAsia="Lucida Sans Unicode" w:hAnsi="Times New Roman" w:cs="Mangal"/>
          <w:spacing w:val="25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10"/>
          <w:w w:val="95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тт</w:t>
      </w:r>
      <w:r w:rsidRPr="001915F9">
        <w:rPr>
          <w:rFonts w:ascii="Times New Roman" w:eastAsia="Lucida Sans Unicode" w:hAnsi="Times New Roman" w:cs="Mangal"/>
          <w:spacing w:val="2"/>
          <w:w w:val="95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4"/>
          <w:w w:val="95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2"/>
          <w:w w:val="95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3"/>
          <w:w w:val="95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ция</w:t>
      </w:r>
      <w:r w:rsidRPr="001915F9">
        <w:rPr>
          <w:rFonts w:ascii="Times New Roman" w:eastAsia="Lucida Sans Unicode" w:hAnsi="Times New Roman" w:cs="Mangal"/>
          <w:spacing w:val="27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Times New Roman" w:hAnsi="Times New Roman" w:cs="Times New Roman"/>
          <w:b/>
          <w:bCs/>
          <w:w w:val="95"/>
          <w:kern w:val="1"/>
          <w:sz w:val="24"/>
          <w:szCs w:val="24"/>
          <w:lang w:eastAsia="hi-IN" w:bidi="hi-IN"/>
        </w:rPr>
        <w:t>(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вып</w:t>
      </w:r>
      <w:r w:rsidRPr="001915F9">
        <w:rPr>
          <w:rFonts w:ascii="Times New Roman" w:eastAsia="Lucida Sans Unicode" w:hAnsi="Times New Roman" w:cs="Mangal"/>
          <w:spacing w:val="-9"/>
          <w:w w:val="95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скн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й</w:t>
      </w:r>
      <w:r w:rsidRPr="001915F9">
        <w:rPr>
          <w:rFonts w:ascii="Times New Roman" w:eastAsia="Lucida Sans Unicode" w:hAnsi="Times New Roman" w:cs="Mangal"/>
          <w:spacing w:val="27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3"/>
          <w:w w:val="95"/>
          <w:kern w:val="1"/>
          <w:sz w:val="24"/>
          <w:szCs w:val="24"/>
          <w:lang w:eastAsia="hi-IN" w:bidi="hi-IN"/>
        </w:rPr>
        <w:t>э</w:t>
      </w:r>
      <w:r w:rsidRPr="001915F9">
        <w:rPr>
          <w:rFonts w:ascii="Times New Roman" w:eastAsia="Lucida Sans Unicode" w:hAnsi="Times New Roman" w:cs="Mangal"/>
          <w:spacing w:val="-5"/>
          <w:w w:val="95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мен</w:t>
      </w:r>
      <w:r w:rsidRPr="001915F9">
        <w:rPr>
          <w:rFonts w:ascii="Times New Roman" w:eastAsia="Times New Roman" w:hAnsi="Times New Roman" w:cs="Times New Roman"/>
          <w:b/>
          <w:bCs/>
          <w:w w:val="95"/>
          <w:kern w:val="1"/>
          <w:sz w:val="24"/>
          <w:szCs w:val="24"/>
          <w:lang w:eastAsia="hi-IN" w:bidi="hi-IN"/>
        </w:rPr>
        <w:t>)</w:t>
      </w:r>
      <w:r w:rsidRPr="001915F9">
        <w:rPr>
          <w:rFonts w:ascii="Times New Roman" w:eastAsia="Times New Roman" w:hAnsi="Times New Roman" w:cs="Times New Roman"/>
          <w:b/>
          <w:bCs/>
          <w:spacing w:val="41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2"/>
          <w:w w:val="95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6"/>
          <w:w w:val="95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5"/>
          <w:w w:val="95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я</w:t>
      </w:r>
      <w:r w:rsidRPr="001915F9">
        <w:rPr>
          <w:rFonts w:ascii="Times New Roman" w:eastAsia="Lucida Sans Unicode" w:hAnsi="Times New Roman" w:cs="Mangal"/>
          <w:spacing w:val="-4"/>
          <w:w w:val="95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27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4"/>
          <w:w w:val="95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ро</w:t>
      </w:r>
      <w:r w:rsidRPr="001915F9">
        <w:rPr>
          <w:rFonts w:ascii="Times New Roman" w:eastAsia="Lucida Sans Unicode" w:hAnsi="Times New Roman" w:cs="Mangal"/>
          <w:spacing w:val="-4"/>
          <w:w w:val="95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ень</w:t>
      </w:r>
      <w:r w:rsidRPr="001915F9">
        <w:rPr>
          <w:rFonts w:ascii="Times New Roman" w:eastAsia="Lucida Sans Unicode" w:hAnsi="Times New Roman" w:cs="Mangal"/>
          <w:spacing w:val="27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 xml:space="preserve">и </w:t>
      </w:r>
      <w:r w:rsidRPr="001915F9">
        <w:rPr>
          <w:rFonts w:ascii="Times New Roman" w:eastAsia="Lucida Sans Unicode" w:hAnsi="Times New Roman" w:cs="Mangal"/>
          <w:spacing w:val="-5"/>
          <w:w w:val="95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-15"/>
          <w:w w:val="95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ч</w:t>
      </w:r>
      <w:r w:rsidRPr="001915F9">
        <w:rPr>
          <w:rFonts w:ascii="Times New Roman" w:eastAsia="Lucida Sans Unicode" w:hAnsi="Times New Roman" w:cs="Mangal"/>
          <w:spacing w:val="8"/>
          <w:w w:val="95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ст</w:t>
      </w:r>
      <w:r w:rsidRPr="001915F9">
        <w:rPr>
          <w:rFonts w:ascii="Times New Roman" w:eastAsia="Lucida Sans Unicode" w:hAnsi="Times New Roman" w:cs="Mangal"/>
          <w:spacing w:val="-4"/>
          <w:w w:val="95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67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7"/>
          <w:w w:val="95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-2"/>
          <w:w w:val="95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2"/>
          <w:w w:val="95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я</w:t>
      </w:r>
      <w:r w:rsidRPr="001915F9">
        <w:rPr>
          <w:rFonts w:ascii="Times New Roman" w:eastAsia="Lucida Sans Unicode" w:hAnsi="Times New Roman" w:cs="Mangal"/>
          <w:spacing w:val="67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-5"/>
          <w:w w:val="95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2"/>
          <w:w w:val="95"/>
          <w:kern w:val="1"/>
          <w:sz w:val="24"/>
          <w:szCs w:val="24"/>
          <w:lang w:eastAsia="hi-IN" w:bidi="hi-IN"/>
        </w:rPr>
        <w:t>лн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ы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spacing w:val="65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15"/>
          <w:w w:val="95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-5"/>
          <w:w w:val="95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-2"/>
          <w:w w:val="95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spacing w:val="-4"/>
          <w:w w:val="95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9"/>
          <w:w w:val="95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5"/>
          <w:w w:val="95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spacing w:val="66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spacing w:val="-4"/>
          <w:w w:val="95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spacing w:val="-2"/>
          <w:w w:val="95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ы</w:t>
      </w:r>
      <w:r w:rsidRPr="001915F9">
        <w:rPr>
          <w:rFonts w:ascii="Times New Roman" w:eastAsia="Lucida Sans Unicode" w:hAnsi="Times New Roman" w:cs="Mangal"/>
          <w:spacing w:val="-5"/>
          <w:w w:val="95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2"/>
          <w:w w:val="95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5"/>
          <w:kern w:val="1"/>
          <w:sz w:val="24"/>
          <w:szCs w:val="24"/>
          <w:lang w:eastAsia="hi-IN" w:bidi="hi-IN"/>
        </w:rPr>
        <w:t>ль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3"/>
          <w:w w:val="95"/>
          <w:kern w:val="1"/>
          <w:sz w:val="24"/>
          <w:szCs w:val="24"/>
          <w:lang w:eastAsia="hi-IN" w:bidi="hi-IN"/>
        </w:rPr>
        <w:t>ы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х</w:t>
      </w:r>
      <w:r w:rsidRPr="001915F9">
        <w:rPr>
          <w:rFonts w:ascii="Times New Roman" w:eastAsia="Times New Roman" w:hAnsi="Times New Roman" w:cs="Times New Roman"/>
          <w:w w:val="95"/>
          <w:kern w:val="1"/>
          <w:sz w:val="24"/>
          <w:szCs w:val="24"/>
          <w:lang w:eastAsia="hi-IN" w:bidi="hi-IN"/>
        </w:rPr>
        <w:t>,</w:t>
      </w:r>
      <w:r w:rsidRPr="001915F9">
        <w:rPr>
          <w:rFonts w:ascii="Times New Roman" w:eastAsia="Times New Roman" w:hAnsi="Times New Roman" w:cs="Times New Roman"/>
          <w:spacing w:val="17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6"/>
          <w:w w:val="95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х</w:t>
      </w:r>
      <w:r w:rsidRPr="001915F9">
        <w:rPr>
          <w:rFonts w:ascii="Times New Roman" w:eastAsia="Lucida Sans Unicode" w:hAnsi="Times New Roman" w:cs="Mangal"/>
          <w:spacing w:val="-2"/>
          <w:w w:val="95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2"/>
          <w:w w:val="95"/>
          <w:kern w:val="1"/>
          <w:sz w:val="24"/>
          <w:szCs w:val="24"/>
          <w:lang w:eastAsia="hi-IN" w:bidi="hi-IN"/>
        </w:rPr>
        <w:t>ч</w:t>
      </w:r>
      <w:r w:rsidRPr="001915F9">
        <w:rPr>
          <w:rFonts w:ascii="Times New Roman" w:eastAsia="Lucida Sans Unicode" w:hAnsi="Times New Roman" w:cs="Mangal"/>
          <w:spacing w:val="8"/>
          <w:w w:val="95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2"/>
          <w:w w:val="95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их</w:t>
      </w:r>
      <w:r w:rsidRPr="001915F9">
        <w:rPr>
          <w:rFonts w:ascii="Times New Roman" w:eastAsia="Lucida Sans Unicode" w:hAnsi="Times New Roman" w:cs="Mangal"/>
          <w:spacing w:val="64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 xml:space="preserve">и 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х</w:t>
      </w:r>
      <w:r w:rsidRPr="001915F9">
        <w:rPr>
          <w:rFonts w:ascii="Times New Roman" w:eastAsia="Lucida Sans Unicode" w:hAnsi="Times New Roman" w:cs="Mangal"/>
          <w:spacing w:val="-19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ж</w:t>
      </w:r>
      <w:r w:rsidRPr="001915F9">
        <w:rPr>
          <w:rFonts w:ascii="Times New Roman" w:eastAsia="Lucida Sans Unicode" w:hAnsi="Times New Roman" w:cs="Mangal"/>
          <w:spacing w:val="7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ст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ы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х</w:t>
      </w:r>
      <w:r w:rsidRPr="001915F9">
        <w:rPr>
          <w:rFonts w:ascii="Times New Roman" w:eastAsia="Lucida Sans Unicode" w:hAnsi="Times New Roman" w:cs="Mangal"/>
          <w:spacing w:val="12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14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ч</w:t>
      </w:r>
      <w:r w:rsidRPr="001915F9">
        <w:rPr>
          <w:rFonts w:ascii="Times New Roman" w:eastAsia="Lucida Sans Unicode" w:hAnsi="Times New Roman" w:cs="Mangal"/>
          <w:spacing w:val="13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12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ам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х</w:t>
      </w:r>
      <w:r w:rsidRPr="001915F9">
        <w:rPr>
          <w:rFonts w:ascii="Times New Roman" w:eastAsia="Lucida Sans Unicode" w:hAnsi="Times New Roman" w:cs="Mangal"/>
          <w:spacing w:val="13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енн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й</w:t>
      </w:r>
      <w:r w:rsidRPr="001915F9">
        <w:rPr>
          <w:rFonts w:ascii="Times New Roman" w:eastAsia="Lucida Sans Unicode" w:hAnsi="Times New Roman" w:cs="Mangal"/>
          <w:spacing w:val="13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льн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й</w:t>
      </w:r>
      <w:r w:rsidRPr="001915F9">
        <w:rPr>
          <w:rFonts w:ascii="Times New Roman" w:eastAsia="Lucida Sans Unicode" w:hAnsi="Times New Roman" w:cs="Mangal"/>
          <w:spacing w:val="11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ам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ы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.</w:t>
      </w:r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before="3" w:after="0" w:line="240" w:lineRule="exact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sectPr w:rsidR="001915F9" w:rsidRPr="001915F9">
          <w:type w:val="continuous"/>
          <w:pgSz w:w="11906" w:h="16838"/>
          <w:pgMar w:top="1060" w:right="720" w:bottom="780" w:left="1480" w:header="720" w:footer="598" w:gutter="0"/>
          <w:cols w:space="720"/>
          <w:docGrid w:linePitch="360"/>
        </w:sectPr>
      </w:pPr>
    </w:p>
    <w:p w:rsidR="001915F9" w:rsidRPr="001915F9" w:rsidRDefault="001915F9" w:rsidP="001915F9">
      <w:pPr>
        <w:widowControl w:val="0"/>
        <w:numPr>
          <w:ilvl w:val="0"/>
          <w:numId w:val="10"/>
        </w:numPr>
        <w:tabs>
          <w:tab w:val="left" w:pos="0"/>
        </w:tabs>
        <w:suppressAutoHyphens/>
        <w:kinsoku w:val="0"/>
        <w:overflowPunct w:val="0"/>
        <w:spacing w:before="63" w:after="0" w:line="240" w:lineRule="auto"/>
        <w:ind w:left="1150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lastRenderedPageBreak/>
        <w:t>К</w:t>
      </w:r>
      <w:r w:rsidRPr="001915F9">
        <w:rPr>
          <w:rFonts w:ascii="Times New Roman" w:eastAsia="Lucida Sans Unicode" w:hAnsi="Times New Roman" w:cs="Mangal"/>
          <w:spacing w:val="-3"/>
          <w:w w:val="95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2"/>
          <w:w w:val="95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3"/>
          <w:w w:val="95"/>
          <w:kern w:val="1"/>
          <w:sz w:val="24"/>
          <w:szCs w:val="24"/>
          <w:lang w:eastAsia="hi-IN" w:bidi="hi-IN"/>
        </w:rPr>
        <w:t>ри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 xml:space="preserve">и </w:t>
      </w:r>
      <w:r w:rsidRPr="001915F9">
        <w:rPr>
          <w:rFonts w:ascii="Times New Roman" w:eastAsia="Lucida Sans Unicode" w:hAnsi="Times New Roman" w:cs="Mangal"/>
          <w:spacing w:val="-3"/>
          <w:w w:val="95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8"/>
          <w:w w:val="95"/>
          <w:kern w:val="1"/>
          <w:sz w:val="24"/>
          <w:szCs w:val="24"/>
          <w:lang w:eastAsia="hi-IN" w:bidi="hi-IN"/>
        </w:rPr>
        <w:t>ц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4"/>
          <w:w w:val="95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ки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br w:type="column"/>
      </w:r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after="0" w:line="200" w:lineRule="exact"/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after="0" w:line="200" w:lineRule="exact"/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after="120" w:line="240" w:lineRule="auto"/>
        <w:ind w:left="790"/>
        <w:rPr>
          <w:rFonts w:ascii="Times New Roman" w:eastAsia="Lucida Sans Unicode" w:hAnsi="Times New Roman" w:cs="Mangal"/>
          <w:kern w:val="1"/>
          <w:sz w:val="16"/>
          <w:szCs w:val="16"/>
          <w:lang w:eastAsia="hi-IN" w:bidi="hi-IN"/>
        </w:rPr>
        <w:sectPr w:rsidR="001915F9" w:rsidRPr="001915F9">
          <w:type w:val="continuous"/>
          <w:pgSz w:w="11906" w:h="16838"/>
          <w:pgMar w:top="1060" w:right="720" w:bottom="780" w:left="1480" w:header="720" w:footer="598" w:gutter="0"/>
          <w:cols w:num="2" w:space="3962" w:equalWidth="0">
            <w:col w:w="3260" w:space="3962"/>
            <w:col w:w="2483"/>
          </w:cols>
          <w:docGrid w:linePitch="360"/>
        </w:sectPr>
      </w:pPr>
      <w:r w:rsidRPr="001915F9">
        <w:rPr>
          <w:rFonts w:ascii="Times New Roman" w:eastAsia="Lucida Sans Unicode" w:hAnsi="Times New Roman" w:cs="Mangal"/>
          <w:spacing w:val="-11"/>
          <w:w w:val="95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9"/>
          <w:w w:val="95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spacing w:val="-2"/>
          <w:w w:val="95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ица</w:t>
      </w:r>
      <w:r w:rsidRPr="001915F9">
        <w:rPr>
          <w:rFonts w:ascii="Times New Roman" w:eastAsia="Lucida Sans Unicode" w:hAnsi="Times New Roman" w:cs="Mangal"/>
          <w:spacing w:val="-19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Times New Roman" w:hAnsi="Times New Roman" w:cs="Times New Roman"/>
          <w:b/>
          <w:bCs/>
          <w:i/>
          <w:iCs/>
          <w:w w:val="95"/>
          <w:kern w:val="1"/>
          <w:sz w:val="24"/>
          <w:szCs w:val="24"/>
          <w:lang w:eastAsia="hi-IN" w:bidi="hi-IN"/>
        </w:rPr>
        <w:t>4</w:t>
      </w:r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before="2" w:after="0" w:line="160" w:lineRule="exact"/>
        <w:rPr>
          <w:rFonts w:ascii="Times New Roman" w:eastAsia="Lucida Sans Unicode" w:hAnsi="Times New Roman" w:cs="Mangal"/>
          <w:kern w:val="1"/>
          <w:sz w:val="16"/>
          <w:szCs w:val="16"/>
          <w:lang w:eastAsia="hi-IN" w:bidi="hi-IN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5"/>
        <w:gridCol w:w="5820"/>
      </w:tblGrid>
      <w:tr w:rsidR="001915F9" w:rsidRPr="001915F9" w:rsidTr="00F13B1D">
        <w:trPr>
          <w:trHeight w:hRule="exact" w:val="1486"/>
        </w:trPr>
        <w:tc>
          <w:tcPr>
            <w:tcW w:w="3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15F9" w:rsidRPr="001915F9" w:rsidRDefault="001915F9" w:rsidP="001915F9">
            <w:pPr>
              <w:widowControl w:val="0"/>
              <w:suppressAutoHyphens/>
              <w:kinsoku w:val="0"/>
              <w:overflowPunct w:val="0"/>
              <w:spacing w:before="17" w:after="0" w:line="240" w:lineRule="auto"/>
              <w:ind w:left="102"/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</w:pPr>
            <w:r w:rsidRPr="001915F9">
              <w:rPr>
                <w:rFonts w:ascii="Times New Roman" w:eastAsia="Lucida Sans Unicode" w:hAnsi="Times New Roman" w:cs="Mangal"/>
                <w:w w:val="95"/>
                <w:kern w:val="1"/>
                <w:sz w:val="28"/>
                <w:szCs w:val="28"/>
                <w:lang w:eastAsia="hi-IN" w:bidi="hi-IN"/>
              </w:rPr>
              <w:t>5</w:t>
            </w:r>
            <w:r w:rsidRPr="001915F9">
              <w:rPr>
                <w:rFonts w:ascii="Times New Roman" w:eastAsia="Lucida Sans Unicode" w:hAnsi="Times New Roman" w:cs="Mangal"/>
                <w:spacing w:val="8"/>
                <w:w w:val="95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1915F9">
              <w:rPr>
                <w:rFonts w:ascii="Times New Roman" w:eastAsia="Lucida Sans Unicode" w:hAnsi="Times New Roman" w:cs="Mangal"/>
                <w:w w:val="95"/>
                <w:kern w:val="1"/>
                <w:sz w:val="28"/>
                <w:szCs w:val="28"/>
                <w:lang w:eastAsia="hi-IN" w:bidi="hi-IN"/>
              </w:rPr>
              <w:t>(</w:t>
            </w:r>
            <w:r w:rsidRPr="001915F9">
              <w:rPr>
                <w:rFonts w:ascii="Times New Roman" w:eastAsia="Lucida Sans Unicode" w:hAnsi="Times New Roman" w:cs="Mangal"/>
                <w:spacing w:val="-2"/>
                <w:w w:val="95"/>
                <w:kern w:val="1"/>
                <w:sz w:val="28"/>
                <w:szCs w:val="28"/>
                <w:lang w:eastAsia="hi-IN" w:bidi="hi-IN"/>
              </w:rPr>
              <w:t>«</w:t>
            </w:r>
            <w:r w:rsidRPr="001915F9">
              <w:rPr>
                <w:rFonts w:ascii="Arial" w:eastAsia="Arial" w:hAnsi="Arial" w:cs="Arial"/>
                <w:spacing w:val="-5"/>
                <w:w w:val="95"/>
                <w:kern w:val="1"/>
                <w:sz w:val="28"/>
                <w:szCs w:val="28"/>
                <w:lang w:eastAsia="hi-IN" w:bidi="hi-IN"/>
              </w:rPr>
              <w:t>о</w:t>
            </w:r>
            <w:r w:rsidRPr="001915F9">
              <w:rPr>
                <w:rFonts w:ascii="Arial" w:eastAsia="Arial" w:hAnsi="Arial" w:cs="Arial"/>
                <w:spacing w:val="-8"/>
                <w:w w:val="95"/>
                <w:kern w:val="1"/>
                <w:sz w:val="28"/>
                <w:szCs w:val="28"/>
                <w:lang w:eastAsia="hi-IN" w:bidi="hi-IN"/>
              </w:rPr>
              <w:t>т</w:t>
            </w:r>
            <w:r w:rsidRPr="001915F9">
              <w:rPr>
                <w:rFonts w:ascii="Arial" w:eastAsia="Arial" w:hAnsi="Arial" w:cs="Arial"/>
                <w:spacing w:val="-2"/>
                <w:w w:val="95"/>
                <w:kern w:val="1"/>
                <w:sz w:val="28"/>
                <w:szCs w:val="28"/>
                <w:lang w:eastAsia="hi-IN" w:bidi="hi-IN"/>
              </w:rPr>
              <w:t>л</w:t>
            </w:r>
            <w:r w:rsidRPr="001915F9">
              <w:rPr>
                <w:rFonts w:ascii="Arial" w:eastAsia="Arial" w:hAnsi="Arial" w:cs="Arial"/>
                <w:w w:val="95"/>
                <w:kern w:val="1"/>
                <w:sz w:val="28"/>
                <w:szCs w:val="28"/>
                <w:lang w:eastAsia="hi-IN" w:bidi="hi-IN"/>
              </w:rPr>
              <w:t>и</w:t>
            </w:r>
            <w:r w:rsidRPr="001915F9">
              <w:rPr>
                <w:rFonts w:ascii="Arial" w:eastAsia="Arial" w:hAnsi="Arial" w:cs="Arial"/>
                <w:spacing w:val="-2"/>
                <w:w w:val="95"/>
                <w:kern w:val="1"/>
                <w:sz w:val="28"/>
                <w:szCs w:val="28"/>
                <w:lang w:eastAsia="hi-IN" w:bidi="hi-IN"/>
              </w:rPr>
              <w:t>ч</w:t>
            </w:r>
            <w:r w:rsidRPr="001915F9">
              <w:rPr>
                <w:rFonts w:ascii="Arial" w:eastAsia="Arial" w:hAnsi="Arial" w:cs="Arial"/>
                <w:w w:val="95"/>
                <w:kern w:val="1"/>
                <w:sz w:val="28"/>
                <w:szCs w:val="28"/>
                <w:lang w:eastAsia="hi-IN" w:bidi="hi-IN"/>
              </w:rPr>
              <w:t>н</w:t>
            </w:r>
            <w:r w:rsidRPr="001915F9">
              <w:rPr>
                <w:rFonts w:ascii="Arial" w:eastAsia="Arial" w:hAnsi="Arial" w:cs="Arial"/>
                <w:spacing w:val="1"/>
                <w:w w:val="95"/>
                <w:kern w:val="1"/>
                <w:sz w:val="28"/>
                <w:szCs w:val="28"/>
                <w:lang w:eastAsia="hi-IN" w:bidi="hi-IN"/>
              </w:rPr>
              <w:t>о</w:t>
            </w:r>
            <w:r w:rsidRPr="001915F9">
              <w:rPr>
                <w:rFonts w:ascii="Times New Roman" w:eastAsia="Lucida Sans Unicode" w:hAnsi="Times New Roman" w:cs="Mangal"/>
                <w:spacing w:val="-2"/>
                <w:w w:val="95"/>
                <w:kern w:val="1"/>
                <w:sz w:val="28"/>
                <w:szCs w:val="28"/>
                <w:lang w:eastAsia="hi-IN" w:bidi="hi-IN"/>
              </w:rPr>
              <w:t>»</w:t>
            </w:r>
            <w:r w:rsidRPr="001915F9">
              <w:rPr>
                <w:rFonts w:ascii="Times New Roman" w:eastAsia="Lucida Sans Unicode" w:hAnsi="Times New Roman" w:cs="Mangal"/>
                <w:w w:val="95"/>
                <w:kern w:val="1"/>
                <w:sz w:val="28"/>
                <w:szCs w:val="28"/>
                <w:lang w:eastAsia="hi-IN" w:bidi="hi-IN"/>
              </w:rPr>
              <w:t>)</w:t>
            </w:r>
          </w:p>
        </w:tc>
        <w:tc>
          <w:tcPr>
            <w:tcW w:w="5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15F9" w:rsidRPr="001915F9" w:rsidRDefault="001915F9" w:rsidP="001915F9">
            <w:pPr>
              <w:widowControl w:val="0"/>
              <w:suppressAutoHyphens/>
              <w:kinsoku w:val="0"/>
              <w:overflowPunct w:val="0"/>
              <w:spacing w:before="17" w:after="0" w:line="357" w:lineRule="auto"/>
              <w:ind w:left="102" w:right="102"/>
              <w:jc w:val="both"/>
              <w:rPr>
                <w:rFonts w:ascii="Times New Roman" w:eastAsia="Lucida Sans Unicode" w:hAnsi="Times New Roman" w:cs="Mangal"/>
                <w:w w:val="95"/>
                <w:kern w:val="1"/>
                <w:sz w:val="28"/>
                <w:szCs w:val="28"/>
                <w:lang w:eastAsia="hi-IN" w:bidi="hi-IN"/>
              </w:rPr>
            </w:pP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т</w:t>
            </w:r>
            <w:r w:rsidRPr="001915F9">
              <w:rPr>
                <w:rFonts w:ascii="Arial" w:eastAsia="Arial" w:hAnsi="Arial" w:cs="Arial"/>
                <w:spacing w:val="-6"/>
                <w:w w:val="90"/>
                <w:kern w:val="1"/>
                <w:sz w:val="28"/>
                <w:szCs w:val="28"/>
                <w:lang w:eastAsia="hi-IN" w:bidi="hi-IN"/>
              </w:rPr>
              <w:t>е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х</w:t>
            </w:r>
            <w:r w:rsidRPr="001915F9">
              <w:rPr>
                <w:rFonts w:ascii="Arial" w:eastAsia="Arial" w:hAnsi="Arial" w:cs="Arial"/>
                <w:spacing w:val="-2"/>
                <w:w w:val="90"/>
                <w:kern w:val="1"/>
                <w:sz w:val="28"/>
                <w:szCs w:val="28"/>
                <w:lang w:eastAsia="hi-IN" w:bidi="hi-IN"/>
              </w:rPr>
              <w:t>н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ич</w:t>
            </w:r>
            <w:r w:rsidRPr="001915F9">
              <w:rPr>
                <w:rFonts w:ascii="Arial" w:eastAsia="Arial" w:hAnsi="Arial" w:cs="Arial"/>
                <w:spacing w:val="7"/>
                <w:w w:val="90"/>
                <w:kern w:val="1"/>
                <w:sz w:val="28"/>
                <w:szCs w:val="28"/>
                <w:lang w:eastAsia="hi-IN" w:bidi="hi-IN"/>
              </w:rPr>
              <w:t>е</w:t>
            </w:r>
            <w:r w:rsidRPr="001915F9">
              <w:rPr>
                <w:rFonts w:ascii="Arial" w:eastAsia="Arial" w:hAnsi="Arial" w:cs="Arial"/>
                <w:spacing w:val="-4"/>
                <w:w w:val="90"/>
                <w:kern w:val="1"/>
                <w:sz w:val="28"/>
                <w:szCs w:val="28"/>
                <w:lang w:eastAsia="hi-IN" w:bidi="hi-IN"/>
              </w:rPr>
              <w:t>с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ки</w:t>
            </w:r>
            <w:r w:rsidRPr="001915F9">
              <w:rPr>
                <w:rFonts w:ascii="Arial" w:eastAsia="Arial" w:hAnsi="Arial" w:cs="Arial"/>
                <w:spacing w:val="59"/>
                <w:w w:val="9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1915F9">
              <w:rPr>
                <w:rFonts w:ascii="Arial" w:eastAsia="Arial" w:hAnsi="Arial" w:cs="Arial"/>
                <w:spacing w:val="-5"/>
                <w:w w:val="90"/>
                <w:kern w:val="1"/>
                <w:sz w:val="28"/>
                <w:szCs w:val="28"/>
                <w:lang w:eastAsia="hi-IN" w:bidi="hi-IN"/>
              </w:rPr>
              <w:t>к</w:t>
            </w:r>
            <w:r w:rsidRPr="001915F9">
              <w:rPr>
                <w:rFonts w:ascii="Arial" w:eastAsia="Arial" w:hAnsi="Arial" w:cs="Arial"/>
                <w:spacing w:val="-17"/>
                <w:w w:val="90"/>
                <w:kern w:val="1"/>
                <w:sz w:val="28"/>
                <w:szCs w:val="28"/>
                <w:lang w:eastAsia="hi-IN" w:bidi="hi-IN"/>
              </w:rPr>
              <w:t>а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ч</w:t>
            </w:r>
            <w:r w:rsidRPr="001915F9">
              <w:rPr>
                <w:rFonts w:ascii="Arial" w:eastAsia="Arial" w:hAnsi="Arial" w:cs="Arial"/>
                <w:spacing w:val="7"/>
                <w:w w:val="90"/>
                <w:kern w:val="1"/>
                <w:sz w:val="28"/>
                <w:szCs w:val="28"/>
                <w:lang w:eastAsia="hi-IN" w:bidi="hi-IN"/>
              </w:rPr>
              <w:t>е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с</w:t>
            </w:r>
            <w:r w:rsidRPr="001915F9">
              <w:rPr>
                <w:rFonts w:ascii="Arial" w:eastAsia="Arial" w:hAnsi="Arial" w:cs="Arial"/>
                <w:spacing w:val="-3"/>
                <w:w w:val="90"/>
                <w:kern w:val="1"/>
                <w:sz w:val="28"/>
                <w:szCs w:val="28"/>
                <w:lang w:eastAsia="hi-IN" w:bidi="hi-IN"/>
              </w:rPr>
              <w:t>т</w:t>
            </w:r>
            <w:r w:rsidRPr="001915F9">
              <w:rPr>
                <w:rFonts w:ascii="Arial" w:eastAsia="Arial" w:hAnsi="Arial" w:cs="Arial"/>
                <w:spacing w:val="-4"/>
                <w:w w:val="90"/>
                <w:kern w:val="1"/>
                <w:sz w:val="28"/>
                <w:szCs w:val="28"/>
                <w:lang w:eastAsia="hi-IN" w:bidi="hi-IN"/>
              </w:rPr>
              <w:t>в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енн</w:t>
            </w:r>
            <w:r w:rsidRPr="001915F9">
              <w:rPr>
                <w:rFonts w:ascii="Arial" w:eastAsia="Arial" w:hAnsi="Arial" w:cs="Arial"/>
                <w:spacing w:val="3"/>
                <w:w w:val="90"/>
                <w:kern w:val="1"/>
                <w:sz w:val="28"/>
                <w:szCs w:val="28"/>
                <w:lang w:eastAsia="hi-IN" w:bidi="hi-IN"/>
              </w:rPr>
              <w:t>о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е</w:t>
            </w:r>
            <w:r w:rsidRPr="001915F9">
              <w:rPr>
                <w:rFonts w:ascii="Arial" w:eastAsia="Arial" w:hAnsi="Arial" w:cs="Arial"/>
                <w:spacing w:val="55"/>
                <w:w w:val="9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и</w:t>
            </w:r>
            <w:r w:rsidRPr="001915F9">
              <w:rPr>
                <w:rFonts w:ascii="Arial" w:eastAsia="Arial" w:hAnsi="Arial" w:cs="Arial"/>
                <w:spacing w:val="56"/>
                <w:w w:val="9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1915F9">
              <w:rPr>
                <w:rFonts w:ascii="Arial" w:eastAsia="Arial" w:hAnsi="Arial" w:cs="Arial"/>
                <w:spacing w:val="-9"/>
                <w:w w:val="90"/>
                <w:kern w:val="1"/>
                <w:sz w:val="28"/>
                <w:szCs w:val="28"/>
                <w:lang w:eastAsia="hi-IN" w:bidi="hi-IN"/>
              </w:rPr>
              <w:t>х</w:t>
            </w:r>
            <w:r w:rsidRPr="001915F9">
              <w:rPr>
                <w:rFonts w:ascii="Arial" w:eastAsia="Arial" w:hAnsi="Arial" w:cs="Arial"/>
                <w:spacing w:val="-19"/>
                <w:w w:val="90"/>
                <w:kern w:val="1"/>
                <w:sz w:val="28"/>
                <w:szCs w:val="28"/>
                <w:lang w:eastAsia="hi-IN" w:bidi="hi-IN"/>
              </w:rPr>
              <w:t>у</w:t>
            </w:r>
            <w:r w:rsidRPr="001915F9">
              <w:rPr>
                <w:rFonts w:ascii="Arial" w:eastAsia="Arial" w:hAnsi="Arial" w:cs="Arial"/>
                <w:spacing w:val="1"/>
                <w:w w:val="90"/>
                <w:kern w:val="1"/>
                <w:sz w:val="28"/>
                <w:szCs w:val="28"/>
                <w:lang w:eastAsia="hi-IN" w:bidi="hi-IN"/>
              </w:rPr>
              <w:t>д</w:t>
            </w:r>
            <w:r w:rsidRPr="001915F9">
              <w:rPr>
                <w:rFonts w:ascii="Arial" w:eastAsia="Arial" w:hAnsi="Arial" w:cs="Arial"/>
                <w:spacing w:val="-6"/>
                <w:w w:val="90"/>
                <w:kern w:val="1"/>
                <w:sz w:val="28"/>
                <w:szCs w:val="28"/>
                <w:lang w:eastAsia="hi-IN" w:bidi="hi-IN"/>
              </w:rPr>
              <w:t>о</w:t>
            </w:r>
            <w:r w:rsidRPr="001915F9">
              <w:rPr>
                <w:rFonts w:ascii="Arial" w:eastAsia="Arial" w:hAnsi="Arial" w:cs="Arial"/>
                <w:spacing w:val="-7"/>
                <w:w w:val="90"/>
                <w:kern w:val="1"/>
                <w:sz w:val="28"/>
                <w:szCs w:val="28"/>
                <w:lang w:eastAsia="hi-IN" w:bidi="hi-IN"/>
              </w:rPr>
              <w:t>ж</w:t>
            </w:r>
            <w:r w:rsidRPr="001915F9">
              <w:rPr>
                <w:rFonts w:ascii="Arial" w:eastAsia="Arial" w:hAnsi="Arial" w:cs="Arial"/>
                <w:spacing w:val="7"/>
                <w:w w:val="90"/>
                <w:kern w:val="1"/>
                <w:sz w:val="28"/>
                <w:szCs w:val="28"/>
                <w:lang w:eastAsia="hi-IN" w:bidi="hi-IN"/>
              </w:rPr>
              <w:t>е</w:t>
            </w:r>
            <w:r w:rsidRPr="001915F9">
              <w:rPr>
                <w:rFonts w:ascii="Arial" w:eastAsia="Arial" w:hAnsi="Arial" w:cs="Arial"/>
                <w:spacing w:val="-4"/>
                <w:w w:val="90"/>
                <w:kern w:val="1"/>
                <w:sz w:val="28"/>
                <w:szCs w:val="28"/>
                <w:lang w:eastAsia="hi-IN" w:bidi="hi-IN"/>
              </w:rPr>
              <w:t>с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т</w:t>
            </w:r>
            <w:r w:rsidRPr="001915F9">
              <w:rPr>
                <w:rFonts w:ascii="Arial" w:eastAsia="Arial" w:hAnsi="Arial" w:cs="Arial"/>
                <w:spacing w:val="-4"/>
                <w:w w:val="90"/>
                <w:kern w:val="1"/>
                <w:sz w:val="28"/>
                <w:szCs w:val="28"/>
                <w:lang w:eastAsia="hi-IN" w:bidi="hi-IN"/>
              </w:rPr>
              <w:t>в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ен</w:t>
            </w:r>
            <w:r w:rsidRPr="001915F9">
              <w:rPr>
                <w:rFonts w:ascii="Arial" w:eastAsia="Arial" w:hAnsi="Arial" w:cs="Arial"/>
                <w:spacing w:val="-2"/>
                <w:w w:val="90"/>
                <w:kern w:val="1"/>
                <w:sz w:val="28"/>
                <w:szCs w:val="28"/>
                <w:lang w:eastAsia="hi-IN" w:bidi="hi-IN"/>
              </w:rPr>
              <w:t>н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 xml:space="preserve">о </w:t>
            </w:r>
            <w:r w:rsidRPr="001915F9">
              <w:rPr>
                <w:rFonts w:ascii="Arial" w:eastAsia="Arial" w:hAnsi="Arial" w:cs="Arial"/>
                <w:spacing w:val="8"/>
                <w:w w:val="90"/>
                <w:kern w:val="1"/>
                <w:sz w:val="28"/>
                <w:szCs w:val="28"/>
                <w:lang w:eastAsia="hi-IN" w:bidi="hi-IN"/>
              </w:rPr>
              <w:t>о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с</w:t>
            </w:r>
            <w:r w:rsidRPr="001915F9">
              <w:rPr>
                <w:rFonts w:ascii="Arial" w:eastAsia="Arial" w:hAnsi="Arial" w:cs="Arial"/>
                <w:spacing w:val="-3"/>
                <w:w w:val="90"/>
                <w:kern w:val="1"/>
                <w:sz w:val="28"/>
                <w:szCs w:val="28"/>
                <w:lang w:eastAsia="hi-IN" w:bidi="hi-IN"/>
              </w:rPr>
              <w:t>м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ыс</w:t>
            </w:r>
            <w:r w:rsidRPr="001915F9">
              <w:rPr>
                <w:rFonts w:ascii="Arial" w:eastAsia="Arial" w:hAnsi="Arial" w:cs="Arial"/>
                <w:spacing w:val="-2"/>
                <w:w w:val="90"/>
                <w:kern w:val="1"/>
                <w:sz w:val="28"/>
                <w:szCs w:val="28"/>
                <w:lang w:eastAsia="hi-IN" w:bidi="hi-IN"/>
              </w:rPr>
              <w:t>л</w:t>
            </w:r>
            <w:r w:rsidRPr="001915F9">
              <w:rPr>
                <w:rFonts w:ascii="Arial" w:eastAsia="Arial" w:hAnsi="Arial" w:cs="Arial"/>
                <w:spacing w:val="-4"/>
                <w:w w:val="90"/>
                <w:kern w:val="1"/>
                <w:sz w:val="28"/>
                <w:szCs w:val="28"/>
                <w:lang w:eastAsia="hi-IN" w:bidi="hi-IN"/>
              </w:rPr>
              <w:t>е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нн</w:t>
            </w:r>
            <w:r w:rsidRPr="001915F9">
              <w:rPr>
                <w:rFonts w:ascii="Arial" w:eastAsia="Arial" w:hAnsi="Arial" w:cs="Arial"/>
                <w:spacing w:val="1"/>
                <w:w w:val="90"/>
                <w:kern w:val="1"/>
                <w:sz w:val="28"/>
                <w:szCs w:val="28"/>
                <w:lang w:eastAsia="hi-IN" w:bidi="hi-IN"/>
              </w:rPr>
              <w:t>о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е</w:t>
            </w:r>
            <w:r w:rsidRPr="001915F9">
              <w:rPr>
                <w:rFonts w:ascii="Arial" w:eastAsia="Arial" w:hAnsi="Arial" w:cs="Arial"/>
                <w:spacing w:val="30"/>
                <w:w w:val="9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1915F9">
              <w:rPr>
                <w:rFonts w:ascii="Arial" w:eastAsia="Arial" w:hAnsi="Arial" w:cs="Arial"/>
                <w:spacing w:val="-2"/>
                <w:w w:val="90"/>
                <w:kern w:val="1"/>
                <w:sz w:val="28"/>
                <w:szCs w:val="28"/>
                <w:lang w:eastAsia="hi-IN" w:bidi="hi-IN"/>
              </w:rPr>
              <w:t>и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сп</w:t>
            </w:r>
            <w:r w:rsidRPr="001915F9">
              <w:rPr>
                <w:rFonts w:ascii="Arial" w:eastAsia="Arial" w:hAnsi="Arial" w:cs="Arial"/>
                <w:spacing w:val="-6"/>
                <w:w w:val="90"/>
                <w:kern w:val="1"/>
                <w:sz w:val="28"/>
                <w:szCs w:val="28"/>
                <w:lang w:eastAsia="hi-IN" w:bidi="hi-IN"/>
              </w:rPr>
              <w:t>о</w:t>
            </w:r>
            <w:r w:rsidRPr="001915F9">
              <w:rPr>
                <w:rFonts w:ascii="Arial" w:eastAsia="Arial" w:hAnsi="Arial" w:cs="Arial"/>
                <w:spacing w:val="-2"/>
                <w:w w:val="90"/>
                <w:kern w:val="1"/>
                <w:sz w:val="28"/>
                <w:szCs w:val="28"/>
                <w:lang w:eastAsia="hi-IN" w:bidi="hi-IN"/>
              </w:rPr>
              <w:t>л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не</w:t>
            </w:r>
            <w:r w:rsidRPr="001915F9">
              <w:rPr>
                <w:rFonts w:ascii="Arial" w:eastAsia="Arial" w:hAnsi="Arial" w:cs="Arial"/>
                <w:spacing w:val="-2"/>
                <w:w w:val="90"/>
                <w:kern w:val="1"/>
                <w:sz w:val="28"/>
                <w:szCs w:val="28"/>
                <w:lang w:eastAsia="hi-IN" w:bidi="hi-IN"/>
              </w:rPr>
              <w:t>н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ие</w:t>
            </w:r>
            <w:r w:rsidRPr="001915F9">
              <w:rPr>
                <w:rFonts w:ascii="Times New Roman" w:eastAsia="Lucida Sans Unicode" w:hAnsi="Times New Roman" w:cs="Mangal"/>
                <w:w w:val="90"/>
                <w:kern w:val="1"/>
                <w:sz w:val="28"/>
                <w:szCs w:val="28"/>
                <w:lang w:eastAsia="hi-IN" w:bidi="hi-IN"/>
              </w:rPr>
              <w:t>,</w:t>
            </w:r>
            <w:r w:rsidRPr="001915F9">
              <w:rPr>
                <w:rFonts w:ascii="Times New Roman" w:eastAsia="Lucida Sans Unicode" w:hAnsi="Times New Roman" w:cs="Mangal"/>
                <w:spacing w:val="44"/>
                <w:w w:val="9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1915F9">
              <w:rPr>
                <w:rFonts w:ascii="Arial" w:eastAsia="Arial" w:hAnsi="Arial" w:cs="Arial"/>
                <w:spacing w:val="-4"/>
                <w:w w:val="90"/>
                <w:kern w:val="1"/>
                <w:sz w:val="28"/>
                <w:szCs w:val="28"/>
                <w:lang w:eastAsia="hi-IN" w:bidi="hi-IN"/>
              </w:rPr>
              <w:t>о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т</w:t>
            </w:r>
            <w:r w:rsidRPr="001915F9">
              <w:rPr>
                <w:rFonts w:ascii="Arial" w:eastAsia="Arial" w:hAnsi="Arial" w:cs="Arial"/>
                <w:spacing w:val="-4"/>
                <w:w w:val="90"/>
                <w:kern w:val="1"/>
                <w:sz w:val="28"/>
                <w:szCs w:val="28"/>
                <w:lang w:eastAsia="hi-IN" w:bidi="hi-IN"/>
              </w:rPr>
              <w:t>в</w:t>
            </w:r>
            <w:r w:rsidRPr="001915F9">
              <w:rPr>
                <w:rFonts w:ascii="Arial" w:eastAsia="Arial" w:hAnsi="Arial" w:cs="Arial"/>
                <w:spacing w:val="-8"/>
                <w:w w:val="90"/>
                <w:kern w:val="1"/>
                <w:sz w:val="28"/>
                <w:szCs w:val="28"/>
                <w:lang w:eastAsia="hi-IN" w:bidi="hi-IN"/>
              </w:rPr>
              <w:t>е</w:t>
            </w:r>
            <w:r w:rsidRPr="001915F9">
              <w:rPr>
                <w:rFonts w:ascii="Arial" w:eastAsia="Arial" w:hAnsi="Arial" w:cs="Arial"/>
                <w:spacing w:val="-2"/>
                <w:w w:val="90"/>
                <w:kern w:val="1"/>
                <w:sz w:val="28"/>
                <w:szCs w:val="28"/>
                <w:lang w:eastAsia="hi-IN" w:bidi="hi-IN"/>
              </w:rPr>
              <w:t>ч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ающ</w:t>
            </w:r>
            <w:r w:rsidRPr="001915F9">
              <w:rPr>
                <w:rFonts w:ascii="Arial" w:eastAsia="Arial" w:hAnsi="Arial" w:cs="Arial"/>
                <w:spacing w:val="-4"/>
                <w:w w:val="90"/>
                <w:kern w:val="1"/>
                <w:sz w:val="28"/>
                <w:szCs w:val="28"/>
                <w:lang w:eastAsia="hi-IN" w:bidi="hi-IN"/>
              </w:rPr>
              <w:t>е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е</w:t>
            </w:r>
            <w:r w:rsidRPr="001915F9">
              <w:rPr>
                <w:rFonts w:ascii="Arial" w:eastAsia="Arial" w:hAnsi="Arial" w:cs="Arial"/>
                <w:spacing w:val="30"/>
                <w:w w:val="9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1915F9">
              <w:rPr>
                <w:rFonts w:ascii="Arial" w:eastAsia="Arial" w:hAnsi="Arial" w:cs="Arial"/>
                <w:spacing w:val="-4"/>
                <w:w w:val="90"/>
                <w:kern w:val="1"/>
                <w:sz w:val="28"/>
                <w:szCs w:val="28"/>
                <w:lang w:eastAsia="hi-IN" w:bidi="hi-IN"/>
              </w:rPr>
              <w:t>в</w:t>
            </w:r>
            <w:r w:rsidRPr="001915F9">
              <w:rPr>
                <w:rFonts w:ascii="Arial" w:eastAsia="Arial" w:hAnsi="Arial" w:cs="Arial"/>
                <w:spacing w:val="2"/>
                <w:w w:val="90"/>
                <w:kern w:val="1"/>
                <w:sz w:val="28"/>
                <w:szCs w:val="28"/>
                <w:lang w:eastAsia="hi-IN" w:bidi="hi-IN"/>
              </w:rPr>
              <w:t>с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ем</w:t>
            </w:r>
            <w:r w:rsidRPr="001915F9">
              <w:rPr>
                <w:rFonts w:ascii="Arial" w:eastAsia="Arial" w:hAnsi="Arial" w:cs="Arial"/>
                <w:w w:val="92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1915F9">
              <w:rPr>
                <w:rFonts w:ascii="Arial" w:eastAsia="Arial" w:hAnsi="Arial" w:cs="Arial"/>
                <w:spacing w:val="1"/>
                <w:w w:val="90"/>
                <w:kern w:val="1"/>
                <w:sz w:val="28"/>
                <w:szCs w:val="28"/>
                <w:lang w:eastAsia="hi-IN" w:bidi="hi-IN"/>
              </w:rPr>
              <w:t>тр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е</w:t>
            </w:r>
            <w:r w:rsidRPr="001915F9">
              <w:rPr>
                <w:rFonts w:ascii="Arial" w:eastAsia="Arial" w:hAnsi="Arial" w:cs="Arial"/>
                <w:spacing w:val="-3"/>
                <w:w w:val="90"/>
                <w:kern w:val="1"/>
                <w:sz w:val="28"/>
                <w:szCs w:val="28"/>
                <w:lang w:eastAsia="hi-IN" w:bidi="hi-IN"/>
              </w:rPr>
              <w:t>б</w:t>
            </w:r>
            <w:r w:rsidRPr="001915F9">
              <w:rPr>
                <w:rFonts w:ascii="Arial" w:eastAsia="Arial" w:hAnsi="Arial" w:cs="Arial"/>
                <w:spacing w:val="1"/>
                <w:w w:val="90"/>
                <w:kern w:val="1"/>
                <w:sz w:val="28"/>
                <w:szCs w:val="28"/>
                <w:lang w:eastAsia="hi-IN" w:bidi="hi-IN"/>
              </w:rPr>
              <w:t>о</w:t>
            </w:r>
            <w:r w:rsidRPr="001915F9">
              <w:rPr>
                <w:rFonts w:ascii="Arial" w:eastAsia="Arial" w:hAnsi="Arial" w:cs="Arial"/>
                <w:spacing w:val="-7"/>
                <w:w w:val="90"/>
                <w:kern w:val="1"/>
                <w:sz w:val="28"/>
                <w:szCs w:val="28"/>
                <w:lang w:eastAsia="hi-IN" w:bidi="hi-IN"/>
              </w:rPr>
              <w:t>в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а</w:t>
            </w:r>
            <w:r w:rsidRPr="001915F9">
              <w:rPr>
                <w:rFonts w:ascii="Arial" w:eastAsia="Arial" w:hAnsi="Arial" w:cs="Arial"/>
                <w:spacing w:val="-2"/>
                <w:w w:val="90"/>
                <w:kern w:val="1"/>
                <w:sz w:val="28"/>
                <w:szCs w:val="28"/>
                <w:lang w:eastAsia="hi-IN" w:bidi="hi-IN"/>
              </w:rPr>
              <w:t>н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иям</w:t>
            </w:r>
            <w:r w:rsidRPr="001915F9">
              <w:rPr>
                <w:rFonts w:ascii="Arial" w:eastAsia="Arial" w:hAnsi="Arial" w:cs="Arial"/>
                <w:spacing w:val="-5"/>
                <w:w w:val="9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1915F9">
              <w:rPr>
                <w:rFonts w:ascii="Arial" w:eastAsia="Arial" w:hAnsi="Arial" w:cs="Arial"/>
                <w:spacing w:val="-2"/>
                <w:w w:val="90"/>
                <w:kern w:val="1"/>
                <w:sz w:val="28"/>
                <w:szCs w:val="28"/>
                <w:lang w:eastAsia="hi-IN" w:bidi="hi-IN"/>
              </w:rPr>
              <w:t>н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а</w:t>
            </w:r>
            <w:r w:rsidRPr="001915F9">
              <w:rPr>
                <w:rFonts w:ascii="Arial" w:eastAsia="Arial" w:hAnsi="Arial" w:cs="Arial"/>
                <w:spacing w:val="-3"/>
                <w:w w:val="9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1915F9">
              <w:rPr>
                <w:rFonts w:ascii="Arial" w:eastAsia="Arial" w:hAnsi="Arial" w:cs="Arial"/>
                <w:spacing w:val="1"/>
                <w:w w:val="90"/>
                <w:kern w:val="1"/>
                <w:sz w:val="28"/>
                <w:szCs w:val="28"/>
                <w:lang w:eastAsia="hi-IN" w:bidi="hi-IN"/>
              </w:rPr>
              <w:t>д</w:t>
            </w:r>
            <w:r w:rsidRPr="001915F9">
              <w:rPr>
                <w:rFonts w:ascii="Arial" w:eastAsia="Arial" w:hAnsi="Arial" w:cs="Arial"/>
                <w:spacing w:val="-4"/>
                <w:w w:val="90"/>
                <w:kern w:val="1"/>
                <w:sz w:val="28"/>
                <w:szCs w:val="28"/>
                <w:lang w:eastAsia="hi-IN" w:bidi="hi-IN"/>
              </w:rPr>
              <w:t>а</w:t>
            </w:r>
            <w:r w:rsidRPr="001915F9">
              <w:rPr>
                <w:rFonts w:ascii="Arial" w:eastAsia="Arial" w:hAnsi="Arial" w:cs="Arial"/>
                <w:spacing w:val="-2"/>
                <w:w w:val="90"/>
                <w:kern w:val="1"/>
                <w:sz w:val="28"/>
                <w:szCs w:val="28"/>
                <w:lang w:eastAsia="hi-IN" w:bidi="hi-IN"/>
              </w:rPr>
              <w:t>н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н</w:t>
            </w:r>
            <w:r w:rsidRPr="001915F9">
              <w:rPr>
                <w:rFonts w:ascii="Arial" w:eastAsia="Arial" w:hAnsi="Arial" w:cs="Arial"/>
                <w:spacing w:val="-6"/>
                <w:w w:val="90"/>
                <w:kern w:val="1"/>
                <w:sz w:val="28"/>
                <w:szCs w:val="28"/>
                <w:lang w:eastAsia="hi-IN" w:bidi="hi-IN"/>
              </w:rPr>
              <w:t>о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м</w:t>
            </w:r>
            <w:r w:rsidRPr="001915F9">
              <w:rPr>
                <w:rFonts w:ascii="Arial" w:eastAsia="Arial" w:hAnsi="Arial" w:cs="Arial"/>
                <w:spacing w:val="-4"/>
                <w:w w:val="9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1915F9">
              <w:rPr>
                <w:rFonts w:ascii="Arial" w:eastAsia="Arial" w:hAnsi="Arial" w:cs="Arial"/>
                <w:spacing w:val="-2"/>
                <w:w w:val="90"/>
                <w:kern w:val="1"/>
                <w:sz w:val="28"/>
                <w:szCs w:val="28"/>
                <w:lang w:eastAsia="hi-IN" w:bidi="hi-IN"/>
              </w:rPr>
              <w:t>э</w:t>
            </w:r>
            <w:r w:rsidRPr="001915F9">
              <w:rPr>
                <w:rFonts w:ascii="Arial" w:eastAsia="Arial" w:hAnsi="Arial" w:cs="Arial"/>
                <w:spacing w:val="1"/>
                <w:w w:val="90"/>
                <w:kern w:val="1"/>
                <w:sz w:val="28"/>
                <w:szCs w:val="28"/>
                <w:lang w:eastAsia="hi-IN" w:bidi="hi-IN"/>
              </w:rPr>
              <w:t>т</w:t>
            </w:r>
            <w:r w:rsidRPr="001915F9">
              <w:rPr>
                <w:rFonts w:ascii="Arial" w:eastAsia="Arial" w:hAnsi="Arial" w:cs="Arial"/>
                <w:spacing w:val="-6"/>
                <w:w w:val="90"/>
                <w:kern w:val="1"/>
                <w:sz w:val="28"/>
                <w:szCs w:val="28"/>
                <w:lang w:eastAsia="hi-IN" w:bidi="hi-IN"/>
              </w:rPr>
              <w:t>а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пе</w:t>
            </w:r>
            <w:r w:rsidRPr="001915F9">
              <w:rPr>
                <w:rFonts w:ascii="Arial" w:eastAsia="Arial" w:hAnsi="Arial" w:cs="Arial"/>
                <w:spacing w:val="-3"/>
                <w:w w:val="9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1915F9">
              <w:rPr>
                <w:rFonts w:ascii="Arial" w:eastAsia="Arial" w:hAnsi="Arial" w:cs="Arial"/>
                <w:spacing w:val="-2"/>
                <w:w w:val="90"/>
                <w:kern w:val="1"/>
                <w:sz w:val="28"/>
                <w:szCs w:val="28"/>
                <w:lang w:eastAsia="hi-IN" w:bidi="hi-IN"/>
              </w:rPr>
              <w:t>о</w:t>
            </w:r>
            <w:r w:rsidRPr="001915F9">
              <w:rPr>
                <w:rFonts w:ascii="Arial" w:eastAsia="Arial" w:hAnsi="Arial" w:cs="Arial"/>
                <w:spacing w:val="-10"/>
                <w:w w:val="90"/>
                <w:kern w:val="1"/>
                <w:sz w:val="28"/>
                <w:szCs w:val="28"/>
                <w:lang w:eastAsia="hi-IN" w:bidi="hi-IN"/>
              </w:rPr>
              <w:t>б</w:t>
            </w:r>
            <w:r w:rsidRPr="001915F9">
              <w:rPr>
                <w:rFonts w:ascii="Arial" w:eastAsia="Arial" w:hAnsi="Arial" w:cs="Arial"/>
                <w:spacing w:val="-4"/>
                <w:w w:val="90"/>
                <w:kern w:val="1"/>
                <w:sz w:val="28"/>
                <w:szCs w:val="28"/>
                <w:lang w:eastAsia="hi-IN" w:bidi="hi-IN"/>
              </w:rPr>
              <w:t>у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чен</w:t>
            </w:r>
            <w:r w:rsidRPr="001915F9">
              <w:rPr>
                <w:rFonts w:ascii="Arial" w:eastAsia="Arial" w:hAnsi="Arial" w:cs="Arial"/>
                <w:spacing w:val="-2"/>
                <w:w w:val="90"/>
                <w:kern w:val="1"/>
                <w:sz w:val="28"/>
                <w:szCs w:val="28"/>
                <w:lang w:eastAsia="hi-IN" w:bidi="hi-IN"/>
              </w:rPr>
              <w:t>и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я</w:t>
            </w:r>
          </w:p>
        </w:tc>
      </w:tr>
      <w:tr w:rsidR="001915F9" w:rsidRPr="001915F9" w:rsidTr="00F13B1D">
        <w:trPr>
          <w:trHeight w:hRule="exact" w:val="1488"/>
        </w:trPr>
        <w:tc>
          <w:tcPr>
            <w:tcW w:w="3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15F9" w:rsidRPr="001915F9" w:rsidRDefault="001915F9" w:rsidP="001915F9">
            <w:pPr>
              <w:widowControl w:val="0"/>
              <w:suppressAutoHyphens/>
              <w:kinsoku w:val="0"/>
              <w:overflowPunct w:val="0"/>
              <w:spacing w:before="17" w:after="0" w:line="240" w:lineRule="auto"/>
              <w:ind w:left="102"/>
              <w:rPr>
                <w:rFonts w:ascii="Arial" w:eastAsia="Arial" w:hAnsi="Arial" w:cs="Arial"/>
                <w:spacing w:val="1"/>
                <w:w w:val="90"/>
                <w:kern w:val="1"/>
                <w:sz w:val="28"/>
                <w:szCs w:val="28"/>
                <w:lang w:eastAsia="hi-IN" w:bidi="hi-IN"/>
              </w:rPr>
            </w:pPr>
            <w:r w:rsidRPr="001915F9">
              <w:rPr>
                <w:rFonts w:ascii="Times New Roman" w:eastAsia="Lucida Sans Unicode" w:hAnsi="Times New Roman" w:cs="Mangal"/>
                <w:w w:val="95"/>
                <w:kern w:val="1"/>
                <w:sz w:val="28"/>
                <w:szCs w:val="28"/>
                <w:lang w:eastAsia="hi-IN" w:bidi="hi-IN"/>
              </w:rPr>
              <w:t>4</w:t>
            </w:r>
            <w:r w:rsidRPr="001915F9">
              <w:rPr>
                <w:rFonts w:ascii="Times New Roman" w:eastAsia="Lucida Sans Unicode" w:hAnsi="Times New Roman" w:cs="Mangal"/>
                <w:spacing w:val="13"/>
                <w:w w:val="95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1915F9">
              <w:rPr>
                <w:rFonts w:ascii="Times New Roman" w:eastAsia="Lucida Sans Unicode" w:hAnsi="Times New Roman" w:cs="Mangal"/>
                <w:w w:val="95"/>
                <w:kern w:val="1"/>
                <w:sz w:val="28"/>
                <w:szCs w:val="28"/>
                <w:lang w:eastAsia="hi-IN" w:bidi="hi-IN"/>
              </w:rPr>
              <w:t>(</w:t>
            </w:r>
            <w:r w:rsidRPr="001915F9">
              <w:rPr>
                <w:rFonts w:ascii="Times New Roman" w:eastAsia="Lucida Sans Unicode" w:hAnsi="Times New Roman" w:cs="Mangal"/>
                <w:spacing w:val="-2"/>
                <w:w w:val="95"/>
                <w:kern w:val="1"/>
                <w:sz w:val="28"/>
                <w:szCs w:val="28"/>
                <w:lang w:eastAsia="hi-IN" w:bidi="hi-IN"/>
              </w:rPr>
              <w:t>«</w:t>
            </w:r>
            <w:r w:rsidRPr="001915F9">
              <w:rPr>
                <w:rFonts w:ascii="Arial" w:eastAsia="Arial" w:hAnsi="Arial" w:cs="Arial"/>
                <w:spacing w:val="-11"/>
                <w:w w:val="95"/>
                <w:kern w:val="1"/>
                <w:sz w:val="28"/>
                <w:szCs w:val="28"/>
                <w:lang w:eastAsia="hi-IN" w:bidi="hi-IN"/>
              </w:rPr>
              <w:t>х</w:t>
            </w:r>
            <w:r w:rsidRPr="001915F9">
              <w:rPr>
                <w:rFonts w:ascii="Arial" w:eastAsia="Arial" w:hAnsi="Arial" w:cs="Arial"/>
                <w:spacing w:val="-2"/>
                <w:w w:val="95"/>
                <w:kern w:val="1"/>
                <w:sz w:val="28"/>
                <w:szCs w:val="28"/>
                <w:lang w:eastAsia="hi-IN" w:bidi="hi-IN"/>
              </w:rPr>
              <w:t>о</w:t>
            </w:r>
            <w:r w:rsidRPr="001915F9">
              <w:rPr>
                <w:rFonts w:ascii="Arial" w:eastAsia="Arial" w:hAnsi="Arial" w:cs="Arial"/>
                <w:spacing w:val="1"/>
                <w:w w:val="95"/>
                <w:kern w:val="1"/>
                <w:sz w:val="28"/>
                <w:szCs w:val="28"/>
                <w:lang w:eastAsia="hi-IN" w:bidi="hi-IN"/>
              </w:rPr>
              <w:t>р</w:t>
            </w:r>
            <w:r w:rsidRPr="001915F9">
              <w:rPr>
                <w:rFonts w:ascii="Arial" w:eastAsia="Arial" w:hAnsi="Arial" w:cs="Arial"/>
                <w:spacing w:val="-3"/>
                <w:w w:val="95"/>
                <w:kern w:val="1"/>
                <w:sz w:val="28"/>
                <w:szCs w:val="28"/>
                <w:lang w:eastAsia="hi-IN" w:bidi="hi-IN"/>
              </w:rPr>
              <w:t>о</w:t>
            </w:r>
            <w:r w:rsidRPr="001915F9">
              <w:rPr>
                <w:rFonts w:ascii="Arial" w:eastAsia="Arial" w:hAnsi="Arial" w:cs="Arial"/>
                <w:w w:val="95"/>
                <w:kern w:val="1"/>
                <w:sz w:val="28"/>
                <w:szCs w:val="28"/>
                <w:lang w:eastAsia="hi-IN" w:bidi="hi-IN"/>
              </w:rPr>
              <w:t>ш</w:t>
            </w:r>
            <w:r w:rsidRPr="001915F9">
              <w:rPr>
                <w:rFonts w:ascii="Arial" w:eastAsia="Arial" w:hAnsi="Arial" w:cs="Arial"/>
                <w:spacing w:val="1"/>
                <w:w w:val="95"/>
                <w:kern w:val="1"/>
                <w:sz w:val="28"/>
                <w:szCs w:val="28"/>
                <w:lang w:eastAsia="hi-IN" w:bidi="hi-IN"/>
              </w:rPr>
              <w:t>о</w:t>
            </w:r>
            <w:r w:rsidRPr="001915F9">
              <w:rPr>
                <w:rFonts w:ascii="Times New Roman" w:eastAsia="Lucida Sans Unicode" w:hAnsi="Times New Roman" w:cs="Mangal"/>
                <w:spacing w:val="-2"/>
                <w:w w:val="95"/>
                <w:kern w:val="1"/>
                <w:sz w:val="28"/>
                <w:szCs w:val="28"/>
                <w:lang w:eastAsia="hi-IN" w:bidi="hi-IN"/>
              </w:rPr>
              <w:t>»</w:t>
            </w:r>
            <w:r w:rsidRPr="001915F9">
              <w:rPr>
                <w:rFonts w:ascii="Times New Roman" w:eastAsia="Lucida Sans Unicode" w:hAnsi="Times New Roman" w:cs="Mangal"/>
                <w:w w:val="95"/>
                <w:kern w:val="1"/>
                <w:sz w:val="28"/>
                <w:szCs w:val="28"/>
                <w:lang w:eastAsia="hi-IN" w:bidi="hi-IN"/>
              </w:rPr>
              <w:t>)</w:t>
            </w:r>
          </w:p>
        </w:tc>
        <w:tc>
          <w:tcPr>
            <w:tcW w:w="5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15F9" w:rsidRPr="001915F9" w:rsidRDefault="001915F9" w:rsidP="001915F9">
            <w:pPr>
              <w:widowControl w:val="0"/>
              <w:suppressAutoHyphens/>
              <w:kinsoku w:val="0"/>
              <w:overflowPunct w:val="0"/>
              <w:spacing w:before="17" w:after="0" w:line="360" w:lineRule="auto"/>
              <w:ind w:left="102" w:right="102"/>
              <w:jc w:val="both"/>
              <w:rPr>
                <w:rFonts w:ascii="Times New Roman" w:eastAsia="Lucida Sans Unicode" w:hAnsi="Times New Roman" w:cs="Mangal"/>
                <w:w w:val="90"/>
                <w:kern w:val="1"/>
                <w:sz w:val="28"/>
                <w:szCs w:val="28"/>
                <w:lang w:eastAsia="hi-IN" w:bidi="hi-IN"/>
              </w:rPr>
            </w:pPr>
            <w:r w:rsidRPr="001915F9">
              <w:rPr>
                <w:rFonts w:ascii="Arial" w:eastAsia="Arial" w:hAnsi="Arial" w:cs="Arial"/>
                <w:spacing w:val="1"/>
                <w:w w:val="90"/>
                <w:kern w:val="1"/>
                <w:sz w:val="28"/>
                <w:szCs w:val="28"/>
                <w:lang w:eastAsia="hi-IN" w:bidi="hi-IN"/>
              </w:rPr>
              <w:t>о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ц</w:t>
            </w:r>
            <w:r w:rsidRPr="001915F9">
              <w:rPr>
                <w:rFonts w:ascii="Arial" w:eastAsia="Arial" w:hAnsi="Arial" w:cs="Arial"/>
                <w:spacing w:val="-4"/>
                <w:w w:val="90"/>
                <w:kern w:val="1"/>
                <w:sz w:val="28"/>
                <w:szCs w:val="28"/>
                <w:lang w:eastAsia="hi-IN" w:bidi="hi-IN"/>
              </w:rPr>
              <w:t>е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н</w:t>
            </w:r>
            <w:r w:rsidRPr="001915F9">
              <w:rPr>
                <w:rFonts w:ascii="Arial" w:eastAsia="Arial" w:hAnsi="Arial" w:cs="Arial"/>
                <w:spacing w:val="-5"/>
                <w:w w:val="90"/>
                <w:kern w:val="1"/>
                <w:sz w:val="28"/>
                <w:szCs w:val="28"/>
                <w:lang w:eastAsia="hi-IN" w:bidi="hi-IN"/>
              </w:rPr>
              <w:t>к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а</w:t>
            </w:r>
            <w:r w:rsidRPr="001915F9">
              <w:rPr>
                <w:rFonts w:ascii="Arial" w:eastAsia="Arial" w:hAnsi="Arial" w:cs="Arial"/>
                <w:spacing w:val="12"/>
                <w:w w:val="9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1915F9">
              <w:rPr>
                <w:rFonts w:ascii="Arial" w:eastAsia="Arial" w:hAnsi="Arial" w:cs="Arial"/>
                <w:spacing w:val="-4"/>
                <w:w w:val="90"/>
                <w:kern w:val="1"/>
                <w:sz w:val="28"/>
                <w:szCs w:val="28"/>
                <w:lang w:eastAsia="hi-IN" w:bidi="hi-IN"/>
              </w:rPr>
              <w:t>о</w:t>
            </w:r>
            <w:r w:rsidRPr="001915F9">
              <w:rPr>
                <w:rFonts w:ascii="Arial" w:eastAsia="Arial" w:hAnsi="Arial" w:cs="Arial"/>
                <w:spacing w:val="1"/>
                <w:w w:val="90"/>
                <w:kern w:val="1"/>
                <w:sz w:val="28"/>
                <w:szCs w:val="28"/>
                <w:lang w:eastAsia="hi-IN" w:bidi="hi-IN"/>
              </w:rPr>
              <w:t>т</w:t>
            </w:r>
            <w:r w:rsidRPr="001915F9">
              <w:rPr>
                <w:rFonts w:ascii="Arial" w:eastAsia="Arial" w:hAnsi="Arial" w:cs="Arial"/>
                <w:spacing w:val="-2"/>
                <w:w w:val="90"/>
                <w:kern w:val="1"/>
                <w:sz w:val="28"/>
                <w:szCs w:val="28"/>
                <w:lang w:eastAsia="hi-IN" w:bidi="hi-IN"/>
              </w:rPr>
              <w:t>р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аж</w:t>
            </w:r>
            <w:r w:rsidRPr="001915F9">
              <w:rPr>
                <w:rFonts w:ascii="Arial" w:eastAsia="Arial" w:hAnsi="Arial" w:cs="Arial"/>
                <w:spacing w:val="-4"/>
                <w:w w:val="90"/>
                <w:kern w:val="1"/>
                <w:sz w:val="28"/>
                <w:szCs w:val="28"/>
                <w:lang w:eastAsia="hi-IN" w:bidi="hi-IN"/>
              </w:rPr>
              <w:t>а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ет</w:t>
            </w:r>
            <w:r w:rsidRPr="001915F9">
              <w:rPr>
                <w:rFonts w:ascii="Arial" w:eastAsia="Arial" w:hAnsi="Arial" w:cs="Arial"/>
                <w:spacing w:val="12"/>
                <w:w w:val="9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г</w:t>
            </w:r>
            <w:r w:rsidRPr="001915F9">
              <w:rPr>
                <w:rFonts w:ascii="Arial" w:eastAsia="Arial" w:hAnsi="Arial" w:cs="Arial"/>
                <w:spacing w:val="1"/>
                <w:w w:val="90"/>
                <w:kern w:val="1"/>
                <w:sz w:val="28"/>
                <w:szCs w:val="28"/>
                <w:lang w:eastAsia="hi-IN" w:bidi="hi-IN"/>
              </w:rPr>
              <w:t>р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ам</w:t>
            </w:r>
            <w:r w:rsidRPr="001915F9">
              <w:rPr>
                <w:rFonts w:ascii="Arial" w:eastAsia="Arial" w:hAnsi="Arial" w:cs="Arial"/>
                <w:spacing w:val="-4"/>
                <w:w w:val="90"/>
                <w:kern w:val="1"/>
                <w:sz w:val="28"/>
                <w:szCs w:val="28"/>
                <w:lang w:eastAsia="hi-IN" w:bidi="hi-IN"/>
              </w:rPr>
              <w:t>о</w:t>
            </w:r>
            <w:r w:rsidRPr="001915F9">
              <w:rPr>
                <w:rFonts w:ascii="Arial" w:eastAsia="Arial" w:hAnsi="Arial" w:cs="Arial"/>
                <w:spacing w:val="-3"/>
                <w:w w:val="90"/>
                <w:kern w:val="1"/>
                <w:sz w:val="28"/>
                <w:szCs w:val="28"/>
                <w:lang w:eastAsia="hi-IN" w:bidi="hi-IN"/>
              </w:rPr>
              <w:t>т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н</w:t>
            </w:r>
            <w:r w:rsidRPr="001915F9">
              <w:rPr>
                <w:rFonts w:ascii="Arial" w:eastAsia="Arial" w:hAnsi="Arial" w:cs="Arial"/>
                <w:spacing w:val="3"/>
                <w:w w:val="90"/>
                <w:kern w:val="1"/>
                <w:sz w:val="28"/>
                <w:szCs w:val="28"/>
                <w:lang w:eastAsia="hi-IN" w:bidi="hi-IN"/>
              </w:rPr>
              <w:t>о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е</w:t>
            </w:r>
            <w:r w:rsidRPr="001915F9">
              <w:rPr>
                <w:rFonts w:ascii="Arial" w:eastAsia="Arial" w:hAnsi="Arial" w:cs="Arial"/>
                <w:spacing w:val="11"/>
                <w:w w:val="9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ис</w:t>
            </w:r>
            <w:r w:rsidRPr="001915F9">
              <w:rPr>
                <w:rFonts w:ascii="Arial" w:eastAsia="Arial" w:hAnsi="Arial" w:cs="Arial"/>
                <w:spacing w:val="-2"/>
                <w:w w:val="90"/>
                <w:kern w:val="1"/>
                <w:sz w:val="28"/>
                <w:szCs w:val="28"/>
                <w:lang w:eastAsia="hi-IN" w:bidi="hi-IN"/>
              </w:rPr>
              <w:t>п</w:t>
            </w:r>
            <w:r w:rsidRPr="001915F9">
              <w:rPr>
                <w:rFonts w:ascii="Arial" w:eastAsia="Arial" w:hAnsi="Arial" w:cs="Arial"/>
                <w:spacing w:val="-4"/>
                <w:w w:val="90"/>
                <w:kern w:val="1"/>
                <w:sz w:val="28"/>
                <w:szCs w:val="28"/>
                <w:lang w:eastAsia="hi-IN" w:bidi="hi-IN"/>
              </w:rPr>
              <w:t>о</w:t>
            </w:r>
            <w:r w:rsidRPr="001915F9">
              <w:rPr>
                <w:rFonts w:ascii="Arial" w:eastAsia="Arial" w:hAnsi="Arial" w:cs="Arial"/>
                <w:spacing w:val="-2"/>
                <w:w w:val="90"/>
                <w:kern w:val="1"/>
                <w:sz w:val="28"/>
                <w:szCs w:val="28"/>
                <w:lang w:eastAsia="hi-IN" w:bidi="hi-IN"/>
              </w:rPr>
              <w:t>л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н</w:t>
            </w:r>
            <w:r w:rsidRPr="001915F9">
              <w:rPr>
                <w:rFonts w:ascii="Arial" w:eastAsia="Arial" w:hAnsi="Arial" w:cs="Arial"/>
                <w:spacing w:val="-4"/>
                <w:w w:val="90"/>
                <w:kern w:val="1"/>
                <w:sz w:val="28"/>
                <w:szCs w:val="28"/>
                <w:lang w:eastAsia="hi-IN" w:bidi="hi-IN"/>
              </w:rPr>
              <w:t>е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ние</w:t>
            </w:r>
            <w:r w:rsidRPr="001915F9">
              <w:rPr>
                <w:rFonts w:ascii="Times New Roman" w:eastAsia="Lucida Sans Unicode" w:hAnsi="Times New Roman" w:cs="Mangal"/>
                <w:w w:val="90"/>
                <w:kern w:val="1"/>
                <w:sz w:val="28"/>
                <w:szCs w:val="28"/>
                <w:lang w:eastAsia="hi-IN" w:bidi="hi-IN"/>
              </w:rPr>
              <w:t>,</w:t>
            </w:r>
            <w:r w:rsidRPr="001915F9">
              <w:rPr>
                <w:rFonts w:ascii="Times New Roman" w:eastAsia="Lucida Sans Unicode" w:hAnsi="Times New Roman" w:cs="Mangal"/>
                <w:spacing w:val="31"/>
                <w:w w:val="9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с</w:t>
            </w:r>
            <w:r w:rsidRPr="001915F9">
              <w:rPr>
                <w:rFonts w:ascii="Arial" w:eastAsia="Arial" w:hAnsi="Arial" w:cs="Arial"/>
                <w:w w:val="88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не</w:t>
            </w:r>
            <w:r w:rsidRPr="001915F9">
              <w:rPr>
                <w:rFonts w:ascii="Arial" w:eastAsia="Arial" w:hAnsi="Arial" w:cs="Arial"/>
                <w:spacing w:val="-3"/>
                <w:w w:val="90"/>
                <w:kern w:val="1"/>
                <w:sz w:val="28"/>
                <w:szCs w:val="28"/>
                <w:lang w:eastAsia="hi-IN" w:bidi="hi-IN"/>
              </w:rPr>
              <w:t>б</w:t>
            </w:r>
            <w:r w:rsidRPr="001915F9">
              <w:rPr>
                <w:rFonts w:ascii="Arial" w:eastAsia="Arial" w:hAnsi="Arial" w:cs="Arial"/>
                <w:spacing w:val="-4"/>
                <w:w w:val="90"/>
                <w:kern w:val="1"/>
                <w:sz w:val="28"/>
                <w:szCs w:val="28"/>
                <w:lang w:eastAsia="hi-IN" w:bidi="hi-IN"/>
              </w:rPr>
              <w:t>о</w:t>
            </w:r>
            <w:r w:rsidRPr="001915F9">
              <w:rPr>
                <w:rFonts w:ascii="Arial" w:eastAsia="Arial" w:hAnsi="Arial" w:cs="Arial"/>
                <w:spacing w:val="-2"/>
                <w:w w:val="90"/>
                <w:kern w:val="1"/>
                <w:sz w:val="28"/>
                <w:szCs w:val="28"/>
                <w:lang w:eastAsia="hi-IN" w:bidi="hi-IN"/>
              </w:rPr>
              <w:t>ль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ши</w:t>
            </w:r>
            <w:r w:rsidRPr="001915F9">
              <w:rPr>
                <w:rFonts w:ascii="Arial" w:eastAsia="Arial" w:hAnsi="Arial" w:cs="Arial"/>
                <w:spacing w:val="-3"/>
                <w:w w:val="90"/>
                <w:kern w:val="1"/>
                <w:sz w:val="28"/>
                <w:szCs w:val="28"/>
                <w:lang w:eastAsia="hi-IN" w:bidi="hi-IN"/>
              </w:rPr>
              <w:t>м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и</w:t>
            </w:r>
            <w:r w:rsidRPr="001915F9">
              <w:rPr>
                <w:rFonts w:ascii="Arial" w:eastAsia="Arial" w:hAnsi="Arial" w:cs="Arial"/>
                <w:spacing w:val="22"/>
                <w:w w:val="9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н</w:t>
            </w:r>
            <w:r w:rsidRPr="001915F9">
              <w:rPr>
                <w:rFonts w:ascii="Arial" w:eastAsia="Arial" w:hAnsi="Arial" w:cs="Arial"/>
                <w:spacing w:val="-6"/>
                <w:w w:val="90"/>
                <w:kern w:val="1"/>
                <w:sz w:val="28"/>
                <w:szCs w:val="28"/>
                <w:lang w:eastAsia="hi-IN" w:bidi="hi-IN"/>
              </w:rPr>
              <w:t>е</w:t>
            </w:r>
            <w:r w:rsidRPr="001915F9">
              <w:rPr>
                <w:rFonts w:ascii="Arial" w:eastAsia="Arial" w:hAnsi="Arial" w:cs="Arial"/>
                <w:spacing w:val="-3"/>
                <w:w w:val="90"/>
                <w:kern w:val="1"/>
                <w:sz w:val="28"/>
                <w:szCs w:val="28"/>
                <w:lang w:eastAsia="hi-IN" w:bidi="hi-IN"/>
              </w:rPr>
              <w:t>д</w:t>
            </w:r>
            <w:r w:rsidRPr="001915F9">
              <w:rPr>
                <w:rFonts w:ascii="Arial" w:eastAsia="Arial" w:hAnsi="Arial" w:cs="Arial"/>
                <w:spacing w:val="-6"/>
                <w:w w:val="90"/>
                <w:kern w:val="1"/>
                <w:sz w:val="28"/>
                <w:szCs w:val="28"/>
                <w:lang w:eastAsia="hi-IN" w:bidi="hi-IN"/>
              </w:rPr>
              <w:t>о</w:t>
            </w:r>
            <w:r w:rsidRPr="001915F9">
              <w:rPr>
                <w:rFonts w:ascii="Arial" w:eastAsia="Arial" w:hAnsi="Arial" w:cs="Arial"/>
                <w:spacing w:val="-2"/>
                <w:w w:val="90"/>
                <w:kern w:val="1"/>
                <w:sz w:val="28"/>
                <w:szCs w:val="28"/>
                <w:lang w:eastAsia="hi-IN" w:bidi="hi-IN"/>
              </w:rPr>
              <w:t>ч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е</w:t>
            </w:r>
            <w:r w:rsidRPr="001915F9">
              <w:rPr>
                <w:rFonts w:ascii="Arial" w:eastAsia="Arial" w:hAnsi="Arial" w:cs="Arial"/>
                <w:spacing w:val="1"/>
                <w:w w:val="90"/>
                <w:kern w:val="1"/>
                <w:sz w:val="28"/>
                <w:szCs w:val="28"/>
                <w:lang w:eastAsia="hi-IN" w:bidi="hi-IN"/>
              </w:rPr>
              <w:t>т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ами</w:t>
            </w:r>
            <w:r w:rsidRPr="001915F9">
              <w:rPr>
                <w:rFonts w:ascii="Arial" w:eastAsia="Arial" w:hAnsi="Arial" w:cs="Arial"/>
                <w:spacing w:val="25"/>
                <w:w w:val="9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1915F9">
              <w:rPr>
                <w:rFonts w:ascii="Times New Roman" w:eastAsia="Lucida Sans Unicode" w:hAnsi="Times New Roman" w:cs="Mangal"/>
                <w:w w:val="90"/>
                <w:kern w:val="1"/>
                <w:sz w:val="28"/>
                <w:szCs w:val="28"/>
                <w:lang w:eastAsia="hi-IN" w:bidi="hi-IN"/>
              </w:rPr>
              <w:t>(</w:t>
            </w:r>
            <w:r w:rsidRPr="001915F9">
              <w:rPr>
                <w:rFonts w:ascii="Arial" w:eastAsia="Arial" w:hAnsi="Arial" w:cs="Arial"/>
                <w:spacing w:val="-6"/>
                <w:w w:val="90"/>
                <w:kern w:val="1"/>
                <w:sz w:val="28"/>
                <w:szCs w:val="28"/>
                <w:lang w:eastAsia="hi-IN" w:bidi="hi-IN"/>
              </w:rPr>
              <w:t>к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ак</w:t>
            </w:r>
            <w:r w:rsidRPr="001915F9">
              <w:rPr>
                <w:rFonts w:ascii="Arial" w:eastAsia="Arial" w:hAnsi="Arial" w:cs="Arial"/>
                <w:spacing w:val="23"/>
                <w:w w:val="9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в</w:t>
            </w:r>
            <w:r w:rsidRPr="001915F9">
              <w:rPr>
                <w:rFonts w:ascii="Arial" w:eastAsia="Arial" w:hAnsi="Arial" w:cs="Arial"/>
                <w:spacing w:val="21"/>
                <w:w w:val="9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т</w:t>
            </w:r>
            <w:r w:rsidRPr="001915F9">
              <w:rPr>
                <w:rFonts w:ascii="Arial" w:eastAsia="Arial" w:hAnsi="Arial" w:cs="Arial"/>
                <w:spacing w:val="-6"/>
                <w:w w:val="90"/>
                <w:kern w:val="1"/>
                <w:sz w:val="28"/>
                <w:szCs w:val="28"/>
                <w:lang w:eastAsia="hi-IN" w:bidi="hi-IN"/>
              </w:rPr>
              <w:t>е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хн</w:t>
            </w:r>
            <w:r w:rsidRPr="001915F9">
              <w:rPr>
                <w:rFonts w:ascii="Arial" w:eastAsia="Arial" w:hAnsi="Arial" w:cs="Arial"/>
                <w:spacing w:val="-2"/>
                <w:w w:val="90"/>
                <w:kern w:val="1"/>
                <w:sz w:val="28"/>
                <w:szCs w:val="28"/>
                <w:lang w:eastAsia="hi-IN" w:bidi="hi-IN"/>
              </w:rPr>
              <w:t>и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ч</w:t>
            </w:r>
            <w:r w:rsidRPr="001915F9">
              <w:rPr>
                <w:rFonts w:ascii="Arial" w:eastAsia="Arial" w:hAnsi="Arial" w:cs="Arial"/>
                <w:spacing w:val="7"/>
                <w:w w:val="90"/>
                <w:kern w:val="1"/>
                <w:sz w:val="28"/>
                <w:szCs w:val="28"/>
                <w:lang w:eastAsia="hi-IN" w:bidi="hi-IN"/>
              </w:rPr>
              <w:t>е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с</w:t>
            </w:r>
            <w:r w:rsidRPr="001915F9">
              <w:rPr>
                <w:rFonts w:ascii="Arial" w:eastAsia="Arial" w:hAnsi="Arial" w:cs="Arial"/>
                <w:spacing w:val="-14"/>
                <w:w w:val="90"/>
                <w:kern w:val="1"/>
                <w:sz w:val="28"/>
                <w:szCs w:val="28"/>
                <w:lang w:eastAsia="hi-IN" w:bidi="hi-IN"/>
              </w:rPr>
              <w:t>к</w:t>
            </w:r>
            <w:r w:rsidRPr="001915F9">
              <w:rPr>
                <w:rFonts w:ascii="Arial" w:eastAsia="Arial" w:hAnsi="Arial" w:cs="Arial"/>
                <w:spacing w:val="-6"/>
                <w:w w:val="90"/>
                <w:kern w:val="1"/>
                <w:sz w:val="28"/>
                <w:szCs w:val="28"/>
                <w:lang w:eastAsia="hi-IN" w:bidi="hi-IN"/>
              </w:rPr>
              <w:t>о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м</w:t>
            </w:r>
            <w:r w:rsidRPr="001915F9">
              <w:rPr>
                <w:rFonts w:ascii="Arial" w:eastAsia="Arial" w:hAnsi="Arial" w:cs="Arial"/>
                <w:w w:val="92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п</w:t>
            </w:r>
            <w:r w:rsidRPr="001915F9">
              <w:rPr>
                <w:rFonts w:ascii="Arial" w:eastAsia="Arial" w:hAnsi="Arial" w:cs="Arial"/>
                <w:spacing w:val="-2"/>
                <w:w w:val="90"/>
                <w:kern w:val="1"/>
                <w:sz w:val="28"/>
                <w:szCs w:val="28"/>
                <w:lang w:eastAsia="hi-IN" w:bidi="hi-IN"/>
              </w:rPr>
              <w:t>л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ане</w:t>
            </w:r>
            <w:r w:rsidRPr="001915F9">
              <w:rPr>
                <w:rFonts w:ascii="Times New Roman" w:eastAsia="Lucida Sans Unicode" w:hAnsi="Times New Roman" w:cs="Mangal"/>
                <w:w w:val="90"/>
                <w:kern w:val="1"/>
                <w:sz w:val="28"/>
                <w:szCs w:val="28"/>
                <w:lang w:eastAsia="hi-IN" w:bidi="hi-IN"/>
              </w:rPr>
              <w:t>,</w:t>
            </w:r>
            <w:r w:rsidRPr="001915F9">
              <w:rPr>
                <w:rFonts w:ascii="Times New Roman" w:eastAsia="Lucida Sans Unicode" w:hAnsi="Times New Roman" w:cs="Mangal"/>
                <w:spacing w:val="23"/>
                <w:w w:val="9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1915F9">
              <w:rPr>
                <w:rFonts w:ascii="Arial" w:eastAsia="Arial" w:hAnsi="Arial" w:cs="Arial"/>
                <w:spacing w:val="1"/>
                <w:w w:val="90"/>
                <w:kern w:val="1"/>
                <w:sz w:val="28"/>
                <w:szCs w:val="28"/>
                <w:lang w:eastAsia="hi-IN" w:bidi="hi-IN"/>
              </w:rPr>
              <w:t>т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ак</w:t>
            </w:r>
            <w:r w:rsidRPr="001915F9">
              <w:rPr>
                <w:rFonts w:ascii="Arial" w:eastAsia="Arial" w:hAnsi="Arial" w:cs="Arial"/>
                <w:spacing w:val="17"/>
                <w:w w:val="9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и</w:t>
            </w:r>
            <w:r w:rsidRPr="001915F9">
              <w:rPr>
                <w:rFonts w:ascii="Arial" w:eastAsia="Arial" w:hAnsi="Arial" w:cs="Arial"/>
                <w:spacing w:val="17"/>
                <w:w w:val="9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в</w:t>
            </w:r>
            <w:r w:rsidRPr="001915F9">
              <w:rPr>
                <w:rFonts w:ascii="Arial" w:eastAsia="Arial" w:hAnsi="Arial" w:cs="Arial"/>
                <w:spacing w:val="12"/>
                <w:w w:val="9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1915F9">
              <w:rPr>
                <w:rFonts w:ascii="Arial" w:eastAsia="Arial" w:hAnsi="Arial" w:cs="Arial"/>
                <w:spacing w:val="-9"/>
                <w:w w:val="90"/>
                <w:kern w:val="1"/>
                <w:sz w:val="28"/>
                <w:szCs w:val="28"/>
                <w:lang w:eastAsia="hi-IN" w:bidi="hi-IN"/>
              </w:rPr>
              <w:t>х</w:t>
            </w:r>
            <w:r w:rsidRPr="001915F9">
              <w:rPr>
                <w:rFonts w:ascii="Arial" w:eastAsia="Arial" w:hAnsi="Arial" w:cs="Arial"/>
                <w:spacing w:val="-19"/>
                <w:w w:val="90"/>
                <w:kern w:val="1"/>
                <w:sz w:val="28"/>
                <w:szCs w:val="28"/>
                <w:lang w:eastAsia="hi-IN" w:bidi="hi-IN"/>
              </w:rPr>
              <w:t>у</w:t>
            </w:r>
            <w:r w:rsidRPr="001915F9">
              <w:rPr>
                <w:rFonts w:ascii="Arial" w:eastAsia="Arial" w:hAnsi="Arial" w:cs="Arial"/>
                <w:spacing w:val="1"/>
                <w:w w:val="90"/>
                <w:kern w:val="1"/>
                <w:sz w:val="28"/>
                <w:szCs w:val="28"/>
                <w:lang w:eastAsia="hi-IN" w:bidi="hi-IN"/>
              </w:rPr>
              <w:t>д</w:t>
            </w:r>
            <w:r w:rsidRPr="001915F9">
              <w:rPr>
                <w:rFonts w:ascii="Arial" w:eastAsia="Arial" w:hAnsi="Arial" w:cs="Arial"/>
                <w:spacing w:val="-6"/>
                <w:w w:val="90"/>
                <w:kern w:val="1"/>
                <w:sz w:val="28"/>
                <w:szCs w:val="28"/>
                <w:lang w:eastAsia="hi-IN" w:bidi="hi-IN"/>
              </w:rPr>
              <w:t>о</w:t>
            </w:r>
            <w:r w:rsidRPr="001915F9">
              <w:rPr>
                <w:rFonts w:ascii="Arial" w:eastAsia="Arial" w:hAnsi="Arial" w:cs="Arial"/>
                <w:spacing w:val="-7"/>
                <w:w w:val="90"/>
                <w:kern w:val="1"/>
                <w:sz w:val="28"/>
                <w:szCs w:val="28"/>
                <w:lang w:eastAsia="hi-IN" w:bidi="hi-IN"/>
              </w:rPr>
              <w:t>ж</w:t>
            </w:r>
            <w:r w:rsidRPr="001915F9">
              <w:rPr>
                <w:rFonts w:ascii="Arial" w:eastAsia="Arial" w:hAnsi="Arial" w:cs="Arial"/>
                <w:spacing w:val="7"/>
                <w:w w:val="90"/>
                <w:kern w:val="1"/>
                <w:sz w:val="28"/>
                <w:szCs w:val="28"/>
                <w:lang w:eastAsia="hi-IN" w:bidi="hi-IN"/>
              </w:rPr>
              <w:t>е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ст</w:t>
            </w:r>
            <w:r w:rsidRPr="001915F9">
              <w:rPr>
                <w:rFonts w:ascii="Arial" w:eastAsia="Arial" w:hAnsi="Arial" w:cs="Arial"/>
                <w:spacing w:val="-4"/>
                <w:w w:val="90"/>
                <w:kern w:val="1"/>
                <w:sz w:val="28"/>
                <w:szCs w:val="28"/>
                <w:lang w:eastAsia="hi-IN" w:bidi="hi-IN"/>
              </w:rPr>
              <w:t>в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ен</w:t>
            </w:r>
            <w:r w:rsidRPr="001915F9">
              <w:rPr>
                <w:rFonts w:ascii="Arial" w:eastAsia="Arial" w:hAnsi="Arial" w:cs="Arial"/>
                <w:spacing w:val="-2"/>
                <w:w w:val="90"/>
                <w:kern w:val="1"/>
                <w:sz w:val="28"/>
                <w:szCs w:val="28"/>
                <w:lang w:eastAsia="hi-IN" w:bidi="hi-IN"/>
              </w:rPr>
              <w:t>н</w:t>
            </w:r>
            <w:r w:rsidRPr="001915F9">
              <w:rPr>
                <w:rFonts w:ascii="Arial" w:eastAsia="Arial" w:hAnsi="Arial" w:cs="Arial"/>
                <w:spacing w:val="-6"/>
                <w:w w:val="90"/>
                <w:kern w:val="1"/>
                <w:sz w:val="28"/>
                <w:szCs w:val="28"/>
                <w:lang w:eastAsia="hi-IN" w:bidi="hi-IN"/>
              </w:rPr>
              <w:t>о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м</w:t>
            </w:r>
            <w:r w:rsidRPr="001915F9">
              <w:rPr>
                <w:rFonts w:ascii="Times New Roman" w:eastAsia="Lucida Sans Unicode" w:hAnsi="Times New Roman" w:cs="Mangal"/>
                <w:w w:val="90"/>
                <w:kern w:val="1"/>
                <w:sz w:val="28"/>
                <w:szCs w:val="28"/>
                <w:lang w:eastAsia="hi-IN" w:bidi="hi-IN"/>
              </w:rPr>
              <w:t>)</w:t>
            </w:r>
          </w:p>
        </w:tc>
      </w:tr>
      <w:tr w:rsidR="001915F9" w:rsidRPr="001915F9" w:rsidTr="00F13B1D">
        <w:trPr>
          <w:trHeight w:hRule="exact" w:val="2453"/>
        </w:trPr>
        <w:tc>
          <w:tcPr>
            <w:tcW w:w="3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15F9" w:rsidRPr="001915F9" w:rsidRDefault="001915F9" w:rsidP="001915F9">
            <w:pPr>
              <w:widowControl w:val="0"/>
              <w:suppressAutoHyphens/>
              <w:kinsoku w:val="0"/>
              <w:overflowPunct w:val="0"/>
              <w:spacing w:before="17" w:after="0" w:line="240" w:lineRule="auto"/>
              <w:ind w:left="102"/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</w:pPr>
            <w:r w:rsidRPr="001915F9">
              <w:rPr>
                <w:rFonts w:ascii="Times New Roman" w:eastAsia="Lucida Sans Unicode" w:hAnsi="Times New Roman" w:cs="Mangal"/>
                <w:w w:val="90"/>
                <w:kern w:val="1"/>
                <w:sz w:val="28"/>
                <w:szCs w:val="28"/>
                <w:lang w:eastAsia="hi-IN" w:bidi="hi-IN"/>
              </w:rPr>
              <w:lastRenderedPageBreak/>
              <w:t>3</w:t>
            </w:r>
            <w:r w:rsidRPr="001915F9">
              <w:rPr>
                <w:rFonts w:ascii="Times New Roman" w:eastAsia="Lucida Sans Unicode" w:hAnsi="Times New Roman" w:cs="Mangal"/>
                <w:spacing w:val="56"/>
                <w:w w:val="9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1915F9">
              <w:rPr>
                <w:rFonts w:ascii="Times New Roman" w:eastAsia="Lucida Sans Unicode" w:hAnsi="Times New Roman" w:cs="Mangal"/>
                <w:w w:val="90"/>
                <w:kern w:val="1"/>
                <w:sz w:val="28"/>
                <w:szCs w:val="28"/>
                <w:lang w:eastAsia="hi-IN" w:bidi="hi-IN"/>
              </w:rPr>
              <w:t>(</w:t>
            </w:r>
            <w:r w:rsidRPr="001915F9">
              <w:rPr>
                <w:rFonts w:ascii="Times New Roman" w:eastAsia="Lucida Sans Unicode" w:hAnsi="Times New Roman" w:cs="Mangal"/>
                <w:spacing w:val="-2"/>
                <w:w w:val="90"/>
                <w:kern w:val="1"/>
                <w:sz w:val="28"/>
                <w:szCs w:val="28"/>
                <w:lang w:eastAsia="hi-IN" w:bidi="hi-IN"/>
              </w:rPr>
              <w:t>«</w:t>
            </w:r>
            <w:r w:rsidRPr="001915F9">
              <w:rPr>
                <w:rFonts w:ascii="Arial" w:eastAsia="Arial" w:hAnsi="Arial" w:cs="Arial"/>
                <w:spacing w:val="-19"/>
                <w:w w:val="90"/>
                <w:kern w:val="1"/>
                <w:sz w:val="28"/>
                <w:szCs w:val="28"/>
                <w:lang w:eastAsia="hi-IN" w:bidi="hi-IN"/>
              </w:rPr>
              <w:t>у</w:t>
            </w:r>
            <w:r w:rsidRPr="001915F9">
              <w:rPr>
                <w:rFonts w:ascii="Arial" w:eastAsia="Arial" w:hAnsi="Arial" w:cs="Arial"/>
                <w:spacing w:val="1"/>
                <w:w w:val="90"/>
                <w:kern w:val="1"/>
                <w:sz w:val="28"/>
                <w:szCs w:val="28"/>
                <w:lang w:eastAsia="hi-IN" w:bidi="hi-IN"/>
              </w:rPr>
              <w:t>до</w:t>
            </w:r>
            <w:r w:rsidRPr="001915F9">
              <w:rPr>
                <w:rFonts w:ascii="Arial" w:eastAsia="Arial" w:hAnsi="Arial" w:cs="Arial"/>
                <w:spacing w:val="-7"/>
                <w:w w:val="90"/>
                <w:kern w:val="1"/>
                <w:sz w:val="28"/>
                <w:szCs w:val="28"/>
                <w:lang w:eastAsia="hi-IN" w:bidi="hi-IN"/>
              </w:rPr>
              <w:t>в</w:t>
            </w:r>
            <w:r w:rsidRPr="001915F9">
              <w:rPr>
                <w:rFonts w:ascii="Arial" w:eastAsia="Arial" w:hAnsi="Arial" w:cs="Arial"/>
                <w:spacing w:val="-2"/>
                <w:w w:val="90"/>
                <w:kern w:val="1"/>
                <w:sz w:val="28"/>
                <w:szCs w:val="28"/>
                <w:lang w:eastAsia="hi-IN" w:bidi="hi-IN"/>
              </w:rPr>
              <w:t>л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ет</w:t>
            </w:r>
            <w:r w:rsidRPr="001915F9">
              <w:rPr>
                <w:rFonts w:ascii="Arial" w:eastAsia="Arial" w:hAnsi="Arial" w:cs="Arial"/>
                <w:spacing w:val="-4"/>
                <w:w w:val="90"/>
                <w:kern w:val="1"/>
                <w:sz w:val="28"/>
                <w:szCs w:val="28"/>
                <w:lang w:eastAsia="hi-IN" w:bidi="hi-IN"/>
              </w:rPr>
              <w:t>в</w:t>
            </w:r>
            <w:r w:rsidRPr="001915F9">
              <w:rPr>
                <w:rFonts w:ascii="Arial" w:eastAsia="Arial" w:hAnsi="Arial" w:cs="Arial"/>
                <w:spacing w:val="1"/>
                <w:w w:val="90"/>
                <w:kern w:val="1"/>
                <w:sz w:val="28"/>
                <w:szCs w:val="28"/>
                <w:lang w:eastAsia="hi-IN" w:bidi="hi-IN"/>
              </w:rPr>
              <w:t>о</w:t>
            </w:r>
            <w:r w:rsidRPr="001915F9">
              <w:rPr>
                <w:rFonts w:ascii="Arial" w:eastAsia="Arial" w:hAnsi="Arial" w:cs="Arial"/>
                <w:spacing w:val="-2"/>
                <w:w w:val="90"/>
                <w:kern w:val="1"/>
                <w:sz w:val="28"/>
                <w:szCs w:val="28"/>
                <w:lang w:eastAsia="hi-IN" w:bidi="hi-IN"/>
              </w:rPr>
              <w:t>р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ите</w:t>
            </w:r>
            <w:r w:rsidRPr="001915F9">
              <w:rPr>
                <w:rFonts w:ascii="Arial" w:eastAsia="Arial" w:hAnsi="Arial" w:cs="Arial"/>
                <w:spacing w:val="-2"/>
                <w:w w:val="90"/>
                <w:kern w:val="1"/>
                <w:sz w:val="28"/>
                <w:szCs w:val="28"/>
                <w:lang w:eastAsia="hi-IN" w:bidi="hi-IN"/>
              </w:rPr>
              <w:t>ль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н</w:t>
            </w:r>
            <w:r w:rsidRPr="001915F9">
              <w:rPr>
                <w:rFonts w:ascii="Arial" w:eastAsia="Arial" w:hAnsi="Arial" w:cs="Arial"/>
                <w:spacing w:val="1"/>
                <w:w w:val="90"/>
                <w:kern w:val="1"/>
                <w:sz w:val="28"/>
                <w:szCs w:val="28"/>
                <w:lang w:eastAsia="hi-IN" w:bidi="hi-IN"/>
              </w:rPr>
              <w:t>о</w:t>
            </w:r>
            <w:r w:rsidRPr="001915F9">
              <w:rPr>
                <w:rFonts w:ascii="Times New Roman" w:eastAsia="Lucida Sans Unicode" w:hAnsi="Times New Roman" w:cs="Mangal"/>
                <w:spacing w:val="-2"/>
                <w:w w:val="90"/>
                <w:kern w:val="1"/>
                <w:sz w:val="28"/>
                <w:szCs w:val="28"/>
                <w:lang w:eastAsia="hi-IN" w:bidi="hi-IN"/>
              </w:rPr>
              <w:t>»</w:t>
            </w:r>
            <w:r w:rsidRPr="001915F9">
              <w:rPr>
                <w:rFonts w:ascii="Times New Roman" w:eastAsia="Lucida Sans Unicode" w:hAnsi="Times New Roman" w:cs="Mangal"/>
                <w:w w:val="90"/>
                <w:kern w:val="1"/>
                <w:sz w:val="28"/>
                <w:szCs w:val="28"/>
                <w:lang w:eastAsia="hi-IN" w:bidi="hi-IN"/>
              </w:rPr>
              <w:t>)</w:t>
            </w:r>
          </w:p>
        </w:tc>
        <w:tc>
          <w:tcPr>
            <w:tcW w:w="5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15F9" w:rsidRPr="001915F9" w:rsidRDefault="001915F9" w:rsidP="001915F9">
            <w:pPr>
              <w:widowControl w:val="0"/>
              <w:suppressAutoHyphens/>
              <w:kinsoku w:val="0"/>
              <w:overflowPunct w:val="0"/>
              <w:spacing w:before="17" w:after="0" w:line="357" w:lineRule="auto"/>
              <w:ind w:left="102" w:right="102"/>
              <w:jc w:val="both"/>
              <w:rPr>
                <w:rFonts w:ascii="Times New Roman" w:eastAsia="Lucida Sans Unicode" w:hAnsi="Times New Roman" w:cs="Mangal"/>
                <w:w w:val="90"/>
                <w:kern w:val="1"/>
                <w:sz w:val="28"/>
                <w:szCs w:val="28"/>
                <w:lang w:eastAsia="hi-IN" w:bidi="hi-IN"/>
              </w:rPr>
            </w:pP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ис</w:t>
            </w:r>
            <w:r w:rsidRPr="001915F9">
              <w:rPr>
                <w:rFonts w:ascii="Arial" w:eastAsia="Arial" w:hAnsi="Arial" w:cs="Arial"/>
                <w:spacing w:val="-2"/>
                <w:w w:val="90"/>
                <w:kern w:val="1"/>
                <w:sz w:val="28"/>
                <w:szCs w:val="28"/>
                <w:lang w:eastAsia="hi-IN" w:bidi="hi-IN"/>
              </w:rPr>
              <w:t>п</w:t>
            </w:r>
            <w:r w:rsidRPr="001915F9">
              <w:rPr>
                <w:rFonts w:ascii="Arial" w:eastAsia="Arial" w:hAnsi="Arial" w:cs="Arial"/>
                <w:spacing w:val="-4"/>
                <w:w w:val="90"/>
                <w:kern w:val="1"/>
                <w:sz w:val="28"/>
                <w:szCs w:val="28"/>
                <w:lang w:eastAsia="hi-IN" w:bidi="hi-IN"/>
              </w:rPr>
              <w:t>о</w:t>
            </w:r>
            <w:r w:rsidRPr="001915F9">
              <w:rPr>
                <w:rFonts w:ascii="Arial" w:eastAsia="Arial" w:hAnsi="Arial" w:cs="Arial"/>
                <w:spacing w:val="-2"/>
                <w:w w:val="90"/>
                <w:kern w:val="1"/>
                <w:sz w:val="28"/>
                <w:szCs w:val="28"/>
                <w:lang w:eastAsia="hi-IN" w:bidi="hi-IN"/>
              </w:rPr>
              <w:t>л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н</w:t>
            </w:r>
            <w:r w:rsidRPr="001915F9">
              <w:rPr>
                <w:rFonts w:ascii="Arial" w:eastAsia="Arial" w:hAnsi="Arial" w:cs="Arial"/>
                <w:spacing w:val="-4"/>
                <w:w w:val="90"/>
                <w:kern w:val="1"/>
                <w:sz w:val="28"/>
                <w:szCs w:val="28"/>
                <w:lang w:eastAsia="hi-IN" w:bidi="hi-IN"/>
              </w:rPr>
              <w:t>е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ние</w:t>
            </w:r>
            <w:r w:rsidRPr="001915F9">
              <w:rPr>
                <w:rFonts w:ascii="Arial" w:eastAsia="Arial" w:hAnsi="Arial" w:cs="Arial"/>
                <w:spacing w:val="15"/>
                <w:w w:val="9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с</w:t>
            </w:r>
            <w:r w:rsidRPr="001915F9">
              <w:rPr>
                <w:rFonts w:ascii="Arial" w:eastAsia="Arial" w:hAnsi="Arial" w:cs="Arial"/>
                <w:spacing w:val="15"/>
                <w:w w:val="9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1915F9">
              <w:rPr>
                <w:rFonts w:ascii="Arial" w:eastAsia="Arial" w:hAnsi="Arial" w:cs="Arial"/>
                <w:spacing w:val="1"/>
                <w:w w:val="90"/>
                <w:kern w:val="1"/>
                <w:sz w:val="28"/>
                <w:szCs w:val="28"/>
                <w:lang w:eastAsia="hi-IN" w:bidi="hi-IN"/>
              </w:rPr>
              <w:t>б</w:t>
            </w:r>
            <w:r w:rsidRPr="001915F9">
              <w:rPr>
                <w:rFonts w:ascii="Arial" w:eastAsia="Arial" w:hAnsi="Arial" w:cs="Arial"/>
                <w:spacing w:val="-4"/>
                <w:w w:val="90"/>
                <w:kern w:val="1"/>
                <w:sz w:val="28"/>
                <w:szCs w:val="28"/>
                <w:lang w:eastAsia="hi-IN" w:bidi="hi-IN"/>
              </w:rPr>
              <w:t>о</w:t>
            </w:r>
            <w:r w:rsidRPr="001915F9">
              <w:rPr>
                <w:rFonts w:ascii="Arial" w:eastAsia="Arial" w:hAnsi="Arial" w:cs="Arial"/>
                <w:spacing w:val="-2"/>
                <w:w w:val="90"/>
                <w:kern w:val="1"/>
                <w:sz w:val="28"/>
                <w:szCs w:val="28"/>
                <w:lang w:eastAsia="hi-IN" w:bidi="hi-IN"/>
              </w:rPr>
              <w:t>ль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 xml:space="preserve">шим </w:t>
            </w:r>
            <w:r w:rsidRPr="001915F9">
              <w:rPr>
                <w:rFonts w:ascii="Arial" w:eastAsia="Arial" w:hAnsi="Arial" w:cs="Arial"/>
                <w:spacing w:val="16"/>
                <w:w w:val="9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1915F9">
              <w:rPr>
                <w:rFonts w:ascii="Arial" w:eastAsia="Arial" w:hAnsi="Arial" w:cs="Arial"/>
                <w:spacing w:val="-12"/>
                <w:w w:val="90"/>
                <w:kern w:val="1"/>
                <w:sz w:val="28"/>
                <w:szCs w:val="28"/>
                <w:lang w:eastAsia="hi-IN" w:bidi="hi-IN"/>
              </w:rPr>
              <w:t>к</w:t>
            </w:r>
            <w:r w:rsidRPr="001915F9">
              <w:rPr>
                <w:rFonts w:ascii="Arial" w:eastAsia="Arial" w:hAnsi="Arial" w:cs="Arial"/>
                <w:spacing w:val="-6"/>
                <w:w w:val="90"/>
                <w:kern w:val="1"/>
                <w:sz w:val="28"/>
                <w:szCs w:val="28"/>
                <w:lang w:eastAsia="hi-IN" w:bidi="hi-IN"/>
              </w:rPr>
              <w:t>о</w:t>
            </w:r>
            <w:r w:rsidRPr="001915F9">
              <w:rPr>
                <w:rFonts w:ascii="Arial" w:eastAsia="Arial" w:hAnsi="Arial" w:cs="Arial"/>
                <w:spacing w:val="-2"/>
                <w:w w:val="90"/>
                <w:kern w:val="1"/>
                <w:sz w:val="28"/>
                <w:szCs w:val="28"/>
                <w:lang w:eastAsia="hi-IN" w:bidi="hi-IN"/>
              </w:rPr>
              <w:t>л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ич</w:t>
            </w:r>
            <w:r w:rsidRPr="001915F9">
              <w:rPr>
                <w:rFonts w:ascii="Arial" w:eastAsia="Arial" w:hAnsi="Arial" w:cs="Arial"/>
                <w:spacing w:val="7"/>
                <w:w w:val="90"/>
                <w:kern w:val="1"/>
                <w:sz w:val="28"/>
                <w:szCs w:val="28"/>
                <w:lang w:eastAsia="hi-IN" w:bidi="hi-IN"/>
              </w:rPr>
              <w:t>е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ст</w:t>
            </w:r>
            <w:r w:rsidRPr="001915F9">
              <w:rPr>
                <w:rFonts w:ascii="Arial" w:eastAsia="Arial" w:hAnsi="Arial" w:cs="Arial"/>
                <w:spacing w:val="-7"/>
                <w:w w:val="90"/>
                <w:kern w:val="1"/>
                <w:sz w:val="28"/>
                <w:szCs w:val="28"/>
                <w:lang w:eastAsia="hi-IN" w:bidi="hi-IN"/>
              </w:rPr>
              <w:t>в</w:t>
            </w:r>
            <w:r w:rsidRPr="001915F9">
              <w:rPr>
                <w:rFonts w:ascii="Arial" w:eastAsia="Arial" w:hAnsi="Arial" w:cs="Arial"/>
                <w:spacing w:val="-4"/>
                <w:w w:val="90"/>
                <w:kern w:val="1"/>
                <w:sz w:val="28"/>
                <w:szCs w:val="28"/>
                <w:lang w:eastAsia="hi-IN" w:bidi="hi-IN"/>
              </w:rPr>
              <w:t>о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м</w:t>
            </w:r>
            <w:r w:rsidRPr="001915F9">
              <w:rPr>
                <w:rFonts w:ascii="Arial" w:eastAsia="Arial" w:hAnsi="Arial" w:cs="Arial"/>
                <w:w w:val="92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н</w:t>
            </w:r>
            <w:r w:rsidRPr="001915F9">
              <w:rPr>
                <w:rFonts w:ascii="Arial" w:eastAsia="Arial" w:hAnsi="Arial" w:cs="Arial"/>
                <w:spacing w:val="-6"/>
                <w:w w:val="90"/>
                <w:kern w:val="1"/>
                <w:sz w:val="28"/>
                <w:szCs w:val="28"/>
                <w:lang w:eastAsia="hi-IN" w:bidi="hi-IN"/>
              </w:rPr>
              <w:t>е</w:t>
            </w:r>
            <w:r w:rsidRPr="001915F9">
              <w:rPr>
                <w:rFonts w:ascii="Arial" w:eastAsia="Arial" w:hAnsi="Arial" w:cs="Arial"/>
                <w:spacing w:val="-3"/>
                <w:w w:val="90"/>
                <w:kern w:val="1"/>
                <w:sz w:val="28"/>
                <w:szCs w:val="28"/>
                <w:lang w:eastAsia="hi-IN" w:bidi="hi-IN"/>
              </w:rPr>
              <w:t>д</w:t>
            </w:r>
            <w:r w:rsidRPr="001915F9">
              <w:rPr>
                <w:rFonts w:ascii="Arial" w:eastAsia="Arial" w:hAnsi="Arial" w:cs="Arial"/>
                <w:spacing w:val="-6"/>
                <w:w w:val="90"/>
                <w:kern w:val="1"/>
                <w:sz w:val="28"/>
                <w:szCs w:val="28"/>
                <w:lang w:eastAsia="hi-IN" w:bidi="hi-IN"/>
              </w:rPr>
              <w:t>о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че</w:t>
            </w:r>
            <w:r w:rsidRPr="001915F9">
              <w:rPr>
                <w:rFonts w:ascii="Arial" w:eastAsia="Arial" w:hAnsi="Arial" w:cs="Arial"/>
                <w:spacing w:val="-6"/>
                <w:w w:val="90"/>
                <w:kern w:val="1"/>
                <w:sz w:val="28"/>
                <w:szCs w:val="28"/>
                <w:lang w:eastAsia="hi-IN" w:bidi="hi-IN"/>
              </w:rPr>
              <w:t>т</w:t>
            </w:r>
            <w:r w:rsidRPr="001915F9">
              <w:rPr>
                <w:rFonts w:ascii="Arial" w:eastAsia="Arial" w:hAnsi="Arial" w:cs="Arial"/>
                <w:spacing w:val="1"/>
                <w:w w:val="90"/>
                <w:kern w:val="1"/>
                <w:sz w:val="28"/>
                <w:szCs w:val="28"/>
                <w:lang w:eastAsia="hi-IN" w:bidi="hi-IN"/>
              </w:rPr>
              <w:t>о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в</w:t>
            </w:r>
            <w:r w:rsidRPr="001915F9">
              <w:rPr>
                <w:rFonts w:ascii="Times New Roman" w:eastAsia="Lucida Sans Unicode" w:hAnsi="Times New Roman" w:cs="Mangal"/>
                <w:w w:val="90"/>
                <w:kern w:val="1"/>
                <w:sz w:val="28"/>
                <w:szCs w:val="28"/>
                <w:lang w:eastAsia="hi-IN" w:bidi="hi-IN"/>
              </w:rPr>
              <w:t>,</w:t>
            </w:r>
            <w:r w:rsidRPr="001915F9">
              <w:rPr>
                <w:rFonts w:ascii="Times New Roman" w:eastAsia="Lucida Sans Unicode" w:hAnsi="Times New Roman" w:cs="Mangal"/>
                <w:spacing w:val="8"/>
                <w:w w:val="9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а</w:t>
            </w:r>
            <w:r w:rsidRPr="001915F9">
              <w:rPr>
                <w:rFonts w:ascii="Arial" w:eastAsia="Arial" w:hAnsi="Arial" w:cs="Arial"/>
                <w:spacing w:val="50"/>
                <w:w w:val="9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1915F9">
              <w:rPr>
                <w:rFonts w:ascii="Arial" w:eastAsia="Arial" w:hAnsi="Arial" w:cs="Arial"/>
                <w:spacing w:val="-2"/>
                <w:w w:val="90"/>
                <w:kern w:val="1"/>
                <w:sz w:val="28"/>
                <w:szCs w:val="28"/>
                <w:lang w:eastAsia="hi-IN" w:bidi="hi-IN"/>
              </w:rPr>
              <w:t>и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м</w:t>
            </w:r>
            <w:r w:rsidRPr="001915F9">
              <w:rPr>
                <w:rFonts w:ascii="Arial" w:eastAsia="Arial" w:hAnsi="Arial" w:cs="Arial"/>
                <w:spacing w:val="-4"/>
                <w:w w:val="90"/>
                <w:kern w:val="1"/>
                <w:sz w:val="28"/>
                <w:szCs w:val="28"/>
                <w:lang w:eastAsia="hi-IN" w:bidi="hi-IN"/>
              </w:rPr>
              <w:t>е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н</w:t>
            </w:r>
            <w:r w:rsidRPr="001915F9">
              <w:rPr>
                <w:rFonts w:ascii="Arial" w:eastAsia="Arial" w:hAnsi="Arial" w:cs="Arial"/>
                <w:spacing w:val="-2"/>
                <w:w w:val="90"/>
                <w:kern w:val="1"/>
                <w:sz w:val="28"/>
                <w:szCs w:val="28"/>
                <w:lang w:eastAsia="hi-IN" w:bidi="hi-IN"/>
              </w:rPr>
              <w:t>н</w:t>
            </w:r>
            <w:r w:rsidRPr="001915F9">
              <w:rPr>
                <w:rFonts w:ascii="Arial" w:eastAsia="Arial" w:hAnsi="Arial" w:cs="Arial"/>
                <w:spacing w:val="1"/>
                <w:w w:val="90"/>
                <w:kern w:val="1"/>
                <w:sz w:val="28"/>
                <w:szCs w:val="28"/>
                <w:lang w:eastAsia="hi-IN" w:bidi="hi-IN"/>
              </w:rPr>
              <w:t>о</w:t>
            </w:r>
            <w:r w:rsidRPr="001915F9">
              <w:rPr>
                <w:rFonts w:ascii="Times New Roman" w:eastAsia="Lucida Sans Unicode" w:hAnsi="Times New Roman" w:cs="Mangal"/>
                <w:w w:val="90"/>
                <w:kern w:val="1"/>
                <w:sz w:val="28"/>
                <w:szCs w:val="28"/>
                <w:lang w:eastAsia="hi-IN" w:bidi="hi-IN"/>
              </w:rPr>
              <w:t>:</w:t>
            </w:r>
            <w:r w:rsidRPr="001915F9">
              <w:rPr>
                <w:rFonts w:ascii="Times New Roman" w:eastAsia="Lucida Sans Unicode" w:hAnsi="Times New Roman" w:cs="Mangal"/>
                <w:spacing w:val="7"/>
                <w:w w:val="9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н</w:t>
            </w:r>
            <w:r w:rsidRPr="001915F9">
              <w:rPr>
                <w:rFonts w:ascii="Arial" w:eastAsia="Arial" w:hAnsi="Arial" w:cs="Arial"/>
                <w:spacing w:val="-6"/>
                <w:w w:val="90"/>
                <w:kern w:val="1"/>
                <w:sz w:val="28"/>
                <w:szCs w:val="28"/>
                <w:lang w:eastAsia="hi-IN" w:bidi="hi-IN"/>
              </w:rPr>
              <w:t>е</w:t>
            </w:r>
            <w:r w:rsidRPr="001915F9">
              <w:rPr>
                <w:rFonts w:ascii="Arial" w:eastAsia="Arial" w:hAnsi="Arial" w:cs="Arial"/>
                <w:spacing w:val="-3"/>
                <w:w w:val="90"/>
                <w:kern w:val="1"/>
                <w:sz w:val="28"/>
                <w:szCs w:val="28"/>
                <w:lang w:eastAsia="hi-IN" w:bidi="hi-IN"/>
              </w:rPr>
              <w:t>д</w:t>
            </w:r>
            <w:r w:rsidRPr="001915F9">
              <w:rPr>
                <w:rFonts w:ascii="Arial" w:eastAsia="Arial" w:hAnsi="Arial" w:cs="Arial"/>
                <w:spacing w:val="-9"/>
                <w:w w:val="90"/>
                <w:kern w:val="1"/>
                <w:sz w:val="28"/>
                <w:szCs w:val="28"/>
                <w:lang w:eastAsia="hi-IN" w:bidi="hi-IN"/>
              </w:rPr>
              <w:t>о</w:t>
            </w:r>
            <w:r w:rsidRPr="001915F9">
              <w:rPr>
                <w:rFonts w:ascii="Arial" w:eastAsia="Arial" w:hAnsi="Arial" w:cs="Arial"/>
                <w:spacing w:val="-4"/>
                <w:w w:val="90"/>
                <w:kern w:val="1"/>
                <w:sz w:val="28"/>
                <w:szCs w:val="28"/>
                <w:lang w:eastAsia="hi-IN" w:bidi="hi-IN"/>
              </w:rPr>
              <w:t>у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че</w:t>
            </w:r>
            <w:r w:rsidRPr="001915F9">
              <w:rPr>
                <w:rFonts w:ascii="Arial" w:eastAsia="Arial" w:hAnsi="Arial" w:cs="Arial"/>
                <w:spacing w:val="-2"/>
                <w:w w:val="90"/>
                <w:kern w:val="1"/>
                <w:sz w:val="28"/>
                <w:szCs w:val="28"/>
                <w:lang w:eastAsia="hi-IN" w:bidi="hi-IN"/>
              </w:rPr>
              <w:t>н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н</w:t>
            </w:r>
            <w:r w:rsidRPr="001915F9">
              <w:rPr>
                <w:rFonts w:ascii="Arial" w:eastAsia="Arial" w:hAnsi="Arial" w:cs="Arial"/>
                <w:spacing w:val="-2"/>
                <w:w w:val="90"/>
                <w:kern w:val="1"/>
                <w:sz w:val="28"/>
                <w:szCs w:val="28"/>
                <w:lang w:eastAsia="hi-IN" w:bidi="hi-IN"/>
              </w:rPr>
              <w:t>ы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й</w:t>
            </w:r>
            <w:r w:rsidRPr="001915F9">
              <w:rPr>
                <w:rFonts w:ascii="Arial" w:eastAsia="Arial" w:hAnsi="Arial" w:cs="Arial"/>
                <w:spacing w:val="48"/>
                <w:w w:val="9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те</w:t>
            </w:r>
            <w:r w:rsidRPr="001915F9">
              <w:rPr>
                <w:rFonts w:ascii="Arial" w:eastAsia="Arial" w:hAnsi="Arial" w:cs="Arial"/>
                <w:spacing w:val="-6"/>
                <w:w w:val="90"/>
                <w:kern w:val="1"/>
                <w:sz w:val="28"/>
                <w:szCs w:val="28"/>
                <w:lang w:eastAsia="hi-IN" w:bidi="hi-IN"/>
              </w:rPr>
              <w:t>к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с</w:t>
            </w:r>
            <w:r w:rsidRPr="001915F9">
              <w:rPr>
                <w:rFonts w:ascii="Arial" w:eastAsia="Arial" w:hAnsi="Arial" w:cs="Arial"/>
                <w:spacing w:val="-21"/>
                <w:w w:val="90"/>
                <w:kern w:val="1"/>
                <w:sz w:val="28"/>
                <w:szCs w:val="28"/>
                <w:lang w:eastAsia="hi-IN" w:bidi="hi-IN"/>
              </w:rPr>
              <w:t>т</w:t>
            </w:r>
            <w:r w:rsidRPr="001915F9">
              <w:rPr>
                <w:rFonts w:ascii="Times New Roman" w:eastAsia="Lucida Sans Unicode" w:hAnsi="Times New Roman" w:cs="Mangal"/>
                <w:w w:val="90"/>
                <w:kern w:val="1"/>
                <w:sz w:val="28"/>
                <w:szCs w:val="28"/>
                <w:lang w:eastAsia="hi-IN" w:bidi="hi-IN"/>
              </w:rPr>
              <w:t>,</w:t>
            </w:r>
            <w:r w:rsidRPr="001915F9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с</w:t>
            </w:r>
            <w:r w:rsidRPr="001915F9">
              <w:rPr>
                <w:rFonts w:ascii="Arial" w:eastAsia="Arial" w:hAnsi="Arial" w:cs="Arial"/>
                <w:spacing w:val="-2"/>
                <w:w w:val="90"/>
                <w:kern w:val="1"/>
                <w:sz w:val="28"/>
                <w:szCs w:val="28"/>
                <w:lang w:eastAsia="hi-IN" w:bidi="hi-IN"/>
              </w:rPr>
              <w:t>л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а</w:t>
            </w:r>
            <w:r w:rsidRPr="001915F9">
              <w:rPr>
                <w:rFonts w:ascii="Arial" w:eastAsia="Arial" w:hAnsi="Arial" w:cs="Arial"/>
                <w:spacing w:val="1"/>
                <w:w w:val="90"/>
                <w:kern w:val="1"/>
                <w:sz w:val="28"/>
                <w:szCs w:val="28"/>
                <w:lang w:eastAsia="hi-IN" w:bidi="hi-IN"/>
              </w:rPr>
              <w:t>б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ая</w:t>
            </w:r>
            <w:r w:rsidRPr="001915F9">
              <w:rPr>
                <w:rFonts w:ascii="Arial" w:eastAsia="Arial" w:hAnsi="Arial" w:cs="Arial"/>
                <w:spacing w:val="12"/>
                <w:w w:val="9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т</w:t>
            </w:r>
            <w:r w:rsidRPr="001915F9">
              <w:rPr>
                <w:rFonts w:ascii="Arial" w:eastAsia="Arial" w:hAnsi="Arial" w:cs="Arial"/>
                <w:spacing w:val="-8"/>
                <w:w w:val="90"/>
                <w:kern w:val="1"/>
                <w:sz w:val="28"/>
                <w:szCs w:val="28"/>
                <w:lang w:eastAsia="hi-IN" w:bidi="hi-IN"/>
              </w:rPr>
              <w:t>е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х</w:t>
            </w:r>
            <w:r w:rsidRPr="001915F9">
              <w:rPr>
                <w:rFonts w:ascii="Arial" w:eastAsia="Arial" w:hAnsi="Arial" w:cs="Arial"/>
                <w:spacing w:val="-2"/>
                <w:w w:val="90"/>
                <w:kern w:val="1"/>
                <w:sz w:val="28"/>
                <w:szCs w:val="28"/>
                <w:lang w:eastAsia="hi-IN" w:bidi="hi-IN"/>
              </w:rPr>
              <w:t>ни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ч</w:t>
            </w:r>
            <w:r w:rsidRPr="001915F9">
              <w:rPr>
                <w:rFonts w:ascii="Arial" w:eastAsia="Arial" w:hAnsi="Arial" w:cs="Arial"/>
                <w:spacing w:val="7"/>
                <w:w w:val="90"/>
                <w:kern w:val="1"/>
                <w:sz w:val="28"/>
                <w:szCs w:val="28"/>
                <w:lang w:eastAsia="hi-IN" w:bidi="hi-IN"/>
              </w:rPr>
              <w:t>е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с</w:t>
            </w:r>
            <w:r w:rsidRPr="001915F9">
              <w:rPr>
                <w:rFonts w:ascii="Arial" w:eastAsia="Arial" w:hAnsi="Arial" w:cs="Arial"/>
                <w:spacing w:val="-5"/>
                <w:w w:val="90"/>
                <w:kern w:val="1"/>
                <w:sz w:val="28"/>
                <w:szCs w:val="28"/>
                <w:lang w:eastAsia="hi-IN" w:bidi="hi-IN"/>
              </w:rPr>
              <w:t>к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ая</w:t>
            </w:r>
            <w:r w:rsidRPr="001915F9">
              <w:rPr>
                <w:rFonts w:ascii="Arial" w:eastAsia="Arial" w:hAnsi="Arial" w:cs="Arial"/>
                <w:spacing w:val="9"/>
                <w:w w:val="9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1915F9">
              <w:rPr>
                <w:rFonts w:ascii="Arial" w:eastAsia="Arial" w:hAnsi="Arial" w:cs="Arial"/>
                <w:spacing w:val="-2"/>
                <w:w w:val="90"/>
                <w:kern w:val="1"/>
                <w:sz w:val="28"/>
                <w:szCs w:val="28"/>
                <w:lang w:eastAsia="hi-IN" w:bidi="hi-IN"/>
              </w:rPr>
              <w:t>п</w:t>
            </w:r>
            <w:r w:rsidRPr="001915F9">
              <w:rPr>
                <w:rFonts w:ascii="Arial" w:eastAsia="Arial" w:hAnsi="Arial" w:cs="Arial"/>
                <w:spacing w:val="-6"/>
                <w:w w:val="90"/>
                <w:kern w:val="1"/>
                <w:sz w:val="28"/>
                <w:szCs w:val="28"/>
                <w:lang w:eastAsia="hi-IN" w:bidi="hi-IN"/>
              </w:rPr>
              <w:t>о</w:t>
            </w:r>
            <w:r w:rsidRPr="001915F9">
              <w:rPr>
                <w:rFonts w:ascii="Arial" w:eastAsia="Arial" w:hAnsi="Arial" w:cs="Arial"/>
                <w:spacing w:val="-3"/>
                <w:w w:val="90"/>
                <w:kern w:val="1"/>
                <w:sz w:val="28"/>
                <w:szCs w:val="28"/>
                <w:lang w:eastAsia="hi-IN" w:bidi="hi-IN"/>
              </w:rPr>
              <w:t>д</w:t>
            </w:r>
            <w:r w:rsidRPr="001915F9">
              <w:rPr>
                <w:rFonts w:ascii="Arial" w:eastAsia="Arial" w:hAnsi="Arial" w:cs="Arial"/>
                <w:spacing w:val="-7"/>
                <w:w w:val="90"/>
                <w:kern w:val="1"/>
                <w:sz w:val="28"/>
                <w:szCs w:val="28"/>
                <w:lang w:eastAsia="hi-IN" w:bidi="hi-IN"/>
              </w:rPr>
              <w:t>г</w:t>
            </w:r>
            <w:r w:rsidRPr="001915F9">
              <w:rPr>
                <w:rFonts w:ascii="Arial" w:eastAsia="Arial" w:hAnsi="Arial" w:cs="Arial"/>
                <w:spacing w:val="-6"/>
                <w:w w:val="90"/>
                <w:kern w:val="1"/>
                <w:sz w:val="28"/>
                <w:szCs w:val="28"/>
                <w:lang w:eastAsia="hi-IN" w:bidi="hi-IN"/>
              </w:rPr>
              <w:t>от</w:t>
            </w:r>
            <w:r w:rsidRPr="001915F9">
              <w:rPr>
                <w:rFonts w:ascii="Arial" w:eastAsia="Arial" w:hAnsi="Arial" w:cs="Arial"/>
                <w:spacing w:val="1"/>
                <w:w w:val="90"/>
                <w:kern w:val="1"/>
                <w:sz w:val="28"/>
                <w:szCs w:val="28"/>
                <w:lang w:eastAsia="hi-IN" w:bidi="hi-IN"/>
              </w:rPr>
              <w:t>о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в</w:t>
            </w:r>
            <w:r w:rsidRPr="001915F9">
              <w:rPr>
                <w:rFonts w:ascii="Arial" w:eastAsia="Arial" w:hAnsi="Arial" w:cs="Arial"/>
                <w:spacing w:val="-5"/>
                <w:w w:val="90"/>
                <w:kern w:val="1"/>
                <w:sz w:val="28"/>
                <w:szCs w:val="28"/>
                <w:lang w:eastAsia="hi-IN" w:bidi="hi-IN"/>
              </w:rPr>
              <w:t>к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а</w:t>
            </w:r>
            <w:r w:rsidRPr="001915F9">
              <w:rPr>
                <w:rFonts w:ascii="Times New Roman" w:eastAsia="Lucida Sans Unicode" w:hAnsi="Times New Roman" w:cs="Mangal"/>
                <w:w w:val="90"/>
                <w:kern w:val="1"/>
                <w:sz w:val="28"/>
                <w:szCs w:val="28"/>
                <w:lang w:eastAsia="hi-IN" w:bidi="hi-IN"/>
              </w:rPr>
              <w:t>,</w:t>
            </w:r>
            <w:r w:rsidRPr="001915F9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1915F9">
              <w:rPr>
                <w:rFonts w:ascii="Arial" w:eastAsia="Arial" w:hAnsi="Arial" w:cs="Arial"/>
                <w:spacing w:val="-3"/>
                <w:w w:val="90"/>
                <w:kern w:val="1"/>
                <w:sz w:val="28"/>
                <w:szCs w:val="28"/>
                <w:lang w:eastAsia="hi-IN" w:bidi="hi-IN"/>
              </w:rPr>
              <w:t>м</w:t>
            </w:r>
            <w:r w:rsidRPr="001915F9">
              <w:rPr>
                <w:rFonts w:ascii="Arial" w:eastAsia="Arial" w:hAnsi="Arial" w:cs="Arial"/>
                <w:spacing w:val="2"/>
                <w:w w:val="90"/>
                <w:kern w:val="1"/>
                <w:sz w:val="28"/>
                <w:szCs w:val="28"/>
                <w:lang w:eastAsia="hi-IN" w:bidi="hi-IN"/>
              </w:rPr>
              <w:t>а</w:t>
            </w:r>
            <w:r w:rsidRPr="001915F9">
              <w:rPr>
                <w:rFonts w:ascii="Arial" w:eastAsia="Arial" w:hAnsi="Arial" w:cs="Arial"/>
                <w:spacing w:val="-2"/>
                <w:w w:val="90"/>
                <w:kern w:val="1"/>
                <w:sz w:val="28"/>
                <w:szCs w:val="28"/>
                <w:lang w:eastAsia="hi-IN" w:bidi="hi-IN"/>
              </w:rPr>
              <w:t>л</w:t>
            </w:r>
            <w:r w:rsidRPr="001915F9">
              <w:rPr>
                <w:rFonts w:ascii="Arial" w:eastAsia="Arial" w:hAnsi="Arial" w:cs="Arial"/>
                <w:spacing w:val="-9"/>
                <w:w w:val="90"/>
                <w:kern w:val="1"/>
                <w:sz w:val="28"/>
                <w:szCs w:val="28"/>
                <w:lang w:eastAsia="hi-IN" w:bidi="hi-IN"/>
              </w:rPr>
              <w:t>ох</w:t>
            </w:r>
            <w:r w:rsidRPr="001915F9">
              <w:rPr>
                <w:rFonts w:ascii="Arial" w:eastAsia="Arial" w:hAnsi="Arial" w:cs="Arial"/>
                <w:spacing w:val="-19"/>
                <w:w w:val="90"/>
                <w:kern w:val="1"/>
                <w:sz w:val="28"/>
                <w:szCs w:val="28"/>
                <w:lang w:eastAsia="hi-IN" w:bidi="hi-IN"/>
              </w:rPr>
              <w:t>у</w:t>
            </w:r>
            <w:r w:rsidRPr="001915F9">
              <w:rPr>
                <w:rFonts w:ascii="Arial" w:eastAsia="Arial" w:hAnsi="Arial" w:cs="Arial"/>
                <w:spacing w:val="1"/>
                <w:w w:val="90"/>
                <w:kern w:val="1"/>
                <w:sz w:val="28"/>
                <w:szCs w:val="28"/>
                <w:lang w:eastAsia="hi-IN" w:bidi="hi-IN"/>
              </w:rPr>
              <w:t>д</w:t>
            </w:r>
            <w:r w:rsidRPr="001915F9">
              <w:rPr>
                <w:rFonts w:ascii="Arial" w:eastAsia="Arial" w:hAnsi="Arial" w:cs="Arial"/>
                <w:spacing w:val="-6"/>
                <w:w w:val="90"/>
                <w:kern w:val="1"/>
                <w:sz w:val="28"/>
                <w:szCs w:val="28"/>
                <w:lang w:eastAsia="hi-IN" w:bidi="hi-IN"/>
              </w:rPr>
              <w:t>о</w:t>
            </w:r>
            <w:r w:rsidRPr="001915F9">
              <w:rPr>
                <w:rFonts w:ascii="Arial" w:eastAsia="Arial" w:hAnsi="Arial" w:cs="Arial"/>
                <w:spacing w:val="-5"/>
                <w:w w:val="90"/>
                <w:kern w:val="1"/>
                <w:sz w:val="28"/>
                <w:szCs w:val="28"/>
                <w:lang w:eastAsia="hi-IN" w:bidi="hi-IN"/>
              </w:rPr>
              <w:t>ж</w:t>
            </w:r>
            <w:r w:rsidRPr="001915F9">
              <w:rPr>
                <w:rFonts w:ascii="Arial" w:eastAsia="Arial" w:hAnsi="Arial" w:cs="Arial"/>
                <w:spacing w:val="7"/>
                <w:w w:val="90"/>
                <w:kern w:val="1"/>
                <w:sz w:val="28"/>
                <w:szCs w:val="28"/>
                <w:lang w:eastAsia="hi-IN" w:bidi="hi-IN"/>
              </w:rPr>
              <w:t>е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ст</w:t>
            </w:r>
            <w:r w:rsidRPr="001915F9">
              <w:rPr>
                <w:rFonts w:ascii="Arial" w:eastAsia="Arial" w:hAnsi="Arial" w:cs="Arial"/>
                <w:spacing w:val="-4"/>
                <w:w w:val="90"/>
                <w:kern w:val="1"/>
                <w:sz w:val="28"/>
                <w:szCs w:val="28"/>
                <w:lang w:eastAsia="hi-IN" w:bidi="hi-IN"/>
              </w:rPr>
              <w:t>ве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нн</w:t>
            </w:r>
            <w:r w:rsidRPr="001915F9">
              <w:rPr>
                <w:rFonts w:ascii="Arial" w:eastAsia="Arial" w:hAnsi="Arial" w:cs="Arial"/>
                <w:spacing w:val="-3"/>
                <w:w w:val="90"/>
                <w:kern w:val="1"/>
                <w:sz w:val="28"/>
                <w:szCs w:val="28"/>
                <w:lang w:eastAsia="hi-IN" w:bidi="hi-IN"/>
              </w:rPr>
              <w:t>а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я</w:t>
            </w:r>
            <w:r w:rsidRPr="001915F9">
              <w:rPr>
                <w:rFonts w:ascii="Arial" w:eastAsia="Arial" w:hAnsi="Arial" w:cs="Arial"/>
                <w:spacing w:val="14"/>
                <w:w w:val="9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иг</w:t>
            </w:r>
            <w:r w:rsidRPr="001915F9">
              <w:rPr>
                <w:rFonts w:ascii="Arial" w:eastAsia="Arial" w:hAnsi="Arial" w:cs="Arial"/>
                <w:spacing w:val="-2"/>
                <w:w w:val="90"/>
                <w:kern w:val="1"/>
                <w:sz w:val="28"/>
                <w:szCs w:val="28"/>
                <w:lang w:eastAsia="hi-IN" w:bidi="hi-IN"/>
              </w:rPr>
              <w:t>р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а</w:t>
            </w:r>
            <w:r w:rsidRPr="001915F9">
              <w:rPr>
                <w:rFonts w:ascii="Times New Roman" w:eastAsia="Lucida Sans Unicode" w:hAnsi="Times New Roman" w:cs="Mangal"/>
                <w:w w:val="90"/>
                <w:kern w:val="1"/>
                <w:sz w:val="28"/>
                <w:szCs w:val="28"/>
                <w:lang w:eastAsia="hi-IN" w:bidi="hi-IN"/>
              </w:rPr>
              <w:t>,</w:t>
            </w:r>
            <w:r w:rsidRPr="001915F9">
              <w:rPr>
                <w:rFonts w:ascii="Times New Roman" w:eastAsia="Lucida Sans Unicode" w:hAnsi="Times New Roman" w:cs="Mangal"/>
                <w:spacing w:val="21"/>
                <w:w w:val="9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1915F9">
              <w:rPr>
                <w:rFonts w:ascii="Arial" w:eastAsia="Arial" w:hAnsi="Arial" w:cs="Arial"/>
                <w:spacing w:val="-4"/>
                <w:w w:val="90"/>
                <w:kern w:val="1"/>
                <w:sz w:val="28"/>
                <w:szCs w:val="28"/>
                <w:lang w:eastAsia="hi-IN" w:bidi="hi-IN"/>
              </w:rPr>
              <w:t>о</w:t>
            </w:r>
            <w:r w:rsidRPr="001915F9">
              <w:rPr>
                <w:rFonts w:ascii="Arial" w:eastAsia="Arial" w:hAnsi="Arial" w:cs="Arial"/>
                <w:spacing w:val="1"/>
                <w:w w:val="90"/>
                <w:kern w:val="1"/>
                <w:sz w:val="28"/>
                <w:szCs w:val="28"/>
                <w:lang w:eastAsia="hi-IN" w:bidi="hi-IN"/>
              </w:rPr>
              <w:t>т</w:t>
            </w:r>
            <w:r w:rsidRPr="001915F9">
              <w:rPr>
                <w:rFonts w:ascii="Arial" w:eastAsia="Arial" w:hAnsi="Arial" w:cs="Arial"/>
                <w:spacing w:val="-4"/>
                <w:w w:val="90"/>
                <w:kern w:val="1"/>
                <w:sz w:val="28"/>
                <w:szCs w:val="28"/>
                <w:lang w:eastAsia="hi-IN" w:bidi="hi-IN"/>
              </w:rPr>
              <w:t>су</w:t>
            </w:r>
            <w:r w:rsidRPr="001915F9">
              <w:rPr>
                <w:rFonts w:ascii="Arial" w:eastAsia="Arial" w:hAnsi="Arial" w:cs="Arial"/>
                <w:spacing w:val="1"/>
                <w:w w:val="90"/>
                <w:kern w:val="1"/>
                <w:sz w:val="28"/>
                <w:szCs w:val="28"/>
                <w:lang w:eastAsia="hi-IN" w:bidi="hi-IN"/>
              </w:rPr>
              <w:t>т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ствие</w:t>
            </w:r>
            <w:r w:rsidRPr="001915F9">
              <w:rPr>
                <w:rFonts w:ascii="Arial" w:eastAsia="Arial" w:hAnsi="Arial" w:cs="Arial"/>
                <w:spacing w:val="14"/>
                <w:w w:val="9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с</w:t>
            </w:r>
            <w:r w:rsidRPr="001915F9">
              <w:rPr>
                <w:rFonts w:ascii="Arial" w:eastAsia="Arial" w:hAnsi="Arial" w:cs="Arial"/>
                <w:spacing w:val="-4"/>
                <w:w w:val="90"/>
                <w:kern w:val="1"/>
                <w:sz w:val="28"/>
                <w:szCs w:val="28"/>
                <w:lang w:eastAsia="hi-IN" w:bidi="hi-IN"/>
              </w:rPr>
              <w:t>в</w:t>
            </w:r>
            <w:r w:rsidRPr="001915F9">
              <w:rPr>
                <w:rFonts w:ascii="Arial" w:eastAsia="Arial" w:hAnsi="Arial" w:cs="Arial"/>
                <w:spacing w:val="1"/>
                <w:w w:val="90"/>
                <w:kern w:val="1"/>
                <w:sz w:val="28"/>
                <w:szCs w:val="28"/>
                <w:lang w:eastAsia="hi-IN" w:bidi="hi-IN"/>
              </w:rPr>
              <w:t>о</w:t>
            </w:r>
            <w:r w:rsidRPr="001915F9">
              <w:rPr>
                <w:rFonts w:ascii="Arial" w:eastAsia="Arial" w:hAnsi="Arial" w:cs="Arial"/>
                <w:spacing w:val="-3"/>
                <w:w w:val="90"/>
                <w:kern w:val="1"/>
                <w:sz w:val="28"/>
                <w:szCs w:val="28"/>
                <w:lang w:eastAsia="hi-IN" w:bidi="hi-IN"/>
              </w:rPr>
              <w:t>б</w:t>
            </w:r>
            <w:r w:rsidRPr="001915F9">
              <w:rPr>
                <w:rFonts w:ascii="Arial" w:eastAsia="Arial" w:hAnsi="Arial" w:cs="Arial"/>
                <w:spacing w:val="-9"/>
                <w:w w:val="90"/>
                <w:kern w:val="1"/>
                <w:sz w:val="28"/>
                <w:szCs w:val="28"/>
                <w:lang w:eastAsia="hi-IN" w:bidi="hi-IN"/>
              </w:rPr>
              <w:t>о</w:t>
            </w:r>
            <w:r w:rsidRPr="001915F9">
              <w:rPr>
                <w:rFonts w:ascii="Arial" w:eastAsia="Arial" w:hAnsi="Arial" w:cs="Arial"/>
                <w:spacing w:val="-3"/>
                <w:w w:val="90"/>
                <w:kern w:val="1"/>
                <w:sz w:val="28"/>
                <w:szCs w:val="28"/>
                <w:lang w:eastAsia="hi-IN" w:bidi="hi-IN"/>
              </w:rPr>
              <w:t>д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ы</w:t>
            </w:r>
            <w:r w:rsidRPr="001915F9">
              <w:rPr>
                <w:rFonts w:ascii="Arial" w:eastAsia="Arial" w:hAnsi="Arial" w:cs="Arial"/>
                <w:w w:val="93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иг</w:t>
            </w:r>
            <w:r w:rsidRPr="001915F9">
              <w:rPr>
                <w:rFonts w:ascii="Arial" w:eastAsia="Arial" w:hAnsi="Arial" w:cs="Arial"/>
                <w:spacing w:val="-2"/>
                <w:w w:val="90"/>
                <w:kern w:val="1"/>
                <w:sz w:val="28"/>
                <w:szCs w:val="28"/>
                <w:lang w:eastAsia="hi-IN" w:bidi="hi-IN"/>
              </w:rPr>
              <w:t>р</w:t>
            </w:r>
            <w:r w:rsidRPr="001915F9">
              <w:rPr>
                <w:rFonts w:ascii="Arial" w:eastAsia="Arial" w:hAnsi="Arial" w:cs="Arial"/>
                <w:spacing w:val="1"/>
                <w:w w:val="90"/>
                <w:kern w:val="1"/>
                <w:sz w:val="28"/>
                <w:szCs w:val="28"/>
                <w:lang w:eastAsia="hi-IN" w:bidi="hi-IN"/>
              </w:rPr>
              <w:t>о</w:t>
            </w:r>
            <w:r w:rsidRPr="001915F9">
              <w:rPr>
                <w:rFonts w:ascii="Arial" w:eastAsia="Arial" w:hAnsi="Arial" w:cs="Arial"/>
                <w:spacing w:val="-4"/>
                <w:w w:val="90"/>
                <w:kern w:val="1"/>
                <w:sz w:val="28"/>
                <w:szCs w:val="28"/>
                <w:lang w:eastAsia="hi-IN" w:bidi="hi-IN"/>
              </w:rPr>
              <w:t>в</w:t>
            </w:r>
            <w:r w:rsidRPr="001915F9">
              <w:rPr>
                <w:rFonts w:ascii="Arial" w:eastAsia="Arial" w:hAnsi="Arial" w:cs="Arial"/>
                <w:spacing w:val="1"/>
                <w:w w:val="90"/>
                <w:kern w:val="1"/>
                <w:sz w:val="28"/>
                <w:szCs w:val="28"/>
                <w:lang w:eastAsia="hi-IN" w:bidi="hi-IN"/>
              </w:rPr>
              <w:t>о</w:t>
            </w:r>
            <w:r w:rsidRPr="001915F9">
              <w:rPr>
                <w:rFonts w:ascii="Arial" w:eastAsia="Arial" w:hAnsi="Arial" w:cs="Arial"/>
                <w:spacing w:val="-9"/>
                <w:w w:val="90"/>
                <w:kern w:val="1"/>
                <w:sz w:val="28"/>
                <w:szCs w:val="28"/>
                <w:lang w:eastAsia="hi-IN" w:bidi="hi-IN"/>
              </w:rPr>
              <w:t>г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о</w:t>
            </w:r>
            <w:r w:rsidRPr="001915F9">
              <w:rPr>
                <w:rFonts w:ascii="Arial" w:eastAsia="Arial" w:hAnsi="Arial" w:cs="Arial"/>
                <w:spacing w:val="16"/>
                <w:w w:val="9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1915F9">
              <w:rPr>
                <w:rFonts w:ascii="Arial" w:eastAsia="Arial" w:hAnsi="Arial" w:cs="Arial"/>
                <w:spacing w:val="-6"/>
                <w:w w:val="90"/>
                <w:kern w:val="1"/>
                <w:sz w:val="28"/>
                <w:szCs w:val="28"/>
                <w:lang w:eastAsia="hi-IN" w:bidi="hi-IN"/>
              </w:rPr>
              <w:t>а</w:t>
            </w:r>
            <w:r w:rsidRPr="001915F9">
              <w:rPr>
                <w:rFonts w:ascii="Arial" w:eastAsia="Arial" w:hAnsi="Arial" w:cs="Arial"/>
                <w:spacing w:val="-2"/>
                <w:w w:val="90"/>
                <w:kern w:val="1"/>
                <w:sz w:val="28"/>
                <w:szCs w:val="28"/>
                <w:lang w:eastAsia="hi-IN" w:bidi="hi-IN"/>
              </w:rPr>
              <w:t>п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п</w:t>
            </w:r>
            <w:r w:rsidRPr="001915F9">
              <w:rPr>
                <w:rFonts w:ascii="Arial" w:eastAsia="Arial" w:hAnsi="Arial" w:cs="Arial"/>
                <w:spacing w:val="-3"/>
                <w:w w:val="90"/>
                <w:kern w:val="1"/>
                <w:sz w:val="28"/>
                <w:szCs w:val="28"/>
                <w:lang w:eastAsia="hi-IN" w:bidi="hi-IN"/>
              </w:rPr>
              <w:t>а</w:t>
            </w:r>
            <w:r w:rsidRPr="001915F9">
              <w:rPr>
                <w:rFonts w:ascii="Arial" w:eastAsia="Arial" w:hAnsi="Arial" w:cs="Arial"/>
                <w:spacing w:val="1"/>
                <w:w w:val="90"/>
                <w:kern w:val="1"/>
                <w:sz w:val="28"/>
                <w:szCs w:val="28"/>
                <w:lang w:eastAsia="hi-IN" w:bidi="hi-IN"/>
              </w:rPr>
              <w:t>р</w:t>
            </w:r>
            <w:r w:rsidRPr="001915F9">
              <w:rPr>
                <w:rFonts w:ascii="Arial" w:eastAsia="Arial" w:hAnsi="Arial" w:cs="Arial"/>
                <w:spacing w:val="-8"/>
                <w:w w:val="90"/>
                <w:kern w:val="1"/>
                <w:sz w:val="28"/>
                <w:szCs w:val="28"/>
                <w:lang w:eastAsia="hi-IN" w:bidi="hi-IN"/>
              </w:rPr>
              <w:t>а</w:t>
            </w:r>
            <w:r w:rsidRPr="001915F9">
              <w:rPr>
                <w:rFonts w:ascii="Arial" w:eastAsia="Arial" w:hAnsi="Arial" w:cs="Arial"/>
                <w:spacing w:val="1"/>
                <w:w w:val="90"/>
                <w:kern w:val="1"/>
                <w:sz w:val="28"/>
                <w:szCs w:val="28"/>
                <w:lang w:eastAsia="hi-IN" w:bidi="hi-IN"/>
              </w:rPr>
              <w:t>т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а</w:t>
            </w:r>
            <w:r w:rsidRPr="001915F9">
              <w:rPr>
                <w:rFonts w:ascii="Arial" w:eastAsia="Arial" w:hAnsi="Arial" w:cs="Arial"/>
                <w:spacing w:val="14"/>
                <w:w w:val="9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и</w:t>
            </w:r>
            <w:r w:rsidRPr="001915F9">
              <w:rPr>
                <w:rFonts w:ascii="Arial" w:eastAsia="Arial" w:hAnsi="Arial" w:cs="Arial"/>
                <w:spacing w:val="13"/>
                <w:w w:val="9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1915F9">
              <w:rPr>
                <w:rFonts w:ascii="Arial" w:eastAsia="Arial" w:hAnsi="Arial" w:cs="Arial"/>
                <w:spacing w:val="-21"/>
                <w:w w:val="90"/>
                <w:kern w:val="1"/>
                <w:sz w:val="28"/>
                <w:szCs w:val="28"/>
                <w:lang w:eastAsia="hi-IN" w:bidi="hi-IN"/>
              </w:rPr>
              <w:t>т</w:t>
            </w:r>
            <w:r w:rsidRPr="001915F9">
              <w:rPr>
                <w:rFonts w:ascii="Times New Roman" w:eastAsia="Lucida Sans Unicode" w:hAnsi="Times New Roman" w:cs="Mangal"/>
                <w:w w:val="90"/>
                <w:kern w:val="1"/>
                <w:sz w:val="28"/>
                <w:szCs w:val="28"/>
                <w:lang w:eastAsia="hi-IN" w:bidi="hi-IN"/>
              </w:rPr>
              <w:t>.</w:t>
            </w:r>
            <w:r w:rsidRPr="001915F9">
              <w:rPr>
                <w:rFonts w:ascii="Arial" w:eastAsia="Arial" w:hAnsi="Arial" w:cs="Arial"/>
                <w:spacing w:val="1"/>
                <w:w w:val="90"/>
                <w:kern w:val="1"/>
                <w:sz w:val="28"/>
                <w:szCs w:val="28"/>
                <w:lang w:eastAsia="hi-IN" w:bidi="hi-IN"/>
              </w:rPr>
              <w:t>д</w:t>
            </w:r>
            <w:r w:rsidRPr="001915F9">
              <w:rPr>
                <w:rFonts w:ascii="Times New Roman" w:eastAsia="Lucida Sans Unicode" w:hAnsi="Times New Roman" w:cs="Mangal"/>
                <w:w w:val="90"/>
                <w:kern w:val="1"/>
                <w:sz w:val="28"/>
                <w:szCs w:val="28"/>
                <w:lang w:eastAsia="hi-IN" w:bidi="hi-IN"/>
              </w:rPr>
              <w:t>.</w:t>
            </w:r>
          </w:p>
        </w:tc>
      </w:tr>
      <w:tr w:rsidR="001915F9" w:rsidRPr="001915F9" w:rsidTr="00F13B1D">
        <w:trPr>
          <w:trHeight w:hRule="exact" w:val="1970"/>
        </w:trPr>
        <w:tc>
          <w:tcPr>
            <w:tcW w:w="3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15F9" w:rsidRPr="001915F9" w:rsidRDefault="001915F9" w:rsidP="001915F9">
            <w:pPr>
              <w:widowControl w:val="0"/>
              <w:suppressAutoHyphens/>
              <w:kinsoku w:val="0"/>
              <w:overflowPunct w:val="0"/>
              <w:spacing w:before="17" w:after="0" w:line="240" w:lineRule="auto"/>
              <w:ind w:left="102"/>
              <w:rPr>
                <w:rFonts w:ascii="Arial" w:eastAsia="Arial" w:hAnsi="Arial" w:cs="Arial"/>
                <w:spacing w:val="-12"/>
                <w:w w:val="90"/>
                <w:kern w:val="1"/>
                <w:sz w:val="28"/>
                <w:szCs w:val="28"/>
                <w:lang w:eastAsia="hi-IN" w:bidi="hi-IN"/>
              </w:rPr>
            </w:pPr>
            <w:r w:rsidRPr="001915F9">
              <w:rPr>
                <w:rFonts w:ascii="Times New Roman" w:eastAsia="Lucida Sans Unicode" w:hAnsi="Times New Roman" w:cs="Mangal"/>
                <w:w w:val="90"/>
                <w:kern w:val="1"/>
                <w:sz w:val="28"/>
                <w:szCs w:val="28"/>
                <w:lang w:eastAsia="hi-IN" w:bidi="hi-IN"/>
              </w:rPr>
              <w:t>2</w:t>
            </w:r>
            <w:r w:rsidRPr="001915F9">
              <w:rPr>
                <w:rFonts w:ascii="Times New Roman" w:eastAsia="Lucida Sans Unicode" w:hAnsi="Times New Roman" w:cs="Mangal"/>
                <w:spacing w:val="53"/>
                <w:w w:val="9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1915F9">
              <w:rPr>
                <w:rFonts w:ascii="Times New Roman" w:eastAsia="Lucida Sans Unicode" w:hAnsi="Times New Roman" w:cs="Mangal"/>
                <w:w w:val="90"/>
                <w:kern w:val="1"/>
                <w:sz w:val="28"/>
                <w:szCs w:val="28"/>
                <w:lang w:eastAsia="hi-IN" w:bidi="hi-IN"/>
              </w:rPr>
              <w:t>(</w:t>
            </w:r>
            <w:r w:rsidRPr="001915F9">
              <w:rPr>
                <w:rFonts w:ascii="Times New Roman" w:eastAsia="Lucida Sans Unicode" w:hAnsi="Times New Roman" w:cs="Mangal"/>
                <w:spacing w:val="-2"/>
                <w:w w:val="90"/>
                <w:kern w:val="1"/>
                <w:sz w:val="28"/>
                <w:szCs w:val="28"/>
                <w:lang w:eastAsia="hi-IN" w:bidi="hi-IN"/>
              </w:rPr>
              <w:t>«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н</w:t>
            </w:r>
            <w:r w:rsidRPr="001915F9">
              <w:rPr>
                <w:rFonts w:ascii="Arial" w:eastAsia="Arial" w:hAnsi="Arial" w:cs="Arial"/>
                <w:spacing w:val="-8"/>
                <w:w w:val="90"/>
                <w:kern w:val="1"/>
                <w:sz w:val="28"/>
                <w:szCs w:val="28"/>
                <w:lang w:eastAsia="hi-IN" w:bidi="hi-IN"/>
              </w:rPr>
              <w:t>е</w:t>
            </w:r>
            <w:r w:rsidRPr="001915F9">
              <w:rPr>
                <w:rFonts w:ascii="Arial" w:eastAsia="Arial" w:hAnsi="Arial" w:cs="Arial"/>
                <w:spacing w:val="-19"/>
                <w:w w:val="90"/>
                <w:kern w:val="1"/>
                <w:sz w:val="28"/>
                <w:szCs w:val="28"/>
                <w:lang w:eastAsia="hi-IN" w:bidi="hi-IN"/>
              </w:rPr>
              <w:t>у</w:t>
            </w:r>
            <w:r w:rsidRPr="001915F9">
              <w:rPr>
                <w:rFonts w:ascii="Arial" w:eastAsia="Arial" w:hAnsi="Arial" w:cs="Arial"/>
                <w:spacing w:val="1"/>
                <w:w w:val="90"/>
                <w:kern w:val="1"/>
                <w:sz w:val="28"/>
                <w:szCs w:val="28"/>
                <w:lang w:eastAsia="hi-IN" w:bidi="hi-IN"/>
              </w:rPr>
              <w:t>до</w:t>
            </w:r>
            <w:r w:rsidRPr="001915F9">
              <w:rPr>
                <w:rFonts w:ascii="Arial" w:eastAsia="Arial" w:hAnsi="Arial" w:cs="Arial"/>
                <w:spacing w:val="-7"/>
                <w:w w:val="90"/>
                <w:kern w:val="1"/>
                <w:sz w:val="28"/>
                <w:szCs w:val="28"/>
                <w:lang w:eastAsia="hi-IN" w:bidi="hi-IN"/>
              </w:rPr>
              <w:t>в</w:t>
            </w:r>
            <w:r w:rsidRPr="001915F9">
              <w:rPr>
                <w:rFonts w:ascii="Arial" w:eastAsia="Arial" w:hAnsi="Arial" w:cs="Arial"/>
                <w:spacing w:val="-2"/>
                <w:w w:val="90"/>
                <w:kern w:val="1"/>
                <w:sz w:val="28"/>
                <w:szCs w:val="28"/>
                <w:lang w:eastAsia="hi-IN" w:bidi="hi-IN"/>
              </w:rPr>
              <w:t>л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ет</w:t>
            </w:r>
            <w:r w:rsidRPr="001915F9">
              <w:rPr>
                <w:rFonts w:ascii="Arial" w:eastAsia="Arial" w:hAnsi="Arial" w:cs="Arial"/>
                <w:spacing w:val="-4"/>
                <w:w w:val="90"/>
                <w:kern w:val="1"/>
                <w:sz w:val="28"/>
                <w:szCs w:val="28"/>
                <w:lang w:eastAsia="hi-IN" w:bidi="hi-IN"/>
              </w:rPr>
              <w:t>в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о</w:t>
            </w:r>
            <w:r w:rsidRPr="001915F9">
              <w:rPr>
                <w:rFonts w:ascii="Arial" w:eastAsia="Arial" w:hAnsi="Arial" w:cs="Arial"/>
                <w:spacing w:val="1"/>
                <w:w w:val="90"/>
                <w:kern w:val="1"/>
                <w:sz w:val="28"/>
                <w:szCs w:val="28"/>
                <w:lang w:eastAsia="hi-IN" w:bidi="hi-IN"/>
              </w:rPr>
              <w:t>р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и</w:t>
            </w:r>
            <w:r w:rsidRPr="001915F9">
              <w:rPr>
                <w:rFonts w:ascii="Arial" w:eastAsia="Arial" w:hAnsi="Arial" w:cs="Arial"/>
                <w:spacing w:val="-3"/>
                <w:w w:val="90"/>
                <w:kern w:val="1"/>
                <w:sz w:val="28"/>
                <w:szCs w:val="28"/>
                <w:lang w:eastAsia="hi-IN" w:bidi="hi-IN"/>
              </w:rPr>
              <w:t>т</w:t>
            </w:r>
            <w:r w:rsidRPr="001915F9">
              <w:rPr>
                <w:rFonts w:ascii="Arial" w:eastAsia="Arial" w:hAnsi="Arial" w:cs="Arial"/>
                <w:spacing w:val="-4"/>
                <w:w w:val="90"/>
                <w:kern w:val="1"/>
                <w:sz w:val="28"/>
                <w:szCs w:val="28"/>
                <w:lang w:eastAsia="hi-IN" w:bidi="hi-IN"/>
              </w:rPr>
              <w:t>е</w:t>
            </w:r>
            <w:r w:rsidRPr="001915F9">
              <w:rPr>
                <w:rFonts w:ascii="Arial" w:eastAsia="Arial" w:hAnsi="Arial" w:cs="Arial"/>
                <w:spacing w:val="-2"/>
                <w:w w:val="90"/>
                <w:kern w:val="1"/>
                <w:sz w:val="28"/>
                <w:szCs w:val="28"/>
                <w:lang w:eastAsia="hi-IN" w:bidi="hi-IN"/>
              </w:rPr>
              <w:t>ль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н</w:t>
            </w:r>
            <w:r w:rsidRPr="001915F9">
              <w:rPr>
                <w:rFonts w:ascii="Arial" w:eastAsia="Arial" w:hAnsi="Arial" w:cs="Arial"/>
                <w:spacing w:val="1"/>
                <w:w w:val="90"/>
                <w:kern w:val="1"/>
                <w:sz w:val="28"/>
                <w:szCs w:val="28"/>
                <w:lang w:eastAsia="hi-IN" w:bidi="hi-IN"/>
              </w:rPr>
              <w:t>о</w:t>
            </w:r>
            <w:r w:rsidRPr="001915F9">
              <w:rPr>
                <w:rFonts w:ascii="Times New Roman" w:eastAsia="Lucida Sans Unicode" w:hAnsi="Times New Roman" w:cs="Mangal"/>
                <w:spacing w:val="-2"/>
                <w:w w:val="90"/>
                <w:kern w:val="1"/>
                <w:sz w:val="28"/>
                <w:szCs w:val="28"/>
                <w:lang w:eastAsia="hi-IN" w:bidi="hi-IN"/>
              </w:rPr>
              <w:t>»</w:t>
            </w:r>
            <w:r w:rsidRPr="001915F9">
              <w:rPr>
                <w:rFonts w:ascii="Times New Roman" w:eastAsia="Lucida Sans Unicode" w:hAnsi="Times New Roman" w:cs="Mangal"/>
                <w:w w:val="90"/>
                <w:kern w:val="1"/>
                <w:sz w:val="28"/>
                <w:szCs w:val="28"/>
                <w:lang w:eastAsia="hi-IN" w:bidi="hi-IN"/>
              </w:rPr>
              <w:t>)</w:t>
            </w:r>
          </w:p>
        </w:tc>
        <w:tc>
          <w:tcPr>
            <w:tcW w:w="5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15F9" w:rsidRPr="001915F9" w:rsidRDefault="001915F9" w:rsidP="001915F9">
            <w:pPr>
              <w:widowControl w:val="0"/>
              <w:suppressAutoHyphens/>
              <w:kinsoku w:val="0"/>
              <w:overflowPunct w:val="0"/>
              <w:spacing w:before="17" w:after="0" w:line="357" w:lineRule="auto"/>
              <w:ind w:left="102" w:right="102"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915F9">
              <w:rPr>
                <w:rFonts w:ascii="Arial" w:eastAsia="Arial" w:hAnsi="Arial" w:cs="Arial"/>
                <w:spacing w:val="-12"/>
                <w:w w:val="90"/>
                <w:kern w:val="1"/>
                <w:sz w:val="28"/>
                <w:szCs w:val="28"/>
                <w:lang w:eastAsia="hi-IN" w:bidi="hi-IN"/>
              </w:rPr>
              <w:t>к</w:t>
            </w:r>
            <w:r w:rsidRPr="001915F9">
              <w:rPr>
                <w:rFonts w:ascii="Arial" w:eastAsia="Arial" w:hAnsi="Arial" w:cs="Arial"/>
                <w:spacing w:val="-4"/>
                <w:w w:val="90"/>
                <w:kern w:val="1"/>
                <w:sz w:val="28"/>
                <w:szCs w:val="28"/>
                <w:lang w:eastAsia="hi-IN" w:bidi="hi-IN"/>
              </w:rPr>
              <w:t>о</w:t>
            </w:r>
            <w:r w:rsidRPr="001915F9">
              <w:rPr>
                <w:rFonts w:ascii="Arial" w:eastAsia="Arial" w:hAnsi="Arial" w:cs="Arial"/>
                <w:spacing w:val="-3"/>
                <w:w w:val="90"/>
                <w:kern w:val="1"/>
                <w:sz w:val="28"/>
                <w:szCs w:val="28"/>
                <w:lang w:eastAsia="hi-IN" w:bidi="hi-IN"/>
              </w:rPr>
              <w:t>м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п</w:t>
            </w:r>
            <w:r w:rsidRPr="001915F9">
              <w:rPr>
                <w:rFonts w:ascii="Arial" w:eastAsia="Arial" w:hAnsi="Arial" w:cs="Arial"/>
                <w:spacing w:val="-2"/>
                <w:w w:val="90"/>
                <w:kern w:val="1"/>
                <w:sz w:val="28"/>
                <w:szCs w:val="28"/>
                <w:lang w:eastAsia="hi-IN" w:bidi="hi-IN"/>
              </w:rPr>
              <w:t>л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е</w:t>
            </w:r>
            <w:r w:rsidRPr="001915F9">
              <w:rPr>
                <w:rFonts w:ascii="Arial" w:eastAsia="Arial" w:hAnsi="Arial" w:cs="Arial"/>
                <w:spacing w:val="-6"/>
                <w:w w:val="90"/>
                <w:kern w:val="1"/>
                <w:sz w:val="28"/>
                <w:szCs w:val="28"/>
                <w:lang w:eastAsia="hi-IN" w:bidi="hi-IN"/>
              </w:rPr>
              <w:t>к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с н</w:t>
            </w:r>
            <w:r w:rsidRPr="001915F9">
              <w:rPr>
                <w:rFonts w:ascii="Arial" w:eastAsia="Arial" w:hAnsi="Arial" w:cs="Arial"/>
                <w:spacing w:val="-6"/>
                <w:w w:val="90"/>
                <w:kern w:val="1"/>
                <w:sz w:val="28"/>
                <w:szCs w:val="28"/>
                <w:lang w:eastAsia="hi-IN" w:bidi="hi-IN"/>
              </w:rPr>
              <w:t>е</w:t>
            </w:r>
            <w:r w:rsidRPr="001915F9">
              <w:rPr>
                <w:rFonts w:ascii="Arial" w:eastAsia="Arial" w:hAnsi="Arial" w:cs="Arial"/>
                <w:spacing w:val="-3"/>
                <w:w w:val="90"/>
                <w:kern w:val="1"/>
                <w:sz w:val="28"/>
                <w:szCs w:val="28"/>
                <w:lang w:eastAsia="hi-IN" w:bidi="hi-IN"/>
              </w:rPr>
              <w:t>д</w:t>
            </w:r>
            <w:r w:rsidRPr="001915F9">
              <w:rPr>
                <w:rFonts w:ascii="Arial" w:eastAsia="Arial" w:hAnsi="Arial" w:cs="Arial"/>
                <w:spacing w:val="6"/>
                <w:w w:val="90"/>
                <w:kern w:val="1"/>
                <w:sz w:val="28"/>
                <w:szCs w:val="28"/>
                <w:lang w:eastAsia="hi-IN" w:bidi="hi-IN"/>
              </w:rPr>
              <w:t>о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с</w:t>
            </w:r>
            <w:r w:rsidRPr="001915F9">
              <w:rPr>
                <w:rFonts w:ascii="Arial" w:eastAsia="Arial" w:hAnsi="Arial" w:cs="Arial"/>
                <w:spacing w:val="1"/>
                <w:w w:val="90"/>
                <w:kern w:val="1"/>
                <w:sz w:val="28"/>
                <w:szCs w:val="28"/>
                <w:lang w:eastAsia="hi-IN" w:bidi="hi-IN"/>
              </w:rPr>
              <w:t>т</w:t>
            </w:r>
            <w:r w:rsidRPr="001915F9">
              <w:rPr>
                <w:rFonts w:ascii="Arial" w:eastAsia="Arial" w:hAnsi="Arial" w:cs="Arial"/>
                <w:spacing w:val="-8"/>
                <w:w w:val="90"/>
                <w:kern w:val="1"/>
                <w:sz w:val="28"/>
                <w:szCs w:val="28"/>
                <w:lang w:eastAsia="hi-IN" w:bidi="hi-IN"/>
              </w:rPr>
              <w:t>а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т</w:t>
            </w:r>
            <w:r w:rsidRPr="001915F9">
              <w:rPr>
                <w:rFonts w:ascii="Arial" w:eastAsia="Arial" w:hAnsi="Arial" w:cs="Arial"/>
                <w:spacing w:val="-12"/>
                <w:w w:val="90"/>
                <w:kern w:val="1"/>
                <w:sz w:val="28"/>
                <w:szCs w:val="28"/>
                <w:lang w:eastAsia="hi-IN" w:bidi="hi-IN"/>
              </w:rPr>
              <w:t>к</w:t>
            </w:r>
            <w:r w:rsidRPr="001915F9">
              <w:rPr>
                <w:rFonts w:ascii="Arial" w:eastAsia="Arial" w:hAnsi="Arial" w:cs="Arial"/>
                <w:spacing w:val="1"/>
                <w:w w:val="90"/>
                <w:kern w:val="1"/>
                <w:sz w:val="28"/>
                <w:szCs w:val="28"/>
                <w:lang w:eastAsia="hi-IN" w:bidi="hi-IN"/>
              </w:rPr>
              <w:t>о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в</w:t>
            </w:r>
            <w:r w:rsidRPr="001915F9">
              <w:rPr>
                <w:rFonts w:ascii="Times New Roman" w:eastAsia="Lucida Sans Unicode" w:hAnsi="Times New Roman" w:cs="Mangal"/>
                <w:w w:val="90"/>
                <w:kern w:val="1"/>
                <w:sz w:val="28"/>
                <w:szCs w:val="28"/>
                <w:lang w:eastAsia="hi-IN" w:bidi="hi-IN"/>
              </w:rPr>
              <w:t xml:space="preserve">, </w:t>
            </w:r>
            <w:r w:rsidRPr="001915F9">
              <w:rPr>
                <w:rFonts w:ascii="Times New Roman" w:eastAsia="Lucida Sans Unicode" w:hAnsi="Times New Roman" w:cs="Mangal"/>
                <w:spacing w:val="17"/>
                <w:w w:val="9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я</w:t>
            </w:r>
            <w:r w:rsidRPr="001915F9">
              <w:rPr>
                <w:rFonts w:ascii="Arial" w:eastAsia="Arial" w:hAnsi="Arial" w:cs="Arial"/>
                <w:spacing w:val="-7"/>
                <w:w w:val="90"/>
                <w:kern w:val="1"/>
                <w:sz w:val="28"/>
                <w:szCs w:val="28"/>
                <w:lang w:eastAsia="hi-IN" w:bidi="hi-IN"/>
              </w:rPr>
              <w:t>в</w:t>
            </w:r>
            <w:r w:rsidRPr="001915F9">
              <w:rPr>
                <w:rFonts w:ascii="Arial" w:eastAsia="Arial" w:hAnsi="Arial" w:cs="Arial"/>
                <w:spacing w:val="-2"/>
                <w:w w:val="90"/>
                <w:kern w:val="1"/>
                <w:sz w:val="28"/>
                <w:szCs w:val="28"/>
                <w:lang w:eastAsia="hi-IN" w:bidi="hi-IN"/>
              </w:rPr>
              <w:t>л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яющий</w:t>
            </w:r>
            <w:r w:rsidRPr="001915F9">
              <w:rPr>
                <w:rFonts w:ascii="Arial" w:eastAsia="Arial" w:hAnsi="Arial" w:cs="Arial"/>
                <w:spacing w:val="-3"/>
                <w:w w:val="90"/>
                <w:kern w:val="1"/>
                <w:sz w:val="28"/>
                <w:szCs w:val="28"/>
                <w:lang w:eastAsia="hi-IN" w:bidi="hi-IN"/>
              </w:rPr>
              <w:t>с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я</w:t>
            </w:r>
            <w:r w:rsidRPr="001915F9">
              <w:rPr>
                <w:rFonts w:ascii="Arial" w:eastAsia="Arial" w:hAnsi="Arial" w:cs="Arial"/>
                <w:w w:val="85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с</w:t>
            </w:r>
            <w:r w:rsidRPr="001915F9">
              <w:rPr>
                <w:rFonts w:ascii="Arial" w:eastAsia="Arial" w:hAnsi="Arial" w:cs="Arial"/>
                <w:spacing w:val="-2"/>
                <w:w w:val="90"/>
                <w:kern w:val="1"/>
                <w:sz w:val="28"/>
                <w:szCs w:val="28"/>
                <w:lang w:eastAsia="hi-IN" w:bidi="hi-IN"/>
              </w:rPr>
              <w:t>л</w:t>
            </w:r>
            <w:r w:rsidRPr="001915F9">
              <w:rPr>
                <w:rFonts w:ascii="Arial" w:eastAsia="Arial" w:hAnsi="Arial" w:cs="Arial"/>
                <w:spacing w:val="-6"/>
                <w:w w:val="90"/>
                <w:kern w:val="1"/>
                <w:sz w:val="28"/>
                <w:szCs w:val="28"/>
                <w:lang w:eastAsia="hi-IN" w:bidi="hi-IN"/>
              </w:rPr>
              <w:t>е</w:t>
            </w:r>
            <w:r w:rsidRPr="001915F9">
              <w:rPr>
                <w:rFonts w:ascii="Arial" w:eastAsia="Arial" w:hAnsi="Arial" w:cs="Arial"/>
                <w:spacing w:val="1"/>
                <w:w w:val="90"/>
                <w:kern w:val="1"/>
                <w:sz w:val="28"/>
                <w:szCs w:val="28"/>
                <w:lang w:eastAsia="hi-IN" w:bidi="hi-IN"/>
              </w:rPr>
              <w:t>д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ствием</w:t>
            </w:r>
            <w:r w:rsidRPr="001915F9">
              <w:rPr>
                <w:rFonts w:ascii="Arial" w:eastAsia="Arial" w:hAnsi="Arial" w:cs="Arial"/>
                <w:spacing w:val="8"/>
                <w:w w:val="9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1915F9">
              <w:rPr>
                <w:rFonts w:ascii="Arial" w:eastAsia="Arial" w:hAnsi="Arial" w:cs="Arial"/>
                <w:spacing w:val="-4"/>
                <w:w w:val="90"/>
                <w:kern w:val="1"/>
                <w:sz w:val="28"/>
                <w:szCs w:val="28"/>
                <w:lang w:eastAsia="hi-IN" w:bidi="hi-IN"/>
              </w:rPr>
              <w:t>о</w:t>
            </w:r>
            <w:r w:rsidRPr="001915F9">
              <w:rPr>
                <w:rFonts w:ascii="Arial" w:eastAsia="Arial" w:hAnsi="Arial" w:cs="Arial"/>
                <w:spacing w:val="1"/>
                <w:w w:val="90"/>
                <w:kern w:val="1"/>
                <w:sz w:val="28"/>
                <w:szCs w:val="28"/>
                <w:lang w:eastAsia="hi-IN" w:bidi="hi-IN"/>
              </w:rPr>
              <w:t>т</w:t>
            </w:r>
            <w:r w:rsidRPr="001915F9">
              <w:rPr>
                <w:rFonts w:ascii="Arial" w:eastAsia="Arial" w:hAnsi="Arial" w:cs="Arial"/>
                <w:spacing w:val="-6"/>
                <w:w w:val="90"/>
                <w:kern w:val="1"/>
                <w:sz w:val="28"/>
                <w:szCs w:val="28"/>
                <w:lang w:eastAsia="hi-IN" w:bidi="hi-IN"/>
              </w:rPr>
              <w:t>с</w:t>
            </w:r>
            <w:r w:rsidRPr="001915F9">
              <w:rPr>
                <w:rFonts w:ascii="Arial" w:eastAsia="Arial" w:hAnsi="Arial" w:cs="Arial"/>
                <w:spacing w:val="-2"/>
                <w:w w:val="90"/>
                <w:kern w:val="1"/>
                <w:sz w:val="28"/>
                <w:szCs w:val="28"/>
                <w:lang w:eastAsia="hi-IN" w:bidi="hi-IN"/>
              </w:rPr>
              <w:t>у</w:t>
            </w:r>
            <w:r w:rsidRPr="001915F9">
              <w:rPr>
                <w:rFonts w:ascii="Arial" w:eastAsia="Arial" w:hAnsi="Arial" w:cs="Arial"/>
                <w:spacing w:val="1"/>
                <w:w w:val="90"/>
                <w:kern w:val="1"/>
                <w:sz w:val="28"/>
                <w:szCs w:val="28"/>
                <w:lang w:eastAsia="hi-IN" w:bidi="hi-IN"/>
              </w:rPr>
              <w:t>т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с</w:t>
            </w:r>
            <w:r w:rsidRPr="001915F9">
              <w:rPr>
                <w:rFonts w:ascii="Arial" w:eastAsia="Arial" w:hAnsi="Arial" w:cs="Arial"/>
                <w:spacing w:val="1"/>
                <w:w w:val="90"/>
                <w:kern w:val="1"/>
                <w:sz w:val="28"/>
                <w:szCs w:val="28"/>
                <w:lang w:eastAsia="hi-IN" w:bidi="hi-IN"/>
              </w:rPr>
              <w:t>т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вия</w:t>
            </w:r>
            <w:r w:rsidRPr="001915F9">
              <w:rPr>
                <w:rFonts w:ascii="Arial" w:eastAsia="Arial" w:hAnsi="Arial" w:cs="Arial"/>
                <w:spacing w:val="11"/>
                <w:w w:val="9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1915F9">
              <w:rPr>
                <w:rFonts w:ascii="Arial" w:eastAsia="Arial" w:hAnsi="Arial" w:cs="Arial"/>
                <w:spacing w:val="-3"/>
                <w:w w:val="90"/>
                <w:kern w:val="1"/>
                <w:sz w:val="28"/>
                <w:szCs w:val="28"/>
                <w:lang w:eastAsia="hi-IN" w:bidi="hi-IN"/>
              </w:rPr>
              <w:t>д</w:t>
            </w:r>
            <w:r w:rsidRPr="001915F9">
              <w:rPr>
                <w:rFonts w:ascii="Arial" w:eastAsia="Arial" w:hAnsi="Arial" w:cs="Arial"/>
                <w:spacing w:val="-4"/>
                <w:w w:val="90"/>
                <w:kern w:val="1"/>
                <w:sz w:val="28"/>
                <w:szCs w:val="28"/>
                <w:lang w:eastAsia="hi-IN" w:bidi="hi-IN"/>
              </w:rPr>
              <w:t>о</w:t>
            </w:r>
            <w:r w:rsidRPr="001915F9">
              <w:rPr>
                <w:rFonts w:ascii="Arial" w:eastAsia="Arial" w:hAnsi="Arial" w:cs="Arial"/>
                <w:spacing w:val="-3"/>
                <w:w w:val="90"/>
                <w:kern w:val="1"/>
                <w:sz w:val="28"/>
                <w:szCs w:val="28"/>
                <w:lang w:eastAsia="hi-IN" w:bidi="hi-IN"/>
              </w:rPr>
              <w:t>м</w:t>
            </w:r>
            <w:r w:rsidRPr="001915F9">
              <w:rPr>
                <w:rFonts w:ascii="Arial" w:eastAsia="Arial" w:hAnsi="Arial" w:cs="Arial"/>
                <w:spacing w:val="-4"/>
                <w:w w:val="90"/>
                <w:kern w:val="1"/>
                <w:sz w:val="28"/>
                <w:szCs w:val="28"/>
                <w:lang w:eastAsia="hi-IN" w:bidi="hi-IN"/>
              </w:rPr>
              <w:t>а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ш</w:t>
            </w:r>
            <w:r w:rsidRPr="001915F9">
              <w:rPr>
                <w:rFonts w:ascii="Arial" w:eastAsia="Arial" w:hAnsi="Arial" w:cs="Arial"/>
                <w:spacing w:val="-2"/>
                <w:w w:val="90"/>
                <w:kern w:val="1"/>
                <w:sz w:val="28"/>
                <w:szCs w:val="28"/>
                <w:lang w:eastAsia="hi-IN" w:bidi="hi-IN"/>
              </w:rPr>
              <w:t>н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их</w:t>
            </w:r>
            <w:r w:rsidRPr="001915F9">
              <w:rPr>
                <w:rFonts w:ascii="Arial" w:eastAsia="Arial" w:hAnsi="Arial" w:cs="Arial"/>
                <w:spacing w:val="12"/>
                <w:w w:val="9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1915F9">
              <w:rPr>
                <w:rFonts w:ascii="Arial" w:eastAsia="Arial" w:hAnsi="Arial" w:cs="Arial"/>
                <w:spacing w:val="-2"/>
                <w:w w:val="90"/>
                <w:kern w:val="1"/>
                <w:sz w:val="28"/>
                <w:szCs w:val="28"/>
                <w:lang w:eastAsia="hi-IN" w:bidi="hi-IN"/>
              </w:rPr>
              <w:t>з</w:t>
            </w:r>
            <w:r w:rsidRPr="001915F9">
              <w:rPr>
                <w:rFonts w:ascii="Arial" w:eastAsia="Arial" w:hAnsi="Arial" w:cs="Arial"/>
                <w:spacing w:val="-4"/>
                <w:w w:val="90"/>
                <w:kern w:val="1"/>
                <w:sz w:val="28"/>
                <w:szCs w:val="28"/>
                <w:lang w:eastAsia="hi-IN" w:bidi="hi-IN"/>
              </w:rPr>
              <w:t>а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н</w:t>
            </w:r>
            <w:r w:rsidRPr="001915F9">
              <w:rPr>
                <w:rFonts w:ascii="Arial" w:eastAsia="Arial" w:hAnsi="Arial" w:cs="Arial"/>
                <w:spacing w:val="-3"/>
                <w:w w:val="90"/>
                <w:kern w:val="1"/>
                <w:sz w:val="28"/>
                <w:szCs w:val="28"/>
                <w:lang w:eastAsia="hi-IN" w:bidi="hi-IN"/>
              </w:rPr>
              <w:t>я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тий</w:t>
            </w:r>
            <w:r w:rsidRPr="001915F9">
              <w:rPr>
                <w:rFonts w:ascii="Times New Roman" w:eastAsia="Lucida Sans Unicode" w:hAnsi="Times New Roman" w:cs="Mangal"/>
                <w:w w:val="90"/>
                <w:kern w:val="1"/>
                <w:sz w:val="28"/>
                <w:szCs w:val="28"/>
                <w:lang w:eastAsia="hi-IN" w:bidi="hi-IN"/>
              </w:rPr>
              <w:t>,</w:t>
            </w:r>
            <w:r w:rsidRPr="001915F9">
              <w:rPr>
                <w:rFonts w:ascii="Times New Roman" w:eastAsia="Lucida Sans Unicode" w:hAnsi="Times New Roman" w:cs="Mangal"/>
                <w:spacing w:val="23"/>
                <w:w w:val="9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а</w:t>
            </w:r>
            <w:r w:rsidRPr="001915F9">
              <w:rPr>
                <w:rFonts w:ascii="Arial" w:eastAsia="Arial" w:hAnsi="Arial" w:cs="Arial"/>
                <w:w w:val="8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1915F9">
              <w:rPr>
                <w:rFonts w:ascii="Arial" w:eastAsia="Arial" w:hAnsi="Arial" w:cs="Arial"/>
                <w:spacing w:val="1"/>
                <w:w w:val="90"/>
                <w:kern w:val="1"/>
                <w:sz w:val="28"/>
                <w:szCs w:val="28"/>
                <w:lang w:eastAsia="hi-IN" w:bidi="hi-IN"/>
              </w:rPr>
              <w:t>т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ак</w:t>
            </w:r>
            <w:r w:rsidRPr="001915F9">
              <w:rPr>
                <w:rFonts w:ascii="Arial" w:eastAsia="Arial" w:hAnsi="Arial" w:cs="Arial"/>
                <w:spacing w:val="-5"/>
                <w:w w:val="90"/>
                <w:kern w:val="1"/>
                <w:sz w:val="28"/>
                <w:szCs w:val="28"/>
                <w:lang w:eastAsia="hi-IN" w:bidi="hi-IN"/>
              </w:rPr>
              <w:t>ж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е</w:t>
            </w:r>
            <w:r w:rsidRPr="001915F9">
              <w:rPr>
                <w:rFonts w:ascii="Arial" w:eastAsia="Arial" w:hAnsi="Arial" w:cs="Arial"/>
                <w:spacing w:val="53"/>
                <w:w w:val="9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п</w:t>
            </w:r>
            <w:r w:rsidRPr="001915F9">
              <w:rPr>
                <w:rFonts w:ascii="Arial" w:eastAsia="Arial" w:hAnsi="Arial" w:cs="Arial"/>
                <w:spacing w:val="-5"/>
                <w:w w:val="90"/>
                <w:kern w:val="1"/>
                <w:sz w:val="28"/>
                <w:szCs w:val="28"/>
                <w:lang w:eastAsia="hi-IN" w:bidi="hi-IN"/>
              </w:rPr>
              <w:t>л</w:t>
            </w:r>
            <w:r w:rsidRPr="001915F9">
              <w:rPr>
                <w:rFonts w:ascii="Arial" w:eastAsia="Arial" w:hAnsi="Arial" w:cs="Arial"/>
                <w:spacing w:val="-9"/>
                <w:w w:val="90"/>
                <w:kern w:val="1"/>
                <w:sz w:val="28"/>
                <w:szCs w:val="28"/>
                <w:lang w:eastAsia="hi-IN" w:bidi="hi-IN"/>
              </w:rPr>
              <w:t>ох</w:t>
            </w:r>
            <w:r w:rsidRPr="001915F9">
              <w:rPr>
                <w:rFonts w:ascii="Arial" w:eastAsia="Arial" w:hAnsi="Arial" w:cs="Arial"/>
                <w:spacing w:val="-2"/>
                <w:w w:val="90"/>
                <w:kern w:val="1"/>
                <w:sz w:val="28"/>
                <w:szCs w:val="28"/>
                <w:lang w:eastAsia="hi-IN" w:bidi="hi-IN"/>
              </w:rPr>
              <w:t>о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й</w:t>
            </w:r>
            <w:r w:rsidRPr="001915F9">
              <w:rPr>
                <w:rFonts w:ascii="Arial" w:eastAsia="Arial" w:hAnsi="Arial" w:cs="Arial"/>
                <w:spacing w:val="52"/>
                <w:w w:val="9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1915F9">
              <w:rPr>
                <w:rFonts w:ascii="Arial" w:eastAsia="Arial" w:hAnsi="Arial" w:cs="Arial"/>
                <w:spacing w:val="-2"/>
                <w:w w:val="90"/>
                <w:kern w:val="1"/>
                <w:sz w:val="28"/>
                <w:szCs w:val="28"/>
                <w:lang w:eastAsia="hi-IN" w:bidi="hi-IN"/>
              </w:rPr>
              <w:t>п</w:t>
            </w:r>
            <w:r w:rsidRPr="001915F9">
              <w:rPr>
                <w:rFonts w:ascii="Arial" w:eastAsia="Arial" w:hAnsi="Arial" w:cs="Arial"/>
                <w:spacing w:val="6"/>
                <w:w w:val="90"/>
                <w:kern w:val="1"/>
                <w:sz w:val="28"/>
                <w:szCs w:val="28"/>
                <w:lang w:eastAsia="hi-IN" w:bidi="hi-IN"/>
              </w:rPr>
              <w:t>о</w:t>
            </w:r>
            <w:r w:rsidRPr="001915F9">
              <w:rPr>
                <w:rFonts w:ascii="Arial" w:eastAsia="Arial" w:hAnsi="Arial" w:cs="Arial"/>
                <w:spacing w:val="2"/>
                <w:w w:val="90"/>
                <w:kern w:val="1"/>
                <w:sz w:val="28"/>
                <w:szCs w:val="28"/>
                <w:lang w:eastAsia="hi-IN" w:bidi="hi-IN"/>
              </w:rPr>
              <w:t>с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ещае</w:t>
            </w:r>
            <w:r w:rsidRPr="001915F9">
              <w:rPr>
                <w:rFonts w:ascii="Arial" w:eastAsia="Arial" w:hAnsi="Arial" w:cs="Arial"/>
                <w:spacing w:val="-3"/>
                <w:w w:val="90"/>
                <w:kern w:val="1"/>
                <w:sz w:val="28"/>
                <w:szCs w:val="28"/>
                <w:lang w:eastAsia="hi-IN" w:bidi="hi-IN"/>
              </w:rPr>
              <w:t>м</w:t>
            </w:r>
            <w:r w:rsidRPr="001915F9">
              <w:rPr>
                <w:rFonts w:ascii="Arial" w:eastAsia="Arial" w:hAnsi="Arial" w:cs="Arial"/>
                <w:spacing w:val="8"/>
                <w:w w:val="90"/>
                <w:kern w:val="1"/>
                <w:sz w:val="28"/>
                <w:szCs w:val="28"/>
                <w:lang w:eastAsia="hi-IN" w:bidi="hi-IN"/>
              </w:rPr>
              <w:t>о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сти</w:t>
            </w:r>
            <w:r w:rsidRPr="001915F9">
              <w:rPr>
                <w:rFonts w:ascii="Arial" w:eastAsia="Arial" w:hAnsi="Arial" w:cs="Arial"/>
                <w:spacing w:val="51"/>
                <w:w w:val="9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1915F9">
              <w:rPr>
                <w:rFonts w:ascii="Arial" w:eastAsia="Arial" w:hAnsi="Arial" w:cs="Arial"/>
                <w:spacing w:val="-17"/>
                <w:w w:val="90"/>
                <w:kern w:val="1"/>
                <w:sz w:val="28"/>
                <w:szCs w:val="28"/>
                <w:lang w:eastAsia="hi-IN" w:bidi="hi-IN"/>
              </w:rPr>
              <w:t>а</w:t>
            </w:r>
            <w:r w:rsidRPr="001915F9">
              <w:rPr>
                <w:rFonts w:ascii="Arial" w:eastAsia="Arial" w:hAnsi="Arial" w:cs="Arial"/>
                <w:spacing w:val="-19"/>
                <w:w w:val="90"/>
                <w:kern w:val="1"/>
                <w:sz w:val="28"/>
                <w:szCs w:val="28"/>
                <w:lang w:eastAsia="hi-IN" w:bidi="hi-IN"/>
              </w:rPr>
              <w:t>у</w:t>
            </w:r>
            <w:r w:rsidRPr="001915F9">
              <w:rPr>
                <w:rFonts w:ascii="Arial" w:eastAsia="Arial" w:hAnsi="Arial" w:cs="Arial"/>
                <w:spacing w:val="1"/>
                <w:w w:val="90"/>
                <w:kern w:val="1"/>
                <w:sz w:val="28"/>
                <w:szCs w:val="28"/>
                <w:lang w:eastAsia="hi-IN" w:bidi="hi-IN"/>
              </w:rPr>
              <w:t>д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и</w:t>
            </w:r>
            <w:r w:rsidRPr="001915F9">
              <w:rPr>
                <w:rFonts w:ascii="Arial" w:eastAsia="Arial" w:hAnsi="Arial" w:cs="Arial"/>
                <w:spacing w:val="-8"/>
                <w:w w:val="90"/>
                <w:kern w:val="1"/>
                <w:sz w:val="28"/>
                <w:szCs w:val="28"/>
                <w:lang w:eastAsia="hi-IN" w:bidi="hi-IN"/>
              </w:rPr>
              <w:t>т</w:t>
            </w:r>
            <w:r w:rsidRPr="001915F9">
              <w:rPr>
                <w:rFonts w:ascii="Arial" w:eastAsia="Arial" w:hAnsi="Arial" w:cs="Arial"/>
                <w:spacing w:val="1"/>
                <w:w w:val="90"/>
                <w:kern w:val="1"/>
                <w:sz w:val="28"/>
                <w:szCs w:val="28"/>
                <w:lang w:eastAsia="hi-IN" w:bidi="hi-IN"/>
              </w:rPr>
              <w:t>о</w:t>
            </w:r>
            <w:r w:rsidRPr="001915F9">
              <w:rPr>
                <w:rFonts w:ascii="Arial" w:eastAsia="Arial" w:hAnsi="Arial" w:cs="Arial"/>
                <w:spacing w:val="-2"/>
                <w:w w:val="90"/>
                <w:kern w:val="1"/>
                <w:sz w:val="28"/>
                <w:szCs w:val="28"/>
                <w:lang w:eastAsia="hi-IN" w:bidi="hi-IN"/>
              </w:rPr>
              <w:t>р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н</w:t>
            </w:r>
            <w:r w:rsidRPr="001915F9">
              <w:rPr>
                <w:rFonts w:ascii="Arial" w:eastAsia="Arial" w:hAnsi="Arial" w:cs="Arial"/>
                <w:spacing w:val="-2"/>
                <w:w w:val="90"/>
                <w:kern w:val="1"/>
                <w:sz w:val="28"/>
                <w:szCs w:val="28"/>
                <w:lang w:eastAsia="hi-IN" w:bidi="hi-IN"/>
              </w:rPr>
              <w:t>ы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х</w:t>
            </w:r>
            <w:r w:rsidRPr="001915F9">
              <w:rPr>
                <w:rFonts w:ascii="Arial" w:eastAsia="Arial" w:hAnsi="Arial" w:cs="Arial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1915F9">
              <w:rPr>
                <w:rFonts w:ascii="Arial" w:eastAsia="Arial" w:hAnsi="Arial" w:cs="Arial"/>
                <w:spacing w:val="-2"/>
                <w:w w:val="90"/>
                <w:kern w:val="1"/>
                <w:sz w:val="28"/>
                <w:szCs w:val="28"/>
                <w:lang w:eastAsia="hi-IN" w:bidi="hi-IN"/>
              </w:rPr>
              <w:t>з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аня</w:t>
            </w:r>
            <w:r w:rsidRPr="001915F9">
              <w:rPr>
                <w:rFonts w:ascii="Arial" w:eastAsia="Arial" w:hAnsi="Arial" w:cs="Arial"/>
                <w:spacing w:val="-3"/>
                <w:w w:val="90"/>
                <w:kern w:val="1"/>
                <w:sz w:val="28"/>
                <w:szCs w:val="28"/>
                <w:lang w:eastAsia="hi-IN" w:bidi="hi-IN"/>
              </w:rPr>
              <w:t>т</w:t>
            </w:r>
            <w:r w:rsidRPr="001915F9">
              <w:rPr>
                <w:rFonts w:ascii="Arial" w:eastAsia="Arial" w:hAnsi="Arial" w:cs="Arial"/>
                <w:w w:val="90"/>
                <w:kern w:val="1"/>
                <w:sz w:val="28"/>
                <w:szCs w:val="28"/>
                <w:lang w:eastAsia="hi-IN" w:bidi="hi-IN"/>
              </w:rPr>
              <w:t>ий</w:t>
            </w:r>
          </w:p>
        </w:tc>
      </w:tr>
    </w:tbl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sectPr w:rsidR="001915F9" w:rsidRPr="001915F9">
          <w:type w:val="continuous"/>
          <w:pgSz w:w="11906" w:h="16838"/>
          <w:pgMar w:top="1060" w:right="720" w:bottom="780" w:left="1480" w:header="720" w:footer="598" w:gutter="0"/>
          <w:cols w:space="720"/>
          <w:docGrid w:linePitch="360"/>
        </w:sectPr>
      </w:pPr>
    </w:p>
    <w:p w:rsidR="001915F9" w:rsidRPr="001915F9" w:rsidRDefault="001915F9" w:rsidP="001915F9">
      <w:pPr>
        <w:widowControl w:val="0"/>
        <w:tabs>
          <w:tab w:val="left" w:pos="3636"/>
        </w:tabs>
        <w:suppressAutoHyphens/>
        <w:kinsoku w:val="0"/>
        <w:overflowPunct w:val="0"/>
        <w:spacing w:before="54" w:after="0" w:line="240" w:lineRule="auto"/>
        <w:rPr>
          <w:rFonts w:ascii="Times New Roman" w:eastAsia="Lucida Sans Unicode" w:hAnsi="Times New Roman" w:cs="Mangal"/>
          <w:kern w:val="1"/>
          <w:sz w:val="16"/>
          <w:szCs w:val="16"/>
          <w:lang w:eastAsia="hi-IN" w:bidi="hi-IN"/>
        </w:rPr>
      </w:pPr>
      <w:r w:rsidRPr="001915F9">
        <w:rPr>
          <w:rFonts w:ascii="Times New Roman" w:eastAsia="Times New Roman" w:hAnsi="Times New Roman" w:cs="Times New Roman"/>
          <w:spacing w:val="-2"/>
          <w:w w:val="90"/>
          <w:kern w:val="1"/>
          <w:sz w:val="24"/>
          <w:szCs w:val="24"/>
          <w:lang w:eastAsia="hi-IN" w:bidi="hi-IN"/>
        </w:rPr>
        <w:lastRenderedPageBreak/>
        <w:t>«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spacing w:val="-14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чет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»</w:t>
      </w:r>
      <w:r w:rsidRPr="001915F9">
        <w:rPr>
          <w:rFonts w:ascii="Times New Roman" w:eastAsia="Times New Roman" w:hAnsi="Times New Roman" w:cs="Times New Roman"/>
          <w:spacing w:val="7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(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spacing w:val="2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 xml:space="preserve"> 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це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ки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)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ab/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тр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ажает</w:t>
      </w:r>
      <w:r w:rsidRPr="001915F9">
        <w:rPr>
          <w:rFonts w:ascii="Times New Roman" w:eastAsia="Lucida Sans Unicode" w:hAnsi="Times New Roman" w:cs="Mangal"/>
          <w:spacing w:val="19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8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8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то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чн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ый</w:t>
      </w:r>
      <w:r w:rsidRPr="001915F9">
        <w:rPr>
          <w:rFonts w:ascii="Times New Roman" w:eastAsia="Lucida Sans Unicode" w:hAnsi="Times New Roman" w:cs="Mangal"/>
          <w:spacing w:val="25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ро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ень</w:t>
      </w:r>
      <w:r w:rsidRPr="001915F9">
        <w:rPr>
          <w:rFonts w:ascii="Times New Roman" w:eastAsia="Lucida Sans Unicode" w:hAnsi="Times New Roman" w:cs="Mangal"/>
          <w:spacing w:val="20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8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вки</w:t>
      </w:r>
      <w:r w:rsidRPr="001915F9">
        <w:rPr>
          <w:rFonts w:ascii="Times New Roman" w:eastAsia="Lucida Sans Unicode" w:hAnsi="Times New Roman" w:cs="Mangal"/>
          <w:spacing w:val="25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before="2" w:after="0" w:line="160" w:lineRule="exact"/>
        <w:rPr>
          <w:rFonts w:ascii="Times New Roman" w:eastAsia="Lucida Sans Unicode" w:hAnsi="Times New Roman" w:cs="Mangal"/>
          <w:kern w:val="1"/>
          <w:sz w:val="16"/>
          <w:szCs w:val="16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after="120" w:line="240" w:lineRule="auto"/>
        <w:ind w:left="3636"/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ис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я</w:t>
      </w:r>
      <w:r w:rsidRPr="001915F9">
        <w:rPr>
          <w:rFonts w:ascii="Times New Roman" w:eastAsia="Lucida Sans Unicode" w:hAnsi="Times New Roman" w:cs="Mangal"/>
          <w:spacing w:val="3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на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 xml:space="preserve"> 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нн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spacing w:val="3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э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пе</w:t>
      </w:r>
      <w:r w:rsidRPr="001915F9">
        <w:rPr>
          <w:rFonts w:ascii="Times New Roman" w:eastAsia="Lucida Sans Unicode" w:hAnsi="Times New Roman" w:cs="Mangal"/>
          <w:spacing w:val="4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10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че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ия</w:t>
      </w:r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before="63" w:after="0" w:line="357" w:lineRule="auto"/>
        <w:ind w:left="101" w:right="121" w:firstLine="852"/>
        <w:jc w:val="both"/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</w:pP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13"/>
          <w:w w:val="90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но</w:t>
      </w:r>
      <w:r w:rsidRPr="001915F9">
        <w:rPr>
          <w:rFonts w:ascii="Times New Roman" w:eastAsia="Lucida Sans Unicode" w:hAnsi="Times New Roman" w:cs="Mangal"/>
          <w:spacing w:val="43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Ф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Lucida Sans Unicode" w:hAnsi="Times New Roman" w:cs="Mangal"/>
          <w:spacing w:val="-27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,</w:t>
      </w:r>
      <w:r w:rsidRPr="001915F9">
        <w:rPr>
          <w:rFonts w:ascii="Times New Roman" w:eastAsia="Times New Roman" w:hAnsi="Times New Roman" w:cs="Times New Roman"/>
          <w:spacing w:val="49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ная</w:t>
      </w:r>
      <w:r w:rsidRPr="001915F9">
        <w:rPr>
          <w:rFonts w:ascii="Times New Roman" w:eastAsia="Lucida Sans Unicode" w:hAnsi="Times New Roman" w:cs="Mangal"/>
          <w:spacing w:val="43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исте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39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це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ки</w:t>
      </w:r>
      <w:r w:rsidRPr="001915F9">
        <w:rPr>
          <w:rFonts w:ascii="Times New Roman" w:eastAsia="Lucida Sans Unicode" w:hAnsi="Times New Roman" w:cs="Mangal"/>
          <w:spacing w:val="41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-14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ч</w:t>
      </w:r>
      <w:r w:rsidRPr="001915F9">
        <w:rPr>
          <w:rFonts w:ascii="Times New Roman" w:eastAsia="Lucida Sans Unicode" w:hAnsi="Times New Roman" w:cs="Mangal"/>
          <w:spacing w:val="7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ст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41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ия</w:t>
      </w:r>
      <w:r w:rsidRPr="001915F9">
        <w:rPr>
          <w:rFonts w:ascii="Times New Roman" w:eastAsia="Lucida Sans Unicode" w:hAnsi="Times New Roman" w:cs="Mangal"/>
          <w:spacing w:val="43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я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яе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я</w:t>
      </w:r>
      <w:r w:rsidRPr="001915F9">
        <w:rPr>
          <w:rFonts w:ascii="Times New Roman" w:eastAsia="Lucida Sans Unicode" w:hAnsi="Times New Roman" w:cs="Mangal"/>
          <w:w w:val="8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8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й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.</w:t>
      </w:r>
      <w:r w:rsidRPr="001915F9">
        <w:rPr>
          <w:rFonts w:ascii="Times New Roman" w:eastAsia="Times New Roman" w:hAnsi="Times New Roman" w:cs="Times New Roman"/>
          <w:spacing w:val="38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33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авис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spacing w:val="7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35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33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ж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ивш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х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я</w:t>
      </w:r>
      <w:r w:rsidRPr="001915F9">
        <w:rPr>
          <w:rFonts w:ascii="Times New Roman" w:eastAsia="Lucida Sans Unicode" w:hAnsi="Times New Roman" w:cs="Mangal"/>
          <w:spacing w:val="33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тр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ци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й</w:t>
      </w:r>
      <w:r w:rsidRPr="001915F9">
        <w:rPr>
          <w:rFonts w:ascii="Times New Roman" w:eastAsia="Lucida Sans Unicode" w:hAnsi="Times New Roman" w:cs="Mangal"/>
          <w:spacing w:val="34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34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35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34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че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10"/>
          <w:w w:val="90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 xml:space="preserve">о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ен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я</w:t>
      </w:r>
      <w:r w:rsidRPr="001915F9">
        <w:rPr>
          <w:rFonts w:ascii="Times New Roman" w:eastAsia="Lucida Sans Unicode" w:hAnsi="Times New Roman" w:cs="Mangal"/>
          <w:spacing w:val="42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41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43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че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spacing w:val="40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це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spacing w:val="7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6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43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ц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43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-14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ч</w:t>
      </w:r>
      <w:r w:rsidRPr="001915F9">
        <w:rPr>
          <w:rFonts w:ascii="Times New Roman" w:eastAsia="Lucida Sans Unicode" w:hAnsi="Times New Roman" w:cs="Mangal"/>
          <w:spacing w:val="7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ст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41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ис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я</w:t>
      </w:r>
      <w:r w:rsidRPr="001915F9">
        <w:rPr>
          <w:rFonts w:ascii="Times New Roman" w:eastAsia="Lucida Sans Unicode" w:hAnsi="Times New Roman" w:cs="Mangal"/>
          <w:spacing w:val="43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ж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ет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ыть</w:t>
      </w:r>
      <w:r w:rsidRPr="001915F9">
        <w:rPr>
          <w:rFonts w:ascii="Times New Roman" w:eastAsia="Lucida Sans Unicode" w:hAnsi="Times New Roman" w:cs="Mangal"/>
          <w:spacing w:val="43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на</w:t>
      </w:r>
      <w:r w:rsidRPr="001915F9">
        <w:rPr>
          <w:rFonts w:ascii="Times New Roman" w:eastAsia="Lucida Sans Unicode" w:hAnsi="Times New Roman" w:cs="Mangal"/>
          <w:spacing w:val="46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тем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й</w:t>
      </w:r>
      <w:r w:rsidRPr="001915F9">
        <w:rPr>
          <w:rFonts w:ascii="Times New Roman" w:eastAsia="Lucida Sans Unicode" w:hAnsi="Times New Roman" w:cs="Mangal"/>
          <w:spacing w:val="45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Times New Roman" w:hAnsi="Times New Roman" w:cs="Times New Roman"/>
          <w:spacing w:val="-2"/>
          <w:w w:val="90"/>
          <w:kern w:val="1"/>
          <w:sz w:val="24"/>
          <w:szCs w:val="24"/>
          <w:lang w:eastAsia="hi-IN" w:bidi="hi-IN"/>
        </w:rPr>
        <w:t>«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+»</w:t>
      </w:r>
      <w:r w:rsidRPr="001915F9">
        <w:rPr>
          <w:rFonts w:ascii="Times New Roman" w:eastAsia="Times New Roman" w:hAnsi="Times New Roman" w:cs="Times New Roman"/>
          <w:spacing w:val="50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45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Times New Roman" w:hAnsi="Times New Roman" w:cs="Times New Roman"/>
          <w:spacing w:val="-2"/>
          <w:w w:val="90"/>
          <w:kern w:val="1"/>
          <w:sz w:val="24"/>
          <w:szCs w:val="24"/>
          <w:lang w:eastAsia="hi-IN" w:bidi="hi-IN"/>
        </w:rPr>
        <w:t>«</w:t>
      </w:r>
      <w:proofErr w:type="gramStart"/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-</w:t>
      </w:r>
      <w:r w:rsidRPr="001915F9">
        <w:rPr>
          <w:rFonts w:ascii="Times New Roman" w:eastAsia="Times New Roman" w:hAnsi="Times New Roman" w:cs="Times New Roman"/>
          <w:spacing w:val="-2"/>
          <w:w w:val="90"/>
          <w:kern w:val="1"/>
          <w:sz w:val="24"/>
          <w:szCs w:val="24"/>
          <w:lang w:eastAsia="hi-IN" w:bidi="hi-IN"/>
        </w:rPr>
        <w:t>»</w:t>
      </w:r>
      <w:proofErr w:type="gramEnd"/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,</w:t>
      </w:r>
      <w:r w:rsidRPr="001915F9">
        <w:rPr>
          <w:rFonts w:ascii="Times New Roman" w:eastAsia="Times New Roman" w:hAnsi="Times New Roman" w:cs="Times New Roman"/>
          <w:spacing w:val="53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ч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46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аст</w:t>
      </w:r>
      <w:r w:rsidRPr="001915F9">
        <w:rPr>
          <w:rFonts w:ascii="Times New Roman" w:eastAsia="Lucida Sans Unicode" w:hAnsi="Times New Roman" w:cs="Mangal"/>
          <w:spacing w:val="44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ж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8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сть</w:t>
      </w:r>
      <w:r w:rsidRPr="001915F9">
        <w:rPr>
          <w:rFonts w:ascii="Times New Roman" w:eastAsia="Lucida Sans Unicode" w:hAnsi="Times New Roman" w:cs="Mangal"/>
          <w:spacing w:val="41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ее</w:t>
      </w:r>
      <w:r w:rsidRPr="001915F9">
        <w:rPr>
          <w:rFonts w:ascii="Times New Roman" w:eastAsia="Lucida Sans Unicode" w:hAnsi="Times New Roman" w:cs="Mangal"/>
          <w:spacing w:val="45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12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ет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 xml:space="preserve">о 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тметить</w:t>
      </w:r>
      <w:r w:rsidRPr="001915F9">
        <w:rPr>
          <w:rFonts w:ascii="Times New Roman" w:eastAsia="Lucida Sans Unicode" w:hAnsi="Times New Roman" w:cs="Mangal"/>
          <w:spacing w:val="18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ы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ение</w:t>
      </w:r>
      <w:r w:rsidRPr="001915F9">
        <w:rPr>
          <w:rFonts w:ascii="Times New Roman" w:eastAsia="Lucida Sans Unicode" w:hAnsi="Times New Roman" w:cs="Mangal"/>
          <w:spacing w:val="20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чаще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Lucida Sans Unicode" w:hAnsi="Times New Roman" w:cs="Mangal"/>
          <w:spacing w:val="8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я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.</w:t>
      </w:r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before="3" w:after="0" w:line="200" w:lineRule="exact"/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after="120" w:line="357" w:lineRule="auto"/>
        <w:ind w:left="101" w:right="119" w:firstLine="852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Ф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ы</w:t>
      </w:r>
      <w:r w:rsidRPr="001915F9">
        <w:rPr>
          <w:rFonts w:ascii="Times New Roman" w:eastAsia="Lucida Sans Unicode" w:hAnsi="Times New Roman" w:cs="Mangal"/>
          <w:spacing w:val="16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ц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ч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ых</w:t>
      </w:r>
      <w:r w:rsidRPr="001915F9">
        <w:rPr>
          <w:rFonts w:ascii="Times New Roman" w:eastAsia="Lucida Sans Unicode" w:hAnsi="Times New Roman" w:cs="Mangal"/>
          <w:spacing w:val="14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е</w:t>
      </w:r>
      <w:proofErr w:type="gramStart"/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ств</w:t>
      </w:r>
      <w:r w:rsidRPr="001915F9">
        <w:rPr>
          <w:rFonts w:ascii="Times New Roman" w:eastAsia="Lucida Sans Unicode" w:hAnsi="Times New Roman" w:cs="Mangal"/>
          <w:spacing w:val="15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proofErr w:type="gramEnd"/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ны</w:t>
      </w:r>
      <w:r w:rsidRPr="001915F9">
        <w:rPr>
          <w:rFonts w:ascii="Times New Roman" w:eastAsia="Lucida Sans Unicode" w:hAnsi="Times New Roman" w:cs="Mangal"/>
          <w:spacing w:val="14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spacing w:val="7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-8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ч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-8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ть</w:t>
      </w:r>
      <w:r w:rsidRPr="001915F9">
        <w:rPr>
          <w:rFonts w:ascii="Times New Roman" w:eastAsia="Lucida Sans Unicode" w:hAnsi="Times New Roman" w:cs="Mangal"/>
          <w:spacing w:val="18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ц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spacing w:val="14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-14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ч</w:t>
      </w:r>
      <w:r w:rsidRPr="001915F9">
        <w:rPr>
          <w:rFonts w:ascii="Times New Roman" w:eastAsia="Lucida Sans Unicode" w:hAnsi="Times New Roman" w:cs="Mangal"/>
          <w:spacing w:val="7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ст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8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ет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ны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х</w:t>
      </w:r>
      <w:r w:rsidRPr="001915F9">
        <w:rPr>
          <w:rFonts w:ascii="Times New Roman" w:eastAsia="Lucida Sans Unicode" w:hAnsi="Times New Roman" w:cs="Mangal"/>
          <w:spacing w:val="12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ып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скни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ами</w:t>
      </w:r>
      <w:r w:rsidRPr="001915F9">
        <w:rPr>
          <w:rFonts w:ascii="Times New Roman" w:eastAsia="Lucida Sans Unicode" w:hAnsi="Times New Roman" w:cs="Mangal"/>
          <w:spacing w:val="8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й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,</w:t>
      </w:r>
      <w:r w:rsidRPr="001915F9">
        <w:rPr>
          <w:rFonts w:ascii="Times New Roman" w:eastAsia="Times New Roman" w:hAnsi="Times New Roman" w:cs="Times New Roman"/>
          <w:spacing w:val="21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мений</w:t>
      </w:r>
      <w:r w:rsidRPr="001915F9">
        <w:rPr>
          <w:rFonts w:ascii="Times New Roman" w:eastAsia="Lucida Sans Unicode" w:hAnsi="Times New Roman" w:cs="Mangal"/>
          <w:spacing w:val="8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9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на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ы</w:t>
      </w:r>
      <w:r w:rsidRPr="001915F9">
        <w:rPr>
          <w:rFonts w:ascii="Times New Roman" w:eastAsia="Lucida Sans Unicode" w:hAnsi="Times New Roman" w:cs="Mangal"/>
          <w:spacing w:val="-12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,</w:t>
      </w:r>
      <w:r w:rsidRPr="001915F9">
        <w:rPr>
          <w:rFonts w:ascii="Times New Roman" w:eastAsia="Times New Roman" w:hAnsi="Times New Roman" w:cs="Times New Roman"/>
          <w:spacing w:val="20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11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ак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ж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11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еп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нь</w:t>
      </w:r>
      <w:r w:rsidRPr="001915F9">
        <w:rPr>
          <w:rFonts w:ascii="Times New Roman" w:eastAsia="Lucida Sans Unicode" w:hAnsi="Times New Roman" w:cs="Mangal"/>
          <w:w w:val="87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8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сти</w:t>
      </w:r>
      <w:r w:rsidRPr="001915F9">
        <w:rPr>
          <w:rFonts w:ascii="Times New Roman" w:eastAsia="Lucida Sans Unicode" w:hAnsi="Times New Roman" w:cs="Mangal"/>
          <w:spacing w:val="66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чащ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х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я</w:t>
      </w:r>
      <w:r w:rsidRPr="001915F9">
        <w:rPr>
          <w:rFonts w:ascii="Times New Roman" w:eastAsia="Lucida Sans Unicode" w:hAnsi="Times New Roman" w:cs="Mangal"/>
          <w:spacing w:val="68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ып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скн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67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кл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ас</w:t>
      </w:r>
      <w:r w:rsidRPr="001915F9">
        <w:rPr>
          <w:rFonts w:ascii="Times New Roman" w:eastAsia="Lucida Sans Unicode" w:hAnsi="Times New Roman" w:cs="Mangal"/>
          <w:spacing w:val="2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67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69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жн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му</w:t>
      </w:r>
      <w:r w:rsidRPr="001915F9">
        <w:rPr>
          <w:rFonts w:ascii="Times New Roman" w:eastAsia="Lucida Sans Unicode" w:hAnsi="Times New Roman" w:cs="Mangal"/>
          <w:spacing w:val="64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ж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нию</w:t>
      </w:r>
      <w:r w:rsidRPr="001915F9">
        <w:rPr>
          <w:rFonts w:ascii="Times New Roman" w:eastAsia="Lucida Sans Unicode" w:hAnsi="Times New Roman" w:cs="Mangal"/>
          <w:w w:val="99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ф</w:t>
      </w:r>
      <w:r w:rsidRPr="001915F9">
        <w:rPr>
          <w:rFonts w:ascii="Times New Roman" w:eastAsia="Lucida Sans Unicode" w:hAnsi="Times New Roman" w:cs="Mangal"/>
          <w:spacing w:val="7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2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льн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5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я</w:t>
      </w:r>
      <w:r w:rsidRPr="001915F9">
        <w:rPr>
          <w:rFonts w:ascii="Times New Roman" w:eastAsia="Lucida Sans Unicode" w:hAnsi="Times New Roman" w:cs="Mangal"/>
          <w:spacing w:val="8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7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ас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ти</w:t>
      </w:r>
      <w:r w:rsidRPr="001915F9">
        <w:rPr>
          <w:rFonts w:ascii="Times New Roman" w:eastAsia="Lucida Sans Unicode" w:hAnsi="Times New Roman" w:cs="Mangal"/>
          <w:spacing w:val="8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ы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2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ль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9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сст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 xml:space="preserve">.     </w:t>
      </w:r>
      <w:r w:rsidRPr="001915F9">
        <w:rPr>
          <w:rFonts w:ascii="Times New Roman" w:eastAsia="Times New Roman" w:hAnsi="Times New Roman" w:cs="Times New Roman"/>
          <w:spacing w:val="-10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ре</w:t>
      </w:r>
      <w:r w:rsidRPr="001915F9">
        <w:rPr>
          <w:rFonts w:ascii="Times New Roman" w:eastAsia="Times New Roman" w:hAnsi="Times New Roman" w:cs="Times New Roman"/>
          <w:spacing w:val="-7"/>
          <w:w w:val="90"/>
          <w:kern w:val="1"/>
          <w:sz w:val="24"/>
          <w:szCs w:val="24"/>
          <w:lang w:eastAsia="hi-IN" w:bidi="hi-IN"/>
        </w:rPr>
        <w:t>бо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Times New Roman" w:hAnsi="Times New Roman" w:cs="Times New Roman"/>
          <w:spacing w:val="1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ния</w:t>
      </w:r>
      <w:r w:rsidRPr="001915F9">
        <w:rPr>
          <w:rFonts w:ascii="Times New Roman" w:eastAsia="Times New Roman" w:hAnsi="Times New Roman" w:cs="Times New Roman"/>
          <w:spacing w:val="-19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Times New Roman" w:hAnsi="Times New Roman" w:cs="Times New Roman"/>
          <w:spacing w:val="-20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Times New Roman" w:hAnsi="Times New Roman" w:cs="Times New Roman"/>
          <w:spacing w:val="1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Times New Roman" w:hAnsi="Times New Roman" w:cs="Times New Roman"/>
          <w:spacing w:val="-7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вню</w:t>
      </w:r>
      <w:r w:rsidRPr="001915F9">
        <w:rPr>
          <w:rFonts w:ascii="Times New Roman" w:eastAsia="Times New Roman" w:hAnsi="Times New Roman" w:cs="Times New Roman"/>
          <w:spacing w:val="-19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Times New Roman" w:hAnsi="Times New Roman" w:cs="Times New Roman"/>
          <w:spacing w:val="-4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Times New Roman" w:hAnsi="Times New Roman" w:cs="Times New Roman"/>
          <w:spacing w:val="-7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Times New Roman" w:hAnsi="Times New Roman" w:cs="Times New Roman"/>
          <w:spacing w:val="-2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Times New Roman" w:hAnsi="Times New Roman" w:cs="Times New Roman"/>
          <w:spacing w:val="-7"/>
          <w:w w:val="90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Times New Roman" w:hAnsi="Times New Roman" w:cs="Times New Roman"/>
          <w:spacing w:val="-5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Times New Roman" w:hAnsi="Times New Roman" w:cs="Times New Roman"/>
          <w:spacing w:val="-4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Times New Roman" w:hAnsi="Times New Roman" w:cs="Times New Roman"/>
          <w:spacing w:val="-7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Times New Roman" w:hAnsi="Times New Roman" w:cs="Times New Roman"/>
          <w:spacing w:val="-4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Times New Roman" w:hAnsi="Times New Roman" w:cs="Times New Roman"/>
          <w:spacing w:val="-19"/>
          <w:w w:val="90"/>
          <w:kern w:val="1"/>
          <w:sz w:val="24"/>
          <w:szCs w:val="24"/>
          <w:lang w:eastAsia="hi-IN" w:bidi="hi-IN"/>
        </w:rPr>
        <w:t xml:space="preserve"> </w:t>
      </w:r>
      <w:proofErr w:type="gramStart"/>
      <w:r w:rsidRPr="001915F9">
        <w:rPr>
          <w:rFonts w:ascii="Times New Roman" w:eastAsia="Times New Roman" w:hAnsi="Times New Roman" w:cs="Times New Roman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Times New Roman" w:hAnsi="Times New Roman" w:cs="Times New Roman"/>
          <w:spacing w:val="-13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Times New Roman" w:hAnsi="Times New Roman" w:cs="Times New Roman"/>
          <w:spacing w:val="1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Times New Roman" w:hAnsi="Times New Roman" w:cs="Times New Roman"/>
          <w:spacing w:val="-3"/>
          <w:w w:val="90"/>
          <w:kern w:val="1"/>
          <w:sz w:val="24"/>
          <w:szCs w:val="24"/>
          <w:lang w:eastAsia="hi-IN" w:bidi="hi-IN"/>
        </w:rPr>
        <w:t>ч</w:t>
      </w:r>
      <w:r w:rsidRPr="001915F9">
        <w:rPr>
          <w:rFonts w:ascii="Times New Roman" w:eastAsia="Times New Roman" w:hAnsi="Times New Roman" w:cs="Times New Roman"/>
          <w:spacing w:val="1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ю</w:t>
      </w:r>
      <w:r w:rsidRPr="001915F9">
        <w:rPr>
          <w:rFonts w:ascii="Times New Roman" w:eastAsia="Times New Roman" w:hAnsi="Times New Roman" w:cs="Times New Roman"/>
          <w:spacing w:val="-2"/>
          <w:w w:val="90"/>
          <w:kern w:val="1"/>
          <w:sz w:val="24"/>
          <w:szCs w:val="24"/>
          <w:lang w:eastAsia="hi-IN" w:bidi="hi-IN"/>
        </w:rPr>
        <w:t>щ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Times New Roman" w:hAnsi="Times New Roman" w:cs="Times New Roman"/>
          <w:spacing w:val="-6"/>
          <w:w w:val="90"/>
          <w:kern w:val="1"/>
          <w:sz w:val="24"/>
          <w:szCs w:val="24"/>
          <w:lang w:eastAsia="hi-IN" w:bidi="hi-IN"/>
        </w:rPr>
        <w:t>х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ся</w:t>
      </w:r>
      <w:proofErr w:type="gramEnd"/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after="120" w:line="357" w:lineRule="auto"/>
        <w:ind w:left="101" w:right="119" w:firstLine="852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before="2" w:after="0" w:line="240" w:lineRule="auto"/>
        <w:ind w:left="821"/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</w:pP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18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вы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ии</w:t>
      </w:r>
      <w:r w:rsidRPr="001915F9">
        <w:rPr>
          <w:rFonts w:ascii="Times New Roman" w:eastAsia="Lucida Sans Unicode" w:hAnsi="Times New Roman" w:cs="Mangal"/>
          <w:spacing w:val="17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й</w:t>
      </w:r>
      <w:r w:rsidRPr="001915F9">
        <w:rPr>
          <w:rFonts w:ascii="Times New Roman" w:eastAsia="Lucida Sans Unicode" w:hAnsi="Times New Roman" w:cs="Mangal"/>
          <w:spacing w:val="18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(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й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)</w:t>
      </w:r>
      <w:r w:rsidRPr="001915F9">
        <w:rPr>
          <w:rFonts w:ascii="Times New Roman" w:eastAsia="Times New Roman" w:hAnsi="Times New Roman" w:cs="Times New Roman"/>
          <w:spacing w:val="25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це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ки</w:t>
      </w:r>
      <w:r w:rsidRPr="001915F9">
        <w:rPr>
          <w:rFonts w:ascii="Times New Roman" w:eastAsia="Lucida Sans Unicode" w:hAnsi="Times New Roman" w:cs="Mangal"/>
          <w:spacing w:val="19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читы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ае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ся</w:t>
      </w:r>
      <w:r w:rsidRPr="001915F9">
        <w:rPr>
          <w:rFonts w:ascii="Times New Roman" w:eastAsia="Lucida Sans Unicode" w:hAnsi="Times New Roman" w:cs="Mangal"/>
          <w:spacing w:val="15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ющее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:</w:t>
      </w:r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before="1" w:after="0" w:line="180" w:lineRule="exact"/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</w:pPr>
    </w:p>
    <w:p w:rsidR="001915F9" w:rsidRPr="001915F9" w:rsidRDefault="001915F9" w:rsidP="001915F9">
      <w:pPr>
        <w:widowControl w:val="0"/>
        <w:numPr>
          <w:ilvl w:val="0"/>
          <w:numId w:val="12"/>
        </w:numPr>
        <w:tabs>
          <w:tab w:val="left" w:pos="0"/>
        </w:tabs>
        <w:suppressAutoHyphens/>
        <w:kinsoku w:val="0"/>
        <w:overflowPunct w:val="0"/>
        <w:spacing w:after="120" w:line="240" w:lineRule="auto"/>
        <w:ind w:left="809"/>
        <w:rPr>
          <w:rFonts w:ascii="Times New Roman" w:eastAsia="Lucida Sans Unicode" w:hAnsi="Times New Roman" w:cs="Mangal"/>
          <w:kern w:val="1"/>
          <w:sz w:val="17"/>
          <w:szCs w:val="17"/>
          <w:lang w:eastAsia="hi-IN" w:bidi="hi-IN"/>
        </w:rPr>
      </w:pP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ц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24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го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до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й</w:t>
      </w:r>
      <w:r w:rsidRPr="001915F9">
        <w:rPr>
          <w:rFonts w:ascii="Times New Roman" w:eastAsia="Lucida Sans Unicode" w:hAnsi="Times New Roman" w:cs="Mangal"/>
          <w:spacing w:val="23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ты</w:t>
      </w:r>
      <w:r w:rsidRPr="001915F9">
        <w:rPr>
          <w:rFonts w:ascii="Times New Roman" w:eastAsia="Lucida Sans Unicode" w:hAnsi="Times New Roman" w:cs="Mangal"/>
          <w:spacing w:val="25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чени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;</w:t>
      </w:r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before="8" w:after="0" w:line="170" w:lineRule="exact"/>
        <w:rPr>
          <w:rFonts w:ascii="Times New Roman" w:eastAsia="Lucida Sans Unicode" w:hAnsi="Times New Roman" w:cs="Mangal"/>
          <w:kern w:val="1"/>
          <w:sz w:val="17"/>
          <w:szCs w:val="17"/>
          <w:lang w:eastAsia="hi-IN" w:bidi="hi-IN"/>
        </w:rPr>
      </w:pPr>
    </w:p>
    <w:p w:rsidR="001915F9" w:rsidRPr="001915F9" w:rsidRDefault="001915F9" w:rsidP="001915F9">
      <w:pPr>
        <w:widowControl w:val="0"/>
        <w:numPr>
          <w:ilvl w:val="0"/>
          <w:numId w:val="12"/>
        </w:numPr>
        <w:tabs>
          <w:tab w:val="left" w:pos="0"/>
        </w:tabs>
        <w:suppressAutoHyphens/>
        <w:kinsoku w:val="0"/>
        <w:overflowPunct w:val="0"/>
        <w:spacing w:after="120" w:line="240" w:lineRule="auto"/>
        <w:ind w:left="809"/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</w:pP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ц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на а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ч</w:t>
      </w:r>
      <w:r w:rsidRPr="001915F9">
        <w:rPr>
          <w:rFonts w:ascii="Times New Roman" w:eastAsia="Lucida Sans Unicode" w:hAnsi="Times New Roman" w:cs="Mangal"/>
          <w:spacing w:val="7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14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14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це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те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,</w:t>
      </w:r>
      <w:r w:rsidRPr="001915F9">
        <w:rPr>
          <w:rFonts w:ascii="Times New Roman" w:eastAsia="Times New Roman" w:hAnsi="Times New Roman" w:cs="Times New Roman"/>
          <w:spacing w:val="5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spacing w:val="-14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ч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ете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 xml:space="preserve">и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э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ам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;</w:t>
      </w:r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before="1" w:after="0" w:line="180" w:lineRule="exact"/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</w:pPr>
    </w:p>
    <w:p w:rsidR="001915F9" w:rsidRPr="001915F9" w:rsidRDefault="001915F9" w:rsidP="001915F9">
      <w:pPr>
        <w:widowControl w:val="0"/>
        <w:numPr>
          <w:ilvl w:val="0"/>
          <w:numId w:val="12"/>
        </w:numPr>
        <w:tabs>
          <w:tab w:val="left" w:pos="0"/>
        </w:tabs>
        <w:suppressAutoHyphens/>
        <w:kinsoku w:val="0"/>
        <w:overflowPunct w:val="0"/>
        <w:spacing w:after="120" w:line="240" w:lineRule="auto"/>
        <w:ind w:left="809"/>
        <w:rPr>
          <w:rFonts w:ascii="Times New Roman" w:eastAsia="Lucida Sans Unicode" w:hAnsi="Times New Roman" w:cs="Mangal"/>
          <w:kern w:val="1"/>
          <w:sz w:val="15"/>
          <w:szCs w:val="15"/>
          <w:lang w:eastAsia="hi-IN" w:bidi="hi-IN"/>
        </w:rPr>
      </w:pP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ру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гие</w:t>
      </w:r>
      <w:r w:rsidRPr="001915F9">
        <w:rPr>
          <w:rFonts w:ascii="Times New Roman" w:eastAsia="Lucida Sans Unicode" w:hAnsi="Times New Roman" w:cs="Mangal"/>
          <w:spacing w:val="19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выс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ения</w:t>
      </w:r>
      <w:r w:rsidRPr="001915F9">
        <w:rPr>
          <w:rFonts w:ascii="Times New Roman" w:eastAsia="Lucida Sans Unicode" w:hAnsi="Times New Roman" w:cs="Mangal"/>
          <w:spacing w:val="19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чени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18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18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8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ч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ие</w:t>
      </w:r>
      <w:r w:rsidRPr="001915F9">
        <w:rPr>
          <w:rFonts w:ascii="Times New Roman" w:eastAsia="Lucida Sans Unicode" w:hAnsi="Times New Roman" w:cs="Mangal"/>
          <w:spacing w:val="19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че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21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го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.</w:t>
      </w:r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before="9" w:after="0" w:line="150" w:lineRule="exact"/>
        <w:rPr>
          <w:rFonts w:ascii="Times New Roman" w:eastAsia="Lucida Sans Unicode" w:hAnsi="Times New Roman" w:cs="Mangal"/>
          <w:kern w:val="1"/>
          <w:sz w:val="15"/>
          <w:szCs w:val="15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after="120" w:line="360" w:lineRule="auto"/>
        <w:ind w:left="101" w:right="121" w:firstLine="664"/>
        <w:jc w:val="both"/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</w:pPr>
      <w:r w:rsidRPr="001915F9">
        <w:rPr>
          <w:rFonts w:ascii="Times New Roman" w:eastAsia="Lucida Sans Unicode" w:hAnsi="Times New Roman" w:cs="Mangal"/>
          <w:spacing w:val="-3"/>
          <w:w w:val="95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цен</w:t>
      </w:r>
      <w:r w:rsidRPr="001915F9">
        <w:rPr>
          <w:rFonts w:ascii="Times New Roman" w:eastAsia="Lucida Sans Unicode" w:hAnsi="Times New Roman" w:cs="Mangal"/>
          <w:spacing w:val="-2"/>
          <w:w w:val="95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72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5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ы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2"/>
          <w:w w:val="95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7"/>
          <w:w w:val="95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-2"/>
          <w:w w:val="95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я</w:t>
      </w:r>
      <w:r w:rsidRPr="001915F9">
        <w:rPr>
          <w:rFonts w:ascii="Times New Roman" w:eastAsia="Lucida Sans Unicode" w:hAnsi="Times New Roman" w:cs="Mangal"/>
          <w:spacing w:val="-6"/>
          <w:w w:val="95"/>
          <w:kern w:val="1"/>
          <w:sz w:val="24"/>
          <w:szCs w:val="24"/>
          <w:lang w:eastAsia="hi-IN" w:bidi="hi-IN"/>
        </w:rPr>
        <w:t>ю</w:t>
      </w:r>
      <w:r w:rsidRPr="001915F9">
        <w:rPr>
          <w:rFonts w:ascii="Times New Roman" w:eastAsia="Lucida Sans Unicode" w:hAnsi="Times New Roman" w:cs="Mangal"/>
          <w:spacing w:val="2"/>
          <w:w w:val="95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ся</w:t>
      </w:r>
      <w:r w:rsidRPr="001915F9">
        <w:rPr>
          <w:rFonts w:ascii="Times New Roman" w:eastAsia="Lucida Sans Unicode" w:hAnsi="Times New Roman" w:cs="Mangal"/>
          <w:spacing w:val="71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по</w:t>
      </w:r>
      <w:r w:rsidRPr="001915F9">
        <w:rPr>
          <w:rFonts w:ascii="Times New Roman" w:eastAsia="Lucida Sans Unicode" w:hAnsi="Times New Roman" w:cs="Mangal"/>
          <w:spacing w:val="72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15"/>
          <w:w w:val="95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-3"/>
          <w:w w:val="95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нч</w:t>
      </w:r>
      <w:r w:rsidRPr="001915F9">
        <w:rPr>
          <w:rFonts w:ascii="Times New Roman" w:eastAsia="Lucida Sans Unicode" w:hAnsi="Times New Roman" w:cs="Mangal"/>
          <w:spacing w:val="-4"/>
          <w:w w:val="95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2"/>
          <w:w w:val="95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69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5"/>
          <w:w w:val="95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аж</w:t>
      </w:r>
      <w:r w:rsidRPr="001915F9">
        <w:rPr>
          <w:rFonts w:ascii="Times New Roman" w:eastAsia="Lucida Sans Unicode" w:hAnsi="Times New Roman" w:cs="Mangal"/>
          <w:spacing w:val="-3"/>
          <w:w w:val="95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й</w:t>
      </w:r>
      <w:r w:rsidRPr="001915F9">
        <w:rPr>
          <w:rFonts w:ascii="Times New Roman" w:eastAsia="Lucida Sans Unicode" w:hAnsi="Times New Roman" w:cs="Mangal"/>
          <w:spacing w:val="71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чет</w:t>
      </w:r>
      <w:r w:rsidRPr="001915F9">
        <w:rPr>
          <w:rFonts w:ascii="Times New Roman" w:eastAsia="Lucida Sans Unicode" w:hAnsi="Times New Roman" w:cs="Mangal"/>
          <w:spacing w:val="-4"/>
          <w:w w:val="95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5"/>
          <w:w w:val="95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3"/>
          <w:w w:val="95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72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72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-5"/>
          <w:w w:val="95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2"/>
          <w:w w:val="95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spacing w:val="-4"/>
          <w:w w:val="95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spacing w:val="-7"/>
          <w:w w:val="95"/>
          <w:kern w:val="1"/>
          <w:sz w:val="24"/>
          <w:szCs w:val="24"/>
          <w:lang w:eastAsia="hi-IN" w:bidi="hi-IN"/>
        </w:rPr>
        <w:t>го</w:t>
      </w:r>
      <w:r w:rsidRPr="001915F9">
        <w:rPr>
          <w:rFonts w:ascii="Times New Roman" w:eastAsia="Lucida Sans Unicode" w:hAnsi="Times New Roman" w:cs="Mangal"/>
          <w:spacing w:val="-3"/>
          <w:w w:val="95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2"/>
          <w:w w:val="95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 xml:space="preserve">й </w:t>
      </w:r>
      <w:r w:rsidRPr="001915F9">
        <w:rPr>
          <w:rFonts w:ascii="Times New Roman" w:eastAsia="Lucida Sans Unicode" w:hAnsi="Times New Roman" w:cs="Mangal"/>
          <w:spacing w:val="-4"/>
          <w:w w:val="95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че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1"/>
          <w:w w:val="95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9"/>
          <w:w w:val="95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48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9"/>
          <w:w w:val="95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Lucida Sans Unicode" w:hAnsi="Times New Roman" w:cs="Mangal"/>
          <w:spacing w:val="-7"/>
          <w:w w:val="95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3"/>
          <w:w w:val="95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Times New Roman" w:hAnsi="Times New Roman" w:cs="Times New Roman"/>
          <w:w w:val="95"/>
          <w:kern w:val="1"/>
          <w:sz w:val="24"/>
          <w:szCs w:val="24"/>
          <w:lang w:eastAsia="hi-IN" w:bidi="hi-IN"/>
        </w:rPr>
        <w:t>.</w:t>
      </w:r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after="0" w:line="200" w:lineRule="exact"/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after="0" w:line="200" w:lineRule="exact"/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before="7" w:after="0" w:line="280" w:lineRule="exact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:rsidR="001915F9" w:rsidRPr="001915F9" w:rsidRDefault="001915F9" w:rsidP="001915F9">
      <w:pPr>
        <w:widowControl w:val="0"/>
        <w:tabs>
          <w:tab w:val="left" w:pos="0"/>
        </w:tabs>
        <w:suppressAutoHyphens/>
        <w:kinsoku w:val="0"/>
        <w:overflowPunct w:val="0"/>
        <w:spacing w:after="120" w:line="240" w:lineRule="auto"/>
        <w:ind w:left="861"/>
        <w:rPr>
          <w:rFonts w:ascii="Times New Roman" w:eastAsia="Lucida Sans Unicode" w:hAnsi="Times New Roman" w:cs="Mangal"/>
          <w:kern w:val="1"/>
          <w:sz w:val="16"/>
          <w:szCs w:val="16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5. МЕ</w:t>
      </w:r>
      <w:r w:rsidRPr="001915F9">
        <w:rPr>
          <w:rFonts w:ascii="Times New Roman" w:eastAsia="Lucida Sans Unicode" w:hAnsi="Times New Roman" w:cs="Mangal"/>
          <w:spacing w:val="-5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15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2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ИЧЕ</w:t>
      </w:r>
      <w:r w:rsidRPr="001915F9">
        <w:rPr>
          <w:rFonts w:ascii="Times New Roman" w:eastAsia="Lucida Sans Unicode" w:hAnsi="Times New Roman" w:cs="Mangal"/>
          <w:spacing w:val="-2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6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ОЕ </w:t>
      </w:r>
      <w:r w:rsidRPr="001915F9">
        <w:rPr>
          <w:rFonts w:ascii="Times New Roman" w:eastAsia="Lucida Sans Unicode" w:hAnsi="Times New Roman" w:cs="Mangal"/>
          <w:spacing w:val="4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ОБЕ</w:t>
      </w:r>
      <w:r w:rsidRPr="001915F9">
        <w:rPr>
          <w:rFonts w:ascii="Times New Roman" w:eastAsia="Lucida Sans Unicode" w:hAnsi="Times New Roman" w:cs="Mangal"/>
          <w:spacing w:val="-2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ПЕЧЕН</w:t>
      </w:r>
      <w:r w:rsidRPr="001915F9">
        <w:rPr>
          <w:rFonts w:ascii="Times New Roman" w:eastAsia="Lucida Sans Unicode" w:hAnsi="Times New Roman" w:cs="Mangal"/>
          <w:spacing w:val="-3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Е </w:t>
      </w:r>
      <w:r w:rsidRPr="001915F9">
        <w:rPr>
          <w:rFonts w:ascii="Times New Roman" w:eastAsia="Lucida Sans Unicode" w:hAnsi="Times New Roman" w:cs="Mangal"/>
          <w:spacing w:val="47"/>
          <w:kern w:val="1"/>
          <w:sz w:val="24"/>
          <w:szCs w:val="24"/>
          <w:lang w:eastAsia="hi-IN" w:bidi="hi-IN"/>
        </w:rPr>
        <w:t xml:space="preserve"> </w:t>
      </w:r>
      <w:proofErr w:type="gram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ОБ</w:t>
      </w:r>
      <w:r w:rsidRPr="001915F9">
        <w:rPr>
          <w:rFonts w:ascii="Times New Roman" w:eastAsia="Lucida Sans Unicode" w:hAnsi="Times New Roman" w:cs="Mangal"/>
          <w:spacing w:val="-41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9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ЗО</w:t>
      </w:r>
      <w:r w:rsidRPr="001915F9">
        <w:rPr>
          <w:rFonts w:ascii="Times New Roman" w:eastAsia="Lucida Sans Unicode" w:hAnsi="Times New Roman" w:cs="Mangal"/>
          <w:spacing w:val="-17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-25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5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ЛЬ</w:t>
      </w:r>
      <w:r w:rsidRPr="001915F9">
        <w:rPr>
          <w:rFonts w:ascii="Times New Roman" w:eastAsia="Lucida Sans Unicode" w:hAnsi="Times New Roman" w:cs="Mangal"/>
          <w:spacing w:val="-3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8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О</w:t>
      </w:r>
      <w:proofErr w:type="gramEnd"/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before="2" w:after="0" w:line="160" w:lineRule="exact"/>
        <w:rPr>
          <w:rFonts w:ascii="Times New Roman" w:eastAsia="Lucida Sans Unicode" w:hAnsi="Times New Roman" w:cs="Mangal"/>
          <w:kern w:val="1"/>
          <w:sz w:val="16"/>
          <w:szCs w:val="16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after="120" w:line="240" w:lineRule="auto"/>
        <w:ind w:right="22"/>
        <w:jc w:val="center"/>
        <w:rPr>
          <w:rFonts w:ascii="Times New Roman" w:eastAsia="Lucida Sans Unicode" w:hAnsi="Times New Roman" w:cs="Mangal"/>
          <w:kern w:val="1"/>
          <w:sz w:val="15"/>
          <w:szCs w:val="15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-5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ОЦЕ</w:t>
      </w:r>
      <w:r w:rsidRPr="001915F9">
        <w:rPr>
          <w:rFonts w:ascii="Times New Roman" w:eastAsia="Lucida Sans Unicode" w:hAnsi="Times New Roman" w:cs="Mangal"/>
          <w:spacing w:val="-2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16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А</w:t>
      </w:r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before="6" w:after="0" w:line="150" w:lineRule="exact"/>
        <w:rPr>
          <w:rFonts w:ascii="Times New Roman" w:eastAsia="Lucida Sans Unicode" w:hAnsi="Times New Roman" w:cs="Mangal"/>
          <w:kern w:val="1"/>
          <w:sz w:val="15"/>
          <w:szCs w:val="15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after="120" w:line="240" w:lineRule="auto"/>
        <w:ind w:left="671"/>
        <w:jc w:val="center"/>
        <w:rPr>
          <w:rFonts w:ascii="Times New Roman" w:eastAsia="Lucida Sans Unicode" w:hAnsi="Times New Roman" w:cs="Mangal"/>
          <w:kern w:val="1"/>
          <w:sz w:val="16"/>
          <w:szCs w:val="16"/>
          <w:lang w:eastAsia="hi-IN" w:bidi="hi-IN"/>
        </w:rPr>
      </w:pP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Ме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ч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ск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58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11"/>
          <w:w w:val="90"/>
          <w:kern w:val="1"/>
          <w:sz w:val="24"/>
          <w:szCs w:val="24"/>
          <w:lang w:eastAsia="hi-IN" w:bidi="hi-IN"/>
        </w:rPr>
        <w:t>ко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мен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ц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60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-8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ч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ским</w:t>
      </w:r>
      <w:r w:rsidRPr="001915F9">
        <w:rPr>
          <w:rFonts w:ascii="Times New Roman" w:eastAsia="Lucida Sans Unicode" w:hAnsi="Times New Roman" w:cs="Mangal"/>
          <w:spacing w:val="64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8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</w:t>
      </w:r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after="0" w:line="160" w:lineRule="exact"/>
        <w:rPr>
          <w:rFonts w:ascii="Times New Roman" w:eastAsia="Lucida Sans Unicode" w:hAnsi="Times New Roman" w:cs="Mangal"/>
          <w:kern w:val="1"/>
          <w:sz w:val="16"/>
          <w:szCs w:val="16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after="120" w:line="357" w:lineRule="auto"/>
        <w:ind w:left="101" w:right="121" w:firstLine="705"/>
        <w:jc w:val="both"/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33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те</w:t>
      </w:r>
      <w:r w:rsidRPr="001915F9">
        <w:rPr>
          <w:rFonts w:ascii="Times New Roman" w:eastAsia="Lucida Sans Unicode" w:hAnsi="Times New Roman" w:cs="Mangal"/>
          <w:spacing w:val="30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33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чащимся</w:t>
      </w:r>
      <w:r w:rsidRPr="001915F9">
        <w:rPr>
          <w:rFonts w:ascii="Times New Roman" w:eastAsia="Lucida Sans Unicode" w:hAnsi="Times New Roman" w:cs="Mangal"/>
          <w:spacing w:val="31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-8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те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ь</w:t>
      </w:r>
      <w:r w:rsidRPr="001915F9">
        <w:rPr>
          <w:rFonts w:ascii="Times New Roman" w:eastAsia="Lucida Sans Unicode" w:hAnsi="Times New Roman" w:cs="Mangal"/>
          <w:spacing w:val="32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ж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ен</w:t>
      </w:r>
      <w:r w:rsidRPr="001915F9">
        <w:rPr>
          <w:rFonts w:ascii="Times New Roman" w:eastAsia="Lucida Sans Unicode" w:hAnsi="Times New Roman" w:cs="Mangal"/>
          <w:spacing w:val="31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-8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ть</w:t>
      </w:r>
      <w:r w:rsidRPr="001915F9">
        <w:rPr>
          <w:rFonts w:ascii="Times New Roman" w:eastAsia="Lucida Sans Unicode" w:hAnsi="Times New Roman" w:cs="Mangal"/>
          <w:spacing w:val="33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нц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ип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w w:val="92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6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до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-8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те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льн</w:t>
      </w:r>
      <w:r w:rsidRPr="001915F9">
        <w:rPr>
          <w:rFonts w:ascii="Times New Roman" w:eastAsia="Lucida Sans Unicode" w:hAnsi="Times New Roman" w:cs="Mangal"/>
          <w:spacing w:val="8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,</w:t>
      </w:r>
      <w:r w:rsidRPr="001915F9">
        <w:rPr>
          <w:rFonts w:ascii="Times New Roman" w:eastAsia="Times New Roman" w:hAnsi="Times New Roman" w:cs="Times New Roman"/>
          <w:spacing w:val="29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8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ст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8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,</w:t>
      </w:r>
      <w:r w:rsidRPr="001915F9">
        <w:rPr>
          <w:rFonts w:ascii="Times New Roman" w:eastAsia="Times New Roman" w:hAnsi="Times New Roman" w:cs="Times New Roman"/>
          <w:spacing w:val="30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8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пн</w:t>
      </w:r>
      <w:r w:rsidRPr="001915F9">
        <w:rPr>
          <w:rFonts w:ascii="Times New Roman" w:eastAsia="Lucida Sans Unicode" w:hAnsi="Times New Roman" w:cs="Mangal"/>
          <w:spacing w:val="8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,</w:t>
      </w:r>
      <w:r w:rsidRPr="001915F9">
        <w:rPr>
          <w:rFonts w:ascii="Times New Roman" w:eastAsia="Times New Roman" w:hAnsi="Times New Roman" w:cs="Times New Roman"/>
          <w:spacing w:val="30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на</w:t>
      </w:r>
      <w:r w:rsidRPr="001915F9">
        <w:rPr>
          <w:rFonts w:ascii="Times New Roman" w:eastAsia="Lucida Sans Unicode" w:hAnsi="Times New Roman" w:cs="Mangal"/>
          <w:spacing w:val="-13"/>
          <w:w w:val="90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яд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6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сти</w:t>
      </w:r>
      <w:r w:rsidRPr="001915F9">
        <w:rPr>
          <w:rFonts w:ascii="Times New Roman" w:eastAsia="Lucida Sans Unicode" w:hAnsi="Times New Roman" w:cs="Mangal"/>
          <w:spacing w:val="17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16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6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3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ни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spacing w:val="-8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те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2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.</w:t>
      </w:r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before="2" w:after="0" w:line="357" w:lineRule="auto"/>
        <w:ind w:left="101" w:right="122" w:firstLine="705"/>
        <w:jc w:val="both"/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7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сь</w:t>
      </w:r>
      <w:r w:rsidRPr="001915F9">
        <w:rPr>
          <w:rFonts w:ascii="Times New Roman" w:eastAsia="Lucida Sans Unicode" w:hAnsi="Times New Roman" w:cs="Mangal"/>
          <w:spacing w:val="33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ц</w:t>
      </w:r>
      <w:r w:rsidRPr="001915F9">
        <w:rPr>
          <w:rFonts w:ascii="Times New Roman" w:eastAsia="Lucida Sans Unicode" w:hAnsi="Times New Roman" w:cs="Mangal"/>
          <w:spacing w:val="7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30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10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чен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я</w:t>
      </w:r>
      <w:r w:rsidRPr="001915F9">
        <w:rPr>
          <w:rFonts w:ascii="Times New Roman" w:eastAsia="Lucida Sans Unicode" w:hAnsi="Times New Roman" w:cs="Mangal"/>
          <w:spacing w:val="31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ж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ен</w:t>
      </w:r>
      <w:r w:rsidRPr="001915F9">
        <w:rPr>
          <w:rFonts w:ascii="Times New Roman" w:eastAsia="Lucida Sans Unicode" w:hAnsi="Times New Roman" w:cs="Mangal"/>
          <w:spacing w:val="32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ыть</w:t>
      </w:r>
      <w:r w:rsidRPr="001915F9">
        <w:rPr>
          <w:rFonts w:ascii="Times New Roman" w:eastAsia="Lucida Sans Unicode" w:hAnsi="Times New Roman" w:cs="Mangal"/>
          <w:spacing w:val="30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8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тро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ен</w:t>
      </w:r>
      <w:r w:rsidRPr="001915F9">
        <w:rPr>
          <w:rFonts w:ascii="Times New Roman" w:eastAsia="Lucida Sans Unicode" w:hAnsi="Times New Roman" w:cs="Mangal"/>
          <w:spacing w:val="32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30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8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8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36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32"/>
          <w:w w:val="90"/>
          <w:kern w:val="1"/>
          <w:sz w:val="24"/>
          <w:szCs w:val="24"/>
          <w:lang w:eastAsia="hi-IN" w:bidi="hi-IN"/>
        </w:rPr>
        <w:t xml:space="preserve"> </w:t>
      </w:r>
      <w:proofErr w:type="gramStart"/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ж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му</w:t>
      </w:r>
      <w:proofErr w:type="gramEnd"/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52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читы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-8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ть</w:t>
      </w:r>
      <w:r w:rsidRPr="001915F9">
        <w:rPr>
          <w:rFonts w:ascii="Times New Roman" w:eastAsia="Lucida Sans Unicode" w:hAnsi="Times New Roman" w:cs="Mangal"/>
          <w:spacing w:val="50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ин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ви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spacing w:val="2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ль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ные</w:t>
      </w:r>
      <w:r w:rsidRPr="001915F9">
        <w:rPr>
          <w:rFonts w:ascii="Times New Roman" w:eastAsia="Lucida Sans Unicode" w:hAnsi="Times New Roman" w:cs="Mangal"/>
          <w:spacing w:val="51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8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6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сти</w:t>
      </w:r>
      <w:r w:rsidRPr="001915F9">
        <w:rPr>
          <w:rFonts w:ascii="Times New Roman" w:eastAsia="Lucida Sans Unicode" w:hAnsi="Times New Roman" w:cs="Mangal"/>
          <w:spacing w:val="52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чени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:</w:t>
      </w:r>
      <w:r w:rsidRPr="001915F9">
        <w:rPr>
          <w:rFonts w:ascii="Times New Roman" w:eastAsia="Times New Roman" w:hAnsi="Times New Roman" w:cs="Times New Roman"/>
          <w:spacing w:val="3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ф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из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ич</w:t>
      </w:r>
      <w:r w:rsidRPr="001915F9">
        <w:rPr>
          <w:rFonts w:ascii="Times New Roman" w:eastAsia="Lucida Sans Unicode" w:hAnsi="Times New Roman" w:cs="Mangal"/>
          <w:spacing w:val="7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кие</w:t>
      </w:r>
      <w:r w:rsidRPr="001915F9">
        <w:rPr>
          <w:rFonts w:ascii="Times New Roman" w:eastAsia="Lucida Sans Unicode" w:hAnsi="Times New Roman" w:cs="Mangal"/>
          <w:spacing w:val="49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ые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,</w:t>
      </w:r>
      <w:r w:rsidRPr="001915F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ро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ень</w:t>
      </w:r>
      <w:r w:rsidRPr="001915F9">
        <w:rPr>
          <w:rFonts w:ascii="Times New Roman" w:eastAsia="Lucida Sans Unicode" w:hAnsi="Times New Roman" w:cs="Mangal"/>
          <w:spacing w:val="21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ви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ия</w:t>
      </w:r>
      <w:r w:rsidRPr="001915F9">
        <w:rPr>
          <w:rFonts w:ascii="Times New Roman" w:eastAsia="Lucida Sans Unicode" w:hAnsi="Times New Roman" w:cs="Mangal"/>
          <w:spacing w:val="24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ы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2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ль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ных</w:t>
      </w:r>
      <w:r w:rsidRPr="001915F9">
        <w:rPr>
          <w:rFonts w:ascii="Times New Roman" w:eastAsia="Lucida Sans Unicode" w:hAnsi="Times New Roman" w:cs="Mangal"/>
          <w:spacing w:val="23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8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6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стей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 xml:space="preserve">.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12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spacing w:val="-10"/>
          <w:w w:val="90"/>
          <w:kern w:val="1"/>
          <w:sz w:val="24"/>
          <w:szCs w:val="24"/>
          <w:lang w:eastAsia="hi-IN" w:bidi="hi-IN"/>
        </w:rPr>
        <w:t>х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им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ы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spacing w:val="26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ло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ви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spacing w:val="26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я</w:t>
      </w:r>
      <w:r w:rsidRPr="001915F9">
        <w:rPr>
          <w:rFonts w:ascii="Times New Roman" w:eastAsia="Lucida Sans Unicode" w:hAnsi="Times New Roman" w:cs="Mangal"/>
          <w:spacing w:val="27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спе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ш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28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10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че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ия</w:t>
      </w:r>
      <w:r w:rsidRPr="001915F9">
        <w:rPr>
          <w:rFonts w:ascii="Times New Roman" w:eastAsia="Lucida Sans Unicode" w:hAnsi="Times New Roman" w:cs="Mangal"/>
          <w:spacing w:val="24"/>
          <w:w w:val="90"/>
          <w:kern w:val="1"/>
          <w:sz w:val="24"/>
          <w:szCs w:val="24"/>
          <w:lang w:eastAsia="hi-IN" w:bidi="hi-IN"/>
        </w:rPr>
        <w:t xml:space="preserve"> </w:t>
      </w:r>
      <w:proofErr w:type="gramStart"/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на</w:t>
      </w:r>
      <w:proofErr w:type="gramEnd"/>
      <w:r w:rsidRPr="001915F9">
        <w:rPr>
          <w:rFonts w:ascii="Times New Roman" w:eastAsia="Lucida Sans Unicode" w:hAnsi="Times New Roman" w:cs="Mangal"/>
          <w:spacing w:val="27"/>
          <w:w w:val="90"/>
          <w:kern w:val="1"/>
          <w:sz w:val="24"/>
          <w:szCs w:val="24"/>
          <w:lang w:eastAsia="hi-IN" w:bidi="hi-IN"/>
        </w:rPr>
        <w:t xml:space="preserve"> </w:t>
      </w:r>
      <w:proofErr w:type="gramStart"/>
      <w:r w:rsidRPr="001915F9">
        <w:rPr>
          <w:rFonts w:ascii="Times New Roman" w:eastAsia="Lucida Sans Unicode" w:hAnsi="Times New Roman" w:cs="Mangal"/>
          <w:spacing w:val="27"/>
          <w:w w:val="90"/>
          <w:kern w:val="1"/>
          <w:sz w:val="24"/>
          <w:szCs w:val="24"/>
          <w:lang w:eastAsia="hi-IN" w:bidi="hi-IN"/>
        </w:rPr>
        <w:t>флейта</w:t>
      </w:r>
      <w:proofErr w:type="gramEnd"/>
      <w:r w:rsidRPr="001915F9">
        <w:rPr>
          <w:rFonts w:ascii="Times New Roman" w:eastAsia="Lucida Sans Unicode" w:hAnsi="Times New Roman" w:cs="Mangal"/>
          <w:spacing w:val="27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я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яе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я</w:t>
      </w:r>
      <w:r w:rsidRPr="001915F9">
        <w:rPr>
          <w:rFonts w:ascii="Times New Roman" w:eastAsia="Lucida Sans Unicode" w:hAnsi="Times New Roman" w:cs="Mangal"/>
          <w:w w:val="8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ф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ир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ан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13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spacing w:val="12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чени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9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ж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14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на</w:t>
      </w:r>
      <w:r w:rsidRPr="001915F9">
        <w:rPr>
          <w:rFonts w:ascii="Times New Roman" w:eastAsia="Lucida Sans Unicode" w:hAnsi="Times New Roman" w:cs="Mangal"/>
          <w:spacing w:val="13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14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ч</w:t>
      </w:r>
      <w:r w:rsidRPr="001915F9">
        <w:rPr>
          <w:rFonts w:ascii="Times New Roman" w:eastAsia="Lucida Sans Unicode" w:hAnsi="Times New Roman" w:cs="Mangal"/>
          <w:spacing w:val="2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льн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spacing w:val="13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э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пе</w:t>
      </w:r>
      <w:r w:rsidRPr="001915F9">
        <w:rPr>
          <w:rFonts w:ascii="Times New Roman" w:eastAsia="Lucida Sans Unicode" w:hAnsi="Times New Roman" w:cs="Mangal"/>
          <w:spacing w:val="11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ль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й</w:t>
      </w:r>
      <w:r w:rsidRPr="001915F9">
        <w:rPr>
          <w:rFonts w:ascii="Times New Roman" w:eastAsia="Lucida Sans Unicode" w:hAnsi="Times New Roman" w:cs="Mangal"/>
          <w:spacing w:val="14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8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ки</w:t>
      </w:r>
      <w:r w:rsidRPr="001915F9">
        <w:rPr>
          <w:rFonts w:ascii="Times New Roman" w:eastAsia="Lucida Sans Unicode" w:hAnsi="Times New Roman" w:cs="Mangal"/>
          <w:spacing w:val="11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,</w:t>
      </w:r>
      <w:r w:rsidRPr="001915F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ру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,</w:t>
      </w:r>
      <w:r w:rsidRPr="001915F9">
        <w:rPr>
          <w:rFonts w:ascii="Times New Roman" w:eastAsia="Times New Roman" w:hAnsi="Times New Roman" w:cs="Times New Roman"/>
          <w:spacing w:val="57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12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spacing w:val="2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,</w:t>
      </w:r>
      <w:r w:rsidRPr="001915F9">
        <w:rPr>
          <w:rFonts w:ascii="Times New Roman" w:eastAsia="Times New Roman" w:hAnsi="Times New Roman" w:cs="Times New Roman"/>
          <w:spacing w:val="58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исп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ните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ль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14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54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ы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ха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я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.</w:t>
      </w:r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before="2" w:after="0" w:line="357" w:lineRule="auto"/>
        <w:ind w:left="101" w:right="101" w:firstLine="705"/>
        <w:jc w:val="both"/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витию</w:t>
      </w:r>
      <w:r w:rsidRPr="001915F9">
        <w:rPr>
          <w:rFonts w:ascii="Times New Roman" w:eastAsia="Lucida Sans Unicode" w:hAnsi="Times New Roman" w:cs="Mangal"/>
          <w:spacing w:val="36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х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35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39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spacing w:val="-12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spacing w:val="37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смыс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38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37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(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13"/>
          <w:w w:val="90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spacing w:val="8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сти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,</w:t>
      </w:r>
      <w:r w:rsidRPr="001915F9">
        <w:rPr>
          <w:rFonts w:ascii="Times New Roman" w:eastAsia="Times New Roman" w:hAnsi="Times New Roman" w:cs="Times New Roman"/>
          <w:spacing w:val="43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че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12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6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ти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,</w:t>
      </w:r>
      <w:r w:rsidRPr="001915F9">
        <w:rPr>
          <w:rFonts w:ascii="Times New Roman" w:eastAsia="Times New Roman" w:hAnsi="Times New Roman" w:cs="Times New Roman"/>
          <w:spacing w:val="44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ро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8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сти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52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1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.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.)</w:t>
      </w:r>
      <w:r w:rsidRPr="001915F9">
        <w:rPr>
          <w:rFonts w:ascii="Times New Roman" w:eastAsia="Times New Roman" w:hAnsi="Times New Roman" w:cs="Times New Roman"/>
          <w:spacing w:val="58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8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об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ст</w:t>
      </w:r>
      <w:r w:rsidRPr="001915F9">
        <w:rPr>
          <w:rFonts w:ascii="Times New Roman" w:eastAsia="Lucida Sans Unicode" w:hAnsi="Times New Roman" w:cs="Mangal"/>
          <w:spacing w:val="-12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ет</w:t>
      </w:r>
      <w:r w:rsidRPr="001915F9">
        <w:rPr>
          <w:rFonts w:ascii="Times New Roman" w:eastAsia="Lucida Sans Unicode" w:hAnsi="Times New Roman" w:cs="Mangal"/>
          <w:spacing w:val="51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систе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spacing w:val="-8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ич</w:t>
      </w:r>
      <w:r w:rsidRPr="001915F9">
        <w:rPr>
          <w:rFonts w:ascii="Times New Roman" w:eastAsia="Lucida Sans Unicode" w:hAnsi="Times New Roman" w:cs="Mangal"/>
          <w:spacing w:val="5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ая</w:t>
      </w:r>
      <w:r w:rsidRPr="001915F9">
        <w:rPr>
          <w:rFonts w:ascii="Times New Roman" w:eastAsia="Lucida Sans Unicode" w:hAnsi="Times New Roman" w:cs="Mangal"/>
          <w:spacing w:val="49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52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53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ж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ни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я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ми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,</w:t>
      </w:r>
      <w:r w:rsidRPr="001915F9">
        <w:rPr>
          <w:rFonts w:ascii="Times New Roman" w:eastAsia="Times New Roman" w:hAnsi="Times New Roman" w:cs="Times New Roman"/>
          <w:spacing w:val="58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гам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ми</w:t>
      </w:r>
      <w:r w:rsidRPr="001915F9">
        <w:rPr>
          <w:rFonts w:ascii="Times New Roman" w:eastAsia="Lucida Sans Unicode" w:hAnsi="Times New Roman" w:cs="Mangal"/>
          <w:spacing w:val="52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э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15"/>
          <w:w w:val="90"/>
          <w:kern w:val="1"/>
          <w:sz w:val="24"/>
          <w:szCs w:val="24"/>
          <w:lang w:eastAsia="hi-IN" w:bidi="hi-IN"/>
        </w:rPr>
        <w:t>ю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ами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.</w:t>
      </w:r>
      <w:r w:rsidRPr="001915F9">
        <w:rPr>
          <w:rFonts w:ascii="Times New Roman" w:eastAsia="Times New Roman" w:hAnsi="Times New Roman" w:cs="Times New Roman"/>
          <w:spacing w:val="10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37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8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3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39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гамм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,</w:t>
      </w:r>
      <w:r w:rsidRPr="001915F9">
        <w:rPr>
          <w:rFonts w:ascii="Times New Roman" w:eastAsia="Times New Roman" w:hAnsi="Times New Roman" w:cs="Times New Roman"/>
          <w:spacing w:val="9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ажн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й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,</w:t>
      </w:r>
      <w:r w:rsidRPr="001915F9">
        <w:rPr>
          <w:rFonts w:ascii="Times New Roman" w:eastAsia="Times New Roman" w:hAnsi="Times New Roman" w:cs="Times New Roman"/>
          <w:spacing w:val="10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э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15"/>
          <w:w w:val="90"/>
          <w:kern w:val="1"/>
          <w:sz w:val="24"/>
          <w:szCs w:val="24"/>
          <w:lang w:eastAsia="hi-IN" w:bidi="hi-IN"/>
        </w:rPr>
        <w:t>ю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38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 xml:space="preserve">и </w:t>
      </w:r>
      <w:r w:rsidRPr="001915F9">
        <w:rPr>
          <w:rFonts w:ascii="Times New Roman" w:eastAsia="Lucida Sans Unicode" w:hAnsi="Times New Roman" w:cs="Mangal"/>
          <w:spacing w:val="38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ру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 xml:space="preserve">о 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сп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Lucida Sans Unicode" w:hAnsi="Times New Roman" w:cs="Mangal"/>
          <w:spacing w:val="-8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ль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28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spacing w:val="-8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те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2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31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14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ся</w:t>
      </w:r>
      <w:r w:rsidRPr="001915F9">
        <w:rPr>
          <w:rFonts w:ascii="Times New Roman" w:eastAsia="Lucida Sans Unicode" w:hAnsi="Times New Roman" w:cs="Mangal"/>
          <w:spacing w:val="31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ен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ние</w:t>
      </w:r>
      <w:r w:rsidRPr="001915F9">
        <w:rPr>
          <w:rFonts w:ascii="Times New Roman" w:eastAsia="Lucida Sans Unicode" w:hAnsi="Times New Roman" w:cs="Mangal"/>
          <w:spacing w:val="29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lastRenderedPageBreak/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зли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ч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ны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х</w:t>
      </w: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30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–</w:t>
      </w:r>
      <w:r w:rsidRPr="001915F9">
        <w:rPr>
          <w:rFonts w:ascii="Times New Roman" w:eastAsia="Times New Roman" w:hAnsi="Times New Roman" w:cs="Times New Roman"/>
          <w:spacing w:val="39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шт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10"/>
          <w:w w:val="90"/>
          <w:kern w:val="1"/>
          <w:sz w:val="24"/>
          <w:szCs w:val="24"/>
          <w:lang w:eastAsia="hi-IN" w:bidi="hi-IN"/>
        </w:rPr>
        <w:t>х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вых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,</w:t>
      </w:r>
      <w:r w:rsidRPr="001915F9">
        <w:rPr>
          <w:rFonts w:ascii="Times New Roman" w:eastAsia="Times New Roman" w:hAnsi="Times New Roman" w:cs="Times New Roman"/>
          <w:spacing w:val="37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на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ич</w:t>
      </w:r>
      <w:r w:rsidRPr="001915F9">
        <w:rPr>
          <w:rFonts w:ascii="Times New Roman" w:eastAsia="Lucida Sans Unicode" w:hAnsi="Times New Roman" w:cs="Mangal"/>
          <w:spacing w:val="7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х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,</w:t>
      </w:r>
      <w:r w:rsidRPr="001915F9">
        <w:rPr>
          <w:rFonts w:ascii="Times New Roman" w:eastAsia="Times New Roman" w:hAnsi="Times New Roman" w:cs="Times New Roman"/>
          <w:spacing w:val="33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ит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ч</w:t>
      </w:r>
      <w:r w:rsidRPr="001915F9">
        <w:rPr>
          <w:rFonts w:ascii="Times New Roman" w:eastAsia="Lucida Sans Unicode" w:hAnsi="Times New Roman" w:cs="Mangal"/>
          <w:spacing w:val="7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их</w:t>
      </w:r>
      <w:r w:rsidRPr="001915F9">
        <w:rPr>
          <w:rFonts w:ascii="Times New Roman" w:eastAsia="Lucida Sans Unicode" w:hAnsi="Times New Roman" w:cs="Mangal"/>
          <w:spacing w:val="29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32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1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.</w:t>
      </w:r>
      <w:r w:rsidRPr="001915F9">
        <w:rPr>
          <w:rFonts w:ascii="Times New Roman" w:eastAsia="Times New Roman" w:hAnsi="Times New Roman" w:cs="Times New Roman"/>
          <w:spacing w:val="37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.</w:t>
      </w:r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before="3" w:after="0" w:line="357" w:lineRule="auto"/>
        <w:ind w:left="101" w:right="101" w:firstLine="705"/>
        <w:jc w:val="both"/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19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20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-14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ч</w:t>
      </w:r>
      <w:r w:rsidRPr="001915F9">
        <w:rPr>
          <w:rFonts w:ascii="Times New Roman" w:eastAsia="Lucida Sans Unicode" w:hAnsi="Times New Roman" w:cs="Mangal"/>
          <w:spacing w:val="7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во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spacing w:val="19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spacing w:val="-12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,</w:t>
      </w:r>
      <w:r w:rsidRPr="001915F9">
        <w:rPr>
          <w:rFonts w:ascii="Times New Roman" w:eastAsia="Times New Roman" w:hAnsi="Times New Roman" w:cs="Times New Roman"/>
          <w:spacing w:val="39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ин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ац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ей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,</w:t>
      </w:r>
      <w:r w:rsidRPr="001915F9">
        <w:rPr>
          <w:rFonts w:ascii="Times New Roman" w:eastAsia="Times New Roman" w:hAnsi="Times New Roman" w:cs="Times New Roman"/>
          <w:spacing w:val="36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ит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ч</w:t>
      </w:r>
      <w:r w:rsidRPr="001915F9">
        <w:rPr>
          <w:rFonts w:ascii="Times New Roman" w:eastAsia="Lucida Sans Unicode" w:hAnsi="Times New Roman" w:cs="Mangal"/>
          <w:spacing w:val="7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ки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spacing w:val="19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12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,</w:t>
      </w:r>
      <w:r w:rsidRPr="001915F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на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14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й</w:t>
      </w:r>
      <w:r w:rsidRPr="001915F9">
        <w:rPr>
          <w:rFonts w:ascii="Times New Roman" w:eastAsia="Lucida Sans Unicode" w:hAnsi="Times New Roman" w:cs="Mangal"/>
          <w:spacing w:val="11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–</w:t>
      </w:r>
      <w:r w:rsidRPr="001915F9">
        <w:rPr>
          <w:rFonts w:ascii="Times New Roman" w:eastAsia="Times New Roman" w:hAnsi="Times New Roman" w:cs="Times New Roman"/>
          <w:spacing w:val="36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жн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ейш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ми</w:t>
      </w:r>
      <w:r w:rsidRPr="001915F9">
        <w:rPr>
          <w:rFonts w:ascii="Times New Roman" w:eastAsia="Lucida Sans Unicode" w:hAnsi="Times New Roman" w:cs="Mangal"/>
          <w:spacing w:val="12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8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ст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14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ы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2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ль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й</w:t>
      </w:r>
      <w:r w:rsidRPr="001915F9">
        <w:rPr>
          <w:rFonts w:ascii="Times New Roman" w:eastAsia="Lucida Sans Unicode" w:hAnsi="Times New Roman" w:cs="Mangal"/>
          <w:spacing w:val="14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ы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ите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льн</w:t>
      </w:r>
      <w:r w:rsidRPr="001915F9">
        <w:rPr>
          <w:rFonts w:ascii="Times New Roman" w:eastAsia="Lucida Sans Unicode" w:hAnsi="Times New Roman" w:cs="Mangal"/>
          <w:spacing w:val="8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 xml:space="preserve">и </w:t>
      </w:r>
      <w:r w:rsidRPr="001915F9">
        <w:rPr>
          <w:rFonts w:ascii="Times New Roman" w:eastAsia="Lucida Sans Unicode" w:hAnsi="Times New Roman" w:cs="Mangal"/>
          <w:spacing w:val="12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–</w:t>
      </w:r>
      <w:r w:rsidRPr="001915F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лж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на</w:t>
      </w:r>
      <w:r w:rsidRPr="001915F9">
        <w:rPr>
          <w:rFonts w:ascii="Times New Roman" w:eastAsia="Lucida Sans Unicode" w:hAnsi="Times New Roman" w:cs="Mangal"/>
          <w:spacing w:val="69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8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-8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ль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 xml:space="preserve">но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пр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ит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ь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ся</w:t>
      </w:r>
      <w:r w:rsidRPr="001915F9">
        <w:rPr>
          <w:rFonts w:ascii="Times New Roman" w:eastAsia="Lucida Sans Unicode" w:hAnsi="Times New Roman" w:cs="Mangal"/>
          <w:spacing w:val="67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 xml:space="preserve">на 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я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ж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 xml:space="preserve">и 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2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 xml:space="preserve">х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ет</w:t>
      </w:r>
      <w:r w:rsidRPr="001915F9">
        <w:rPr>
          <w:rFonts w:ascii="Times New Roman" w:eastAsia="Lucida Sans Unicode" w:hAnsi="Times New Roman" w:cs="Mangal"/>
          <w:spacing w:val="68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10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че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ия  и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ыть</w:t>
      </w:r>
      <w:r w:rsidRPr="001915F9">
        <w:rPr>
          <w:rFonts w:ascii="Times New Roman" w:eastAsia="Lucida Sans Unicode" w:hAnsi="Times New Roman" w:cs="Mangal"/>
          <w:spacing w:val="17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ме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spacing w:val="16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8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я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нн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22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ни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я</w:t>
      </w:r>
      <w:r w:rsidRPr="001915F9">
        <w:rPr>
          <w:rFonts w:ascii="Times New Roman" w:eastAsia="Lucida Sans Unicode" w:hAnsi="Times New Roman" w:cs="Mangal"/>
          <w:spacing w:val="16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га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.</w:t>
      </w:r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before="3" w:after="0" w:line="360" w:lineRule="auto"/>
        <w:ind w:left="101" w:right="101" w:firstLine="705"/>
        <w:jc w:val="both"/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60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те</w:t>
      </w:r>
      <w:r w:rsidRPr="001915F9">
        <w:rPr>
          <w:rFonts w:ascii="Times New Roman" w:eastAsia="Lucida Sans Unicode" w:hAnsi="Times New Roman" w:cs="Mangal"/>
          <w:spacing w:val="60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над</w:t>
      </w:r>
      <w:r w:rsidRPr="001915F9">
        <w:rPr>
          <w:rFonts w:ascii="Times New Roman" w:eastAsia="Lucida Sans Unicode" w:hAnsi="Times New Roman" w:cs="Mangal"/>
          <w:spacing w:val="60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х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14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й</w:t>
      </w:r>
      <w:r w:rsidRPr="001915F9">
        <w:rPr>
          <w:rFonts w:ascii="Times New Roman" w:eastAsia="Lucida Sans Unicode" w:hAnsi="Times New Roman" w:cs="Mangal"/>
          <w:spacing w:val="61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12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spacing w:val="-10"/>
          <w:w w:val="90"/>
          <w:kern w:val="1"/>
          <w:sz w:val="24"/>
          <w:szCs w:val="24"/>
          <w:lang w:eastAsia="hi-IN" w:bidi="hi-IN"/>
        </w:rPr>
        <w:t>х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60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-8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ть</w:t>
      </w:r>
      <w:r w:rsidRPr="001915F9">
        <w:rPr>
          <w:rFonts w:ascii="Times New Roman" w:eastAsia="Lucida Sans Unicode" w:hAnsi="Times New Roman" w:cs="Mangal"/>
          <w:spacing w:val="62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че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кие</w:t>
      </w:r>
      <w:r w:rsidRPr="001915F9">
        <w:rPr>
          <w:rFonts w:ascii="Times New Roman" w:eastAsia="Lucida Sans Unicode" w:hAnsi="Times New Roman" w:cs="Mangal"/>
          <w:spacing w:val="59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ив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spacing w:val="2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ль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ные</w:t>
      </w:r>
      <w:r w:rsidRPr="001915F9">
        <w:rPr>
          <w:rFonts w:ascii="Times New Roman" w:eastAsia="Lucida Sans Unicode" w:hAnsi="Times New Roman" w:cs="Mangal"/>
          <w:w w:val="8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ния</w:t>
      </w:r>
      <w:r w:rsidRPr="001915F9">
        <w:rPr>
          <w:rFonts w:ascii="Times New Roman" w:eastAsia="Lucida Sans Unicode" w:hAnsi="Times New Roman" w:cs="Mangal"/>
          <w:spacing w:val="2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5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ег</w:t>
      </w:r>
      <w:r w:rsidRPr="001915F9">
        <w:rPr>
          <w:rFonts w:ascii="Times New Roman" w:eastAsia="Lucida Sans Unicode" w:hAnsi="Times New Roman" w:cs="Mangal"/>
          <w:spacing w:val="-15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я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но</w:t>
      </w:r>
      <w:r w:rsidRPr="001915F9">
        <w:rPr>
          <w:rFonts w:ascii="Times New Roman" w:eastAsia="Lucida Sans Unicode" w:hAnsi="Times New Roman" w:cs="Mangal"/>
          <w:spacing w:val="3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ять</w:t>
      </w:r>
      <w:r w:rsidRPr="001915F9">
        <w:rPr>
          <w:rFonts w:ascii="Times New Roman" w:eastAsia="Lucida Sans Unicode" w:hAnsi="Times New Roman" w:cs="Mangal"/>
          <w:spacing w:val="4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их</w:t>
      </w:r>
      <w:r w:rsidRPr="001915F9">
        <w:rPr>
          <w:rFonts w:ascii="Times New Roman" w:eastAsia="Lucida Sans Unicode" w:hAnsi="Times New Roman" w:cs="Mangal"/>
          <w:spacing w:val="6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ып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ие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.</w:t>
      </w:r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after="120" w:line="357" w:lineRule="auto"/>
        <w:ind w:left="101" w:right="100" w:firstLine="636"/>
        <w:jc w:val="both"/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55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че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й</w:t>
      </w:r>
      <w:r w:rsidRPr="001915F9">
        <w:rPr>
          <w:rFonts w:ascii="Times New Roman" w:eastAsia="Lucida Sans Unicode" w:hAnsi="Times New Roman" w:cs="Mangal"/>
          <w:spacing w:val="55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те</w:t>
      </w:r>
      <w:r w:rsidRPr="001915F9">
        <w:rPr>
          <w:rFonts w:ascii="Times New Roman" w:eastAsia="Lucida Sans Unicode" w:hAnsi="Times New Roman" w:cs="Mangal"/>
          <w:spacing w:val="55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ак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ж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56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ет</w:t>
      </w:r>
      <w:r w:rsidRPr="001915F9">
        <w:rPr>
          <w:rFonts w:ascii="Times New Roman" w:eastAsia="Lucida Sans Unicode" w:hAnsi="Times New Roman" w:cs="Mangal"/>
          <w:spacing w:val="55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ис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ль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-8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ть</w:t>
      </w:r>
      <w:r w:rsidRPr="001915F9">
        <w:rPr>
          <w:rFonts w:ascii="Times New Roman" w:eastAsia="Lucida Sans Unicode" w:hAnsi="Times New Roman" w:cs="Mangal"/>
          <w:spacing w:val="55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пе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ж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ния</w:t>
      </w:r>
      <w:r w:rsidRPr="001915F9">
        <w:rPr>
          <w:rFonts w:ascii="Times New Roman" w:eastAsia="Lucida Sans Unicode" w:hAnsi="Times New Roman" w:cs="Mangal"/>
          <w:w w:val="8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ий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,</w:t>
      </w:r>
      <w:r w:rsidRPr="001915F9">
        <w:rPr>
          <w:rFonts w:ascii="Times New Roman" w:eastAsia="Times New Roman" w:hAnsi="Times New Roman" w:cs="Times New Roman"/>
          <w:spacing w:val="49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2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ы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х</w:t>
      </w:r>
      <w:r w:rsidRPr="001915F9">
        <w:rPr>
          <w:rFonts w:ascii="Times New Roman" w:eastAsia="Lucida Sans Unicode" w:hAnsi="Times New Roman" w:cs="Mangal"/>
          <w:spacing w:val="31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я</w:t>
      </w:r>
      <w:r w:rsidRPr="001915F9">
        <w:rPr>
          <w:rFonts w:ascii="Times New Roman" w:eastAsia="Lucida Sans Unicode" w:hAnsi="Times New Roman" w:cs="Mangal"/>
          <w:spacing w:val="30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ру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гих</w:t>
      </w:r>
      <w:r w:rsidRPr="001915F9">
        <w:rPr>
          <w:rFonts w:ascii="Times New Roman" w:eastAsia="Lucida Sans Unicode" w:hAnsi="Times New Roman" w:cs="Mangal"/>
          <w:spacing w:val="31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нс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мен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31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29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я</w:t>
      </w:r>
      <w:r w:rsidRPr="001915F9">
        <w:rPr>
          <w:rFonts w:ascii="Times New Roman" w:eastAsia="Lucida Sans Unicode" w:hAnsi="Times New Roman" w:cs="Mangal"/>
          <w:spacing w:val="32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spacing w:val="8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2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.</w:t>
      </w:r>
      <w:r w:rsidRPr="001915F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12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ую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ся</w:t>
      </w:r>
      <w:r w:rsidRPr="001915F9">
        <w:rPr>
          <w:rFonts w:ascii="Times New Roman" w:eastAsia="Lucida Sans Unicode" w:hAnsi="Times New Roman" w:cs="Mangal"/>
          <w:spacing w:val="45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ж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ия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,</w:t>
      </w:r>
      <w:r w:rsidRPr="001915F9">
        <w:rPr>
          <w:rFonts w:ascii="Times New Roman" w:eastAsia="Times New Roman" w:hAnsi="Times New Roman" w:cs="Times New Roman"/>
          <w:spacing w:val="52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43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12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ры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х</w:t>
      </w:r>
      <w:r w:rsidRPr="001915F9">
        <w:rPr>
          <w:rFonts w:ascii="Times New Roman" w:eastAsia="Lucida Sans Unicode" w:hAnsi="Times New Roman" w:cs="Mangal"/>
          <w:spacing w:val="47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х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47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ы</w:t>
      </w:r>
      <w:r w:rsidRPr="001915F9">
        <w:rPr>
          <w:rFonts w:ascii="Times New Roman" w:eastAsia="Lucida Sans Unicode" w:hAnsi="Times New Roman" w:cs="Mangal"/>
          <w:spacing w:val="2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ел</w:t>
      </w:r>
      <w:r w:rsidRPr="001915F9">
        <w:rPr>
          <w:rFonts w:ascii="Times New Roman" w:eastAsia="Lucida Sans Unicode" w:hAnsi="Times New Roman" w:cs="Mangal"/>
          <w:spacing w:val="41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46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44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ш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14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о ис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ль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аны</w:t>
      </w:r>
      <w:r w:rsidRPr="001915F9">
        <w:rPr>
          <w:rFonts w:ascii="Times New Roman" w:eastAsia="Lucida Sans Unicode" w:hAnsi="Times New Roman" w:cs="Mangal"/>
          <w:spacing w:val="5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х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те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ые</w:t>
      </w:r>
      <w:r w:rsidRPr="001915F9">
        <w:rPr>
          <w:rFonts w:ascii="Times New Roman" w:eastAsia="Lucida Sans Unicode" w:hAnsi="Times New Roman" w:cs="Mangal"/>
          <w:spacing w:val="2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8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8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4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.</w:t>
      </w:r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before="6" w:after="0" w:line="357" w:lineRule="auto"/>
        <w:ind w:left="101" w:right="101" w:firstLine="787"/>
        <w:jc w:val="both"/>
        <w:rPr>
          <w:rFonts w:ascii="Times New Roman" w:eastAsia="Lucida Sans Unicode" w:hAnsi="Times New Roman" w:cs="Mangal"/>
          <w:spacing w:val="-11"/>
          <w:w w:val="90"/>
          <w:kern w:val="1"/>
          <w:sz w:val="24"/>
          <w:szCs w:val="24"/>
          <w:lang w:eastAsia="hi-IN" w:bidi="hi-IN"/>
        </w:rPr>
      </w:pPr>
      <w:proofErr w:type="gramStart"/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57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те</w:t>
      </w:r>
      <w:r w:rsidRPr="001915F9">
        <w:rPr>
          <w:rFonts w:ascii="Times New Roman" w:eastAsia="Lucida Sans Unicode" w:hAnsi="Times New Roman" w:cs="Mangal"/>
          <w:spacing w:val="55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ад</w:t>
      </w:r>
      <w:r w:rsidRPr="001915F9">
        <w:rPr>
          <w:rFonts w:ascii="Times New Roman" w:eastAsia="Lucida Sans Unicode" w:hAnsi="Times New Roman" w:cs="Mangal"/>
          <w:spacing w:val="56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ы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2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ль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ны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56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ни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я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ми</w:t>
      </w:r>
      <w:r w:rsidRPr="001915F9">
        <w:rPr>
          <w:rFonts w:ascii="Times New Roman" w:eastAsia="Lucida Sans Unicode" w:hAnsi="Times New Roman" w:cs="Mangal"/>
          <w:spacing w:val="55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12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spacing w:val="-10"/>
          <w:w w:val="90"/>
          <w:kern w:val="1"/>
          <w:sz w:val="24"/>
          <w:szCs w:val="24"/>
          <w:lang w:eastAsia="hi-IN" w:bidi="hi-IN"/>
        </w:rPr>
        <w:t>х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о п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8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жи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-8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ть</w:t>
      </w:r>
      <w:r w:rsidRPr="001915F9">
        <w:rPr>
          <w:rFonts w:ascii="Times New Roman" w:eastAsia="Lucida Sans Unicode" w:hAnsi="Times New Roman" w:cs="Mangal"/>
          <w:spacing w:val="50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я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ь</w:t>
      </w:r>
      <w:r w:rsidRPr="001915F9">
        <w:rPr>
          <w:rFonts w:ascii="Times New Roman" w:eastAsia="Lucida Sans Unicode" w:hAnsi="Times New Roman" w:cs="Mangal"/>
          <w:spacing w:val="51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меж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spacing w:val="45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х</w:t>
      </w:r>
      <w:r w:rsidRPr="001915F9">
        <w:rPr>
          <w:rFonts w:ascii="Times New Roman" w:eastAsia="Lucida Sans Unicode" w:hAnsi="Times New Roman" w:cs="Mangal"/>
          <w:spacing w:val="-19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ж</w:t>
      </w:r>
      <w:r w:rsidRPr="001915F9">
        <w:rPr>
          <w:rFonts w:ascii="Times New Roman" w:eastAsia="Lucida Sans Unicode" w:hAnsi="Times New Roman" w:cs="Mangal"/>
          <w:spacing w:val="7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ен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й</w:t>
      </w:r>
      <w:r w:rsidRPr="001915F9">
        <w:rPr>
          <w:rFonts w:ascii="Times New Roman" w:eastAsia="Lucida Sans Unicode" w:hAnsi="Times New Roman" w:cs="Mangal"/>
          <w:spacing w:val="49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52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8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х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ч</w:t>
      </w:r>
      <w:r w:rsidRPr="001915F9">
        <w:rPr>
          <w:rFonts w:ascii="Times New Roman" w:eastAsia="Lucida Sans Unicode" w:hAnsi="Times New Roman" w:cs="Mangal"/>
          <w:spacing w:val="7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12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й</w:t>
      </w:r>
      <w:r w:rsidRPr="001915F9">
        <w:rPr>
          <w:rFonts w:ascii="Times New Roman" w:eastAsia="Lucida Sans Unicode" w:hAnsi="Times New Roman" w:cs="Mangal"/>
          <w:spacing w:val="50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ро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на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чаем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20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пр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ия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.</w:t>
      </w:r>
      <w:proofErr w:type="gramEnd"/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before="3" w:after="0" w:line="240" w:lineRule="auto"/>
        <w:ind w:left="891"/>
        <w:rPr>
          <w:rFonts w:ascii="Times New Roman" w:eastAsia="Lucida Sans Unicode" w:hAnsi="Times New Roman" w:cs="Mangal"/>
          <w:kern w:val="1"/>
          <w:sz w:val="16"/>
          <w:szCs w:val="16"/>
          <w:lang w:eastAsia="hi-IN" w:bidi="hi-IN"/>
        </w:rPr>
      </w:pPr>
      <w:r w:rsidRPr="001915F9">
        <w:rPr>
          <w:rFonts w:ascii="Times New Roman" w:eastAsia="Lucida Sans Unicode" w:hAnsi="Times New Roman" w:cs="Mangal"/>
          <w:spacing w:val="-1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11"/>
          <w:w w:val="90"/>
          <w:kern w:val="1"/>
          <w:sz w:val="24"/>
          <w:szCs w:val="24"/>
          <w:lang w:eastAsia="hi-IN" w:bidi="hi-IN"/>
        </w:rPr>
        <w:t>ко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мен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ц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38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40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ц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40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11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я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8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ль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й</w:t>
      </w:r>
      <w:r w:rsidRPr="001915F9">
        <w:rPr>
          <w:rFonts w:ascii="Times New Roman" w:eastAsia="Lucida Sans Unicode" w:hAnsi="Times New Roman" w:cs="Mangal"/>
          <w:spacing w:val="36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ра</w:t>
      </w:r>
      <w:r w:rsidRPr="001915F9">
        <w:rPr>
          <w:rFonts w:ascii="Times New Roman" w:eastAsia="Lucida Sans Unicode" w:hAnsi="Times New Roman" w:cs="Mangal"/>
          <w:spacing w:val="-8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ы</w:t>
      </w:r>
      <w:r w:rsidRPr="001915F9">
        <w:rPr>
          <w:rFonts w:ascii="Times New Roman" w:eastAsia="Lucida Sans Unicode" w:hAnsi="Times New Roman" w:cs="Mangal"/>
          <w:spacing w:val="37"/>
          <w:w w:val="90"/>
          <w:kern w:val="1"/>
          <w:sz w:val="24"/>
          <w:szCs w:val="24"/>
          <w:lang w:eastAsia="hi-IN" w:bidi="hi-IN"/>
        </w:rPr>
        <w:t xml:space="preserve"> </w:t>
      </w:r>
      <w:proofErr w:type="gramStart"/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8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уч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ю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щ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х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ся</w:t>
      </w:r>
      <w:proofErr w:type="gramEnd"/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before="3" w:after="0" w:line="160" w:lineRule="exact"/>
        <w:rPr>
          <w:rFonts w:ascii="Times New Roman" w:eastAsia="Lucida Sans Unicode" w:hAnsi="Times New Roman" w:cs="Mangal"/>
          <w:kern w:val="1"/>
          <w:sz w:val="16"/>
          <w:szCs w:val="16"/>
          <w:lang w:eastAsia="hi-IN" w:bidi="hi-IN"/>
        </w:rPr>
      </w:pPr>
    </w:p>
    <w:p w:rsidR="001915F9" w:rsidRPr="001915F9" w:rsidRDefault="001915F9" w:rsidP="001915F9">
      <w:pPr>
        <w:widowControl w:val="0"/>
        <w:numPr>
          <w:ilvl w:val="0"/>
          <w:numId w:val="13"/>
        </w:numPr>
        <w:tabs>
          <w:tab w:val="left" w:pos="0"/>
          <w:tab w:val="left" w:pos="570"/>
        </w:tabs>
        <w:suppressAutoHyphens/>
        <w:kinsoku w:val="0"/>
        <w:overflowPunct w:val="0"/>
        <w:spacing w:after="120" w:line="357" w:lineRule="auto"/>
        <w:ind w:left="806" w:right="101"/>
        <w:jc w:val="both"/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Са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spacing w:val="8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то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яте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льн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ые</w:t>
      </w:r>
      <w:r w:rsidRPr="001915F9">
        <w:rPr>
          <w:rFonts w:ascii="Times New Roman" w:eastAsia="Lucida Sans Unicode" w:hAnsi="Times New Roman" w:cs="Mangal"/>
          <w:spacing w:val="15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ят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я</w:t>
      </w:r>
      <w:r w:rsidRPr="001915F9">
        <w:rPr>
          <w:rFonts w:ascii="Times New Roman" w:eastAsia="Lucida Sans Unicode" w:hAnsi="Times New Roman" w:cs="Mangal"/>
          <w:spacing w:val="15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ж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ы</w:t>
      </w:r>
      <w:r w:rsidRPr="001915F9">
        <w:rPr>
          <w:rFonts w:ascii="Times New Roman" w:eastAsia="Lucida Sans Unicode" w:hAnsi="Times New Roman" w:cs="Mangal"/>
          <w:spacing w:val="16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ыть</w:t>
      </w:r>
      <w:r w:rsidRPr="001915F9">
        <w:rPr>
          <w:rFonts w:ascii="Times New Roman" w:eastAsia="Lucida Sans Unicode" w:hAnsi="Times New Roman" w:cs="Mangal"/>
          <w:spacing w:val="14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Lucida Sans Unicode" w:hAnsi="Times New Roman" w:cs="Mangal"/>
          <w:spacing w:val="-13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я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ы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13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систе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spacing w:val="-8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ч</w:t>
      </w:r>
      <w:r w:rsidRPr="001915F9">
        <w:rPr>
          <w:rFonts w:ascii="Times New Roman" w:eastAsia="Lucida Sans Unicode" w:hAnsi="Times New Roman" w:cs="Mangal"/>
          <w:spacing w:val="7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ими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.</w:t>
      </w:r>
    </w:p>
    <w:p w:rsidR="001915F9" w:rsidRPr="001915F9" w:rsidRDefault="001915F9" w:rsidP="001915F9">
      <w:pPr>
        <w:widowControl w:val="0"/>
        <w:numPr>
          <w:ilvl w:val="0"/>
          <w:numId w:val="13"/>
        </w:numPr>
        <w:tabs>
          <w:tab w:val="left" w:pos="0"/>
        </w:tabs>
        <w:suppressAutoHyphens/>
        <w:kinsoku w:val="0"/>
        <w:overflowPunct w:val="0"/>
        <w:spacing w:before="4" w:after="0" w:line="240" w:lineRule="auto"/>
        <w:ind w:left="1088"/>
        <w:rPr>
          <w:rFonts w:ascii="Times New Roman" w:eastAsia="Lucida Sans Unicode" w:hAnsi="Times New Roman" w:cs="Mangal"/>
          <w:kern w:val="1"/>
          <w:sz w:val="15"/>
          <w:szCs w:val="15"/>
          <w:lang w:eastAsia="hi-IN" w:bidi="hi-IN"/>
        </w:rPr>
      </w:pP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ри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ч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6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сть</w:t>
      </w:r>
      <w:r w:rsidRPr="001915F9">
        <w:rPr>
          <w:rFonts w:ascii="Times New Roman" w:eastAsia="Lucida Sans Unicode" w:hAnsi="Times New Roman" w:cs="Mangal"/>
          <w:spacing w:val="27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анят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ий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:</w:t>
      </w:r>
      <w:r w:rsidRPr="001915F9">
        <w:rPr>
          <w:rFonts w:ascii="Times New Roman" w:eastAsia="Times New Roman" w:hAnsi="Times New Roman" w:cs="Times New Roman"/>
          <w:spacing w:val="37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ж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ы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й</w:t>
      </w:r>
      <w:r w:rsidRPr="001915F9">
        <w:rPr>
          <w:rFonts w:ascii="Times New Roman" w:eastAsia="Lucida Sans Unicode" w:hAnsi="Times New Roman" w:cs="Mangal"/>
          <w:spacing w:val="29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ен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ь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.</w:t>
      </w:r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before="9" w:after="0" w:line="150" w:lineRule="exact"/>
        <w:rPr>
          <w:rFonts w:ascii="Times New Roman" w:eastAsia="Lucida Sans Unicode" w:hAnsi="Times New Roman" w:cs="Mangal"/>
          <w:kern w:val="1"/>
          <w:sz w:val="15"/>
          <w:szCs w:val="15"/>
          <w:lang w:eastAsia="hi-IN" w:bidi="hi-IN"/>
        </w:rPr>
      </w:pPr>
    </w:p>
    <w:p w:rsidR="001915F9" w:rsidRPr="001915F9" w:rsidRDefault="001915F9" w:rsidP="001915F9">
      <w:pPr>
        <w:widowControl w:val="0"/>
        <w:numPr>
          <w:ilvl w:val="0"/>
          <w:numId w:val="13"/>
        </w:numPr>
        <w:tabs>
          <w:tab w:val="left" w:pos="0"/>
          <w:tab w:val="left" w:pos="344"/>
        </w:tabs>
        <w:suppressAutoHyphens/>
        <w:kinsoku w:val="0"/>
        <w:overflowPunct w:val="0"/>
        <w:spacing w:after="120" w:line="360" w:lineRule="auto"/>
        <w:ind w:left="806" w:right="104"/>
        <w:jc w:val="both"/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spacing w:val="-12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ич</w:t>
      </w:r>
      <w:r w:rsidRPr="001915F9">
        <w:rPr>
          <w:rFonts w:ascii="Times New Roman" w:eastAsia="Lucida Sans Unicode" w:hAnsi="Times New Roman" w:cs="Mangal"/>
          <w:spacing w:val="7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ст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67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ча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65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2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ам</w:t>
      </w:r>
      <w:r w:rsidRPr="001915F9">
        <w:rPr>
          <w:rFonts w:ascii="Times New Roman" w:eastAsia="Lucida Sans Unicode" w:hAnsi="Times New Roman" w:cs="Mangal"/>
          <w:spacing w:val="7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я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ль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ы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х</w:t>
      </w:r>
      <w:r w:rsidRPr="001915F9">
        <w:rPr>
          <w:rFonts w:ascii="Times New Roman" w:eastAsia="Lucida Sans Unicode" w:hAnsi="Times New Roman" w:cs="Mangal"/>
          <w:spacing w:val="66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анят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й</w:t>
      </w:r>
      <w:r w:rsidRPr="001915F9">
        <w:rPr>
          <w:rFonts w:ascii="Times New Roman" w:eastAsia="Lucida Sans Unicode" w:hAnsi="Times New Roman" w:cs="Mangal"/>
          <w:spacing w:val="67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66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ю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:</w:t>
      </w:r>
      <w:r w:rsidRPr="001915F9">
        <w:rPr>
          <w:rFonts w:ascii="Times New Roman" w:eastAsia="Times New Roman" w:hAnsi="Times New Roman" w:cs="Times New Roman"/>
          <w:spacing w:val="9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66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12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х</w:t>
      </w:r>
      <w:r w:rsidRPr="001915F9">
        <w:rPr>
          <w:rFonts w:ascii="Times New Roman" w:eastAsia="Lucida Sans Unicode" w:hAnsi="Times New Roman" w:cs="Mangal"/>
          <w:spacing w:val="68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о чет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ы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х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.</w:t>
      </w:r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before="2" w:after="0" w:line="357" w:lineRule="auto"/>
        <w:ind w:left="101" w:right="101" w:firstLine="705"/>
        <w:jc w:val="both"/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ъ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ем</w:t>
      </w:r>
      <w:r w:rsidRPr="001915F9">
        <w:rPr>
          <w:rFonts w:ascii="Times New Roman" w:eastAsia="Lucida Sans Unicode" w:hAnsi="Times New Roman" w:cs="Mangal"/>
          <w:spacing w:val="47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2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ам</w:t>
      </w:r>
      <w:r w:rsidRPr="001915F9">
        <w:rPr>
          <w:rFonts w:ascii="Times New Roman" w:eastAsia="Lucida Sans Unicode" w:hAnsi="Times New Roman" w:cs="Mangal"/>
          <w:spacing w:val="7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8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яте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ь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й</w:t>
      </w:r>
      <w:r w:rsidRPr="001915F9">
        <w:rPr>
          <w:rFonts w:ascii="Times New Roman" w:eastAsia="Lucida Sans Unicode" w:hAnsi="Times New Roman" w:cs="Mangal"/>
          <w:spacing w:val="49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ы</w:t>
      </w:r>
      <w:r w:rsidRPr="001915F9">
        <w:rPr>
          <w:rFonts w:ascii="Times New Roman" w:eastAsia="Lucida Sans Unicode" w:hAnsi="Times New Roman" w:cs="Mangal"/>
          <w:spacing w:val="49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8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яе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ся</w:t>
      </w:r>
      <w:r w:rsidRPr="001915F9">
        <w:rPr>
          <w:rFonts w:ascii="Times New Roman" w:eastAsia="Lucida Sans Unicode" w:hAnsi="Times New Roman" w:cs="Mangal"/>
          <w:spacing w:val="48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47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че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spacing w:val="48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ми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spacing w:val="2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льн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ых</w:t>
      </w: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spacing w:val="-8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тр</w:t>
      </w:r>
      <w:r w:rsidRPr="001915F9">
        <w:rPr>
          <w:rFonts w:ascii="Times New Roman" w:eastAsia="Lucida Sans Unicode" w:hAnsi="Times New Roman" w:cs="Mangal"/>
          <w:spacing w:val="-8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36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на</w:t>
      </w:r>
      <w:r w:rsidRPr="001915F9">
        <w:rPr>
          <w:rFonts w:ascii="Times New Roman" w:eastAsia="Lucida Sans Unicode" w:hAnsi="Times New Roman" w:cs="Mangal"/>
          <w:spacing w:val="38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spacing w:val="35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аш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38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ия</w:t>
      </w:r>
      <w:r w:rsidRPr="001915F9">
        <w:rPr>
          <w:rFonts w:ascii="Times New Roman" w:eastAsia="Lucida Sans Unicode" w:hAnsi="Times New Roman" w:cs="Mangal"/>
          <w:spacing w:val="40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37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че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spacing w:val="40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2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ль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 xml:space="preserve">о  </w:t>
      </w:r>
      <w:r w:rsidRPr="001915F9">
        <w:rPr>
          <w:rFonts w:ascii="Times New Roman" w:eastAsia="Lucida Sans Unicode" w:hAnsi="Times New Roman" w:cs="Mangal"/>
          <w:spacing w:val="8"/>
          <w:w w:val="90"/>
          <w:kern w:val="1"/>
          <w:sz w:val="24"/>
          <w:szCs w:val="24"/>
          <w:lang w:eastAsia="hi-IN" w:bidi="hi-IN"/>
        </w:rPr>
        <w:t xml:space="preserve"> 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3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 xml:space="preserve">ия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ет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ь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ми</w:t>
      </w:r>
      <w:r w:rsidRPr="001915F9">
        <w:rPr>
          <w:rFonts w:ascii="Times New Roman" w:eastAsia="Lucida Sans Unicode" w:hAnsi="Times New Roman" w:cs="Mangal"/>
          <w:spacing w:val="14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ро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мы</w:t>
      </w:r>
      <w:r w:rsidRPr="001915F9">
        <w:rPr>
          <w:rFonts w:ascii="Times New Roman" w:eastAsia="Lucida Sans Unicode" w:hAnsi="Times New Roman" w:cs="Mangal"/>
          <w:spacing w:val="14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8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14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ще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16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ия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,</w:t>
      </w:r>
      <w:r w:rsidRPr="001915F9">
        <w:rPr>
          <w:rFonts w:ascii="Times New Roman" w:eastAsia="Times New Roman" w:hAnsi="Times New Roman" w:cs="Times New Roman"/>
          <w:spacing w:val="36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13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ак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ж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15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15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че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w w:val="92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ж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ивш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х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я</w:t>
      </w:r>
      <w:r w:rsidRPr="001915F9">
        <w:rPr>
          <w:rFonts w:ascii="Times New Roman" w:eastAsia="Lucida Sans Unicode" w:hAnsi="Times New Roman" w:cs="Mangal"/>
          <w:spacing w:val="29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ч</w:t>
      </w:r>
      <w:r w:rsidRPr="001915F9">
        <w:rPr>
          <w:rFonts w:ascii="Times New Roman" w:eastAsia="Lucida Sans Unicode" w:hAnsi="Times New Roman" w:cs="Mangal"/>
          <w:spacing w:val="7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х</w:t>
      </w:r>
      <w:r w:rsidRPr="001915F9">
        <w:rPr>
          <w:rFonts w:ascii="Times New Roman" w:eastAsia="Lucida Sans Unicode" w:hAnsi="Times New Roman" w:cs="Mangal"/>
          <w:spacing w:val="34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ц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ий</w:t>
      </w:r>
      <w:r w:rsidRPr="001915F9">
        <w:rPr>
          <w:rFonts w:ascii="Times New Roman" w:eastAsia="Lucida Sans Unicode" w:hAnsi="Times New Roman" w:cs="Mangal"/>
          <w:spacing w:val="29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31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че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spacing w:val="32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ни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34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29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ме</w:t>
      </w:r>
      <w:r w:rsidRPr="001915F9">
        <w:rPr>
          <w:rFonts w:ascii="Times New Roman" w:eastAsia="Lucida Sans Unicode" w:hAnsi="Times New Roman" w:cs="Mangal"/>
          <w:spacing w:val="-8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ч</w:t>
      </w:r>
      <w:r w:rsidRPr="001915F9">
        <w:rPr>
          <w:rFonts w:ascii="Times New Roman" w:eastAsia="Lucida Sans Unicode" w:hAnsi="Times New Roman" w:cs="Mangal"/>
          <w:spacing w:val="7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14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й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це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spacing w:val="7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зн</w:t>
      </w:r>
      <w:r w:rsidRPr="001915F9">
        <w:rPr>
          <w:rFonts w:ascii="Times New Roman" w:eastAsia="Lucida Sans Unicode" w:hAnsi="Times New Roman" w:cs="Mangal"/>
          <w:spacing w:val="8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.</w:t>
      </w:r>
    </w:p>
    <w:p w:rsidR="001915F9" w:rsidRPr="001915F9" w:rsidRDefault="001915F9" w:rsidP="001915F9">
      <w:pPr>
        <w:widowControl w:val="0"/>
        <w:numPr>
          <w:ilvl w:val="0"/>
          <w:numId w:val="13"/>
        </w:numPr>
        <w:tabs>
          <w:tab w:val="left" w:pos="0"/>
          <w:tab w:val="left" w:pos="339"/>
        </w:tabs>
        <w:suppressAutoHyphens/>
        <w:kinsoku w:val="0"/>
        <w:overflowPunct w:val="0"/>
        <w:spacing w:before="2" w:after="0" w:line="357" w:lineRule="auto"/>
        <w:ind w:left="806" w:right="101"/>
        <w:jc w:val="both"/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че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ик</w:t>
      </w:r>
      <w:r w:rsidRPr="001915F9">
        <w:rPr>
          <w:rFonts w:ascii="Times New Roman" w:eastAsia="Lucida Sans Unicode" w:hAnsi="Times New Roman" w:cs="Mangal"/>
          <w:spacing w:val="3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ж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ен</w:t>
      </w:r>
      <w:r w:rsidRPr="001915F9">
        <w:rPr>
          <w:rFonts w:ascii="Times New Roman" w:eastAsia="Lucida Sans Unicode" w:hAnsi="Times New Roman" w:cs="Mangal"/>
          <w:spacing w:val="5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ыть</w:t>
      </w:r>
      <w:r w:rsidRPr="001915F9">
        <w:rPr>
          <w:rFonts w:ascii="Times New Roman" w:eastAsia="Lucida Sans Unicode" w:hAnsi="Times New Roman" w:cs="Mangal"/>
          <w:spacing w:val="3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фи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ч</w:t>
      </w:r>
      <w:r w:rsidRPr="001915F9">
        <w:rPr>
          <w:rFonts w:ascii="Times New Roman" w:eastAsia="Lucida Sans Unicode" w:hAnsi="Times New Roman" w:cs="Mangal"/>
          <w:spacing w:val="7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7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.</w:t>
      </w:r>
      <w:r w:rsidRPr="001915F9">
        <w:rPr>
          <w:rFonts w:ascii="Times New Roman" w:eastAsia="Times New Roman" w:hAnsi="Times New Roman" w:cs="Times New Roman"/>
          <w:spacing w:val="18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ят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я</w:t>
      </w:r>
      <w:r w:rsidRPr="001915F9">
        <w:rPr>
          <w:rFonts w:ascii="Times New Roman" w:eastAsia="Lucida Sans Unicode" w:hAnsi="Times New Roman" w:cs="Mangal"/>
          <w:spacing w:val="3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5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ыш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й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темп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8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20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па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ы</w:t>
      </w:r>
      <w:r w:rsidRPr="001915F9">
        <w:rPr>
          <w:rFonts w:ascii="Times New Roman" w:eastAsia="Lucida Sans Unicode" w:hAnsi="Times New Roman" w:cs="Mangal"/>
          <w:spacing w:val="21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я</w:t>
      </w:r>
      <w:r w:rsidRPr="001915F9">
        <w:rPr>
          <w:rFonts w:ascii="Times New Roman" w:eastAsia="Lucida Sans Unicode" w:hAnsi="Times New Roman" w:cs="Mangal"/>
          <w:spacing w:val="21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ь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я</w:t>
      </w:r>
      <w:r w:rsidRPr="001915F9">
        <w:rPr>
          <w:rFonts w:ascii="Times New Roman" w:eastAsia="Lucida Sans Unicode" w:hAnsi="Times New Roman" w:cs="Mangal"/>
          <w:spacing w:val="21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19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неце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spacing w:val="7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ны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,</w:t>
      </w:r>
      <w:r w:rsidRPr="001915F9">
        <w:rPr>
          <w:rFonts w:ascii="Times New Roman" w:eastAsia="Times New Roman" w:hAnsi="Times New Roman" w:cs="Times New Roman"/>
          <w:spacing w:val="31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ак</w:t>
      </w:r>
      <w:r w:rsidRPr="001915F9">
        <w:rPr>
          <w:rFonts w:ascii="Times New Roman" w:eastAsia="Lucida Sans Unicode" w:hAnsi="Times New Roman" w:cs="Mangal"/>
          <w:spacing w:val="21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ак</w:t>
      </w:r>
      <w:r w:rsidRPr="001915F9">
        <w:rPr>
          <w:rFonts w:ascii="Times New Roman" w:eastAsia="Lucida Sans Unicode" w:hAnsi="Times New Roman" w:cs="Mangal"/>
          <w:spacing w:val="21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2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spacing w:val="-15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ь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8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аня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 xml:space="preserve">ий 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2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13"/>
          <w:w w:val="90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10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spacing w:val="-19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 xml:space="preserve">т 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тр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ц</w:t>
      </w:r>
      <w:r w:rsidRPr="001915F9">
        <w:rPr>
          <w:rFonts w:ascii="Times New Roman" w:eastAsia="Lucida Sans Unicode" w:hAnsi="Times New Roman" w:cs="Mangal"/>
          <w:spacing w:val="-8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те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льн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ым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.</w:t>
      </w:r>
    </w:p>
    <w:p w:rsidR="001915F9" w:rsidRPr="001915F9" w:rsidRDefault="001915F9" w:rsidP="001915F9">
      <w:pPr>
        <w:widowControl w:val="0"/>
        <w:numPr>
          <w:ilvl w:val="0"/>
          <w:numId w:val="13"/>
        </w:numPr>
        <w:tabs>
          <w:tab w:val="left" w:pos="0"/>
          <w:tab w:val="left" w:pos="735"/>
        </w:tabs>
        <w:suppressAutoHyphens/>
        <w:kinsoku w:val="0"/>
        <w:overflowPunct w:val="0"/>
        <w:spacing w:before="3" w:after="0" w:line="357" w:lineRule="auto"/>
        <w:ind w:left="806" w:right="100"/>
        <w:jc w:val="both"/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spacing w:val="2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ль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ная</w:t>
      </w:r>
      <w:r w:rsidRPr="001915F9">
        <w:rPr>
          <w:rFonts w:ascii="Times New Roman" w:eastAsia="Lucida Sans Unicode" w:hAnsi="Times New Roman" w:cs="Mangal"/>
          <w:spacing w:val="41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ашн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я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я</w:t>
      </w:r>
      <w:r w:rsidRPr="001915F9">
        <w:rPr>
          <w:rFonts w:ascii="Times New Roman" w:eastAsia="Lucida Sans Unicode" w:hAnsi="Times New Roman" w:cs="Mangal"/>
          <w:spacing w:val="42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41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ж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ет</w:t>
      </w:r>
      <w:r w:rsidRPr="001915F9">
        <w:rPr>
          <w:rFonts w:ascii="Times New Roman" w:eastAsia="Lucida Sans Unicode" w:hAnsi="Times New Roman" w:cs="Mangal"/>
          <w:spacing w:val="42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10"/>
          <w:w w:val="90"/>
          <w:kern w:val="1"/>
          <w:sz w:val="24"/>
          <w:szCs w:val="24"/>
          <w:lang w:eastAsia="hi-IN" w:bidi="hi-IN"/>
        </w:rPr>
        <w:t>х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ить</w:t>
      </w:r>
      <w:r w:rsidRPr="001915F9">
        <w:rPr>
          <w:rFonts w:ascii="Times New Roman" w:eastAsia="Lucida Sans Unicode" w:hAnsi="Times New Roman" w:cs="Mangal"/>
          <w:spacing w:val="40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41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5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14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ль</w:t>
      </w:r>
      <w:r w:rsidRPr="001915F9">
        <w:rPr>
          <w:rFonts w:ascii="Times New Roman" w:eastAsia="Lucida Sans Unicode" w:hAnsi="Times New Roman" w:cs="Mangal"/>
          <w:spacing w:val="-12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о п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ие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 xml:space="preserve">и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лж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тро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ит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ь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я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 xml:space="preserve">ствии с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14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ц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 xml:space="preserve">ями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-8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те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я</w:t>
      </w:r>
      <w:r w:rsidRPr="001915F9">
        <w:rPr>
          <w:rFonts w:ascii="Times New Roman" w:eastAsia="Lucida Sans Unicode" w:hAnsi="Times New Roman" w:cs="Mangal"/>
          <w:w w:val="85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по</w:t>
      </w:r>
      <w:r w:rsidRPr="001915F9">
        <w:rPr>
          <w:rFonts w:ascii="Times New Roman" w:eastAsia="Lucida Sans Unicode" w:hAnsi="Times New Roman" w:cs="Mangal"/>
          <w:spacing w:val="17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сп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ц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2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ль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6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сти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.</w:t>
      </w:r>
      <w:r w:rsidRPr="001915F9">
        <w:rPr>
          <w:rFonts w:ascii="Times New Roman" w:eastAsia="Times New Roman" w:hAnsi="Times New Roman" w:cs="Times New Roman"/>
          <w:spacing w:val="22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Уче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ик</w:t>
      </w:r>
      <w:r w:rsidRPr="001915F9">
        <w:rPr>
          <w:rFonts w:ascii="Times New Roman" w:eastAsia="Lucida Sans Unicode" w:hAnsi="Times New Roman" w:cs="Mangal"/>
          <w:spacing w:val="17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ж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19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йти</w:t>
      </w:r>
      <w:r w:rsidRPr="001915F9">
        <w:rPr>
          <w:rFonts w:ascii="Times New Roman" w:eastAsia="Lucida Sans Unicode" w:hAnsi="Times New Roman" w:cs="Mangal"/>
          <w:spacing w:val="21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19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ро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16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19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я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ы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spacing w:val="19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ием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,</w:t>
      </w:r>
      <w:r w:rsidRPr="001915F9">
        <w:rPr>
          <w:rFonts w:ascii="Times New Roman" w:eastAsia="Times New Roman" w:hAnsi="Times New Roman" w:cs="Times New Roman"/>
          <w:spacing w:val="25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87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чем</w:t>
      </w:r>
      <w:r w:rsidRPr="001915F9">
        <w:rPr>
          <w:rFonts w:ascii="Times New Roman" w:eastAsia="Lucida Sans Unicode" w:hAnsi="Times New Roman" w:cs="Mangal"/>
          <w:spacing w:val="2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ему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8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ть</w:t>
      </w:r>
      <w:r w:rsidRPr="001915F9">
        <w:rPr>
          <w:rFonts w:ascii="Times New Roman" w:eastAsia="Lucida Sans Unicode" w:hAnsi="Times New Roman" w:cs="Mangal"/>
          <w:spacing w:val="2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.</w:t>
      </w:r>
      <w:r w:rsidRPr="001915F9">
        <w:rPr>
          <w:rFonts w:ascii="Times New Roman" w:eastAsia="Times New Roman" w:hAnsi="Times New Roman" w:cs="Times New Roman"/>
          <w:spacing w:val="8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14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ч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 xml:space="preserve"> д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ж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 xml:space="preserve">ы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ыть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8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14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4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 яс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2"/>
          <w:w w:val="90"/>
          <w:kern w:val="1"/>
          <w:sz w:val="24"/>
          <w:szCs w:val="24"/>
          <w:lang w:eastAsia="hi-IN" w:bidi="hi-IN"/>
        </w:rPr>
        <w:t xml:space="preserve"> с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ф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spacing w:val="-16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ы</w:t>
      </w:r>
      <w:r w:rsidRPr="001915F9">
        <w:rPr>
          <w:rFonts w:ascii="Times New Roman" w:eastAsia="Lucida Sans Unicode" w:hAnsi="Times New Roman" w:cs="Mangal"/>
          <w:spacing w:val="3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w w:val="89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не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.</w:t>
      </w:r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before="3" w:after="0" w:line="240" w:lineRule="auto"/>
        <w:ind w:left="1575"/>
        <w:rPr>
          <w:rFonts w:ascii="Times New Roman" w:eastAsia="Lucida Sans Unicode" w:hAnsi="Times New Roman" w:cs="Mangal"/>
          <w:kern w:val="1"/>
          <w:sz w:val="17"/>
          <w:szCs w:val="17"/>
          <w:lang w:eastAsia="hi-IN" w:bidi="hi-IN"/>
        </w:rPr>
      </w:pP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ж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ием</w:t>
      </w:r>
      <w:r w:rsidRPr="001915F9">
        <w:rPr>
          <w:rFonts w:ascii="Times New Roman" w:eastAsia="Lucida Sans Unicode" w:hAnsi="Times New Roman" w:cs="Mangal"/>
          <w:spacing w:val="16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аш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их</w:t>
      </w:r>
      <w:r w:rsidRPr="001915F9">
        <w:rPr>
          <w:rFonts w:ascii="Times New Roman" w:eastAsia="Lucida Sans Unicode" w:hAnsi="Times New Roman" w:cs="Mangal"/>
          <w:spacing w:val="20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й</w:t>
      </w:r>
      <w:r w:rsidRPr="001915F9">
        <w:rPr>
          <w:rFonts w:ascii="Times New Roman" w:eastAsia="Lucida Sans Unicode" w:hAnsi="Times New Roman" w:cs="Mangal"/>
          <w:spacing w:val="18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19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ыт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ь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:</w:t>
      </w:r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before="8" w:after="0" w:line="170" w:lineRule="exact"/>
        <w:rPr>
          <w:rFonts w:ascii="Times New Roman" w:eastAsia="Lucida Sans Unicode" w:hAnsi="Times New Roman" w:cs="Mangal"/>
          <w:kern w:val="1"/>
          <w:sz w:val="17"/>
          <w:szCs w:val="17"/>
          <w:lang w:eastAsia="hi-IN" w:bidi="hi-IN"/>
        </w:rPr>
      </w:pPr>
    </w:p>
    <w:p w:rsidR="001915F9" w:rsidRPr="001915F9" w:rsidRDefault="001915F9" w:rsidP="001915F9">
      <w:pPr>
        <w:widowControl w:val="0"/>
        <w:numPr>
          <w:ilvl w:val="1"/>
          <w:numId w:val="12"/>
        </w:numPr>
        <w:tabs>
          <w:tab w:val="left" w:pos="0"/>
          <w:tab w:val="left" w:pos="334"/>
        </w:tabs>
        <w:suppressAutoHyphens/>
        <w:kinsoku w:val="0"/>
        <w:overflowPunct w:val="0"/>
        <w:spacing w:after="120" w:line="240" w:lineRule="auto"/>
        <w:ind w:left="797"/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</w:pP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ж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ия</w:t>
      </w:r>
      <w:r w:rsidRPr="001915F9">
        <w:rPr>
          <w:rFonts w:ascii="Times New Roman" w:eastAsia="Lucida Sans Unicode" w:hAnsi="Times New Roman" w:cs="Mangal"/>
          <w:spacing w:val="15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я</w:t>
      </w:r>
      <w:r w:rsidRPr="001915F9">
        <w:rPr>
          <w:rFonts w:ascii="Times New Roman" w:eastAsia="Lucida Sans Unicode" w:hAnsi="Times New Roman" w:cs="Mangal"/>
          <w:spacing w:val="19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вития</w:t>
      </w:r>
      <w:r w:rsidRPr="001915F9">
        <w:rPr>
          <w:rFonts w:ascii="Times New Roman" w:eastAsia="Lucida Sans Unicode" w:hAnsi="Times New Roman" w:cs="Mangal"/>
          <w:spacing w:val="19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spacing w:val="-12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20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(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вы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жа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ы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18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ы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);</w:t>
      </w:r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before="1" w:after="0" w:line="180" w:lineRule="exact"/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</w:pPr>
    </w:p>
    <w:p w:rsidR="001915F9" w:rsidRPr="001915F9" w:rsidRDefault="001915F9" w:rsidP="001915F9">
      <w:pPr>
        <w:widowControl w:val="0"/>
        <w:numPr>
          <w:ilvl w:val="1"/>
          <w:numId w:val="12"/>
        </w:numPr>
        <w:tabs>
          <w:tab w:val="left" w:pos="0"/>
        </w:tabs>
        <w:suppressAutoHyphens/>
        <w:kinsoku w:val="0"/>
        <w:overflowPunct w:val="0"/>
        <w:spacing w:after="120" w:line="240" w:lineRule="auto"/>
        <w:ind w:left="1128"/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</w:pP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19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над</w:t>
      </w:r>
      <w:r w:rsidRPr="001915F9">
        <w:rPr>
          <w:rFonts w:ascii="Times New Roman" w:eastAsia="Lucida Sans Unicode" w:hAnsi="Times New Roman" w:cs="Mangal"/>
          <w:spacing w:val="20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ит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ем</w:t>
      </w:r>
      <w:r w:rsidRPr="001915F9">
        <w:rPr>
          <w:rFonts w:ascii="Times New Roman" w:eastAsia="Lucida Sans Unicode" w:hAnsi="Times New Roman" w:cs="Mangal"/>
          <w:spacing w:val="22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х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23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(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гам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ы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,</w:t>
      </w:r>
      <w:r w:rsidRPr="001915F9">
        <w:rPr>
          <w:rFonts w:ascii="Times New Roman" w:eastAsia="Times New Roman" w:hAnsi="Times New Roman" w:cs="Times New Roman"/>
          <w:spacing w:val="25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ажн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я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,</w:t>
      </w:r>
      <w:r w:rsidRPr="001915F9">
        <w:rPr>
          <w:rFonts w:ascii="Times New Roman" w:eastAsia="Times New Roman" w:hAnsi="Times New Roman" w:cs="Times New Roman"/>
          <w:spacing w:val="29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э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15"/>
          <w:w w:val="90"/>
          <w:kern w:val="1"/>
          <w:sz w:val="24"/>
          <w:szCs w:val="24"/>
          <w:lang w:eastAsia="hi-IN" w:bidi="hi-IN"/>
        </w:rPr>
        <w:t>ю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ы</w:t>
      </w:r>
      <w:r w:rsidRPr="001915F9">
        <w:rPr>
          <w:rFonts w:ascii="Times New Roman" w:eastAsia="Times New Roman" w:hAnsi="Times New Roman" w:cs="Times New Roman"/>
          <w:spacing w:val="-3"/>
          <w:w w:val="90"/>
          <w:kern w:val="1"/>
          <w:sz w:val="24"/>
          <w:szCs w:val="24"/>
          <w:lang w:eastAsia="hi-IN" w:bidi="hi-IN"/>
        </w:rPr>
        <w:t>)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;</w:t>
      </w:r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before="1" w:after="0" w:line="180" w:lineRule="exact"/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</w:pPr>
    </w:p>
    <w:p w:rsidR="001915F9" w:rsidRPr="001915F9" w:rsidRDefault="001915F9" w:rsidP="001915F9">
      <w:pPr>
        <w:widowControl w:val="0"/>
        <w:numPr>
          <w:ilvl w:val="1"/>
          <w:numId w:val="12"/>
        </w:numPr>
        <w:tabs>
          <w:tab w:val="left" w:pos="0"/>
          <w:tab w:val="left" w:pos="262"/>
        </w:tabs>
        <w:suppressAutoHyphens/>
        <w:kinsoku w:val="0"/>
        <w:overflowPunct w:val="0"/>
        <w:spacing w:after="120" w:line="357" w:lineRule="auto"/>
        <w:ind w:left="797" w:right="101"/>
        <w:jc w:val="both"/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3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2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х</w:t>
      </w:r>
      <w:r w:rsidRPr="001915F9">
        <w:rPr>
          <w:rFonts w:ascii="Times New Roman" w:eastAsia="Lucida Sans Unicode" w:hAnsi="Times New Roman" w:cs="Mangal"/>
          <w:spacing w:val="-19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ж</w:t>
      </w:r>
      <w:r w:rsidRPr="001915F9">
        <w:rPr>
          <w:rFonts w:ascii="Times New Roman" w:eastAsia="Lucida Sans Unicode" w:hAnsi="Times New Roman" w:cs="Mangal"/>
          <w:spacing w:val="5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ст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ен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ым</w:t>
      </w:r>
      <w:r w:rsidRPr="001915F9">
        <w:rPr>
          <w:rFonts w:ascii="Times New Roman" w:eastAsia="Lucida Sans Unicode" w:hAnsi="Times New Roman" w:cs="Mangal"/>
          <w:spacing w:val="3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spacing w:val="-8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2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spacing w:val="3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Times New Roman" w:hAnsi="Times New Roman" w:cs="Times New Roman"/>
          <w:spacing w:val="-3"/>
          <w:w w:val="90"/>
          <w:kern w:val="1"/>
          <w:sz w:val="24"/>
          <w:szCs w:val="24"/>
          <w:lang w:eastAsia="hi-IN" w:bidi="hi-IN"/>
        </w:rPr>
        <w:t>(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ь</w:t>
      </w:r>
      <w:r w:rsidRPr="001915F9">
        <w:rPr>
          <w:rFonts w:ascii="Times New Roman" w:eastAsia="Lucida Sans Unicode" w:hAnsi="Times New Roman" w:cs="Mangal"/>
          <w:spacing w:val="7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ы</w:t>
      </w:r>
      <w:r w:rsidRPr="001915F9">
        <w:rPr>
          <w:rFonts w:ascii="Times New Roman" w:eastAsia="Lucida Sans Unicode" w:hAnsi="Times New Roman" w:cs="Mangal"/>
          <w:spacing w:val="4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4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ие</w:t>
      </w:r>
      <w:r w:rsidRPr="001915F9">
        <w:rPr>
          <w:rFonts w:ascii="Times New Roman" w:eastAsia="Lucida Sans Unicode" w:hAnsi="Times New Roman" w:cs="Mangal"/>
          <w:w w:val="8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ру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пн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й</w:t>
      </w:r>
      <w:r w:rsidRPr="001915F9">
        <w:rPr>
          <w:rFonts w:ascii="Times New Roman" w:eastAsia="Lucida Sans Unicode" w:hAnsi="Times New Roman" w:cs="Mangal"/>
          <w:spacing w:val="69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фо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ы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);</w:t>
      </w:r>
    </w:p>
    <w:p w:rsidR="001915F9" w:rsidRPr="001915F9" w:rsidRDefault="001915F9" w:rsidP="001915F9">
      <w:pPr>
        <w:widowControl w:val="0"/>
        <w:numPr>
          <w:ilvl w:val="1"/>
          <w:numId w:val="12"/>
        </w:numPr>
        <w:tabs>
          <w:tab w:val="left" w:pos="0"/>
        </w:tabs>
        <w:suppressAutoHyphens/>
        <w:kinsoku w:val="0"/>
        <w:overflowPunct w:val="0"/>
        <w:spacing w:before="23" w:after="0" w:line="240" w:lineRule="auto"/>
        <w:ind w:left="1128"/>
        <w:rPr>
          <w:rFonts w:ascii="Times New Roman" w:eastAsia="Lucida Sans Unicode" w:hAnsi="Times New Roman" w:cs="Mangal"/>
          <w:kern w:val="1"/>
          <w:sz w:val="16"/>
          <w:szCs w:val="16"/>
          <w:lang w:eastAsia="hi-IN" w:bidi="hi-IN"/>
        </w:rPr>
      </w:pP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чтен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 xml:space="preserve"> 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ис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.</w:t>
      </w:r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before="2" w:after="0" w:line="160" w:lineRule="exact"/>
        <w:rPr>
          <w:rFonts w:ascii="Times New Roman" w:eastAsia="Lucida Sans Unicode" w:hAnsi="Times New Roman" w:cs="Mangal"/>
          <w:kern w:val="1"/>
          <w:sz w:val="16"/>
          <w:szCs w:val="16"/>
          <w:lang w:eastAsia="hi-IN" w:bidi="hi-IN"/>
        </w:rPr>
      </w:pPr>
    </w:p>
    <w:p w:rsidR="001915F9" w:rsidRPr="001915F9" w:rsidRDefault="001915F9" w:rsidP="001915F9">
      <w:pPr>
        <w:widowControl w:val="0"/>
        <w:numPr>
          <w:ilvl w:val="0"/>
          <w:numId w:val="13"/>
        </w:numPr>
        <w:tabs>
          <w:tab w:val="left" w:pos="0"/>
          <w:tab w:val="left" w:pos="399"/>
        </w:tabs>
        <w:suppressAutoHyphens/>
        <w:kinsoku w:val="0"/>
        <w:overflowPunct w:val="0"/>
        <w:spacing w:after="120" w:line="357" w:lineRule="auto"/>
        <w:ind w:left="806" w:right="102"/>
        <w:jc w:val="both"/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ич</w:t>
      </w:r>
      <w:r w:rsidRPr="001915F9">
        <w:rPr>
          <w:rFonts w:ascii="Times New Roman" w:eastAsia="Lucida Sans Unicode" w:hAnsi="Times New Roman" w:cs="Mangal"/>
          <w:spacing w:val="5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ски</w:t>
      </w:r>
      <w:r w:rsidRPr="001915F9">
        <w:rPr>
          <w:rFonts w:ascii="Times New Roman" w:eastAsia="Lucida Sans Unicode" w:hAnsi="Times New Roman" w:cs="Mangal"/>
          <w:spacing w:val="4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3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ет</w:t>
      </w:r>
      <w:r w:rsidRPr="001915F9">
        <w:rPr>
          <w:rFonts w:ascii="Times New Roman" w:eastAsia="Lucida Sans Unicode" w:hAnsi="Times New Roman" w:cs="Mangal"/>
          <w:spacing w:val="4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ро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ить</w:t>
      </w:r>
      <w:r w:rsidRPr="001915F9">
        <w:rPr>
          <w:rFonts w:ascii="Times New Roman" w:eastAsia="Lucida Sans Unicode" w:hAnsi="Times New Roman" w:cs="Mangal"/>
          <w:spacing w:val="8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ро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,</w:t>
      </w:r>
      <w:r w:rsidRPr="001915F9">
        <w:rPr>
          <w:rFonts w:ascii="Times New Roman" w:eastAsia="Times New Roman" w:hAnsi="Times New Roman" w:cs="Times New Roman"/>
          <w:spacing w:val="24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12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тр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ющие</w:t>
      </w:r>
      <w:r w:rsidRPr="001915F9">
        <w:rPr>
          <w:rFonts w:ascii="Times New Roman" w:eastAsia="Lucida Sans Unicode" w:hAnsi="Times New Roman" w:cs="Mangal"/>
          <w:spacing w:val="4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10"/>
          <w:w w:val="90"/>
          <w:kern w:val="1"/>
          <w:sz w:val="24"/>
          <w:szCs w:val="24"/>
          <w:lang w:eastAsia="hi-IN" w:bidi="hi-IN"/>
        </w:rPr>
        <w:t>х</w:t>
      </w:r>
      <w:r w:rsidRPr="001915F9">
        <w:rPr>
          <w:rFonts w:ascii="Times New Roman" w:eastAsia="Lucida Sans Unicode" w:hAnsi="Times New Roman" w:cs="Mangal"/>
          <w:spacing w:val="-9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87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аш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ей</w:t>
      </w:r>
      <w:r w:rsidRPr="001915F9">
        <w:rPr>
          <w:rFonts w:ascii="Times New Roman" w:eastAsia="Lucida Sans Unicode" w:hAnsi="Times New Roman" w:cs="Mangal"/>
          <w:spacing w:val="16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ты</w:t>
      </w:r>
      <w:r w:rsidRPr="001915F9">
        <w:rPr>
          <w:rFonts w:ascii="Times New Roman" w:eastAsia="Lucida Sans Unicode" w:hAnsi="Times New Roman" w:cs="Mangal"/>
          <w:spacing w:val="20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че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.</w:t>
      </w:r>
    </w:p>
    <w:p w:rsidR="001915F9" w:rsidRPr="001915F9" w:rsidRDefault="001915F9" w:rsidP="001915F9">
      <w:pPr>
        <w:widowControl w:val="0"/>
        <w:numPr>
          <w:ilvl w:val="0"/>
          <w:numId w:val="13"/>
        </w:numPr>
        <w:tabs>
          <w:tab w:val="left" w:pos="0"/>
          <w:tab w:val="left" w:pos="351"/>
        </w:tabs>
        <w:suppressAutoHyphens/>
        <w:kinsoku w:val="0"/>
        <w:overflowPunct w:val="0"/>
        <w:spacing w:before="4" w:after="0" w:line="357" w:lineRule="auto"/>
        <w:ind w:left="806" w:right="100"/>
        <w:jc w:val="both"/>
        <w:rPr>
          <w:rFonts w:ascii="Times New Roman" w:eastAsia="Lucida Sans Unicode" w:hAnsi="Times New Roman" w:cs="Mangal"/>
          <w:kern w:val="1"/>
          <w:sz w:val="16"/>
          <w:szCs w:val="16"/>
          <w:lang w:eastAsia="hi-IN" w:bidi="hi-IN"/>
        </w:rPr>
      </w:pP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я</w:t>
      </w:r>
      <w:r w:rsidRPr="001915F9">
        <w:rPr>
          <w:rFonts w:ascii="Times New Roman" w:eastAsia="Lucida Sans Unicode" w:hAnsi="Times New Roman" w:cs="Mangal"/>
          <w:spacing w:val="16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спеш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й</w:t>
      </w:r>
      <w:r w:rsidRPr="001915F9">
        <w:rPr>
          <w:rFonts w:ascii="Times New Roman" w:eastAsia="Lucida Sans Unicode" w:hAnsi="Times New Roman" w:cs="Mangal"/>
          <w:spacing w:val="15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2"/>
          <w:w w:val="90"/>
          <w:kern w:val="1"/>
          <w:sz w:val="24"/>
          <w:szCs w:val="24"/>
          <w:lang w:eastAsia="hi-IN" w:bidi="hi-IN"/>
        </w:rPr>
        <w:t>еа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з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ц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ии</w:t>
      </w:r>
      <w:r w:rsidRPr="001915F9">
        <w:rPr>
          <w:rFonts w:ascii="Times New Roman" w:eastAsia="Lucida Sans Unicode" w:hAnsi="Times New Roman" w:cs="Mangal"/>
          <w:spacing w:val="14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мы</w:t>
      </w:r>
      <w:r w:rsidRPr="001915F9">
        <w:rPr>
          <w:rFonts w:ascii="Times New Roman" w:eastAsia="Lucida Sans Unicode" w:hAnsi="Times New Roman" w:cs="Mangal"/>
          <w:spacing w:val="18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Times New Roman" w:hAnsi="Times New Roman" w:cs="Times New Roman"/>
          <w:spacing w:val="-2"/>
          <w:w w:val="90"/>
          <w:kern w:val="1"/>
          <w:sz w:val="24"/>
          <w:szCs w:val="24"/>
          <w:lang w:eastAsia="hi-IN" w:bidi="hi-IN"/>
        </w:rPr>
        <w:t>«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Сп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ц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2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ль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6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ь</w:t>
      </w:r>
      <w:r w:rsidRPr="001915F9">
        <w:rPr>
          <w:rFonts w:ascii="Times New Roman" w:eastAsia="Lucida Sans Unicode" w:hAnsi="Times New Roman" w:cs="Mangal"/>
          <w:spacing w:val="15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(флейта)»</w:t>
      </w:r>
      <w:r w:rsidRPr="001915F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ченик</w:t>
      </w:r>
      <w:r w:rsidRPr="001915F9">
        <w:rPr>
          <w:rFonts w:ascii="Times New Roman" w:eastAsia="Lucida Sans Unicode" w:hAnsi="Times New Roman" w:cs="Mangal"/>
          <w:spacing w:val="52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ж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ен</w:t>
      </w:r>
      <w:r w:rsidRPr="001915F9">
        <w:rPr>
          <w:rFonts w:ascii="Times New Roman" w:eastAsia="Lucida Sans Unicode" w:hAnsi="Times New Roman" w:cs="Mangal"/>
          <w:spacing w:val="53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ы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ь</w:t>
      </w:r>
      <w:r w:rsidRPr="001915F9">
        <w:rPr>
          <w:rFonts w:ascii="Times New Roman" w:eastAsia="Lucida Sans Unicode" w:hAnsi="Times New Roman" w:cs="Mangal"/>
          <w:spacing w:val="53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lastRenderedPageBreak/>
        <w:t>о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spacing w:val="5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сп</w:t>
      </w:r>
      <w:r w:rsidRPr="001915F9">
        <w:rPr>
          <w:rFonts w:ascii="Times New Roman" w:eastAsia="Lucida Sans Unicode" w:hAnsi="Times New Roman" w:cs="Mangal"/>
          <w:spacing w:val="-12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чен</w:t>
      </w:r>
      <w:r w:rsidRPr="001915F9">
        <w:rPr>
          <w:rFonts w:ascii="Times New Roman" w:eastAsia="Lucida Sans Unicode" w:hAnsi="Times New Roman" w:cs="Mangal"/>
          <w:spacing w:val="53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8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spacing w:val="51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53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ли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-8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ч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ным</w:t>
      </w:r>
      <w:r w:rsidRPr="001915F9">
        <w:rPr>
          <w:rFonts w:ascii="Times New Roman" w:eastAsia="Lucida Sans Unicode" w:hAnsi="Times New Roman" w:cs="Mangal"/>
          <w:spacing w:val="51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ф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он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ам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,</w:t>
      </w:r>
      <w:r w:rsidRPr="001915F9">
        <w:rPr>
          <w:rFonts w:ascii="Times New Roman" w:eastAsia="Times New Roman" w:hAnsi="Times New Roman" w:cs="Times New Roman"/>
          <w:spacing w:val="58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55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ак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ж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w w:val="8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17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19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-</w:t>
      </w:r>
      <w:r w:rsidRPr="001915F9">
        <w:rPr>
          <w:rFonts w:ascii="Times New Roman" w:eastAsia="Times New Roman" w:hAnsi="Times New Roman" w:cs="Times New Roman"/>
          <w:spacing w:val="14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10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ви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те</w:t>
      </w:r>
      <w:r w:rsidRPr="001915F9">
        <w:rPr>
          <w:rFonts w:ascii="Times New Roman" w:eastAsia="Lucida Sans Unicode" w:hAnsi="Times New Roman" w:cs="Mangal"/>
          <w:spacing w:val="-5"/>
          <w:w w:val="90"/>
          <w:kern w:val="1"/>
          <w:sz w:val="24"/>
          <w:szCs w:val="24"/>
          <w:lang w:eastAsia="hi-IN" w:bidi="hi-IN"/>
        </w:rPr>
        <w:t>к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,</w:t>
      </w:r>
      <w:r w:rsidRPr="001915F9">
        <w:rPr>
          <w:rFonts w:ascii="Times New Roman" w:eastAsia="Times New Roman" w:hAnsi="Times New Roman" w:cs="Times New Roman"/>
          <w:spacing w:val="16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2"/>
          <w:w w:val="90"/>
          <w:kern w:val="1"/>
          <w:sz w:val="24"/>
          <w:szCs w:val="24"/>
          <w:lang w:eastAsia="hi-IN" w:bidi="hi-IN"/>
        </w:rPr>
        <w:t>с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ф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и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7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ы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spacing w:val="10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по</w:t>
      </w:r>
      <w:r w:rsidRPr="001915F9">
        <w:rPr>
          <w:rFonts w:ascii="Times New Roman" w:eastAsia="Lucida Sans Unicode" w:hAnsi="Times New Roman" w:cs="Mangal"/>
          <w:spacing w:val="8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г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ам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ам</w:t>
      </w:r>
      <w:r w:rsidRPr="001915F9">
        <w:rPr>
          <w:rFonts w:ascii="Times New Roman" w:eastAsia="Lucida Sans Unicode" w:hAnsi="Times New Roman" w:cs="Mangal"/>
          <w:spacing w:val="9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4"/>
          <w:w w:val="90"/>
          <w:kern w:val="1"/>
          <w:sz w:val="24"/>
          <w:szCs w:val="24"/>
          <w:lang w:eastAsia="hi-IN" w:bidi="hi-IN"/>
        </w:rPr>
        <w:t>у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че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б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н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ы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х</w:t>
      </w:r>
      <w:r w:rsidRPr="001915F9">
        <w:rPr>
          <w:rFonts w:ascii="Times New Roman" w:eastAsia="Lucida Sans Unicode" w:hAnsi="Times New Roman" w:cs="Mangal"/>
          <w:spacing w:val="10"/>
          <w:w w:val="90"/>
          <w:kern w:val="1"/>
          <w:sz w:val="24"/>
          <w:szCs w:val="24"/>
          <w:lang w:eastAsia="hi-IN" w:bidi="hi-IN"/>
        </w:rPr>
        <w:t xml:space="preserve"> </w:t>
      </w:r>
      <w:r w:rsidRPr="001915F9">
        <w:rPr>
          <w:rFonts w:ascii="Times New Roman" w:eastAsia="Lucida Sans Unicode" w:hAnsi="Times New Roman" w:cs="Mangal"/>
          <w:spacing w:val="-2"/>
          <w:w w:val="90"/>
          <w:kern w:val="1"/>
          <w:sz w:val="24"/>
          <w:szCs w:val="24"/>
          <w:lang w:eastAsia="hi-IN" w:bidi="hi-IN"/>
        </w:rPr>
        <w:t>п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р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д</w:t>
      </w:r>
      <w:r w:rsidRPr="001915F9">
        <w:rPr>
          <w:rFonts w:ascii="Times New Roman" w:eastAsia="Lucida Sans Unicode" w:hAnsi="Times New Roman" w:cs="Mangal"/>
          <w:spacing w:val="-3"/>
          <w:w w:val="90"/>
          <w:kern w:val="1"/>
          <w:sz w:val="24"/>
          <w:szCs w:val="24"/>
          <w:lang w:eastAsia="hi-IN" w:bidi="hi-IN"/>
        </w:rPr>
        <w:t>м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е</w:t>
      </w:r>
      <w:r w:rsidRPr="001915F9">
        <w:rPr>
          <w:rFonts w:ascii="Times New Roman" w:eastAsia="Lucida Sans Unicode" w:hAnsi="Times New Roman" w:cs="Mangal"/>
          <w:spacing w:val="-6"/>
          <w:w w:val="90"/>
          <w:kern w:val="1"/>
          <w:sz w:val="24"/>
          <w:szCs w:val="24"/>
          <w:lang w:eastAsia="hi-IN" w:bidi="hi-IN"/>
        </w:rPr>
        <w:t>т</w:t>
      </w:r>
      <w:r w:rsidRPr="001915F9">
        <w:rPr>
          <w:rFonts w:ascii="Times New Roman" w:eastAsia="Lucida Sans Unicode" w:hAnsi="Times New Roman" w:cs="Mangal"/>
          <w:spacing w:val="1"/>
          <w:w w:val="90"/>
          <w:kern w:val="1"/>
          <w:sz w:val="24"/>
          <w:szCs w:val="24"/>
          <w:lang w:eastAsia="hi-IN" w:bidi="hi-IN"/>
        </w:rPr>
        <w:t>о</w:t>
      </w:r>
      <w:r w:rsidRPr="001915F9">
        <w:rPr>
          <w:rFonts w:ascii="Times New Roman" w:eastAsia="Lucida Sans Unicode" w:hAnsi="Times New Roman" w:cs="Mangal"/>
          <w:w w:val="90"/>
          <w:kern w:val="1"/>
          <w:sz w:val="24"/>
          <w:szCs w:val="24"/>
          <w:lang w:eastAsia="hi-IN" w:bidi="hi-IN"/>
        </w:rPr>
        <w:t>в</w:t>
      </w:r>
      <w:r w:rsidRPr="001915F9">
        <w:rPr>
          <w:rFonts w:ascii="Times New Roman" w:eastAsia="Times New Roman" w:hAnsi="Times New Roman" w:cs="Times New Roman"/>
          <w:w w:val="90"/>
          <w:kern w:val="1"/>
          <w:sz w:val="24"/>
          <w:szCs w:val="24"/>
          <w:lang w:eastAsia="hi-IN" w:bidi="hi-IN"/>
        </w:rPr>
        <w:t>.</w:t>
      </w:r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before="7" w:after="0" w:line="160" w:lineRule="exact"/>
        <w:rPr>
          <w:rFonts w:ascii="Times New Roman" w:eastAsia="Lucida Sans Unicode" w:hAnsi="Times New Roman" w:cs="Mangal"/>
          <w:kern w:val="1"/>
          <w:sz w:val="16"/>
          <w:szCs w:val="16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before="1" w:after="0" w:line="200" w:lineRule="exact"/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kinsoku w:val="0"/>
        <w:overflowPunct w:val="0"/>
        <w:spacing w:after="0" w:line="200" w:lineRule="exact"/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</w:pPr>
    </w:p>
    <w:p w:rsidR="001915F9" w:rsidRPr="001915F9" w:rsidRDefault="001915F9" w:rsidP="001915F9">
      <w:pPr>
        <w:widowControl w:val="0"/>
        <w:tabs>
          <w:tab w:val="left" w:pos="-2791"/>
          <w:tab w:val="left" w:pos="0"/>
        </w:tabs>
        <w:suppressAutoHyphens/>
        <w:kinsoku w:val="0"/>
        <w:overflowPunct w:val="0"/>
        <w:spacing w:after="120"/>
        <w:ind w:left="3802" w:right="307" w:hanging="3500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Times New Roman" w:hAnsi="Times New Roman" w:cs="Times New Roman"/>
          <w:b/>
          <w:bCs/>
          <w:spacing w:val="-3"/>
          <w:w w:val="105"/>
          <w:kern w:val="1"/>
          <w:sz w:val="20"/>
          <w:szCs w:val="20"/>
          <w:lang w:eastAsia="hi-IN" w:bidi="hi-IN"/>
        </w:rPr>
        <w:t xml:space="preserve">6. </w:t>
      </w: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Список использованной литературы.  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Пушечников И. Школа игры на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блокфлейте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. М., 2007.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Оленчик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И. Хрестоматия для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блокфлейты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. М., 2002 (этюды 11-27)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Музыкальная мозаика. Детские пьесы и песни для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блокфлейты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. М., 2001.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Пушечников И. Азбука начинающего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блокфлейтиста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. М., 1991.  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Должиков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Ю. Этюды №№1-16 (по выбору).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Платонов Н. Упражнения №№1-18 (по выбору).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Сборник лёгких пьес для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флейты</w:t>
      </w:r>
      <w:proofErr w:type="gram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.С</w:t>
      </w:r>
      <w:proofErr w:type="gram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пб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., 1982.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Школа игры на флейте. Платонов Н. М., 1983.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25 легких пьес для флейты. Яковлева М.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Спб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., 2012.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Пьесы ля начинающих. Вавилина — Мравинская А.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Спб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., 1998.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Нотная папка флейтиста №1.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Должиков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ю. М., 2004.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74 этюда. Тетрадь №1 (по выбору). Б., 1980.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15 этюдов для флейты (по выбору)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Кёллер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Э.М., 1947.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Лёгкие пьесы зарубежных композиторов.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Семёнова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Н.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Спб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., 1993.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Нотная папка флейтиста №1.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Должиков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Ю. М., 1987.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Хрестоматия для флейты. Корнеев А. М., 2004.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30 этюдов для флейты (по выбору)</w:t>
      </w:r>
      <w:proofErr w:type="gram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.П</w:t>
      </w:r>
      <w:proofErr w:type="gram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латонов Н. М., 1946.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Лёгкие пьесы зарубежных композиторов.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Семёнова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Н.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Спб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., 1993.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Хрестоматия для флейты. Корнеев А. М., 2004.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Флейтовая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музыка</w:t>
      </w:r>
      <w:proofErr w:type="gram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.Б</w:t>
      </w:r>
      <w:proofErr w:type="spellEnd"/>
      <w:proofErr w:type="gram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., 1971. 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Педагогический репертуар для флейты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Должикова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Ю. М.. 2004.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Школа игры на флейте. Платонов Н.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Сборник пьес для флейты. Певзнер С. М., 1965.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Школа артикуляции. Упражнения и этюды. Марсель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Муаз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.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Спб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., 1999.</w:t>
      </w:r>
    </w:p>
    <w:p w:rsidR="001915F9" w:rsidRPr="001915F9" w:rsidRDefault="001915F9" w:rsidP="001915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Школа игры на флейты </w:t>
      </w:r>
      <w:proofErr w:type="spellStart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Чиарди</w:t>
      </w:r>
      <w:proofErr w:type="spellEnd"/>
      <w:r w:rsidRPr="001915F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Ц. М.,1940.</w:t>
      </w:r>
    </w:p>
    <w:p w:rsidR="00DC7530" w:rsidRDefault="00DC7530"/>
    <w:sectPr w:rsidR="00DC7530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51C" w:rsidRDefault="007E551C">
      <w:pPr>
        <w:spacing w:after="0" w:line="240" w:lineRule="auto"/>
      </w:pPr>
      <w:r>
        <w:separator/>
      </w:r>
    </w:p>
  </w:endnote>
  <w:endnote w:type="continuationSeparator" w:id="0">
    <w:p w:rsidR="007E551C" w:rsidRDefault="007E5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5F9" w:rsidRDefault="001915F9">
    <w:pPr>
      <w:kinsoku w:val="0"/>
      <w:overflowPunct w:val="0"/>
      <w:spacing w:line="200" w:lineRule="exact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1055370</wp:posOffset>
              </wp:positionH>
              <wp:positionV relativeFrom="page">
                <wp:posOffset>10173970</wp:posOffset>
              </wp:positionV>
              <wp:extent cx="127000" cy="177800"/>
              <wp:effectExtent l="0" t="1270" r="0" b="1905"/>
              <wp:wrapNone/>
              <wp:docPr id="9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9" o:spid="_x0000_s1026" style="position:absolute;margin-left:83.1pt;margin-top:801.1pt;width:10pt;height:14pt;z-index:-25165312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" filled="f" stroked="f" strokecolor="gray">
              <v:stroke joinstyle="round"/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5F9" w:rsidRDefault="001915F9">
    <w:pPr>
      <w:kinsoku w:val="0"/>
      <w:overflowPunct w:val="0"/>
      <w:spacing w:line="200" w:lineRule="exact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1055370</wp:posOffset>
              </wp:positionH>
              <wp:positionV relativeFrom="page">
                <wp:posOffset>10173970</wp:posOffset>
              </wp:positionV>
              <wp:extent cx="127000" cy="177800"/>
              <wp:effectExtent l="0" t="1270" r="0" b="1905"/>
              <wp:wrapNone/>
              <wp:docPr id="7" name="Прямоугольник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7" o:spid="_x0000_s1026" style="position:absolute;margin-left:83.1pt;margin-top:801.1pt;width:10pt;height:14pt;z-index:-25165107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" filled="f" stroked="f" strokecolor="gray">
              <v:stroke joinstyle="round"/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46D" w:rsidRDefault="004344D1">
    <w:pPr>
      <w:kinsoku w:val="0"/>
      <w:overflowPunct w:val="0"/>
      <w:spacing w:line="200" w:lineRule="exact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9A978E7" wp14:editId="759020FD">
              <wp:simplePos x="0" y="0"/>
              <wp:positionH relativeFrom="page">
                <wp:posOffset>1055370</wp:posOffset>
              </wp:positionH>
              <wp:positionV relativeFrom="page">
                <wp:posOffset>10173970</wp:posOffset>
              </wp:positionV>
              <wp:extent cx="127000" cy="177800"/>
              <wp:effectExtent l="0" t="1270" r="0" b="1905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83.1pt;margin-top:801.1pt;width:10pt;height:14pt;z-index:-2516551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" filled="f" stroked="f" strokecolor="gray">
              <v:stroke joinstyle="round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51C" w:rsidRDefault="007E551C">
      <w:pPr>
        <w:spacing w:after="0" w:line="240" w:lineRule="auto"/>
      </w:pPr>
      <w:r>
        <w:separator/>
      </w:r>
    </w:p>
  </w:footnote>
  <w:footnote w:type="continuationSeparator" w:id="0">
    <w:p w:rsidR="007E551C" w:rsidRDefault="007E5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0" w:hanging="708"/>
      </w:pPr>
      <w:rPr>
        <w:rFonts w:ascii="Times New Roman" w:eastAsia="Times New Roman" w:hAnsi="Times New Roman" w:cs="Times New Roman"/>
        <w:b/>
        <w:bCs/>
        <w:spacing w:val="1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hanging="140"/>
      </w:pPr>
      <w:rPr>
        <w:rFonts w:ascii="Times New Roman" w:hAnsi="Times New Roman" w:cs="Times New Roman"/>
        <w:b w:val="0"/>
        <w:bCs w:val="0"/>
        <w:i/>
        <w:iCs/>
        <w:w w:val="99"/>
        <w:sz w:val="24"/>
        <w:szCs w:val="24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hanging="140"/>
      </w:pPr>
      <w:rPr>
        <w:rFonts w:ascii="Times New Roman" w:hAnsi="Times New Roman" w:cs="Times New Roman"/>
        <w:b w:val="0"/>
        <w:bCs w:val="0"/>
        <w:i/>
        <w:iCs/>
        <w:w w:val="99"/>
        <w:sz w:val="24"/>
        <w:szCs w:val="24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459"/>
      </w:pPr>
      <w:rPr>
        <w:rFonts w:ascii="Times New Roman" w:eastAsia="Times New Roman" w:hAnsi="Times New Roman" w:cs="Times New Roman"/>
        <w:b/>
        <w:bCs/>
        <w:spacing w:val="1"/>
        <w:sz w:val="28"/>
        <w:szCs w:val="28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0" w:hanging="344"/>
      </w:pPr>
      <w:rPr>
        <w:rFonts w:ascii="Times New Roman" w:eastAsia="Times New Roman" w:hAnsi="Times New Roman" w:cs="Times New Roman"/>
        <w:b/>
        <w:bCs/>
        <w:i/>
        <w:iCs/>
        <w:spacing w:val="1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hanging="205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0"/>
        </w:tabs>
        <w:ind w:left="0" w:hanging="212"/>
      </w:pPr>
      <w:rPr>
        <w:rFonts w:ascii="Times New Roman" w:hAnsi="Times New Roman" w:cs="Times New Roman"/>
        <w:b w:val="0"/>
        <w:bCs w:val="0"/>
        <w:i/>
        <w:iCs/>
        <w:sz w:val="28"/>
        <w:szCs w:val="28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0"/>
        </w:tabs>
        <w:ind w:left="0" w:hanging="286"/>
      </w:pPr>
      <w:rPr>
        <w:rFonts w:ascii="Arial" w:hAnsi="Arial" w:cs="Arial"/>
        <w:b w:val="0"/>
        <w:bCs w:val="0"/>
        <w:w w:val="131"/>
        <w:sz w:val="28"/>
        <w:szCs w:val="28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0" w:hanging="286"/>
      </w:pPr>
      <w:rPr>
        <w:rFonts w:ascii="Times New Roman" w:hAnsi="Times New Roman" w:cs="Times New Roman"/>
        <w:b w:val="0"/>
        <w:bCs w:val="0"/>
        <w:i/>
        <w:iCs/>
        <w:sz w:val="28"/>
        <w:szCs w:val="28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7">
    <w:nsid w:val="00000008"/>
    <w:multiLevelType w:val="multilevel"/>
    <w:tmpl w:val="00000008"/>
    <w:name w:val="RTF_Num 12"/>
    <w:lvl w:ilvl="0">
      <w:start w:val="1"/>
      <w:numFmt w:val="decimal"/>
      <w:lvlText w:val="%1"/>
      <w:lvlJc w:val="left"/>
      <w:pPr>
        <w:tabs>
          <w:tab w:val="num" w:pos="0"/>
        </w:tabs>
        <w:ind w:left="0" w:hanging="212"/>
      </w:pPr>
      <w:rPr>
        <w:rFonts w:ascii="Times New Roman" w:eastAsia="Times New Roman" w:hAnsi="Times New Roman" w:cs="Times New Roman"/>
        <w:b/>
        <w:bCs/>
        <w:sz w:val="28"/>
        <w:szCs w:val="28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0" w:hanging="36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8">
    <w:nsid w:val="00000009"/>
    <w:multiLevelType w:val="multilevel"/>
    <w:tmpl w:val="00000009"/>
    <w:name w:val="RTF_Num 4"/>
    <w:lvl w:ilvl="0">
      <w:start w:val="1"/>
      <w:numFmt w:val="upperRoman"/>
      <w:lvlText w:val="%1."/>
      <w:lvlJc w:val="left"/>
      <w:pPr>
        <w:tabs>
          <w:tab w:val="num" w:pos="0"/>
        </w:tabs>
        <w:ind w:left="0" w:hanging="459"/>
      </w:pPr>
      <w:rPr>
        <w:rFonts w:ascii="Times New Roman" w:eastAsia="Times New Roman" w:hAnsi="Times New Roman" w:cs="Times New Roman"/>
        <w:b/>
        <w:bCs/>
        <w:spacing w:val="1"/>
        <w:sz w:val="28"/>
        <w:szCs w:val="28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name w:val="RTF_Num 13"/>
    <w:lvl w:ilvl="0">
      <w:start w:val="1"/>
      <w:numFmt w:val="decimal"/>
      <w:lvlText w:val="%1."/>
      <w:lvlJc w:val="left"/>
      <w:pPr>
        <w:tabs>
          <w:tab w:val="num" w:pos="0"/>
        </w:tabs>
        <w:ind w:left="0" w:hanging="850"/>
      </w:pPr>
      <w:rPr>
        <w:rFonts w:ascii="Times New Roman" w:eastAsia="Times New Roman" w:hAnsi="Times New Roman" w:cs="Times New Roman"/>
        <w:b w:val="0"/>
        <w:bCs w:val="0"/>
        <w:i/>
        <w:iCs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0" w:hanging="348"/>
      </w:pPr>
      <w:rPr>
        <w:rFonts w:ascii="Arial" w:hAnsi="Arial" w:cs="Arial"/>
        <w:b w:val="0"/>
        <w:bCs w:val="0"/>
        <w:w w:val="131"/>
        <w:sz w:val="28"/>
        <w:szCs w:val="28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0">
    <w:nsid w:val="0000000B"/>
    <w:multiLevelType w:val="multilevel"/>
    <w:tmpl w:val="0000000B"/>
    <w:name w:val="RTF_Num 14"/>
    <w:lvl w:ilvl="0">
      <w:start w:val="1"/>
      <w:numFmt w:val="bullet"/>
      <w:lvlText w:val="-"/>
      <w:lvlJc w:val="left"/>
      <w:pPr>
        <w:tabs>
          <w:tab w:val="num" w:pos="0"/>
        </w:tabs>
        <w:ind w:left="0" w:hanging="1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1">
    <w:nsid w:val="0000000C"/>
    <w:multiLevelType w:val="multilevel"/>
    <w:tmpl w:val="0000000C"/>
    <w:name w:val="RTF_Num 15"/>
    <w:lvl w:ilvl="0">
      <w:start w:val="1"/>
      <w:numFmt w:val="bullet"/>
      <w:lvlText w:val="•"/>
      <w:lvlJc w:val="left"/>
      <w:pPr>
        <w:tabs>
          <w:tab w:val="num" w:pos="0"/>
        </w:tabs>
        <w:ind w:left="0" w:hanging="348"/>
      </w:pPr>
      <w:rPr>
        <w:rFonts w:ascii="Arial" w:hAnsi="Arial" w:cs="Arial"/>
        <w:b w:val="0"/>
        <w:bCs w:val="0"/>
        <w:w w:val="131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0" w:hanging="334"/>
      </w:pPr>
      <w:rPr>
        <w:rFonts w:ascii="Arial" w:hAnsi="Arial" w:cs="Arial"/>
        <w:b w:val="0"/>
        <w:bCs w:val="0"/>
        <w:w w:val="131"/>
        <w:sz w:val="28"/>
        <w:szCs w:val="28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2">
    <w:nsid w:val="0000000D"/>
    <w:multiLevelType w:val="multilevel"/>
    <w:tmpl w:val="0000000D"/>
    <w:name w:val="RTF_Num 16"/>
    <w:lvl w:ilvl="0">
      <w:start w:val="1"/>
      <w:numFmt w:val="decimal"/>
      <w:lvlText w:val="%1."/>
      <w:lvlJc w:val="left"/>
      <w:pPr>
        <w:tabs>
          <w:tab w:val="num" w:pos="0"/>
        </w:tabs>
        <w:ind w:left="0" w:hanging="569"/>
      </w:pPr>
      <w:rPr>
        <w:rFonts w:ascii="Times New Roman" w:eastAsia="Times New Roman" w:hAnsi="Times New Roman" w:cs="Times New Roman"/>
        <w:b w:val="0"/>
        <w:bCs w:val="0"/>
        <w:spacing w:val="1"/>
        <w:sz w:val="28"/>
        <w:szCs w:val="28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3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4D1"/>
    <w:rsid w:val="001915F9"/>
    <w:rsid w:val="004344D1"/>
    <w:rsid w:val="007E551C"/>
    <w:rsid w:val="00DC7530"/>
    <w:rsid w:val="00DD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344D1"/>
  </w:style>
  <w:style w:type="character" w:customStyle="1" w:styleId="WW8Num1z0">
    <w:name w:val="WW8Num1z0"/>
    <w:rsid w:val="004344D1"/>
    <w:rPr>
      <w:rFonts w:ascii="Times New Roman" w:eastAsia="Times New Roman" w:hAnsi="Times New Roman" w:cs="Times New Roman"/>
      <w:b/>
      <w:bCs/>
      <w:spacing w:val="1"/>
      <w:sz w:val="28"/>
      <w:szCs w:val="28"/>
    </w:rPr>
  </w:style>
  <w:style w:type="character" w:customStyle="1" w:styleId="WW8Num1z1">
    <w:name w:val="WW8Num1z1"/>
    <w:rsid w:val="004344D1"/>
    <w:rPr>
      <w:rFonts w:ascii="Times New Roman" w:hAnsi="Times New Roman" w:cs="Times New Roman"/>
      <w:b w:val="0"/>
      <w:bCs w:val="0"/>
      <w:i/>
      <w:iCs/>
      <w:w w:val="99"/>
      <w:sz w:val="24"/>
      <w:szCs w:val="24"/>
    </w:rPr>
  </w:style>
  <w:style w:type="character" w:customStyle="1" w:styleId="WW8Num1z2">
    <w:name w:val="WW8Num1z2"/>
    <w:rsid w:val="004344D1"/>
    <w:rPr>
      <w:rFonts w:ascii="Symbol" w:hAnsi="Symbol" w:cs="Symbol"/>
    </w:rPr>
  </w:style>
  <w:style w:type="character" w:customStyle="1" w:styleId="WW8Num2z0">
    <w:name w:val="WW8Num2z0"/>
    <w:rsid w:val="004344D1"/>
    <w:rPr>
      <w:rFonts w:ascii="Times New Roman" w:hAnsi="Times New Roman" w:cs="Times New Roman"/>
      <w:b w:val="0"/>
      <w:bCs w:val="0"/>
      <w:i/>
      <w:iCs/>
      <w:w w:val="99"/>
      <w:sz w:val="24"/>
      <w:szCs w:val="24"/>
    </w:rPr>
  </w:style>
  <w:style w:type="character" w:customStyle="1" w:styleId="WW8Num2z1">
    <w:name w:val="WW8Num2z1"/>
    <w:rsid w:val="004344D1"/>
    <w:rPr>
      <w:rFonts w:ascii="Symbol" w:hAnsi="Symbol" w:cs="Symbol"/>
    </w:rPr>
  </w:style>
  <w:style w:type="character" w:customStyle="1" w:styleId="WW8Num3z0">
    <w:name w:val="WW8Num3z0"/>
    <w:rsid w:val="004344D1"/>
    <w:rPr>
      <w:rFonts w:ascii="Times New Roman" w:eastAsia="Times New Roman" w:hAnsi="Times New Roman" w:cs="Times New Roman"/>
      <w:b/>
      <w:bCs/>
      <w:spacing w:val="1"/>
      <w:sz w:val="28"/>
      <w:szCs w:val="28"/>
    </w:rPr>
  </w:style>
  <w:style w:type="character" w:customStyle="1" w:styleId="WW8Num3z1">
    <w:name w:val="WW8Num3z1"/>
    <w:rsid w:val="004344D1"/>
    <w:rPr>
      <w:rFonts w:ascii="Symbol" w:hAnsi="Symbol" w:cs="Symbol"/>
    </w:rPr>
  </w:style>
  <w:style w:type="character" w:customStyle="1" w:styleId="WW8Num4z0">
    <w:name w:val="WW8Num4z0"/>
    <w:rsid w:val="004344D1"/>
    <w:rPr>
      <w:rFonts w:ascii="Times New Roman" w:eastAsia="Times New Roman" w:hAnsi="Times New Roman" w:cs="Times New Roman"/>
      <w:b/>
      <w:bCs/>
      <w:i/>
      <w:iCs/>
      <w:spacing w:val="1"/>
      <w:sz w:val="28"/>
      <w:szCs w:val="28"/>
    </w:rPr>
  </w:style>
  <w:style w:type="character" w:customStyle="1" w:styleId="WW8Num4z1">
    <w:name w:val="WW8Num4z1"/>
    <w:rsid w:val="004344D1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WW8Num4z2">
    <w:name w:val="WW8Num4z2"/>
    <w:rsid w:val="004344D1"/>
    <w:rPr>
      <w:rFonts w:ascii="Symbol" w:hAnsi="Symbol" w:cs="Symbol"/>
    </w:rPr>
  </w:style>
  <w:style w:type="character" w:customStyle="1" w:styleId="WW8Num5z0">
    <w:name w:val="WW8Num5z0"/>
    <w:rsid w:val="004344D1"/>
    <w:rPr>
      <w:rFonts w:ascii="Times New Roman" w:hAnsi="Times New Roman" w:cs="Times New Roman"/>
      <w:b w:val="0"/>
      <w:bCs w:val="0"/>
      <w:i/>
      <w:iCs/>
      <w:sz w:val="28"/>
      <w:szCs w:val="28"/>
    </w:rPr>
  </w:style>
  <w:style w:type="character" w:customStyle="1" w:styleId="WW8Num5z1">
    <w:name w:val="WW8Num5z1"/>
    <w:rsid w:val="004344D1"/>
    <w:rPr>
      <w:rFonts w:ascii="Symbol" w:hAnsi="Symbol" w:cs="Symbol"/>
    </w:rPr>
  </w:style>
  <w:style w:type="character" w:customStyle="1" w:styleId="WW8Num6z0">
    <w:name w:val="WW8Num6z0"/>
    <w:rsid w:val="004344D1"/>
    <w:rPr>
      <w:rFonts w:ascii="Arial" w:hAnsi="Arial" w:cs="Arial"/>
      <w:b w:val="0"/>
      <w:bCs w:val="0"/>
      <w:w w:val="131"/>
      <w:sz w:val="28"/>
      <w:szCs w:val="28"/>
    </w:rPr>
  </w:style>
  <w:style w:type="character" w:customStyle="1" w:styleId="WW8Num6z1">
    <w:name w:val="WW8Num6z1"/>
    <w:rsid w:val="004344D1"/>
    <w:rPr>
      <w:rFonts w:ascii="Symbol" w:hAnsi="Symbol" w:cs="Symbol"/>
    </w:rPr>
  </w:style>
  <w:style w:type="character" w:customStyle="1" w:styleId="WW8Num7z0">
    <w:name w:val="WW8Num7z0"/>
    <w:rsid w:val="004344D1"/>
    <w:rPr>
      <w:rFonts w:ascii="Times New Roman" w:hAnsi="Times New Roman" w:cs="Times New Roman"/>
      <w:b w:val="0"/>
      <w:bCs w:val="0"/>
      <w:i/>
      <w:iCs/>
      <w:sz w:val="28"/>
      <w:szCs w:val="28"/>
    </w:rPr>
  </w:style>
  <w:style w:type="character" w:customStyle="1" w:styleId="WW8Num7z1">
    <w:name w:val="WW8Num7z1"/>
    <w:rsid w:val="004344D1"/>
    <w:rPr>
      <w:rFonts w:ascii="Symbol" w:hAnsi="Symbol" w:cs="Symbol"/>
    </w:rPr>
  </w:style>
  <w:style w:type="character" w:customStyle="1" w:styleId="RTFNum21">
    <w:name w:val="RTF_Num 2 1"/>
    <w:rsid w:val="004344D1"/>
    <w:rPr>
      <w:rFonts w:ascii="Times New Roman" w:eastAsia="Times New Roman" w:hAnsi="Times New Roman" w:cs="Times New Roman"/>
      <w:b/>
      <w:bCs/>
      <w:spacing w:val="1"/>
      <w:sz w:val="28"/>
      <w:szCs w:val="28"/>
    </w:rPr>
  </w:style>
  <w:style w:type="character" w:customStyle="1" w:styleId="RTFNum22">
    <w:name w:val="RTF_Num 2 2"/>
    <w:rsid w:val="004344D1"/>
    <w:rPr>
      <w:rFonts w:ascii="Times New Roman" w:eastAsia="Times New Roman" w:hAnsi="Times New Roman" w:cs="Times New Roman"/>
      <w:b w:val="0"/>
      <w:bCs w:val="0"/>
      <w:i/>
      <w:iCs/>
      <w:w w:val="99"/>
      <w:sz w:val="24"/>
      <w:szCs w:val="24"/>
    </w:rPr>
  </w:style>
  <w:style w:type="character" w:customStyle="1" w:styleId="RTFNum31">
    <w:name w:val="RTF_Num 3 1"/>
    <w:rsid w:val="004344D1"/>
    <w:rPr>
      <w:rFonts w:ascii="Times New Roman" w:eastAsia="Times New Roman" w:hAnsi="Times New Roman" w:cs="Times New Roman"/>
      <w:b w:val="0"/>
      <w:bCs w:val="0"/>
      <w:i/>
      <w:iCs/>
      <w:w w:val="99"/>
      <w:sz w:val="24"/>
      <w:szCs w:val="24"/>
    </w:rPr>
  </w:style>
  <w:style w:type="character" w:customStyle="1" w:styleId="RTFNum41">
    <w:name w:val="RTF_Num 4 1"/>
    <w:rsid w:val="004344D1"/>
    <w:rPr>
      <w:rFonts w:ascii="Times New Roman" w:eastAsia="Times New Roman" w:hAnsi="Times New Roman" w:cs="Times New Roman"/>
      <w:b/>
      <w:bCs/>
      <w:spacing w:val="1"/>
      <w:sz w:val="28"/>
      <w:szCs w:val="28"/>
    </w:rPr>
  </w:style>
  <w:style w:type="character" w:customStyle="1" w:styleId="RTFNum51">
    <w:name w:val="RTF_Num 5 1"/>
    <w:rsid w:val="004344D1"/>
    <w:rPr>
      <w:rFonts w:ascii="Times New Roman" w:eastAsia="Times New Roman" w:hAnsi="Times New Roman" w:cs="Times New Roman"/>
      <w:b/>
      <w:bCs/>
      <w:i/>
      <w:iCs/>
      <w:spacing w:val="1"/>
      <w:sz w:val="28"/>
      <w:szCs w:val="28"/>
    </w:rPr>
  </w:style>
  <w:style w:type="character" w:customStyle="1" w:styleId="RTFNum52">
    <w:name w:val="RTF_Num 5 2"/>
    <w:rsid w:val="004344D1"/>
    <w:rPr>
      <w:rFonts w:ascii="Times New Roman" w:eastAsia="Times New Roman" w:hAnsi="Times New Roman" w:cs="Times New Roman"/>
      <w:b w:val="0"/>
      <w:bCs w:val="0"/>
      <w:sz w:val="28"/>
      <w:szCs w:val="28"/>
    </w:rPr>
  </w:style>
  <w:style w:type="character" w:customStyle="1" w:styleId="RTFNum61">
    <w:name w:val="RTF_Num 6 1"/>
    <w:rsid w:val="004344D1"/>
    <w:rPr>
      <w:rFonts w:ascii="Times New Roman" w:eastAsia="Times New Roman" w:hAnsi="Times New Roman" w:cs="Times New Roman"/>
      <w:b w:val="0"/>
      <w:bCs w:val="0"/>
      <w:i/>
      <w:iCs/>
      <w:sz w:val="28"/>
      <w:szCs w:val="28"/>
    </w:rPr>
  </w:style>
  <w:style w:type="character" w:customStyle="1" w:styleId="RTFNum71">
    <w:name w:val="RTF_Num 7 1"/>
    <w:rsid w:val="004344D1"/>
    <w:rPr>
      <w:rFonts w:ascii="Arial" w:eastAsia="Arial" w:hAnsi="Arial" w:cs="Arial"/>
      <w:b w:val="0"/>
      <w:bCs w:val="0"/>
      <w:w w:val="131"/>
      <w:sz w:val="28"/>
      <w:szCs w:val="28"/>
    </w:rPr>
  </w:style>
  <w:style w:type="character" w:customStyle="1" w:styleId="RTFNum81">
    <w:name w:val="RTF_Num 8 1"/>
    <w:rsid w:val="004344D1"/>
    <w:rPr>
      <w:rFonts w:ascii="Times New Roman" w:eastAsia="Times New Roman" w:hAnsi="Times New Roman" w:cs="Times New Roman"/>
      <w:b w:val="0"/>
      <w:bCs w:val="0"/>
      <w:i/>
      <w:iCs/>
      <w:sz w:val="28"/>
      <w:szCs w:val="28"/>
    </w:rPr>
  </w:style>
  <w:style w:type="character" w:customStyle="1" w:styleId="RTFNum121">
    <w:name w:val="RTF_Num 12 1"/>
    <w:rsid w:val="004344D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RTFNum122">
    <w:name w:val="RTF_Num 12 2"/>
    <w:rsid w:val="004344D1"/>
    <w:rPr>
      <w:rFonts w:ascii="Times New Roman" w:eastAsia="Times New Roman" w:hAnsi="Times New Roman" w:cs="Times New Roman"/>
      <w:b w:val="0"/>
      <w:bCs w:val="0"/>
      <w:sz w:val="28"/>
      <w:szCs w:val="28"/>
    </w:rPr>
  </w:style>
  <w:style w:type="character" w:customStyle="1" w:styleId="RTFNum131">
    <w:name w:val="RTF_Num 13 1"/>
    <w:rsid w:val="004344D1"/>
    <w:rPr>
      <w:rFonts w:ascii="Times New Roman" w:eastAsia="Times New Roman" w:hAnsi="Times New Roman" w:cs="Times New Roman"/>
      <w:b w:val="0"/>
      <w:bCs w:val="0"/>
      <w:i/>
      <w:iCs/>
      <w:spacing w:val="1"/>
      <w:sz w:val="28"/>
      <w:szCs w:val="28"/>
    </w:rPr>
  </w:style>
  <w:style w:type="character" w:customStyle="1" w:styleId="RTFNum132">
    <w:name w:val="RTF_Num 13 2"/>
    <w:rsid w:val="004344D1"/>
    <w:rPr>
      <w:rFonts w:ascii="Arial" w:eastAsia="Arial" w:hAnsi="Arial" w:cs="Arial"/>
      <w:b w:val="0"/>
      <w:bCs w:val="0"/>
      <w:w w:val="131"/>
      <w:sz w:val="28"/>
      <w:szCs w:val="28"/>
    </w:rPr>
  </w:style>
  <w:style w:type="character" w:customStyle="1" w:styleId="RTFNum141">
    <w:name w:val="RTF_Num 14 1"/>
    <w:rsid w:val="004344D1"/>
    <w:rPr>
      <w:rFonts w:ascii="Times New Roman" w:eastAsia="Times New Roman" w:hAnsi="Times New Roman" w:cs="Times New Roman"/>
      <w:b w:val="0"/>
      <w:bCs w:val="0"/>
      <w:sz w:val="28"/>
      <w:szCs w:val="28"/>
    </w:rPr>
  </w:style>
  <w:style w:type="character" w:customStyle="1" w:styleId="RTFNum151">
    <w:name w:val="RTF_Num 15 1"/>
    <w:rsid w:val="004344D1"/>
    <w:rPr>
      <w:rFonts w:ascii="Arial" w:eastAsia="Arial" w:hAnsi="Arial" w:cs="Arial"/>
      <w:b w:val="0"/>
      <w:bCs w:val="0"/>
      <w:w w:val="131"/>
      <w:sz w:val="28"/>
      <w:szCs w:val="28"/>
    </w:rPr>
  </w:style>
  <w:style w:type="character" w:customStyle="1" w:styleId="RTFNum152">
    <w:name w:val="RTF_Num 15 2"/>
    <w:rsid w:val="004344D1"/>
    <w:rPr>
      <w:rFonts w:ascii="Arial" w:eastAsia="Arial" w:hAnsi="Arial" w:cs="Arial"/>
      <w:b w:val="0"/>
      <w:bCs w:val="0"/>
      <w:w w:val="131"/>
      <w:sz w:val="28"/>
      <w:szCs w:val="28"/>
    </w:rPr>
  </w:style>
  <w:style w:type="character" w:customStyle="1" w:styleId="RTFNum161">
    <w:name w:val="RTF_Num 16 1"/>
    <w:rsid w:val="004344D1"/>
    <w:rPr>
      <w:rFonts w:ascii="Times New Roman" w:eastAsia="Times New Roman" w:hAnsi="Times New Roman" w:cs="Times New Roman"/>
      <w:b w:val="0"/>
      <w:bCs w:val="0"/>
      <w:spacing w:val="1"/>
      <w:sz w:val="28"/>
      <w:szCs w:val="28"/>
    </w:rPr>
  </w:style>
  <w:style w:type="paragraph" w:customStyle="1" w:styleId="a3">
    <w:name w:val="Заголовок"/>
    <w:basedOn w:val="a"/>
    <w:next w:val="a4"/>
    <w:rsid w:val="004344D1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4">
    <w:name w:val="Body Text"/>
    <w:basedOn w:val="a"/>
    <w:link w:val="a5"/>
    <w:rsid w:val="004344D1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4344D1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6">
    <w:name w:val="List"/>
    <w:basedOn w:val="a4"/>
    <w:rsid w:val="004344D1"/>
  </w:style>
  <w:style w:type="paragraph" w:customStyle="1" w:styleId="10">
    <w:name w:val="Название1"/>
    <w:basedOn w:val="a"/>
    <w:rsid w:val="004344D1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1">
    <w:name w:val="Указатель1"/>
    <w:basedOn w:val="a"/>
    <w:rsid w:val="004344D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TableParagraph">
    <w:name w:val="Table Paragraph"/>
    <w:basedOn w:val="a"/>
    <w:next w:val="a"/>
    <w:rsid w:val="004344D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7">
    <w:name w:val="Содержимое таблицы"/>
    <w:basedOn w:val="a"/>
    <w:rsid w:val="004344D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8">
    <w:name w:val="Заголовок таблицы"/>
    <w:basedOn w:val="a7"/>
    <w:rsid w:val="004344D1"/>
    <w:pPr>
      <w:jc w:val="center"/>
    </w:pPr>
    <w:rPr>
      <w:b/>
      <w:bCs/>
    </w:rPr>
  </w:style>
  <w:style w:type="paragraph" w:styleId="a9">
    <w:name w:val="footer"/>
    <w:basedOn w:val="a"/>
    <w:link w:val="aa"/>
    <w:rsid w:val="004344D1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a">
    <w:name w:val="Нижний колонтитул Знак"/>
    <w:basedOn w:val="a0"/>
    <w:link w:val="a9"/>
    <w:rsid w:val="004344D1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b">
    <w:name w:val="header"/>
    <w:basedOn w:val="a"/>
    <w:link w:val="ac"/>
    <w:rsid w:val="004344D1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c">
    <w:name w:val="Верхний колонтитул Знак"/>
    <w:basedOn w:val="a0"/>
    <w:link w:val="ab"/>
    <w:rsid w:val="004344D1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d">
    <w:name w:val="Balloon Text"/>
    <w:basedOn w:val="a"/>
    <w:link w:val="ae"/>
    <w:uiPriority w:val="99"/>
    <w:semiHidden/>
    <w:unhideWhenUsed/>
    <w:rsid w:val="00434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344D1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1915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344D1"/>
  </w:style>
  <w:style w:type="character" w:customStyle="1" w:styleId="WW8Num1z0">
    <w:name w:val="WW8Num1z0"/>
    <w:rsid w:val="004344D1"/>
    <w:rPr>
      <w:rFonts w:ascii="Times New Roman" w:eastAsia="Times New Roman" w:hAnsi="Times New Roman" w:cs="Times New Roman"/>
      <w:b/>
      <w:bCs/>
      <w:spacing w:val="1"/>
      <w:sz w:val="28"/>
      <w:szCs w:val="28"/>
    </w:rPr>
  </w:style>
  <w:style w:type="character" w:customStyle="1" w:styleId="WW8Num1z1">
    <w:name w:val="WW8Num1z1"/>
    <w:rsid w:val="004344D1"/>
    <w:rPr>
      <w:rFonts w:ascii="Times New Roman" w:hAnsi="Times New Roman" w:cs="Times New Roman"/>
      <w:b w:val="0"/>
      <w:bCs w:val="0"/>
      <w:i/>
      <w:iCs/>
      <w:w w:val="99"/>
      <w:sz w:val="24"/>
      <w:szCs w:val="24"/>
    </w:rPr>
  </w:style>
  <w:style w:type="character" w:customStyle="1" w:styleId="WW8Num1z2">
    <w:name w:val="WW8Num1z2"/>
    <w:rsid w:val="004344D1"/>
    <w:rPr>
      <w:rFonts w:ascii="Symbol" w:hAnsi="Symbol" w:cs="Symbol"/>
    </w:rPr>
  </w:style>
  <w:style w:type="character" w:customStyle="1" w:styleId="WW8Num2z0">
    <w:name w:val="WW8Num2z0"/>
    <w:rsid w:val="004344D1"/>
    <w:rPr>
      <w:rFonts w:ascii="Times New Roman" w:hAnsi="Times New Roman" w:cs="Times New Roman"/>
      <w:b w:val="0"/>
      <w:bCs w:val="0"/>
      <w:i/>
      <w:iCs/>
      <w:w w:val="99"/>
      <w:sz w:val="24"/>
      <w:szCs w:val="24"/>
    </w:rPr>
  </w:style>
  <w:style w:type="character" w:customStyle="1" w:styleId="WW8Num2z1">
    <w:name w:val="WW8Num2z1"/>
    <w:rsid w:val="004344D1"/>
    <w:rPr>
      <w:rFonts w:ascii="Symbol" w:hAnsi="Symbol" w:cs="Symbol"/>
    </w:rPr>
  </w:style>
  <w:style w:type="character" w:customStyle="1" w:styleId="WW8Num3z0">
    <w:name w:val="WW8Num3z0"/>
    <w:rsid w:val="004344D1"/>
    <w:rPr>
      <w:rFonts w:ascii="Times New Roman" w:eastAsia="Times New Roman" w:hAnsi="Times New Roman" w:cs="Times New Roman"/>
      <w:b/>
      <w:bCs/>
      <w:spacing w:val="1"/>
      <w:sz w:val="28"/>
      <w:szCs w:val="28"/>
    </w:rPr>
  </w:style>
  <w:style w:type="character" w:customStyle="1" w:styleId="WW8Num3z1">
    <w:name w:val="WW8Num3z1"/>
    <w:rsid w:val="004344D1"/>
    <w:rPr>
      <w:rFonts w:ascii="Symbol" w:hAnsi="Symbol" w:cs="Symbol"/>
    </w:rPr>
  </w:style>
  <w:style w:type="character" w:customStyle="1" w:styleId="WW8Num4z0">
    <w:name w:val="WW8Num4z0"/>
    <w:rsid w:val="004344D1"/>
    <w:rPr>
      <w:rFonts w:ascii="Times New Roman" w:eastAsia="Times New Roman" w:hAnsi="Times New Roman" w:cs="Times New Roman"/>
      <w:b/>
      <w:bCs/>
      <w:i/>
      <w:iCs/>
      <w:spacing w:val="1"/>
      <w:sz w:val="28"/>
      <w:szCs w:val="28"/>
    </w:rPr>
  </w:style>
  <w:style w:type="character" w:customStyle="1" w:styleId="WW8Num4z1">
    <w:name w:val="WW8Num4z1"/>
    <w:rsid w:val="004344D1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WW8Num4z2">
    <w:name w:val="WW8Num4z2"/>
    <w:rsid w:val="004344D1"/>
    <w:rPr>
      <w:rFonts w:ascii="Symbol" w:hAnsi="Symbol" w:cs="Symbol"/>
    </w:rPr>
  </w:style>
  <w:style w:type="character" w:customStyle="1" w:styleId="WW8Num5z0">
    <w:name w:val="WW8Num5z0"/>
    <w:rsid w:val="004344D1"/>
    <w:rPr>
      <w:rFonts w:ascii="Times New Roman" w:hAnsi="Times New Roman" w:cs="Times New Roman"/>
      <w:b w:val="0"/>
      <w:bCs w:val="0"/>
      <w:i/>
      <w:iCs/>
      <w:sz w:val="28"/>
      <w:szCs w:val="28"/>
    </w:rPr>
  </w:style>
  <w:style w:type="character" w:customStyle="1" w:styleId="WW8Num5z1">
    <w:name w:val="WW8Num5z1"/>
    <w:rsid w:val="004344D1"/>
    <w:rPr>
      <w:rFonts w:ascii="Symbol" w:hAnsi="Symbol" w:cs="Symbol"/>
    </w:rPr>
  </w:style>
  <w:style w:type="character" w:customStyle="1" w:styleId="WW8Num6z0">
    <w:name w:val="WW8Num6z0"/>
    <w:rsid w:val="004344D1"/>
    <w:rPr>
      <w:rFonts w:ascii="Arial" w:hAnsi="Arial" w:cs="Arial"/>
      <w:b w:val="0"/>
      <w:bCs w:val="0"/>
      <w:w w:val="131"/>
      <w:sz w:val="28"/>
      <w:szCs w:val="28"/>
    </w:rPr>
  </w:style>
  <w:style w:type="character" w:customStyle="1" w:styleId="WW8Num6z1">
    <w:name w:val="WW8Num6z1"/>
    <w:rsid w:val="004344D1"/>
    <w:rPr>
      <w:rFonts w:ascii="Symbol" w:hAnsi="Symbol" w:cs="Symbol"/>
    </w:rPr>
  </w:style>
  <w:style w:type="character" w:customStyle="1" w:styleId="WW8Num7z0">
    <w:name w:val="WW8Num7z0"/>
    <w:rsid w:val="004344D1"/>
    <w:rPr>
      <w:rFonts w:ascii="Times New Roman" w:hAnsi="Times New Roman" w:cs="Times New Roman"/>
      <w:b w:val="0"/>
      <w:bCs w:val="0"/>
      <w:i/>
      <w:iCs/>
      <w:sz w:val="28"/>
      <w:szCs w:val="28"/>
    </w:rPr>
  </w:style>
  <w:style w:type="character" w:customStyle="1" w:styleId="WW8Num7z1">
    <w:name w:val="WW8Num7z1"/>
    <w:rsid w:val="004344D1"/>
    <w:rPr>
      <w:rFonts w:ascii="Symbol" w:hAnsi="Symbol" w:cs="Symbol"/>
    </w:rPr>
  </w:style>
  <w:style w:type="character" w:customStyle="1" w:styleId="RTFNum21">
    <w:name w:val="RTF_Num 2 1"/>
    <w:rsid w:val="004344D1"/>
    <w:rPr>
      <w:rFonts w:ascii="Times New Roman" w:eastAsia="Times New Roman" w:hAnsi="Times New Roman" w:cs="Times New Roman"/>
      <w:b/>
      <w:bCs/>
      <w:spacing w:val="1"/>
      <w:sz w:val="28"/>
      <w:szCs w:val="28"/>
    </w:rPr>
  </w:style>
  <w:style w:type="character" w:customStyle="1" w:styleId="RTFNum22">
    <w:name w:val="RTF_Num 2 2"/>
    <w:rsid w:val="004344D1"/>
    <w:rPr>
      <w:rFonts w:ascii="Times New Roman" w:eastAsia="Times New Roman" w:hAnsi="Times New Roman" w:cs="Times New Roman"/>
      <w:b w:val="0"/>
      <w:bCs w:val="0"/>
      <w:i/>
      <w:iCs/>
      <w:w w:val="99"/>
      <w:sz w:val="24"/>
      <w:szCs w:val="24"/>
    </w:rPr>
  </w:style>
  <w:style w:type="character" w:customStyle="1" w:styleId="RTFNum31">
    <w:name w:val="RTF_Num 3 1"/>
    <w:rsid w:val="004344D1"/>
    <w:rPr>
      <w:rFonts w:ascii="Times New Roman" w:eastAsia="Times New Roman" w:hAnsi="Times New Roman" w:cs="Times New Roman"/>
      <w:b w:val="0"/>
      <w:bCs w:val="0"/>
      <w:i/>
      <w:iCs/>
      <w:w w:val="99"/>
      <w:sz w:val="24"/>
      <w:szCs w:val="24"/>
    </w:rPr>
  </w:style>
  <w:style w:type="character" w:customStyle="1" w:styleId="RTFNum41">
    <w:name w:val="RTF_Num 4 1"/>
    <w:rsid w:val="004344D1"/>
    <w:rPr>
      <w:rFonts w:ascii="Times New Roman" w:eastAsia="Times New Roman" w:hAnsi="Times New Roman" w:cs="Times New Roman"/>
      <w:b/>
      <w:bCs/>
      <w:spacing w:val="1"/>
      <w:sz w:val="28"/>
      <w:szCs w:val="28"/>
    </w:rPr>
  </w:style>
  <w:style w:type="character" w:customStyle="1" w:styleId="RTFNum51">
    <w:name w:val="RTF_Num 5 1"/>
    <w:rsid w:val="004344D1"/>
    <w:rPr>
      <w:rFonts w:ascii="Times New Roman" w:eastAsia="Times New Roman" w:hAnsi="Times New Roman" w:cs="Times New Roman"/>
      <w:b/>
      <w:bCs/>
      <w:i/>
      <w:iCs/>
      <w:spacing w:val="1"/>
      <w:sz w:val="28"/>
      <w:szCs w:val="28"/>
    </w:rPr>
  </w:style>
  <w:style w:type="character" w:customStyle="1" w:styleId="RTFNum52">
    <w:name w:val="RTF_Num 5 2"/>
    <w:rsid w:val="004344D1"/>
    <w:rPr>
      <w:rFonts w:ascii="Times New Roman" w:eastAsia="Times New Roman" w:hAnsi="Times New Roman" w:cs="Times New Roman"/>
      <w:b w:val="0"/>
      <w:bCs w:val="0"/>
      <w:sz w:val="28"/>
      <w:szCs w:val="28"/>
    </w:rPr>
  </w:style>
  <w:style w:type="character" w:customStyle="1" w:styleId="RTFNum61">
    <w:name w:val="RTF_Num 6 1"/>
    <w:rsid w:val="004344D1"/>
    <w:rPr>
      <w:rFonts w:ascii="Times New Roman" w:eastAsia="Times New Roman" w:hAnsi="Times New Roman" w:cs="Times New Roman"/>
      <w:b w:val="0"/>
      <w:bCs w:val="0"/>
      <w:i/>
      <w:iCs/>
      <w:sz w:val="28"/>
      <w:szCs w:val="28"/>
    </w:rPr>
  </w:style>
  <w:style w:type="character" w:customStyle="1" w:styleId="RTFNum71">
    <w:name w:val="RTF_Num 7 1"/>
    <w:rsid w:val="004344D1"/>
    <w:rPr>
      <w:rFonts w:ascii="Arial" w:eastAsia="Arial" w:hAnsi="Arial" w:cs="Arial"/>
      <w:b w:val="0"/>
      <w:bCs w:val="0"/>
      <w:w w:val="131"/>
      <w:sz w:val="28"/>
      <w:szCs w:val="28"/>
    </w:rPr>
  </w:style>
  <w:style w:type="character" w:customStyle="1" w:styleId="RTFNum81">
    <w:name w:val="RTF_Num 8 1"/>
    <w:rsid w:val="004344D1"/>
    <w:rPr>
      <w:rFonts w:ascii="Times New Roman" w:eastAsia="Times New Roman" w:hAnsi="Times New Roman" w:cs="Times New Roman"/>
      <w:b w:val="0"/>
      <w:bCs w:val="0"/>
      <w:i/>
      <w:iCs/>
      <w:sz w:val="28"/>
      <w:szCs w:val="28"/>
    </w:rPr>
  </w:style>
  <w:style w:type="character" w:customStyle="1" w:styleId="RTFNum121">
    <w:name w:val="RTF_Num 12 1"/>
    <w:rsid w:val="004344D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RTFNum122">
    <w:name w:val="RTF_Num 12 2"/>
    <w:rsid w:val="004344D1"/>
    <w:rPr>
      <w:rFonts w:ascii="Times New Roman" w:eastAsia="Times New Roman" w:hAnsi="Times New Roman" w:cs="Times New Roman"/>
      <w:b w:val="0"/>
      <w:bCs w:val="0"/>
      <w:sz w:val="28"/>
      <w:szCs w:val="28"/>
    </w:rPr>
  </w:style>
  <w:style w:type="character" w:customStyle="1" w:styleId="RTFNum131">
    <w:name w:val="RTF_Num 13 1"/>
    <w:rsid w:val="004344D1"/>
    <w:rPr>
      <w:rFonts w:ascii="Times New Roman" w:eastAsia="Times New Roman" w:hAnsi="Times New Roman" w:cs="Times New Roman"/>
      <w:b w:val="0"/>
      <w:bCs w:val="0"/>
      <w:i/>
      <w:iCs/>
      <w:spacing w:val="1"/>
      <w:sz w:val="28"/>
      <w:szCs w:val="28"/>
    </w:rPr>
  </w:style>
  <w:style w:type="character" w:customStyle="1" w:styleId="RTFNum132">
    <w:name w:val="RTF_Num 13 2"/>
    <w:rsid w:val="004344D1"/>
    <w:rPr>
      <w:rFonts w:ascii="Arial" w:eastAsia="Arial" w:hAnsi="Arial" w:cs="Arial"/>
      <w:b w:val="0"/>
      <w:bCs w:val="0"/>
      <w:w w:val="131"/>
      <w:sz w:val="28"/>
      <w:szCs w:val="28"/>
    </w:rPr>
  </w:style>
  <w:style w:type="character" w:customStyle="1" w:styleId="RTFNum141">
    <w:name w:val="RTF_Num 14 1"/>
    <w:rsid w:val="004344D1"/>
    <w:rPr>
      <w:rFonts w:ascii="Times New Roman" w:eastAsia="Times New Roman" w:hAnsi="Times New Roman" w:cs="Times New Roman"/>
      <w:b w:val="0"/>
      <w:bCs w:val="0"/>
      <w:sz w:val="28"/>
      <w:szCs w:val="28"/>
    </w:rPr>
  </w:style>
  <w:style w:type="character" w:customStyle="1" w:styleId="RTFNum151">
    <w:name w:val="RTF_Num 15 1"/>
    <w:rsid w:val="004344D1"/>
    <w:rPr>
      <w:rFonts w:ascii="Arial" w:eastAsia="Arial" w:hAnsi="Arial" w:cs="Arial"/>
      <w:b w:val="0"/>
      <w:bCs w:val="0"/>
      <w:w w:val="131"/>
      <w:sz w:val="28"/>
      <w:szCs w:val="28"/>
    </w:rPr>
  </w:style>
  <w:style w:type="character" w:customStyle="1" w:styleId="RTFNum152">
    <w:name w:val="RTF_Num 15 2"/>
    <w:rsid w:val="004344D1"/>
    <w:rPr>
      <w:rFonts w:ascii="Arial" w:eastAsia="Arial" w:hAnsi="Arial" w:cs="Arial"/>
      <w:b w:val="0"/>
      <w:bCs w:val="0"/>
      <w:w w:val="131"/>
      <w:sz w:val="28"/>
      <w:szCs w:val="28"/>
    </w:rPr>
  </w:style>
  <w:style w:type="character" w:customStyle="1" w:styleId="RTFNum161">
    <w:name w:val="RTF_Num 16 1"/>
    <w:rsid w:val="004344D1"/>
    <w:rPr>
      <w:rFonts w:ascii="Times New Roman" w:eastAsia="Times New Roman" w:hAnsi="Times New Roman" w:cs="Times New Roman"/>
      <w:b w:val="0"/>
      <w:bCs w:val="0"/>
      <w:spacing w:val="1"/>
      <w:sz w:val="28"/>
      <w:szCs w:val="28"/>
    </w:rPr>
  </w:style>
  <w:style w:type="paragraph" w:customStyle="1" w:styleId="a3">
    <w:name w:val="Заголовок"/>
    <w:basedOn w:val="a"/>
    <w:next w:val="a4"/>
    <w:rsid w:val="004344D1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4">
    <w:name w:val="Body Text"/>
    <w:basedOn w:val="a"/>
    <w:link w:val="a5"/>
    <w:rsid w:val="004344D1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4344D1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6">
    <w:name w:val="List"/>
    <w:basedOn w:val="a4"/>
    <w:rsid w:val="004344D1"/>
  </w:style>
  <w:style w:type="paragraph" w:customStyle="1" w:styleId="10">
    <w:name w:val="Название1"/>
    <w:basedOn w:val="a"/>
    <w:rsid w:val="004344D1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1">
    <w:name w:val="Указатель1"/>
    <w:basedOn w:val="a"/>
    <w:rsid w:val="004344D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TableParagraph">
    <w:name w:val="Table Paragraph"/>
    <w:basedOn w:val="a"/>
    <w:next w:val="a"/>
    <w:rsid w:val="004344D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7">
    <w:name w:val="Содержимое таблицы"/>
    <w:basedOn w:val="a"/>
    <w:rsid w:val="004344D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8">
    <w:name w:val="Заголовок таблицы"/>
    <w:basedOn w:val="a7"/>
    <w:rsid w:val="004344D1"/>
    <w:pPr>
      <w:jc w:val="center"/>
    </w:pPr>
    <w:rPr>
      <w:b/>
      <w:bCs/>
    </w:rPr>
  </w:style>
  <w:style w:type="paragraph" w:styleId="a9">
    <w:name w:val="footer"/>
    <w:basedOn w:val="a"/>
    <w:link w:val="aa"/>
    <w:rsid w:val="004344D1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a">
    <w:name w:val="Нижний колонтитул Знак"/>
    <w:basedOn w:val="a0"/>
    <w:link w:val="a9"/>
    <w:rsid w:val="004344D1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b">
    <w:name w:val="header"/>
    <w:basedOn w:val="a"/>
    <w:link w:val="ac"/>
    <w:rsid w:val="004344D1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c">
    <w:name w:val="Верхний колонтитул Знак"/>
    <w:basedOn w:val="a0"/>
    <w:link w:val="ab"/>
    <w:rsid w:val="004344D1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d">
    <w:name w:val="Balloon Text"/>
    <w:basedOn w:val="a"/>
    <w:link w:val="ae"/>
    <w:uiPriority w:val="99"/>
    <w:semiHidden/>
    <w:unhideWhenUsed/>
    <w:rsid w:val="00434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344D1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191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26</Pages>
  <Words>5479</Words>
  <Characters>31231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2014-01-27T13:25:00Z</dcterms:created>
  <dcterms:modified xsi:type="dcterms:W3CDTF">2014-01-29T10:05:00Z</dcterms:modified>
</cp:coreProperties>
</file>