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0" w:rsidRDefault="002B5330" w:rsidP="002B5330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6"/>
        </w:rPr>
        <w:t xml:space="preserve">                                                 </w:t>
      </w: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2B5330" w:rsidRDefault="002B5330" w:rsidP="002B5330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2B5330" w:rsidRDefault="002B5330" w:rsidP="002B5330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2B5330" w:rsidRDefault="002B5330" w:rsidP="002B5330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2B5330" w:rsidRDefault="002B5330" w:rsidP="002B5330">
      <w:pPr>
        <w:pStyle w:val="a4"/>
        <w:kinsoku w:val="0"/>
        <w:overflowPunct w:val="0"/>
        <w:spacing w:before="60" w:line="322" w:lineRule="exact"/>
        <w:ind w:left="172" w:right="109"/>
        <w:jc w:val="center"/>
        <w:rPr>
          <w:rFonts w:cs="Times New Roman"/>
        </w:rPr>
      </w:pPr>
      <w:r>
        <w:rPr>
          <w:spacing w:val="-2"/>
        </w:rPr>
        <w:t>«ДУХОВЫЕ  ИНСТРУМЕНТЫ»</w:t>
      </w: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before="8" w:line="240" w:lineRule="exact"/>
      </w:pPr>
    </w:p>
    <w:p w:rsidR="002B5330" w:rsidRPr="00ED2AC3" w:rsidRDefault="002B5330" w:rsidP="002B5330">
      <w:pPr>
        <w:pStyle w:val="a4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2B5330" w:rsidRPr="00ED2AC3" w:rsidRDefault="002B5330" w:rsidP="002B5330">
      <w:pPr>
        <w:pStyle w:val="a4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cs="Times New Roman"/>
          <w:b/>
          <w:bCs/>
          <w:spacing w:val="-3"/>
          <w:w w:val="105"/>
          <w:sz w:val="36"/>
          <w:szCs w:val="36"/>
        </w:rPr>
        <w:t>0</w:t>
      </w:r>
      <w:r w:rsidRPr="00ED2AC3">
        <w:rPr>
          <w:rFonts w:cs="Times New Roman"/>
          <w:b/>
          <w:bCs/>
          <w:spacing w:val="1"/>
          <w:w w:val="105"/>
          <w:sz w:val="36"/>
          <w:szCs w:val="36"/>
        </w:rPr>
        <w:t>1</w:t>
      </w:r>
      <w:r w:rsidRPr="00ED2AC3">
        <w:rPr>
          <w:rFonts w:cs="Times New Roman"/>
          <w:b/>
          <w:bCs/>
          <w:w w:val="105"/>
          <w:sz w:val="36"/>
          <w:szCs w:val="36"/>
        </w:rPr>
        <w:t>.</w:t>
      </w:r>
      <w:r w:rsidRPr="00ED2AC3">
        <w:rPr>
          <w:rFonts w:cs="Times New Roman"/>
          <w:b/>
          <w:bCs/>
          <w:spacing w:val="9"/>
          <w:w w:val="105"/>
          <w:sz w:val="36"/>
          <w:szCs w:val="36"/>
        </w:rPr>
        <w:t xml:space="preserve"> </w:t>
      </w:r>
      <w:r w:rsidRPr="00ED2AC3">
        <w:rPr>
          <w:spacing w:val="-1"/>
          <w:w w:val="105"/>
          <w:sz w:val="36"/>
          <w:szCs w:val="36"/>
        </w:rPr>
        <w:t>М</w:t>
      </w:r>
      <w:r w:rsidRPr="00ED2AC3">
        <w:rPr>
          <w:spacing w:val="-5"/>
          <w:w w:val="105"/>
          <w:sz w:val="36"/>
          <w:szCs w:val="36"/>
        </w:rPr>
        <w:t>У</w:t>
      </w:r>
      <w:r w:rsidRPr="00ED2AC3">
        <w:rPr>
          <w:w w:val="105"/>
          <w:sz w:val="36"/>
          <w:szCs w:val="36"/>
        </w:rPr>
        <w:t>ЗЫК</w:t>
      </w:r>
      <w:r w:rsidRPr="00ED2AC3">
        <w:rPr>
          <w:spacing w:val="-2"/>
          <w:w w:val="105"/>
          <w:sz w:val="36"/>
          <w:szCs w:val="36"/>
        </w:rPr>
        <w:t>А</w:t>
      </w:r>
      <w:r w:rsidRPr="00ED2AC3">
        <w:rPr>
          <w:spacing w:val="-3"/>
          <w:w w:val="105"/>
          <w:sz w:val="36"/>
          <w:szCs w:val="36"/>
        </w:rPr>
        <w:t>Л</w:t>
      </w:r>
      <w:r w:rsidRPr="00ED2AC3">
        <w:rPr>
          <w:spacing w:val="-2"/>
          <w:w w:val="105"/>
          <w:sz w:val="36"/>
          <w:szCs w:val="36"/>
        </w:rPr>
        <w:t>Ь</w:t>
      </w:r>
      <w:r w:rsidRPr="00ED2AC3">
        <w:rPr>
          <w:w w:val="105"/>
          <w:sz w:val="36"/>
          <w:szCs w:val="36"/>
        </w:rPr>
        <w:t>НОЕ</w:t>
      </w:r>
      <w:r w:rsidRPr="00ED2AC3">
        <w:rPr>
          <w:spacing w:val="1"/>
          <w:w w:val="105"/>
          <w:sz w:val="36"/>
          <w:szCs w:val="36"/>
        </w:rPr>
        <w:t xml:space="preserve"> </w:t>
      </w:r>
      <w:r w:rsidRPr="00ED2AC3">
        <w:rPr>
          <w:w w:val="105"/>
          <w:sz w:val="36"/>
          <w:szCs w:val="36"/>
        </w:rPr>
        <w:t>И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П</w:t>
      </w:r>
      <w:r w:rsidRPr="00ED2AC3">
        <w:rPr>
          <w:spacing w:val="-16"/>
          <w:w w:val="105"/>
          <w:sz w:val="36"/>
          <w:szCs w:val="36"/>
        </w:rPr>
        <w:t>О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w w:val="105"/>
          <w:sz w:val="36"/>
          <w:szCs w:val="36"/>
        </w:rPr>
        <w:t>Н</w:t>
      </w:r>
      <w:r w:rsidRPr="00ED2AC3">
        <w:rPr>
          <w:spacing w:val="-3"/>
          <w:w w:val="105"/>
          <w:sz w:val="36"/>
          <w:szCs w:val="36"/>
        </w:rPr>
        <w:t>И</w:t>
      </w:r>
      <w:r w:rsidRPr="00ED2AC3">
        <w:rPr>
          <w:w w:val="105"/>
          <w:sz w:val="36"/>
          <w:szCs w:val="36"/>
        </w:rPr>
        <w:t>Т</w:t>
      </w:r>
      <w:r w:rsidRPr="00ED2AC3">
        <w:rPr>
          <w:spacing w:val="-6"/>
          <w:w w:val="105"/>
          <w:sz w:val="36"/>
          <w:szCs w:val="36"/>
        </w:rPr>
        <w:t>Е</w:t>
      </w:r>
      <w:r w:rsidRPr="00ED2AC3">
        <w:rPr>
          <w:spacing w:val="-1"/>
          <w:w w:val="105"/>
          <w:sz w:val="36"/>
          <w:szCs w:val="36"/>
        </w:rPr>
        <w:t>Л</w:t>
      </w:r>
      <w:r w:rsidRPr="00ED2AC3">
        <w:rPr>
          <w:spacing w:val="-9"/>
          <w:w w:val="105"/>
          <w:sz w:val="36"/>
          <w:szCs w:val="36"/>
        </w:rPr>
        <w:t>Ь</w:t>
      </w:r>
      <w:r w:rsidRPr="00ED2AC3">
        <w:rPr>
          <w:spacing w:val="-3"/>
          <w:w w:val="105"/>
          <w:sz w:val="36"/>
          <w:szCs w:val="36"/>
        </w:rPr>
        <w:t>С</w:t>
      </w:r>
      <w:r w:rsidRPr="00ED2AC3">
        <w:rPr>
          <w:w w:val="105"/>
          <w:sz w:val="36"/>
          <w:szCs w:val="36"/>
        </w:rPr>
        <w:t>ТВО</w:t>
      </w:r>
    </w:p>
    <w:p w:rsidR="002B5330" w:rsidRDefault="002B5330" w:rsidP="002B5330">
      <w:pPr>
        <w:kinsoku w:val="0"/>
        <w:overflowPunct w:val="0"/>
        <w:spacing w:line="180" w:lineRule="exact"/>
        <w:rPr>
          <w:sz w:val="18"/>
          <w:szCs w:val="18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2B5330" w:rsidRDefault="002B5330" w:rsidP="002B533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B5330" w:rsidRDefault="002B5330" w:rsidP="002B5330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>
        <w:rPr>
          <w:b/>
          <w:bCs/>
          <w:spacing w:val="1"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1</w:t>
      </w:r>
      <w:r>
        <w:rPr>
          <w:b/>
          <w:bCs/>
          <w:spacing w:val="1"/>
          <w:sz w:val="36"/>
          <w:szCs w:val="36"/>
        </w:rPr>
        <w:t>.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ПЕЦИ</w:t>
      </w:r>
      <w:r>
        <w:rPr>
          <w:rFonts w:ascii="Arial" w:hAnsi="Arial" w:cs="Arial"/>
          <w:spacing w:val="-1"/>
          <w:sz w:val="36"/>
          <w:szCs w:val="36"/>
        </w:rPr>
        <w:t>А</w:t>
      </w:r>
      <w:r>
        <w:rPr>
          <w:rFonts w:ascii="Arial" w:hAnsi="Arial" w:cs="Arial"/>
          <w:sz w:val="36"/>
          <w:szCs w:val="36"/>
        </w:rPr>
        <w:t>Л</w:t>
      </w:r>
      <w:r>
        <w:rPr>
          <w:rFonts w:ascii="Arial" w:hAnsi="Arial" w:cs="Arial"/>
          <w:spacing w:val="-1"/>
          <w:sz w:val="36"/>
          <w:szCs w:val="36"/>
        </w:rPr>
        <w:t>Ь</w:t>
      </w:r>
      <w:r>
        <w:rPr>
          <w:rFonts w:ascii="Arial" w:hAnsi="Arial" w:cs="Arial"/>
          <w:sz w:val="36"/>
          <w:szCs w:val="36"/>
        </w:rPr>
        <w:t>Н</w:t>
      </w:r>
      <w:r>
        <w:rPr>
          <w:rFonts w:ascii="Arial" w:hAnsi="Arial" w:cs="Arial"/>
          <w:spacing w:val="3"/>
          <w:sz w:val="36"/>
          <w:szCs w:val="36"/>
        </w:rPr>
        <w:t>О</w:t>
      </w:r>
      <w:r>
        <w:rPr>
          <w:rFonts w:ascii="Arial" w:hAnsi="Arial" w:cs="Arial"/>
          <w:spacing w:val="-1"/>
          <w:sz w:val="36"/>
          <w:szCs w:val="36"/>
        </w:rPr>
        <w:t>С</w:t>
      </w:r>
      <w:r>
        <w:rPr>
          <w:rFonts w:ascii="Arial" w:hAnsi="Arial" w:cs="Arial"/>
          <w:sz w:val="36"/>
          <w:szCs w:val="36"/>
        </w:rPr>
        <w:t>ТЬ</w:t>
      </w:r>
    </w:p>
    <w:p w:rsidR="002B5330" w:rsidRDefault="002B5330" w:rsidP="002B5330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флейта</w:t>
      </w:r>
    </w:p>
    <w:p w:rsidR="002B5330" w:rsidRDefault="002B5330" w:rsidP="002B5330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(срок обучения 6 лет)</w:t>
      </w:r>
    </w:p>
    <w:p w:rsidR="002B5330" w:rsidRDefault="002B5330" w:rsidP="002B5330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/>
    <w:p w:rsidR="002B5330" w:rsidRDefault="002B5330" w:rsidP="002B5330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2B5330" w:rsidRDefault="002B5330" w:rsidP="002B5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2B5330" w:rsidRDefault="002B5330">
      <w:pPr>
        <w:widowControl/>
        <w:suppressAutoHyphens w:val="0"/>
        <w:spacing w:after="200" w:line="276" w:lineRule="auto"/>
        <w:rPr>
          <w:spacing w:val="-6"/>
        </w:rPr>
      </w:pPr>
      <w:r>
        <w:rPr>
          <w:spacing w:val="-6"/>
        </w:rPr>
        <w:br w:type="page"/>
      </w:r>
    </w:p>
    <w:p w:rsidR="002B5330" w:rsidRDefault="002B5330">
      <w:pPr>
        <w:widowControl/>
        <w:suppressAutoHyphens w:val="0"/>
        <w:spacing w:after="200" w:line="276" w:lineRule="auto"/>
        <w:rPr>
          <w:spacing w:val="-6"/>
        </w:rPr>
      </w:pPr>
      <w:r>
        <w:rPr>
          <w:noProof/>
          <w:spacing w:val="-6"/>
          <w:lang w:eastAsia="ru-RU" w:bidi="ar-SA"/>
        </w:rPr>
        <w:lastRenderedPageBreak/>
        <w:drawing>
          <wp:inline distT="0" distB="0" distL="0" distR="0">
            <wp:extent cx="6115050" cy="8648700"/>
            <wp:effectExtent l="0" t="0" r="0" b="0"/>
            <wp:docPr id="3" name="Рисунок 3" descr="C:\Users\Пользователь\Desktop\ПОНЕДЕЛЬНИК\рецензии\Новая пап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6"/>
        </w:rPr>
        <w:br w:type="page"/>
      </w:r>
    </w:p>
    <w:p w:rsidR="00A00B2B" w:rsidRPr="00A00B2B" w:rsidRDefault="00A00B2B" w:rsidP="00A00B2B">
      <w:pPr>
        <w:rPr>
          <w:sz w:val="20"/>
          <w:szCs w:val="20"/>
        </w:rPr>
      </w:pPr>
      <w:r w:rsidRPr="00A00B2B">
        <w:rPr>
          <w:spacing w:val="-6"/>
        </w:rPr>
        <w:lastRenderedPageBreak/>
        <w:t xml:space="preserve">                                                 С</w:t>
      </w:r>
      <w:r w:rsidRPr="00A00B2B">
        <w:rPr>
          <w:spacing w:val="2"/>
        </w:rPr>
        <w:t>т</w:t>
      </w:r>
      <w:r w:rsidRPr="00A00B2B">
        <w:rPr>
          <w:spacing w:val="-5"/>
        </w:rPr>
        <w:t>р</w:t>
      </w:r>
      <w:r w:rsidRPr="00A00B2B">
        <w:rPr>
          <w:spacing w:val="1"/>
        </w:rPr>
        <w:t>у</w:t>
      </w:r>
      <w:r w:rsidRPr="00A00B2B">
        <w:t>к</w:t>
      </w:r>
      <w:r w:rsidRPr="00A00B2B">
        <w:rPr>
          <w:spacing w:val="-4"/>
        </w:rPr>
        <w:t>т</w:t>
      </w:r>
      <w:r w:rsidRPr="00A00B2B">
        <w:rPr>
          <w:spacing w:val="1"/>
        </w:rPr>
        <w:t>у</w:t>
      </w:r>
      <w:r w:rsidRPr="00A00B2B">
        <w:t>ра</w:t>
      </w:r>
      <w:r w:rsidRPr="00A00B2B">
        <w:rPr>
          <w:spacing w:val="-29"/>
        </w:rPr>
        <w:t xml:space="preserve"> </w:t>
      </w:r>
      <w:r w:rsidRPr="00A00B2B">
        <w:t>п</w:t>
      </w:r>
      <w:r w:rsidRPr="00A00B2B">
        <w:rPr>
          <w:spacing w:val="-3"/>
        </w:rPr>
        <w:t>р</w:t>
      </w:r>
      <w:r w:rsidRPr="00A00B2B">
        <w:rPr>
          <w:spacing w:val="1"/>
        </w:rPr>
        <w:t>о</w:t>
      </w:r>
      <w:r w:rsidRPr="00A00B2B">
        <w:t>гр</w:t>
      </w:r>
      <w:r w:rsidRPr="00A00B2B">
        <w:rPr>
          <w:spacing w:val="-3"/>
        </w:rPr>
        <w:t>а</w:t>
      </w:r>
      <w:r w:rsidRPr="00A00B2B">
        <w:t>ммы</w:t>
      </w:r>
      <w:r w:rsidRPr="00A00B2B">
        <w:rPr>
          <w:spacing w:val="-30"/>
        </w:rPr>
        <w:t xml:space="preserve"> </w:t>
      </w:r>
      <w:r w:rsidRPr="00A00B2B">
        <w:rPr>
          <w:spacing w:val="-2"/>
        </w:rPr>
        <w:t>у</w:t>
      </w:r>
      <w:r w:rsidRPr="00A00B2B">
        <w:t>ч</w:t>
      </w:r>
      <w:r w:rsidRPr="00A00B2B">
        <w:rPr>
          <w:spacing w:val="-4"/>
        </w:rPr>
        <w:t>е</w:t>
      </w:r>
      <w:r w:rsidRPr="00A00B2B">
        <w:rPr>
          <w:spacing w:val="1"/>
        </w:rPr>
        <w:t>б</w:t>
      </w:r>
      <w:r w:rsidRPr="00A00B2B">
        <w:t>н</w:t>
      </w:r>
      <w:r w:rsidRPr="00A00B2B">
        <w:rPr>
          <w:spacing w:val="1"/>
        </w:rPr>
        <w:t>о</w:t>
      </w:r>
      <w:r w:rsidRPr="00A00B2B">
        <w:rPr>
          <w:spacing w:val="-9"/>
        </w:rPr>
        <w:t>г</w:t>
      </w:r>
      <w:r w:rsidRPr="00A00B2B">
        <w:t>о</w:t>
      </w:r>
      <w:r w:rsidRPr="00A00B2B">
        <w:rPr>
          <w:spacing w:val="-29"/>
        </w:rPr>
        <w:t xml:space="preserve"> </w:t>
      </w:r>
      <w:r w:rsidRPr="00A00B2B">
        <w:t>пр</w:t>
      </w:r>
      <w:r w:rsidRPr="00A00B2B">
        <w:rPr>
          <w:spacing w:val="-7"/>
        </w:rPr>
        <w:t>е</w:t>
      </w:r>
      <w:r w:rsidRPr="00A00B2B">
        <w:rPr>
          <w:spacing w:val="-2"/>
        </w:rPr>
        <w:t>д</w:t>
      </w:r>
      <w:r w:rsidRPr="00A00B2B">
        <w:t>мета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before="5" w:line="240" w:lineRule="exact"/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809" w:hanging="708"/>
        <w:rPr>
          <w:sz w:val="15"/>
          <w:szCs w:val="15"/>
        </w:rPr>
      </w:pPr>
      <w:r w:rsidRPr="00A00B2B">
        <w:rPr>
          <w:w w:val="95"/>
        </w:rPr>
        <w:t>1. П</w:t>
      </w:r>
      <w:r w:rsidRPr="00A00B2B">
        <w:rPr>
          <w:spacing w:val="-5"/>
          <w:w w:val="95"/>
        </w:rPr>
        <w:t>о</w:t>
      </w:r>
      <w:r w:rsidRPr="00A00B2B">
        <w:rPr>
          <w:w w:val="95"/>
        </w:rPr>
        <w:t>ясни</w:t>
      </w:r>
      <w:r w:rsidRPr="00A00B2B">
        <w:rPr>
          <w:spacing w:val="-2"/>
          <w:w w:val="95"/>
        </w:rPr>
        <w:t>т</w:t>
      </w:r>
      <w:r w:rsidRPr="00A00B2B">
        <w:rPr>
          <w:w w:val="95"/>
        </w:rPr>
        <w:t>е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ьн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 xml:space="preserve">я </w:t>
      </w:r>
      <w:r w:rsidRPr="00A00B2B">
        <w:rPr>
          <w:spacing w:val="18"/>
          <w:w w:val="95"/>
        </w:rPr>
        <w:t xml:space="preserve"> </w:t>
      </w:r>
      <w:r w:rsidRPr="00A00B2B">
        <w:rPr>
          <w:w w:val="95"/>
        </w:rPr>
        <w:t>з</w:t>
      </w:r>
      <w:r w:rsidRPr="00A00B2B">
        <w:rPr>
          <w:spacing w:val="-5"/>
          <w:w w:val="95"/>
        </w:rPr>
        <w:t>а</w:t>
      </w:r>
      <w:r w:rsidRPr="00A00B2B">
        <w:rPr>
          <w:spacing w:val="-4"/>
          <w:w w:val="95"/>
        </w:rPr>
        <w:t>п</w:t>
      </w:r>
      <w:r w:rsidRPr="00A00B2B">
        <w:rPr>
          <w:w w:val="95"/>
        </w:rPr>
        <w:t>ис</w:t>
      </w:r>
      <w:r w:rsidRPr="00A00B2B">
        <w:rPr>
          <w:spacing w:val="-5"/>
          <w:w w:val="95"/>
        </w:rPr>
        <w:t>к</w:t>
      </w:r>
      <w:r w:rsidRPr="00A00B2B">
        <w:rPr>
          <w:w w:val="95"/>
        </w:rPr>
        <w:t>а</w:t>
      </w:r>
    </w:p>
    <w:p w:rsidR="00A00B2B" w:rsidRPr="00A00B2B" w:rsidRDefault="00A00B2B" w:rsidP="00A00B2B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  <w:tab w:val="left" w:pos="19"/>
        </w:tabs>
        <w:kinsoku w:val="0"/>
        <w:overflowPunct w:val="0"/>
        <w:ind w:left="221"/>
        <w:rPr>
          <w:rFonts w:ascii="Arial" w:eastAsia="Arial" w:hAnsi="Arial" w:cs="Arial"/>
          <w:w w:val="90"/>
        </w:rPr>
      </w:pPr>
      <w:r w:rsidRPr="00A00B2B">
        <w:rPr>
          <w:rFonts w:ascii="Arial" w:eastAsia="Arial" w:hAnsi="Arial" w:cs="Arial"/>
          <w:w w:val="90"/>
        </w:rPr>
        <w:t>Хара</w:t>
      </w:r>
      <w:r w:rsidRPr="00A00B2B">
        <w:rPr>
          <w:rFonts w:ascii="Arial" w:eastAsia="Arial" w:hAnsi="Arial" w:cs="Arial"/>
          <w:spacing w:val="-2"/>
          <w:w w:val="90"/>
        </w:rPr>
        <w:t>к</w:t>
      </w:r>
      <w:r w:rsidRPr="00A00B2B">
        <w:rPr>
          <w:rFonts w:ascii="Arial" w:eastAsia="Arial" w:hAnsi="Arial" w:cs="Arial"/>
          <w:w w:val="90"/>
        </w:rPr>
        <w:t>т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w w:val="90"/>
        </w:rPr>
        <w:t>ристи</w:t>
      </w:r>
      <w:r w:rsidRPr="00A00B2B">
        <w:rPr>
          <w:rFonts w:ascii="Arial" w:eastAsia="Arial" w:hAnsi="Arial" w:cs="Arial"/>
          <w:spacing w:val="-5"/>
          <w:w w:val="90"/>
        </w:rPr>
        <w:t>к</w:t>
      </w:r>
      <w:r w:rsidRPr="00A00B2B">
        <w:rPr>
          <w:rFonts w:ascii="Arial" w:eastAsia="Arial" w:hAnsi="Arial" w:cs="Arial"/>
          <w:w w:val="90"/>
        </w:rPr>
        <w:t>а</w:t>
      </w:r>
      <w:r w:rsidRPr="00A00B2B">
        <w:rPr>
          <w:rFonts w:ascii="Arial" w:eastAsia="Arial" w:hAnsi="Arial" w:cs="Arial"/>
          <w:spacing w:val="21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уч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бн</w:t>
      </w:r>
      <w:r w:rsidRPr="00A00B2B">
        <w:rPr>
          <w:rFonts w:ascii="Arial" w:eastAsia="Arial" w:hAnsi="Arial" w:cs="Arial"/>
          <w:w w:val="90"/>
        </w:rPr>
        <w:t>ого</w:t>
      </w:r>
      <w:r w:rsidRPr="00A00B2B">
        <w:rPr>
          <w:rFonts w:ascii="Arial" w:eastAsia="Arial" w:hAnsi="Arial" w:cs="Arial"/>
          <w:spacing w:val="22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та</w:t>
      </w:r>
      <w:r w:rsidRPr="00A00B2B">
        <w:rPr>
          <w:i/>
          <w:iCs/>
          <w:w w:val="90"/>
        </w:rPr>
        <w:t>,</w:t>
      </w:r>
      <w:r w:rsidRPr="00A00B2B">
        <w:rPr>
          <w:i/>
          <w:iCs/>
          <w:spacing w:val="29"/>
          <w:w w:val="90"/>
        </w:rPr>
        <w:t xml:space="preserve"> 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w w:val="90"/>
        </w:rPr>
        <w:t>го</w:t>
      </w:r>
      <w:r w:rsidRPr="00A00B2B">
        <w:rPr>
          <w:rFonts w:ascii="Arial" w:eastAsia="Arial" w:hAnsi="Arial" w:cs="Arial"/>
          <w:spacing w:val="21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сто</w:t>
      </w:r>
      <w:r w:rsidRPr="00A00B2B">
        <w:rPr>
          <w:rFonts w:ascii="Arial" w:eastAsia="Arial" w:hAnsi="Arial" w:cs="Arial"/>
          <w:spacing w:val="22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и</w:t>
      </w:r>
      <w:r w:rsidRPr="00A00B2B">
        <w:rPr>
          <w:rFonts w:ascii="Arial" w:eastAsia="Arial" w:hAnsi="Arial" w:cs="Arial"/>
          <w:spacing w:val="22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р</w:t>
      </w:r>
      <w:r w:rsidRPr="00A00B2B">
        <w:rPr>
          <w:rFonts w:ascii="Arial" w:eastAsia="Arial" w:hAnsi="Arial" w:cs="Arial"/>
          <w:spacing w:val="-6"/>
          <w:w w:val="90"/>
        </w:rPr>
        <w:t>о</w:t>
      </w:r>
      <w:r w:rsidRPr="00A00B2B">
        <w:rPr>
          <w:rFonts w:ascii="Arial" w:eastAsia="Arial" w:hAnsi="Arial" w:cs="Arial"/>
          <w:w w:val="90"/>
        </w:rPr>
        <w:t>ль</w:t>
      </w:r>
      <w:r w:rsidRPr="00A00B2B">
        <w:rPr>
          <w:rFonts w:ascii="Arial" w:eastAsia="Arial" w:hAnsi="Arial" w:cs="Arial"/>
          <w:spacing w:val="23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в</w:t>
      </w:r>
      <w:r w:rsidRPr="00A00B2B">
        <w:rPr>
          <w:rFonts w:ascii="Arial" w:eastAsia="Arial" w:hAnsi="Arial" w:cs="Arial"/>
          <w:spacing w:val="21"/>
          <w:w w:val="90"/>
        </w:rPr>
        <w:t xml:space="preserve"> </w:t>
      </w:r>
      <w:r w:rsidRPr="00A00B2B">
        <w:rPr>
          <w:rFonts w:ascii="Arial" w:eastAsia="Arial" w:hAnsi="Arial" w:cs="Arial"/>
          <w:spacing w:val="-4"/>
          <w:w w:val="90"/>
        </w:rPr>
        <w:t>о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w w:val="90"/>
        </w:rPr>
        <w:t>ра</w:t>
      </w:r>
      <w:r w:rsidRPr="00A00B2B">
        <w:rPr>
          <w:rFonts w:ascii="Arial" w:eastAsia="Arial" w:hAnsi="Arial" w:cs="Arial"/>
          <w:spacing w:val="-4"/>
          <w:w w:val="90"/>
        </w:rPr>
        <w:t>з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5"/>
          <w:w w:val="90"/>
        </w:rPr>
        <w:t>в</w:t>
      </w:r>
      <w:r w:rsidRPr="00A00B2B">
        <w:rPr>
          <w:rFonts w:ascii="Arial" w:eastAsia="Arial" w:hAnsi="Arial" w:cs="Arial"/>
          <w:w w:val="90"/>
        </w:rPr>
        <w:t>ат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л</w:t>
      </w:r>
      <w:r w:rsidRPr="00A00B2B">
        <w:rPr>
          <w:rFonts w:ascii="Arial" w:eastAsia="Arial" w:hAnsi="Arial" w:cs="Arial"/>
          <w:spacing w:val="1"/>
          <w:w w:val="90"/>
        </w:rPr>
        <w:t>ьн</w:t>
      </w:r>
      <w:r w:rsidRPr="00A00B2B">
        <w:rPr>
          <w:rFonts w:ascii="Arial" w:eastAsia="Arial" w:hAnsi="Arial" w:cs="Arial"/>
          <w:spacing w:val="-11"/>
          <w:w w:val="90"/>
        </w:rPr>
        <w:t>о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22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про</w:t>
      </w:r>
      <w:r w:rsidRPr="00A00B2B">
        <w:rPr>
          <w:rFonts w:ascii="Arial" w:eastAsia="Arial" w:hAnsi="Arial" w:cs="Arial"/>
          <w:spacing w:val="4"/>
          <w:w w:val="90"/>
        </w:rPr>
        <w:t>ц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с</w:t>
      </w:r>
      <w:r w:rsidRPr="00A00B2B">
        <w:rPr>
          <w:rFonts w:ascii="Arial" w:eastAsia="Arial" w:hAnsi="Arial" w:cs="Arial"/>
          <w:spacing w:val="-5"/>
          <w:w w:val="90"/>
        </w:rPr>
        <w:t>с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w w:val="90"/>
        </w:rPr>
      </w:pPr>
      <w:r w:rsidRPr="00A00B2B">
        <w:rPr>
          <w:rFonts w:ascii="Arial" w:eastAsia="Arial" w:hAnsi="Arial" w:cs="Arial"/>
          <w:w w:val="90"/>
        </w:rPr>
        <w:t>Срок</w:t>
      </w:r>
      <w:r w:rsidRPr="00A00B2B">
        <w:rPr>
          <w:rFonts w:ascii="Arial" w:eastAsia="Arial" w:hAnsi="Arial" w:cs="Arial"/>
          <w:spacing w:val="3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р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али</w:t>
      </w:r>
      <w:r w:rsidRPr="00A00B2B">
        <w:rPr>
          <w:rFonts w:ascii="Arial" w:eastAsia="Arial" w:hAnsi="Arial" w:cs="Arial"/>
          <w:spacing w:val="-2"/>
          <w:w w:val="90"/>
        </w:rPr>
        <w:t>з</w:t>
      </w:r>
      <w:r w:rsidRPr="00A00B2B">
        <w:rPr>
          <w:rFonts w:ascii="Arial" w:eastAsia="Arial" w:hAnsi="Arial" w:cs="Arial"/>
          <w:w w:val="90"/>
        </w:rPr>
        <w:t>ации</w:t>
      </w:r>
      <w:r w:rsidRPr="00A00B2B">
        <w:rPr>
          <w:rFonts w:ascii="Arial" w:eastAsia="Arial" w:hAnsi="Arial" w:cs="Arial"/>
          <w:spacing w:val="3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уч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ого</w:t>
      </w:r>
      <w:r w:rsidRPr="00A00B2B">
        <w:rPr>
          <w:rFonts w:ascii="Arial" w:eastAsia="Arial" w:hAnsi="Arial" w:cs="Arial"/>
          <w:spacing w:val="3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та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  <w:tab w:val="left" w:pos="19"/>
        </w:tabs>
        <w:kinsoku w:val="0"/>
        <w:overflowPunct w:val="0"/>
        <w:spacing w:before="3" w:line="276" w:lineRule="exact"/>
        <w:ind w:left="221" w:right="661"/>
        <w:rPr>
          <w:rFonts w:ascii="Arial" w:eastAsia="Arial" w:hAnsi="Arial" w:cs="Arial"/>
          <w:w w:val="90"/>
        </w:rPr>
      </w:pP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7"/>
          <w:w w:val="90"/>
        </w:rPr>
        <w:t>б</w:t>
      </w:r>
      <w:r w:rsidRPr="00A00B2B">
        <w:rPr>
          <w:rFonts w:ascii="Arial" w:eastAsia="Arial" w:hAnsi="Arial" w:cs="Arial"/>
          <w:w w:val="90"/>
        </w:rPr>
        <w:t>ъ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6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уч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ого</w:t>
      </w:r>
      <w:r w:rsidRPr="00A00B2B">
        <w:rPr>
          <w:rFonts w:ascii="Arial" w:eastAsia="Arial" w:hAnsi="Arial" w:cs="Arial"/>
          <w:spacing w:val="-5"/>
          <w:w w:val="90"/>
        </w:rPr>
        <w:t xml:space="preserve"> </w:t>
      </w:r>
      <w:r w:rsidRPr="00A00B2B">
        <w:rPr>
          <w:rFonts w:ascii="Arial" w:eastAsia="Arial" w:hAnsi="Arial" w:cs="Arial"/>
          <w:spacing w:val="-2"/>
          <w:w w:val="90"/>
        </w:rPr>
        <w:t>в</w:t>
      </w:r>
      <w:r w:rsidRPr="00A00B2B">
        <w:rPr>
          <w:rFonts w:ascii="Arial" w:eastAsia="Arial" w:hAnsi="Arial" w:cs="Arial"/>
          <w:w w:val="90"/>
        </w:rPr>
        <w:t>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1"/>
          <w:w w:val="90"/>
        </w:rPr>
        <w:t>ен</w:t>
      </w:r>
      <w:r w:rsidRPr="00A00B2B">
        <w:rPr>
          <w:rFonts w:ascii="Arial" w:eastAsia="Arial" w:hAnsi="Arial" w:cs="Arial"/>
          <w:w w:val="90"/>
        </w:rPr>
        <w:t>и</w:t>
      </w:r>
      <w:r w:rsidRPr="00A00B2B">
        <w:rPr>
          <w:i/>
          <w:iCs/>
          <w:w w:val="90"/>
        </w:rPr>
        <w:t>,</w:t>
      </w:r>
      <w:r w:rsidRPr="00A00B2B">
        <w:rPr>
          <w:i/>
          <w:iCs/>
          <w:spacing w:val="1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-3"/>
          <w:w w:val="90"/>
        </w:rPr>
        <w:t>д</w:t>
      </w:r>
      <w:r w:rsidRPr="00A00B2B">
        <w:rPr>
          <w:rFonts w:ascii="Arial" w:eastAsia="Arial" w:hAnsi="Arial" w:cs="Arial"/>
          <w:w w:val="90"/>
        </w:rPr>
        <w:t>усмотр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нн</w:t>
      </w:r>
      <w:r w:rsidRPr="00A00B2B">
        <w:rPr>
          <w:rFonts w:ascii="Arial" w:eastAsia="Arial" w:hAnsi="Arial" w:cs="Arial"/>
          <w:w w:val="90"/>
        </w:rPr>
        <w:t>ый</w:t>
      </w:r>
      <w:r w:rsidRPr="00A00B2B">
        <w:rPr>
          <w:rFonts w:ascii="Arial" w:eastAsia="Arial" w:hAnsi="Arial" w:cs="Arial"/>
          <w:spacing w:val="-5"/>
          <w:w w:val="90"/>
        </w:rPr>
        <w:t xml:space="preserve"> у</w:t>
      </w:r>
      <w:r w:rsidRPr="00A00B2B">
        <w:rPr>
          <w:rFonts w:ascii="Arial" w:eastAsia="Arial" w:hAnsi="Arial" w:cs="Arial"/>
          <w:w w:val="90"/>
        </w:rPr>
        <w:t>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ым</w:t>
      </w:r>
      <w:r w:rsidRPr="00A00B2B">
        <w:rPr>
          <w:rFonts w:ascii="Arial" w:eastAsia="Arial" w:hAnsi="Arial" w:cs="Arial"/>
          <w:spacing w:val="-6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</w:t>
      </w:r>
      <w:r w:rsidRPr="00A00B2B">
        <w:rPr>
          <w:rFonts w:ascii="Arial" w:eastAsia="Arial" w:hAnsi="Arial" w:cs="Arial"/>
          <w:spacing w:val="3"/>
          <w:w w:val="90"/>
        </w:rPr>
        <w:t>л</w:t>
      </w:r>
      <w:r w:rsidRPr="00A00B2B">
        <w:rPr>
          <w:rFonts w:ascii="Arial" w:eastAsia="Arial" w:hAnsi="Arial" w:cs="Arial"/>
          <w:w w:val="90"/>
        </w:rPr>
        <w:t>а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spacing w:val="-11"/>
          <w:w w:val="90"/>
        </w:rPr>
        <w:t>о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7"/>
          <w:w w:val="90"/>
        </w:rPr>
        <w:t xml:space="preserve"> </w:t>
      </w:r>
      <w:r w:rsidRPr="00A00B2B">
        <w:rPr>
          <w:rFonts w:ascii="Arial" w:eastAsia="Arial" w:hAnsi="Arial" w:cs="Arial"/>
          <w:spacing w:val="-4"/>
          <w:w w:val="90"/>
        </w:rPr>
        <w:t>о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w w:val="90"/>
        </w:rPr>
        <w:t>ра</w:t>
      </w:r>
      <w:r w:rsidRPr="00A00B2B">
        <w:rPr>
          <w:rFonts w:ascii="Arial" w:eastAsia="Arial" w:hAnsi="Arial" w:cs="Arial"/>
          <w:spacing w:val="-4"/>
          <w:w w:val="90"/>
        </w:rPr>
        <w:t>з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5"/>
          <w:w w:val="90"/>
        </w:rPr>
        <w:t>в</w:t>
      </w:r>
      <w:r w:rsidRPr="00A00B2B">
        <w:rPr>
          <w:rFonts w:ascii="Arial" w:eastAsia="Arial" w:hAnsi="Arial" w:cs="Arial"/>
          <w:w w:val="90"/>
        </w:rPr>
        <w:t>ат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л</w:t>
      </w:r>
      <w:r w:rsidRPr="00A00B2B">
        <w:rPr>
          <w:rFonts w:ascii="Arial" w:eastAsia="Arial" w:hAnsi="Arial" w:cs="Arial"/>
          <w:spacing w:val="1"/>
          <w:w w:val="90"/>
        </w:rPr>
        <w:t>ьн</w:t>
      </w:r>
      <w:r w:rsidRPr="00A00B2B">
        <w:rPr>
          <w:rFonts w:ascii="Arial" w:eastAsia="Arial" w:hAnsi="Arial" w:cs="Arial"/>
          <w:w w:val="90"/>
        </w:rPr>
        <w:t>ого</w:t>
      </w:r>
      <w:r w:rsidRPr="00A00B2B">
        <w:rPr>
          <w:rFonts w:ascii="Arial" w:eastAsia="Arial" w:hAnsi="Arial" w:cs="Arial"/>
          <w:w w:val="89"/>
        </w:rPr>
        <w:t xml:space="preserve"> </w:t>
      </w:r>
      <w:r w:rsidRPr="00A00B2B">
        <w:rPr>
          <w:rFonts w:ascii="Arial" w:eastAsia="Arial" w:hAnsi="Arial" w:cs="Arial"/>
          <w:w w:val="90"/>
        </w:rPr>
        <w:t>учр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ж</w:t>
      </w:r>
      <w:r w:rsidRPr="00A00B2B">
        <w:rPr>
          <w:rFonts w:ascii="Arial" w:eastAsia="Arial" w:hAnsi="Arial" w:cs="Arial"/>
          <w:spacing w:val="3"/>
          <w:w w:val="90"/>
        </w:rPr>
        <w:t>д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ия</w:t>
      </w:r>
      <w:r w:rsidRPr="00A00B2B">
        <w:rPr>
          <w:rFonts w:ascii="Arial" w:eastAsia="Arial" w:hAnsi="Arial" w:cs="Arial"/>
          <w:spacing w:val="5"/>
          <w:w w:val="90"/>
        </w:rPr>
        <w:t xml:space="preserve"> 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а</w:t>
      </w:r>
      <w:r w:rsidRPr="00A00B2B">
        <w:rPr>
          <w:rFonts w:ascii="Arial" w:eastAsia="Arial" w:hAnsi="Arial" w:cs="Arial"/>
          <w:spacing w:val="6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р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али</w:t>
      </w:r>
      <w:r w:rsidRPr="00A00B2B">
        <w:rPr>
          <w:rFonts w:ascii="Arial" w:eastAsia="Arial" w:hAnsi="Arial" w:cs="Arial"/>
          <w:spacing w:val="-2"/>
          <w:w w:val="90"/>
        </w:rPr>
        <w:t>з</w:t>
      </w:r>
      <w:r w:rsidRPr="00A00B2B">
        <w:rPr>
          <w:rFonts w:ascii="Arial" w:eastAsia="Arial" w:hAnsi="Arial" w:cs="Arial"/>
          <w:w w:val="90"/>
        </w:rPr>
        <w:t>ацию</w:t>
      </w:r>
      <w:r w:rsidRPr="00A00B2B">
        <w:rPr>
          <w:rFonts w:ascii="Arial" w:eastAsia="Arial" w:hAnsi="Arial" w:cs="Arial"/>
          <w:spacing w:val="8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уч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ого</w:t>
      </w:r>
      <w:r w:rsidRPr="00A00B2B">
        <w:rPr>
          <w:rFonts w:ascii="Arial" w:eastAsia="Arial" w:hAnsi="Arial" w:cs="Arial"/>
          <w:spacing w:val="6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та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3" w:lineRule="exact"/>
        <w:ind w:left="240"/>
        <w:rPr>
          <w:rFonts w:ascii="Arial" w:eastAsia="Arial" w:hAnsi="Arial" w:cs="Arial"/>
          <w:w w:val="90"/>
        </w:rPr>
      </w:pPr>
      <w:r w:rsidRPr="00A00B2B">
        <w:rPr>
          <w:rFonts w:ascii="Arial" w:eastAsia="Arial" w:hAnsi="Arial" w:cs="Arial"/>
          <w:w w:val="90"/>
        </w:rPr>
        <w:t>Фо</w:t>
      </w:r>
      <w:r w:rsidRPr="00A00B2B">
        <w:rPr>
          <w:rFonts w:ascii="Arial" w:eastAsia="Arial" w:hAnsi="Arial" w:cs="Arial"/>
          <w:spacing w:val="-13"/>
          <w:w w:val="90"/>
        </w:rPr>
        <w:t>р</w:t>
      </w:r>
      <w:r w:rsidRPr="00A00B2B">
        <w:rPr>
          <w:rFonts w:ascii="Arial" w:eastAsia="Arial" w:hAnsi="Arial" w:cs="Arial"/>
          <w:w w:val="90"/>
        </w:rPr>
        <w:t>ма</w:t>
      </w:r>
      <w:r w:rsidRPr="00A00B2B">
        <w:rPr>
          <w:rFonts w:ascii="Arial" w:eastAsia="Arial" w:hAnsi="Arial" w:cs="Arial"/>
          <w:spacing w:val="22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про</w:t>
      </w:r>
      <w:r w:rsidRPr="00A00B2B">
        <w:rPr>
          <w:rFonts w:ascii="Arial" w:eastAsia="Arial" w:hAnsi="Arial" w:cs="Arial"/>
          <w:spacing w:val="-2"/>
          <w:w w:val="90"/>
        </w:rPr>
        <w:t>в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3"/>
          <w:w w:val="90"/>
        </w:rPr>
        <w:t>д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ия</w:t>
      </w:r>
      <w:r w:rsidRPr="00A00B2B">
        <w:rPr>
          <w:rFonts w:ascii="Arial" w:eastAsia="Arial" w:hAnsi="Arial" w:cs="Arial"/>
          <w:spacing w:val="24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уч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ых</w:t>
      </w:r>
      <w:r w:rsidRPr="00A00B2B">
        <w:rPr>
          <w:rFonts w:ascii="Arial" w:eastAsia="Arial" w:hAnsi="Arial" w:cs="Arial"/>
          <w:spacing w:val="20"/>
          <w:w w:val="90"/>
        </w:rPr>
        <w:t xml:space="preserve"> </w:t>
      </w:r>
      <w:r w:rsidRPr="00A00B2B">
        <w:rPr>
          <w:rFonts w:ascii="Arial" w:eastAsia="Arial" w:hAnsi="Arial" w:cs="Arial"/>
          <w:spacing w:val="-4"/>
          <w:w w:val="90"/>
        </w:rPr>
        <w:t>а</w:t>
      </w:r>
      <w:r w:rsidRPr="00A00B2B">
        <w:rPr>
          <w:rFonts w:ascii="Arial" w:eastAsia="Arial" w:hAnsi="Arial" w:cs="Arial"/>
          <w:w w:val="90"/>
        </w:rPr>
        <w:t>у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итор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ых</w:t>
      </w:r>
      <w:r w:rsidRPr="00A00B2B">
        <w:rPr>
          <w:rFonts w:ascii="Arial" w:eastAsia="Arial" w:hAnsi="Arial" w:cs="Arial"/>
          <w:spacing w:val="21"/>
          <w:w w:val="90"/>
        </w:rPr>
        <w:t xml:space="preserve"> </w:t>
      </w:r>
      <w:r w:rsidRPr="00A00B2B">
        <w:rPr>
          <w:rFonts w:ascii="Arial" w:eastAsia="Arial" w:hAnsi="Arial" w:cs="Arial"/>
          <w:spacing w:val="-2"/>
          <w:w w:val="90"/>
        </w:rPr>
        <w:t>з</w:t>
      </w:r>
      <w:r w:rsidRPr="00A00B2B">
        <w:rPr>
          <w:rFonts w:ascii="Arial" w:eastAsia="Arial" w:hAnsi="Arial" w:cs="Arial"/>
          <w:w w:val="90"/>
        </w:rPr>
        <w:t>а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spacing w:val="-5"/>
          <w:w w:val="90"/>
        </w:rPr>
        <w:t>я</w:t>
      </w:r>
      <w:r w:rsidRPr="00A00B2B">
        <w:rPr>
          <w:rFonts w:ascii="Arial" w:eastAsia="Arial" w:hAnsi="Arial" w:cs="Arial"/>
          <w:w w:val="90"/>
        </w:rPr>
        <w:t>тий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spacing w:val="-2"/>
          <w:w w:val="95"/>
        </w:rPr>
      </w:pPr>
      <w:r w:rsidRPr="00A00B2B">
        <w:rPr>
          <w:rFonts w:ascii="Arial" w:eastAsia="Arial" w:hAnsi="Arial" w:cs="Arial"/>
          <w:w w:val="90"/>
        </w:rPr>
        <w:t>Ц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ль</w:t>
      </w:r>
      <w:r w:rsidRPr="00A00B2B">
        <w:rPr>
          <w:rFonts w:ascii="Arial" w:eastAsia="Arial" w:hAnsi="Arial" w:cs="Arial"/>
          <w:spacing w:val="1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и</w:t>
      </w:r>
      <w:r w:rsidRPr="00A00B2B">
        <w:rPr>
          <w:rFonts w:ascii="Arial" w:eastAsia="Arial" w:hAnsi="Arial" w:cs="Arial"/>
          <w:spacing w:val="1"/>
          <w:w w:val="90"/>
        </w:rPr>
        <w:t xml:space="preserve"> </w:t>
      </w:r>
      <w:r w:rsidRPr="00A00B2B">
        <w:rPr>
          <w:rFonts w:ascii="Arial" w:eastAsia="Arial" w:hAnsi="Arial" w:cs="Arial"/>
          <w:spacing w:val="-2"/>
          <w:w w:val="90"/>
        </w:rPr>
        <w:t>з</w:t>
      </w:r>
      <w:r w:rsidRPr="00A00B2B">
        <w:rPr>
          <w:rFonts w:ascii="Arial" w:eastAsia="Arial" w:hAnsi="Arial" w:cs="Arial"/>
          <w:w w:val="90"/>
        </w:rPr>
        <w:t>а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spacing w:val="-4"/>
          <w:w w:val="90"/>
        </w:rPr>
        <w:t>а</w:t>
      </w:r>
      <w:r w:rsidRPr="00A00B2B">
        <w:rPr>
          <w:rFonts w:ascii="Arial" w:eastAsia="Arial" w:hAnsi="Arial" w:cs="Arial"/>
          <w:w w:val="90"/>
        </w:rPr>
        <w:t>чи уч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3"/>
          <w:w w:val="90"/>
        </w:rPr>
        <w:t>г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1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та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spacing w:val="-4"/>
          <w:w w:val="95"/>
        </w:rPr>
      </w:pPr>
      <w:r w:rsidRPr="00A00B2B">
        <w:rPr>
          <w:rFonts w:ascii="Arial" w:eastAsia="Arial" w:hAnsi="Arial" w:cs="Arial"/>
          <w:spacing w:val="-2"/>
          <w:w w:val="95"/>
        </w:rPr>
        <w:t>О</w:t>
      </w:r>
      <w:r w:rsidRPr="00A00B2B">
        <w:rPr>
          <w:rFonts w:ascii="Arial" w:eastAsia="Arial" w:hAnsi="Arial" w:cs="Arial"/>
          <w:spacing w:val="-4"/>
          <w:w w:val="95"/>
        </w:rPr>
        <w:t>б</w:t>
      </w:r>
      <w:r w:rsidRPr="00A00B2B">
        <w:rPr>
          <w:rFonts w:ascii="Arial" w:eastAsia="Arial" w:hAnsi="Arial" w:cs="Arial"/>
          <w:w w:val="95"/>
        </w:rPr>
        <w:t>о</w:t>
      </w:r>
      <w:r w:rsidRPr="00A00B2B">
        <w:rPr>
          <w:rFonts w:ascii="Arial" w:eastAsia="Arial" w:hAnsi="Arial" w:cs="Arial"/>
          <w:spacing w:val="-2"/>
          <w:w w:val="95"/>
        </w:rPr>
        <w:t>с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о</w:t>
      </w:r>
      <w:r w:rsidRPr="00A00B2B">
        <w:rPr>
          <w:rFonts w:ascii="Arial" w:eastAsia="Arial" w:hAnsi="Arial" w:cs="Arial"/>
          <w:spacing w:val="-5"/>
          <w:w w:val="95"/>
        </w:rPr>
        <w:t>в</w:t>
      </w:r>
      <w:r w:rsidRPr="00A00B2B">
        <w:rPr>
          <w:rFonts w:ascii="Arial" w:eastAsia="Arial" w:hAnsi="Arial" w:cs="Arial"/>
          <w:w w:val="95"/>
        </w:rPr>
        <w:t>а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ие</w:t>
      </w:r>
      <w:r w:rsidRPr="00A00B2B">
        <w:rPr>
          <w:rFonts w:ascii="Arial" w:eastAsia="Arial" w:hAnsi="Arial" w:cs="Arial"/>
          <w:spacing w:val="-28"/>
          <w:w w:val="95"/>
        </w:rPr>
        <w:t xml:space="preserve"> </w:t>
      </w:r>
      <w:r w:rsidRPr="00A00B2B">
        <w:rPr>
          <w:rFonts w:ascii="Arial" w:eastAsia="Arial" w:hAnsi="Arial" w:cs="Arial"/>
          <w:spacing w:val="-2"/>
          <w:w w:val="95"/>
        </w:rPr>
        <w:t>с</w:t>
      </w:r>
      <w:r w:rsidRPr="00A00B2B">
        <w:rPr>
          <w:rFonts w:ascii="Arial" w:eastAsia="Arial" w:hAnsi="Arial" w:cs="Arial"/>
          <w:w w:val="95"/>
        </w:rPr>
        <w:t>т</w:t>
      </w:r>
      <w:r w:rsidRPr="00A00B2B">
        <w:rPr>
          <w:rFonts w:ascii="Arial" w:eastAsia="Arial" w:hAnsi="Arial" w:cs="Arial"/>
          <w:spacing w:val="-4"/>
          <w:w w:val="95"/>
        </w:rPr>
        <w:t>р</w:t>
      </w:r>
      <w:r w:rsidRPr="00A00B2B">
        <w:rPr>
          <w:rFonts w:ascii="Arial" w:eastAsia="Arial" w:hAnsi="Arial" w:cs="Arial"/>
          <w:spacing w:val="-2"/>
          <w:w w:val="95"/>
        </w:rPr>
        <w:t>ук</w:t>
      </w:r>
      <w:r w:rsidRPr="00A00B2B">
        <w:rPr>
          <w:rFonts w:ascii="Arial" w:eastAsia="Arial" w:hAnsi="Arial" w:cs="Arial"/>
          <w:spacing w:val="-4"/>
          <w:w w:val="95"/>
        </w:rPr>
        <w:t>т</w:t>
      </w:r>
      <w:r w:rsidRPr="00A00B2B">
        <w:rPr>
          <w:rFonts w:ascii="Arial" w:eastAsia="Arial" w:hAnsi="Arial" w:cs="Arial"/>
          <w:spacing w:val="-5"/>
          <w:w w:val="95"/>
        </w:rPr>
        <w:t>у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w w:val="95"/>
        </w:rPr>
        <w:t>ы</w:t>
      </w:r>
      <w:r w:rsidRPr="00A00B2B">
        <w:rPr>
          <w:rFonts w:ascii="Arial" w:eastAsia="Arial" w:hAnsi="Arial" w:cs="Arial"/>
          <w:spacing w:val="-27"/>
          <w:w w:val="95"/>
        </w:rPr>
        <w:t xml:space="preserve"> </w:t>
      </w:r>
      <w:r w:rsidRPr="00A00B2B">
        <w:rPr>
          <w:rFonts w:ascii="Arial" w:eastAsia="Arial" w:hAnsi="Arial" w:cs="Arial"/>
          <w:w w:val="95"/>
        </w:rPr>
        <w:t>п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w w:val="95"/>
        </w:rPr>
        <w:t>ог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w w:val="95"/>
        </w:rPr>
        <w:t>аммы</w:t>
      </w:r>
      <w:r w:rsidRPr="00A00B2B">
        <w:rPr>
          <w:rFonts w:ascii="Arial" w:eastAsia="Arial" w:hAnsi="Arial" w:cs="Arial"/>
          <w:spacing w:val="-27"/>
          <w:w w:val="95"/>
        </w:rPr>
        <w:t xml:space="preserve"> </w:t>
      </w:r>
      <w:r w:rsidRPr="00A00B2B">
        <w:rPr>
          <w:rFonts w:ascii="Arial" w:eastAsia="Arial" w:hAnsi="Arial" w:cs="Arial"/>
          <w:spacing w:val="-2"/>
          <w:w w:val="95"/>
        </w:rPr>
        <w:t>у</w:t>
      </w:r>
      <w:r w:rsidRPr="00A00B2B">
        <w:rPr>
          <w:rFonts w:ascii="Arial" w:eastAsia="Arial" w:hAnsi="Arial" w:cs="Arial"/>
          <w:w w:val="95"/>
        </w:rPr>
        <w:t>ч</w:t>
      </w:r>
      <w:r w:rsidRPr="00A00B2B">
        <w:rPr>
          <w:rFonts w:ascii="Arial" w:eastAsia="Arial" w:hAnsi="Arial" w:cs="Arial"/>
          <w:spacing w:val="-5"/>
          <w:w w:val="95"/>
        </w:rPr>
        <w:t>е</w:t>
      </w:r>
      <w:r w:rsidRPr="00A00B2B">
        <w:rPr>
          <w:rFonts w:ascii="Arial" w:eastAsia="Arial" w:hAnsi="Arial" w:cs="Arial"/>
          <w:spacing w:val="-2"/>
          <w:w w:val="95"/>
        </w:rPr>
        <w:t>б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о</w:t>
      </w:r>
      <w:r w:rsidRPr="00A00B2B">
        <w:rPr>
          <w:rFonts w:ascii="Arial" w:eastAsia="Arial" w:hAnsi="Arial" w:cs="Arial"/>
          <w:spacing w:val="-3"/>
          <w:w w:val="95"/>
        </w:rPr>
        <w:t>г</w:t>
      </w:r>
      <w:r w:rsidRPr="00A00B2B">
        <w:rPr>
          <w:rFonts w:ascii="Arial" w:eastAsia="Arial" w:hAnsi="Arial" w:cs="Arial"/>
          <w:w w:val="95"/>
        </w:rPr>
        <w:t>о</w:t>
      </w:r>
      <w:r w:rsidRPr="00A00B2B">
        <w:rPr>
          <w:rFonts w:ascii="Arial" w:eastAsia="Arial" w:hAnsi="Arial" w:cs="Arial"/>
          <w:spacing w:val="-28"/>
          <w:w w:val="95"/>
        </w:rPr>
        <w:t xml:space="preserve"> </w:t>
      </w:r>
      <w:r w:rsidRPr="00A00B2B">
        <w:rPr>
          <w:rFonts w:ascii="Arial" w:eastAsia="Arial" w:hAnsi="Arial" w:cs="Arial"/>
          <w:w w:val="95"/>
        </w:rPr>
        <w:t>п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spacing w:val="-8"/>
          <w:w w:val="95"/>
        </w:rPr>
        <w:t>е</w:t>
      </w:r>
      <w:r w:rsidRPr="00A00B2B">
        <w:rPr>
          <w:rFonts w:ascii="Arial" w:eastAsia="Arial" w:hAnsi="Arial" w:cs="Arial"/>
          <w:spacing w:val="1"/>
          <w:w w:val="95"/>
        </w:rPr>
        <w:t>д</w:t>
      </w:r>
      <w:r w:rsidRPr="00A00B2B">
        <w:rPr>
          <w:rFonts w:ascii="Arial" w:eastAsia="Arial" w:hAnsi="Arial" w:cs="Arial"/>
          <w:w w:val="95"/>
        </w:rPr>
        <w:t>м</w:t>
      </w:r>
      <w:r w:rsidRPr="00A00B2B">
        <w:rPr>
          <w:rFonts w:ascii="Arial" w:eastAsia="Arial" w:hAnsi="Arial" w:cs="Arial"/>
          <w:spacing w:val="-5"/>
          <w:w w:val="95"/>
        </w:rPr>
        <w:t>е</w:t>
      </w:r>
      <w:r w:rsidRPr="00A00B2B">
        <w:rPr>
          <w:rFonts w:ascii="Arial" w:eastAsia="Arial" w:hAnsi="Arial" w:cs="Arial"/>
          <w:w w:val="95"/>
        </w:rPr>
        <w:t>та</w:t>
      </w:r>
      <w:r w:rsidRPr="00A00B2B">
        <w:rPr>
          <w:i/>
          <w:iCs/>
          <w:w w:val="95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rFonts w:ascii="Arial" w:eastAsia="Arial" w:hAnsi="Arial" w:cs="Arial"/>
          <w:w w:val="90"/>
        </w:rPr>
      </w:pPr>
      <w:r w:rsidRPr="00A00B2B">
        <w:rPr>
          <w:rFonts w:ascii="Arial" w:eastAsia="Arial" w:hAnsi="Arial" w:cs="Arial"/>
          <w:spacing w:val="-4"/>
          <w:w w:val="95"/>
        </w:rPr>
        <w:t>М</w:t>
      </w:r>
      <w:r w:rsidRPr="00A00B2B">
        <w:rPr>
          <w:rFonts w:ascii="Arial" w:eastAsia="Arial" w:hAnsi="Arial" w:cs="Arial"/>
          <w:spacing w:val="-5"/>
          <w:w w:val="95"/>
        </w:rPr>
        <w:t>е</w:t>
      </w:r>
      <w:r w:rsidRPr="00A00B2B">
        <w:rPr>
          <w:rFonts w:ascii="Arial" w:eastAsia="Arial" w:hAnsi="Arial" w:cs="Arial"/>
          <w:w w:val="95"/>
        </w:rPr>
        <w:t>т</w:t>
      </w:r>
      <w:r w:rsidRPr="00A00B2B">
        <w:rPr>
          <w:rFonts w:ascii="Arial" w:eastAsia="Arial" w:hAnsi="Arial" w:cs="Arial"/>
          <w:spacing w:val="-4"/>
          <w:w w:val="95"/>
        </w:rPr>
        <w:t>о</w:t>
      </w:r>
      <w:r w:rsidRPr="00A00B2B">
        <w:rPr>
          <w:rFonts w:ascii="Arial" w:eastAsia="Arial" w:hAnsi="Arial" w:cs="Arial"/>
          <w:spacing w:val="1"/>
          <w:w w:val="95"/>
        </w:rPr>
        <w:t>д</w:t>
      </w:r>
      <w:r w:rsidRPr="00A00B2B">
        <w:rPr>
          <w:rFonts w:ascii="Arial" w:eastAsia="Arial" w:hAnsi="Arial" w:cs="Arial"/>
          <w:w w:val="95"/>
        </w:rPr>
        <w:t>ы</w:t>
      </w:r>
      <w:r w:rsidRPr="00A00B2B">
        <w:rPr>
          <w:rFonts w:ascii="Arial" w:eastAsia="Arial" w:hAnsi="Arial" w:cs="Arial"/>
          <w:spacing w:val="-43"/>
          <w:w w:val="95"/>
        </w:rPr>
        <w:t xml:space="preserve"> </w:t>
      </w:r>
      <w:r w:rsidRPr="00A00B2B">
        <w:rPr>
          <w:rFonts w:ascii="Arial" w:eastAsia="Arial" w:hAnsi="Arial" w:cs="Arial"/>
          <w:spacing w:val="-4"/>
          <w:w w:val="95"/>
        </w:rPr>
        <w:t>об</w:t>
      </w:r>
      <w:r w:rsidRPr="00A00B2B">
        <w:rPr>
          <w:rFonts w:ascii="Arial" w:eastAsia="Arial" w:hAnsi="Arial" w:cs="Arial"/>
          <w:spacing w:val="-2"/>
          <w:w w:val="95"/>
        </w:rPr>
        <w:t>у</w:t>
      </w:r>
      <w:r w:rsidRPr="00A00B2B">
        <w:rPr>
          <w:rFonts w:ascii="Arial" w:eastAsia="Arial" w:hAnsi="Arial" w:cs="Arial"/>
          <w:w w:val="95"/>
        </w:rPr>
        <w:t>ч</w:t>
      </w:r>
      <w:r w:rsidRPr="00A00B2B">
        <w:rPr>
          <w:rFonts w:ascii="Arial" w:eastAsia="Arial" w:hAnsi="Arial" w:cs="Arial"/>
          <w:spacing w:val="-2"/>
          <w:w w:val="95"/>
        </w:rPr>
        <w:t>е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и</w:t>
      </w:r>
      <w:r w:rsidRPr="00A00B2B">
        <w:rPr>
          <w:rFonts w:ascii="Arial" w:eastAsia="Arial" w:hAnsi="Arial" w:cs="Arial"/>
          <w:spacing w:val="-3"/>
          <w:w w:val="95"/>
        </w:rPr>
        <w:t>я</w:t>
      </w:r>
      <w:r w:rsidRPr="00A00B2B">
        <w:rPr>
          <w:i/>
          <w:iCs/>
          <w:w w:val="95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sz w:val="28"/>
          <w:szCs w:val="28"/>
        </w:rPr>
      </w:pPr>
      <w:r w:rsidRPr="00A00B2B">
        <w:rPr>
          <w:rFonts w:ascii="Arial" w:eastAsia="Arial" w:hAnsi="Arial" w:cs="Arial"/>
          <w:w w:val="90"/>
        </w:rPr>
        <w:t>Опи</w:t>
      </w:r>
      <w:r w:rsidRPr="00A00B2B">
        <w:rPr>
          <w:rFonts w:ascii="Arial" w:eastAsia="Arial" w:hAnsi="Arial" w:cs="Arial"/>
          <w:spacing w:val="-10"/>
          <w:w w:val="90"/>
        </w:rPr>
        <w:t>с</w:t>
      </w:r>
      <w:r w:rsidRPr="00A00B2B">
        <w:rPr>
          <w:rFonts w:ascii="Arial" w:eastAsia="Arial" w:hAnsi="Arial" w:cs="Arial"/>
          <w:w w:val="90"/>
        </w:rPr>
        <w:t>а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ие</w:t>
      </w:r>
      <w:r w:rsidRPr="00A00B2B">
        <w:rPr>
          <w:rFonts w:ascii="Arial" w:eastAsia="Arial" w:hAnsi="Arial" w:cs="Arial"/>
          <w:spacing w:val="3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мат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w w:val="90"/>
        </w:rPr>
        <w:t>риал</w:t>
      </w:r>
      <w:r w:rsidRPr="00A00B2B">
        <w:rPr>
          <w:rFonts w:ascii="Arial" w:eastAsia="Arial" w:hAnsi="Arial" w:cs="Arial"/>
          <w:spacing w:val="1"/>
          <w:w w:val="90"/>
        </w:rPr>
        <w:t>ьн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i/>
          <w:iCs/>
          <w:w w:val="90"/>
        </w:rPr>
        <w:t>-</w:t>
      </w:r>
      <w:r w:rsidRPr="00A00B2B">
        <w:rPr>
          <w:rFonts w:ascii="Arial" w:eastAsia="Arial" w:hAnsi="Arial" w:cs="Arial"/>
          <w:w w:val="90"/>
        </w:rPr>
        <w:t>т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х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ских</w:t>
      </w:r>
      <w:r w:rsidRPr="00A00B2B">
        <w:rPr>
          <w:rFonts w:ascii="Arial" w:eastAsia="Arial" w:hAnsi="Arial" w:cs="Arial"/>
          <w:spacing w:val="4"/>
          <w:w w:val="90"/>
        </w:rPr>
        <w:t xml:space="preserve"> </w:t>
      </w:r>
      <w:r w:rsidRPr="00A00B2B">
        <w:rPr>
          <w:rFonts w:ascii="Arial" w:eastAsia="Arial" w:hAnsi="Arial" w:cs="Arial"/>
          <w:spacing w:val="1"/>
          <w:w w:val="90"/>
        </w:rPr>
        <w:t>у</w:t>
      </w:r>
      <w:r w:rsidRPr="00A00B2B">
        <w:rPr>
          <w:rFonts w:ascii="Arial" w:eastAsia="Arial" w:hAnsi="Arial" w:cs="Arial"/>
          <w:w w:val="90"/>
        </w:rPr>
        <w:t>с</w:t>
      </w:r>
      <w:r w:rsidRPr="00A00B2B">
        <w:rPr>
          <w:rFonts w:ascii="Arial" w:eastAsia="Arial" w:hAnsi="Arial" w:cs="Arial"/>
          <w:spacing w:val="3"/>
          <w:w w:val="90"/>
        </w:rPr>
        <w:t>л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2"/>
          <w:w w:val="90"/>
        </w:rPr>
        <w:t>в</w:t>
      </w:r>
      <w:r w:rsidRPr="00A00B2B">
        <w:rPr>
          <w:rFonts w:ascii="Arial" w:eastAsia="Arial" w:hAnsi="Arial" w:cs="Arial"/>
          <w:w w:val="90"/>
        </w:rPr>
        <w:t>ий</w:t>
      </w:r>
      <w:r w:rsidRPr="00A00B2B">
        <w:rPr>
          <w:rFonts w:ascii="Arial" w:eastAsia="Arial" w:hAnsi="Arial" w:cs="Arial"/>
          <w:spacing w:val="7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р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али</w:t>
      </w:r>
      <w:r w:rsidRPr="00A00B2B">
        <w:rPr>
          <w:rFonts w:ascii="Arial" w:eastAsia="Arial" w:hAnsi="Arial" w:cs="Arial"/>
          <w:spacing w:val="-2"/>
          <w:w w:val="90"/>
        </w:rPr>
        <w:t>з</w:t>
      </w:r>
      <w:r w:rsidRPr="00A00B2B">
        <w:rPr>
          <w:rFonts w:ascii="Arial" w:eastAsia="Arial" w:hAnsi="Arial" w:cs="Arial"/>
          <w:w w:val="90"/>
        </w:rPr>
        <w:t>ации</w:t>
      </w:r>
      <w:r w:rsidRPr="00A00B2B">
        <w:rPr>
          <w:rFonts w:ascii="Arial" w:eastAsia="Arial" w:hAnsi="Arial" w:cs="Arial"/>
          <w:spacing w:val="4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уч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2"/>
          <w:w w:val="90"/>
        </w:rPr>
        <w:t>б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ого</w:t>
      </w:r>
      <w:r w:rsidRPr="00A00B2B">
        <w:rPr>
          <w:rFonts w:ascii="Arial" w:eastAsia="Arial" w:hAnsi="Arial" w:cs="Arial"/>
          <w:spacing w:val="5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пр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та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809" w:hanging="708"/>
        <w:rPr>
          <w:rFonts w:ascii="Arial" w:eastAsia="Arial" w:hAnsi="Arial" w:cs="Arial"/>
          <w:spacing w:val="-11"/>
          <w:w w:val="90"/>
        </w:rPr>
      </w:pPr>
      <w:r w:rsidRPr="00A00B2B">
        <w:rPr>
          <w:spacing w:val="-2"/>
          <w:w w:val="95"/>
        </w:rPr>
        <w:t>2. С</w:t>
      </w:r>
      <w:r w:rsidRPr="00A00B2B">
        <w:rPr>
          <w:spacing w:val="-7"/>
          <w:w w:val="95"/>
        </w:rPr>
        <w:t>о</w:t>
      </w:r>
      <w:r w:rsidRPr="00A00B2B">
        <w:rPr>
          <w:spacing w:val="-2"/>
          <w:w w:val="95"/>
        </w:rPr>
        <w:t>д</w:t>
      </w:r>
      <w:r w:rsidRPr="00A00B2B">
        <w:rPr>
          <w:w w:val="95"/>
        </w:rPr>
        <w:t>ер</w:t>
      </w:r>
      <w:r w:rsidRPr="00A00B2B">
        <w:rPr>
          <w:spacing w:val="-2"/>
          <w:w w:val="95"/>
        </w:rPr>
        <w:t>ж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ние</w:t>
      </w:r>
      <w:r w:rsidRPr="00A00B2B">
        <w:rPr>
          <w:spacing w:val="-8"/>
          <w:w w:val="95"/>
        </w:rPr>
        <w:t xml:space="preserve"> </w:t>
      </w:r>
      <w:r w:rsidRPr="00A00B2B">
        <w:rPr>
          <w:spacing w:val="-2"/>
          <w:w w:val="95"/>
        </w:rPr>
        <w:t>у</w:t>
      </w:r>
      <w:r w:rsidRPr="00A00B2B">
        <w:rPr>
          <w:w w:val="95"/>
        </w:rPr>
        <w:t>че</w:t>
      </w:r>
      <w:r w:rsidRPr="00A00B2B">
        <w:rPr>
          <w:spacing w:val="1"/>
          <w:w w:val="95"/>
        </w:rPr>
        <w:t>б</w:t>
      </w:r>
      <w:r w:rsidRPr="00A00B2B">
        <w:rPr>
          <w:spacing w:val="-4"/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7"/>
          <w:w w:val="95"/>
        </w:rPr>
        <w:t>г</w:t>
      </w:r>
      <w:r w:rsidRPr="00A00B2B">
        <w:rPr>
          <w:w w:val="95"/>
        </w:rPr>
        <w:t>о</w:t>
      </w:r>
      <w:r w:rsidRPr="00A00B2B">
        <w:rPr>
          <w:spacing w:val="-7"/>
          <w:w w:val="95"/>
        </w:rPr>
        <w:t xml:space="preserve"> </w:t>
      </w:r>
      <w:r w:rsidRPr="00A00B2B">
        <w:rPr>
          <w:w w:val="95"/>
        </w:rPr>
        <w:t>пр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д</w:t>
      </w:r>
      <w:r w:rsidRPr="00A00B2B">
        <w:rPr>
          <w:w w:val="95"/>
        </w:rPr>
        <w:t>м</w:t>
      </w:r>
      <w:r w:rsidRPr="00A00B2B">
        <w:rPr>
          <w:spacing w:val="-4"/>
          <w:w w:val="95"/>
        </w:rPr>
        <w:t>е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а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0" w:lineRule="exact"/>
        <w:ind w:left="240"/>
        <w:rPr>
          <w:sz w:val="10"/>
          <w:szCs w:val="10"/>
        </w:rPr>
      </w:pPr>
      <w:r w:rsidRPr="00A00B2B">
        <w:rPr>
          <w:rFonts w:ascii="Arial" w:eastAsia="Arial" w:hAnsi="Arial" w:cs="Arial"/>
          <w:spacing w:val="-11"/>
          <w:w w:val="90"/>
        </w:rPr>
        <w:t>Г</w:t>
      </w:r>
      <w:r w:rsidRPr="00A00B2B">
        <w:rPr>
          <w:rFonts w:ascii="Arial" w:eastAsia="Arial" w:hAnsi="Arial" w:cs="Arial"/>
          <w:spacing w:val="-4"/>
          <w:w w:val="90"/>
        </w:rPr>
        <w:t>о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2"/>
          <w:w w:val="90"/>
        </w:rPr>
        <w:t>в</w:t>
      </w:r>
      <w:r w:rsidRPr="00A00B2B">
        <w:rPr>
          <w:rFonts w:ascii="Arial" w:eastAsia="Arial" w:hAnsi="Arial" w:cs="Arial"/>
          <w:w w:val="90"/>
        </w:rPr>
        <w:t>ые</w:t>
      </w:r>
      <w:r w:rsidRPr="00A00B2B">
        <w:rPr>
          <w:rFonts w:ascii="Arial" w:eastAsia="Arial" w:hAnsi="Arial" w:cs="Arial"/>
          <w:spacing w:val="7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тр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-4"/>
          <w:w w:val="90"/>
        </w:rPr>
        <w:t>б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5"/>
          <w:w w:val="90"/>
        </w:rPr>
        <w:t>в</w:t>
      </w:r>
      <w:r w:rsidRPr="00A00B2B">
        <w:rPr>
          <w:rFonts w:ascii="Arial" w:eastAsia="Arial" w:hAnsi="Arial" w:cs="Arial"/>
          <w:w w:val="90"/>
        </w:rPr>
        <w:t>а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ия</w:t>
      </w:r>
      <w:r w:rsidRPr="00A00B2B">
        <w:rPr>
          <w:rFonts w:ascii="Arial" w:eastAsia="Arial" w:hAnsi="Arial" w:cs="Arial"/>
          <w:spacing w:val="8"/>
          <w:w w:val="90"/>
        </w:rPr>
        <w:t xml:space="preserve"> </w:t>
      </w:r>
      <w:r w:rsidRPr="00A00B2B">
        <w:rPr>
          <w:rFonts w:ascii="Arial" w:eastAsia="Arial" w:hAnsi="Arial" w:cs="Arial"/>
          <w:spacing w:val="1"/>
          <w:w w:val="90"/>
        </w:rPr>
        <w:t>п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8"/>
          <w:w w:val="90"/>
        </w:rPr>
        <w:t xml:space="preserve"> </w:t>
      </w:r>
      <w:r w:rsidRPr="00A00B2B">
        <w:rPr>
          <w:rFonts w:ascii="Arial" w:eastAsia="Arial" w:hAnsi="Arial" w:cs="Arial"/>
          <w:spacing w:val="4"/>
          <w:w w:val="90"/>
        </w:rPr>
        <w:t>к</w:t>
      </w:r>
      <w:r w:rsidRPr="00A00B2B">
        <w:rPr>
          <w:rFonts w:ascii="Arial" w:eastAsia="Arial" w:hAnsi="Arial" w:cs="Arial"/>
          <w:spacing w:val="3"/>
          <w:w w:val="90"/>
        </w:rPr>
        <w:t>л</w:t>
      </w:r>
      <w:r w:rsidRPr="00A00B2B">
        <w:rPr>
          <w:rFonts w:ascii="Arial" w:eastAsia="Arial" w:hAnsi="Arial" w:cs="Arial"/>
          <w:w w:val="90"/>
        </w:rPr>
        <w:t>ас</w:t>
      </w:r>
      <w:r w:rsidRPr="00A00B2B">
        <w:rPr>
          <w:rFonts w:ascii="Arial" w:eastAsia="Arial" w:hAnsi="Arial" w:cs="Arial"/>
          <w:spacing w:val="-10"/>
          <w:w w:val="90"/>
        </w:rPr>
        <w:t>с</w:t>
      </w:r>
      <w:r w:rsidRPr="00A00B2B">
        <w:rPr>
          <w:rFonts w:ascii="Arial" w:eastAsia="Arial" w:hAnsi="Arial" w:cs="Arial"/>
          <w:w w:val="90"/>
        </w:rPr>
        <w:t>ам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809" w:hanging="708"/>
        <w:rPr>
          <w:sz w:val="15"/>
          <w:szCs w:val="15"/>
        </w:rPr>
      </w:pPr>
      <w:r w:rsidRPr="00A00B2B">
        <w:rPr>
          <w:spacing w:val="-10"/>
        </w:rPr>
        <w:t>3. Т</w:t>
      </w:r>
      <w:r w:rsidRPr="00A00B2B">
        <w:t>ре</w:t>
      </w:r>
      <w:r w:rsidRPr="00A00B2B">
        <w:rPr>
          <w:spacing w:val="-7"/>
        </w:rPr>
        <w:t>бо</w:t>
      </w:r>
      <w:r w:rsidRPr="00A00B2B">
        <w:t>в</w:t>
      </w:r>
      <w:r w:rsidRPr="00A00B2B">
        <w:rPr>
          <w:spacing w:val="1"/>
        </w:rPr>
        <w:t>а</w:t>
      </w:r>
      <w:r w:rsidRPr="00A00B2B">
        <w:t>ния</w:t>
      </w:r>
      <w:r w:rsidRPr="00A00B2B">
        <w:rPr>
          <w:spacing w:val="-19"/>
        </w:rPr>
        <w:t xml:space="preserve"> </w:t>
      </w:r>
      <w:r w:rsidRPr="00A00B2B">
        <w:t>к</w:t>
      </w:r>
      <w:r w:rsidRPr="00A00B2B">
        <w:rPr>
          <w:spacing w:val="-20"/>
        </w:rPr>
        <w:t xml:space="preserve"> </w:t>
      </w:r>
      <w:r w:rsidRPr="00A00B2B">
        <w:rPr>
          <w:spacing w:val="1"/>
        </w:rPr>
        <w:t>у</w:t>
      </w:r>
      <w:r w:rsidRPr="00A00B2B">
        <w:rPr>
          <w:spacing w:val="-3"/>
        </w:rPr>
        <w:t>р</w:t>
      </w:r>
      <w:r w:rsidRPr="00A00B2B">
        <w:rPr>
          <w:spacing w:val="-7"/>
        </w:rPr>
        <w:t>о</w:t>
      </w:r>
      <w:r w:rsidRPr="00A00B2B">
        <w:rPr>
          <w:spacing w:val="-3"/>
        </w:rPr>
        <w:t>в</w:t>
      </w:r>
      <w:r w:rsidRPr="00A00B2B">
        <w:t>ню</w:t>
      </w:r>
      <w:r w:rsidRPr="00A00B2B">
        <w:rPr>
          <w:spacing w:val="-18"/>
        </w:rPr>
        <w:t xml:space="preserve"> </w:t>
      </w:r>
      <w:r w:rsidRPr="00A00B2B">
        <w:t>п</w:t>
      </w:r>
      <w:r w:rsidRPr="00A00B2B">
        <w:rPr>
          <w:spacing w:val="-7"/>
        </w:rPr>
        <w:t>о</w:t>
      </w:r>
      <w:r w:rsidRPr="00A00B2B">
        <w:rPr>
          <w:spacing w:val="-2"/>
        </w:rPr>
        <w:t>д</w:t>
      </w:r>
      <w:r w:rsidRPr="00A00B2B">
        <w:rPr>
          <w:spacing w:val="-7"/>
        </w:rPr>
        <w:t>г</w:t>
      </w:r>
      <w:r w:rsidRPr="00A00B2B">
        <w:rPr>
          <w:spacing w:val="-5"/>
        </w:rPr>
        <w:t>о</w:t>
      </w:r>
      <w:r w:rsidRPr="00A00B2B">
        <w:rPr>
          <w:spacing w:val="-4"/>
        </w:rPr>
        <w:t>т</w:t>
      </w:r>
      <w:r w:rsidRPr="00A00B2B">
        <w:rPr>
          <w:spacing w:val="-7"/>
        </w:rPr>
        <w:t>о</w:t>
      </w:r>
      <w:r w:rsidRPr="00A00B2B">
        <w:t>вки</w:t>
      </w:r>
      <w:r w:rsidRPr="00A00B2B">
        <w:rPr>
          <w:spacing w:val="-19"/>
        </w:rPr>
        <w:t xml:space="preserve"> </w:t>
      </w:r>
      <w:proofErr w:type="gramStart"/>
      <w:r w:rsidRPr="00A00B2B">
        <w:rPr>
          <w:spacing w:val="-3"/>
        </w:rPr>
        <w:t>о</w:t>
      </w:r>
      <w:r w:rsidRPr="00A00B2B">
        <w:rPr>
          <w:spacing w:val="-13"/>
        </w:rPr>
        <w:t>б</w:t>
      </w:r>
      <w:r w:rsidRPr="00A00B2B">
        <w:rPr>
          <w:spacing w:val="-2"/>
        </w:rPr>
        <w:t>у</w:t>
      </w:r>
      <w:r w:rsidRPr="00A00B2B">
        <w:t>ч</w:t>
      </w:r>
      <w:r w:rsidRPr="00A00B2B">
        <w:rPr>
          <w:spacing w:val="1"/>
        </w:rPr>
        <w:t>а</w:t>
      </w:r>
      <w:r w:rsidRPr="00A00B2B">
        <w:t>ю</w:t>
      </w:r>
      <w:r w:rsidRPr="00A00B2B">
        <w:rPr>
          <w:spacing w:val="-2"/>
        </w:rPr>
        <w:t>щ</w:t>
      </w:r>
      <w:r w:rsidRPr="00A00B2B">
        <w:t>и</w:t>
      </w:r>
      <w:r w:rsidRPr="00A00B2B">
        <w:rPr>
          <w:spacing w:val="-6"/>
        </w:rPr>
        <w:t>х</w:t>
      </w:r>
      <w:r w:rsidRPr="00A00B2B">
        <w:t>ся</w:t>
      </w:r>
      <w:proofErr w:type="gramEnd"/>
    </w:p>
    <w:p w:rsidR="00A00B2B" w:rsidRPr="00A00B2B" w:rsidRDefault="00A00B2B" w:rsidP="00A00B2B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809" w:hanging="708"/>
        <w:rPr>
          <w:sz w:val="15"/>
          <w:szCs w:val="15"/>
        </w:rPr>
      </w:pPr>
      <w:r w:rsidRPr="00A00B2B">
        <w:t>4. Ф</w:t>
      </w:r>
      <w:r w:rsidRPr="00A00B2B">
        <w:rPr>
          <w:spacing w:val="1"/>
        </w:rPr>
        <w:t>о</w:t>
      </w:r>
      <w:r w:rsidRPr="00A00B2B">
        <w:rPr>
          <w:spacing w:val="-5"/>
        </w:rPr>
        <w:t>р</w:t>
      </w:r>
      <w:r w:rsidRPr="00A00B2B">
        <w:t>мы</w:t>
      </w:r>
      <w:r w:rsidRPr="00A00B2B">
        <w:rPr>
          <w:spacing w:val="-26"/>
        </w:rPr>
        <w:t xml:space="preserve"> </w:t>
      </w:r>
      <w:r w:rsidRPr="00A00B2B">
        <w:t>и</w:t>
      </w:r>
      <w:r w:rsidRPr="00A00B2B">
        <w:rPr>
          <w:spacing w:val="-26"/>
        </w:rPr>
        <w:t xml:space="preserve"> </w:t>
      </w:r>
      <w:r w:rsidRPr="00A00B2B">
        <w:t>ме</w:t>
      </w:r>
      <w:r w:rsidRPr="00A00B2B">
        <w:rPr>
          <w:spacing w:val="-6"/>
        </w:rPr>
        <w:t>т</w:t>
      </w:r>
      <w:r w:rsidRPr="00A00B2B">
        <w:rPr>
          <w:spacing w:val="-7"/>
        </w:rPr>
        <w:t>о</w:t>
      </w:r>
      <w:r w:rsidRPr="00A00B2B">
        <w:rPr>
          <w:spacing w:val="-2"/>
        </w:rPr>
        <w:t>д</w:t>
      </w:r>
      <w:r w:rsidRPr="00A00B2B">
        <w:t>ы</w:t>
      </w:r>
      <w:r w:rsidRPr="00A00B2B">
        <w:rPr>
          <w:spacing w:val="-25"/>
        </w:rPr>
        <w:t xml:space="preserve"> </w:t>
      </w:r>
      <w:r w:rsidRPr="00A00B2B">
        <w:rPr>
          <w:spacing w:val="-5"/>
        </w:rPr>
        <w:t>к</w:t>
      </w:r>
      <w:r w:rsidRPr="00A00B2B">
        <w:rPr>
          <w:spacing w:val="1"/>
        </w:rPr>
        <w:t>о</w:t>
      </w:r>
      <w:r w:rsidRPr="00A00B2B">
        <w:t>н</w:t>
      </w:r>
      <w:r w:rsidRPr="00A00B2B">
        <w:rPr>
          <w:spacing w:val="2"/>
        </w:rPr>
        <w:t>т</w:t>
      </w:r>
      <w:r w:rsidRPr="00A00B2B">
        <w:t>р</w:t>
      </w:r>
      <w:r w:rsidRPr="00A00B2B">
        <w:rPr>
          <w:spacing w:val="-7"/>
        </w:rPr>
        <w:t>о</w:t>
      </w:r>
      <w:r w:rsidRPr="00A00B2B">
        <w:t>ля</w:t>
      </w:r>
      <w:r w:rsidRPr="00A00B2B">
        <w:rPr>
          <w:rFonts w:eastAsia="Times New Roman" w:cs="Times New Roman"/>
          <w:b/>
          <w:bCs/>
        </w:rPr>
        <w:t>,</w:t>
      </w:r>
      <w:r w:rsidRPr="00A00B2B">
        <w:rPr>
          <w:rFonts w:eastAsia="Times New Roman" w:cs="Times New Roman"/>
          <w:b/>
          <w:bCs/>
          <w:spacing w:val="-17"/>
        </w:rPr>
        <w:t xml:space="preserve"> </w:t>
      </w:r>
      <w:r w:rsidRPr="00A00B2B">
        <w:t>сист</w:t>
      </w:r>
      <w:r w:rsidRPr="00A00B2B">
        <w:rPr>
          <w:spacing w:val="-4"/>
        </w:rPr>
        <w:t>е</w:t>
      </w:r>
      <w:r w:rsidRPr="00A00B2B">
        <w:rPr>
          <w:spacing w:val="-2"/>
        </w:rPr>
        <w:t>м</w:t>
      </w:r>
      <w:r w:rsidRPr="00A00B2B">
        <w:t>а</w:t>
      </w:r>
      <w:r w:rsidRPr="00A00B2B">
        <w:rPr>
          <w:spacing w:val="-26"/>
        </w:rPr>
        <w:t xml:space="preserve"> </w:t>
      </w:r>
      <w:r w:rsidRPr="00A00B2B">
        <w:rPr>
          <w:spacing w:val="-3"/>
        </w:rPr>
        <w:t>о</w:t>
      </w:r>
      <w:r w:rsidRPr="00A00B2B">
        <w:t>цен</w:t>
      </w:r>
      <w:r w:rsidRPr="00A00B2B">
        <w:rPr>
          <w:spacing w:val="1"/>
        </w:rPr>
        <w:t>о</w:t>
      </w:r>
      <w:r w:rsidRPr="00A00B2B">
        <w:t>к</w:t>
      </w:r>
    </w:p>
    <w:p w:rsidR="00A00B2B" w:rsidRPr="00A00B2B" w:rsidRDefault="00A00B2B" w:rsidP="00A00B2B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1"/>
          <w:numId w:val="1"/>
        </w:numPr>
        <w:tabs>
          <w:tab w:val="left" w:pos="0"/>
        </w:tabs>
        <w:kinsoku w:val="0"/>
        <w:overflowPunct w:val="0"/>
        <w:ind w:left="668"/>
        <w:rPr>
          <w:rFonts w:ascii="Arial" w:eastAsia="Arial" w:hAnsi="Arial" w:cs="Arial"/>
          <w:spacing w:val="-10"/>
          <w:w w:val="95"/>
        </w:rPr>
      </w:pPr>
      <w:r w:rsidRPr="00A00B2B">
        <w:rPr>
          <w:rFonts w:ascii="Arial" w:eastAsia="Arial" w:hAnsi="Arial" w:cs="Arial"/>
          <w:w w:val="90"/>
        </w:rPr>
        <w:t>Атт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с</w:t>
      </w:r>
      <w:r w:rsidRPr="00A00B2B">
        <w:rPr>
          <w:rFonts w:ascii="Arial" w:eastAsia="Arial" w:hAnsi="Arial" w:cs="Arial"/>
          <w:w w:val="90"/>
        </w:rPr>
        <w:t>таци</w:t>
      </w:r>
      <w:r w:rsidRPr="00A00B2B">
        <w:rPr>
          <w:rFonts w:ascii="Arial" w:eastAsia="Arial" w:hAnsi="Arial" w:cs="Arial"/>
          <w:spacing w:val="1"/>
          <w:w w:val="90"/>
        </w:rPr>
        <w:t>я</w:t>
      </w:r>
      <w:r w:rsidRPr="00A00B2B">
        <w:rPr>
          <w:i/>
          <w:iCs/>
          <w:w w:val="90"/>
        </w:rPr>
        <w:t xml:space="preserve">: </w:t>
      </w:r>
      <w:r w:rsidRPr="00A00B2B">
        <w:rPr>
          <w:i/>
          <w:iCs/>
          <w:spacing w:val="1"/>
          <w:w w:val="90"/>
        </w:rPr>
        <w:t xml:space="preserve"> </w:t>
      </w:r>
      <w:r w:rsidRPr="00A00B2B">
        <w:rPr>
          <w:rFonts w:ascii="Arial" w:eastAsia="Arial" w:hAnsi="Arial" w:cs="Arial"/>
          <w:spacing w:val="4"/>
          <w:w w:val="90"/>
        </w:rPr>
        <w:t>ц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ли</w:t>
      </w:r>
      <w:r w:rsidRPr="00A00B2B">
        <w:rPr>
          <w:i/>
          <w:iCs/>
          <w:w w:val="90"/>
        </w:rPr>
        <w:t xml:space="preserve">, </w:t>
      </w:r>
      <w:r w:rsidRPr="00A00B2B">
        <w:rPr>
          <w:i/>
          <w:iCs/>
          <w:spacing w:val="3"/>
          <w:w w:val="90"/>
        </w:rPr>
        <w:t xml:space="preserve"> </w:t>
      </w:r>
      <w:r w:rsidRPr="00A00B2B">
        <w:rPr>
          <w:rFonts w:ascii="Arial" w:eastAsia="Arial" w:hAnsi="Arial" w:cs="Arial"/>
          <w:spacing w:val="-2"/>
          <w:w w:val="90"/>
        </w:rPr>
        <w:t>в</w:t>
      </w:r>
      <w:r w:rsidRPr="00A00B2B">
        <w:rPr>
          <w:rFonts w:ascii="Arial" w:eastAsia="Arial" w:hAnsi="Arial" w:cs="Arial"/>
          <w:spacing w:val="2"/>
          <w:w w:val="90"/>
        </w:rPr>
        <w:t>и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ы</w:t>
      </w:r>
      <w:r w:rsidRPr="00A00B2B">
        <w:rPr>
          <w:i/>
          <w:iCs/>
          <w:w w:val="90"/>
        </w:rPr>
        <w:t xml:space="preserve">, </w:t>
      </w:r>
      <w:r w:rsidRPr="00A00B2B">
        <w:rPr>
          <w:i/>
          <w:iCs/>
          <w:spacing w:val="3"/>
          <w:w w:val="90"/>
        </w:rPr>
        <w:t xml:space="preserve"> </w:t>
      </w:r>
      <w:r w:rsidRPr="00A00B2B">
        <w:rPr>
          <w:rFonts w:ascii="Arial" w:eastAsia="Arial" w:hAnsi="Arial" w:cs="Arial"/>
          <w:spacing w:val="-4"/>
          <w:w w:val="90"/>
        </w:rPr>
        <w:t>ф</w:t>
      </w:r>
      <w:r w:rsidRPr="00A00B2B">
        <w:rPr>
          <w:rFonts w:ascii="Arial" w:eastAsia="Arial" w:hAnsi="Arial" w:cs="Arial"/>
          <w:w w:val="90"/>
        </w:rPr>
        <w:t>о</w:t>
      </w:r>
      <w:r w:rsidRPr="00A00B2B">
        <w:rPr>
          <w:rFonts w:ascii="Arial" w:eastAsia="Arial" w:hAnsi="Arial" w:cs="Arial"/>
          <w:spacing w:val="-13"/>
          <w:w w:val="90"/>
        </w:rPr>
        <w:t>р</w:t>
      </w:r>
      <w:r w:rsidRPr="00A00B2B">
        <w:rPr>
          <w:rFonts w:ascii="Arial" w:eastAsia="Arial" w:hAnsi="Arial" w:cs="Arial"/>
          <w:w w:val="90"/>
        </w:rPr>
        <w:t>ма</w:t>
      </w:r>
      <w:r w:rsidRPr="00A00B2B">
        <w:rPr>
          <w:i/>
          <w:iCs/>
          <w:w w:val="90"/>
        </w:rPr>
        <w:t xml:space="preserve">, </w:t>
      </w:r>
      <w:r w:rsidRPr="00A00B2B">
        <w:rPr>
          <w:i/>
          <w:iCs/>
          <w:spacing w:val="4"/>
          <w:w w:val="90"/>
        </w:rPr>
        <w:t xml:space="preserve"> </w:t>
      </w:r>
      <w:r w:rsidRPr="00A00B2B">
        <w:rPr>
          <w:rFonts w:ascii="Arial" w:eastAsia="Arial" w:hAnsi="Arial" w:cs="Arial"/>
          <w:spacing w:val="-10"/>
          <w:w w:val="90"/>
        </w:rPr>
        <w:t>с</w:t>
      </w:r>
      <w:r w:rsidRPr="00A00B2B">
        <w:rPr>
          <w:rFonts w:ascii="Arial" w:eastAsia="Arial" w:hAnsi="Arial" w:cs="Arial"/>
          <w:spacing w:val="-4"/>
          <w:w w:val="90"/>
        </w:rPr>
        <w:t>о</w:t>
      </w:r>
      <w:r w:rsidRPr="00A00B2B">
        <w:rPr>
          <w:rFonts w:ascii="Arial" w:eastAsia="Arial" w:hAnsi="Arial" w:cs="Arial"/>
          <w:spacing w:val="3"/>
          <w:w w:val="90"/>
        </w:rPr>
        <w:t>д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spacing w:val="-6"/>
          <w:w w:val="90"/>
        </w:rPr>
        <w:t>р</w:t>
      </w:r>
      <w:r w:rsidRPr="00A00B2B">
        <w:rPr>
          <w:rFonts w:ascii="Arial" w:eastAsia="Arial" w:hAnsi="Arial" w:cs="Arial"/>
          <w:spacing w:val="-2"/>
          <w:w w:val="90"/>
        </w:rPr>
        <w:t>ж</w:t>
      </w:r>
      <w:r w:rsidRPr="00A00B2B">
        <w:rPr>
          <w:rFonts w:ascii="Arial" w:eastAsia="Arial" w:hAnsi="Arial" w:cs="Arial"/>
          <w:spacing w:val="-4"/>
          <w:w w:val="90"/>
        </w:rPr>
        <w:t>а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line="276" w:lineRule="exact"/>
        <w:ind w:left="668"/>
        <w:rPr>
          <w:rFonts w:ascii="Arial" w:eastAsia="Arial" w:hAnsi="Arial" w:cs="Arial"/>
          <w:w w:val="95"/>
        </w:rPr>
      </w:pPr>
      <w:r w:rsidRPr="00A00B2B">
        <w:rPr>
          <w:rFonts w:ascii="Arial" w:eastAsia="Arial" w:hAnsi="Arial" w:cs="Arial"/>
          <w:spacing w:val="-10"/>
          <w:w w:val="95"/>
        </w:rPr>
        <w:t>К</w:t>
      </w:r>
      <w:r w:rsidRPr="00A00B2B">
        <w:rPr>
          <w:rFonts w:ascii="Arial" w:eastAsia="Arial" w:hAnsi="Arial" w:cs="Arial"/>
          <w:w w:val="95"/>
        </w:rPr>
        <w:t>о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т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spacing w:val="-6"/>
          <w:w w:val="95"/>
        </w:rPr>
        <w:t>о</w:t>
      </w:r>
      <w:r w:rsidRPr="00A00B2B">
        <w:rPr>
          <w:rFonts w:ascii="Arial" w:eastAsia="Arial" w:hAnsi="Arial" w:cs="Arial"/>
          <w:w w:val="95"/>
        </w:rPr>
        <w:t>л</w:t>
      </w:r>
      <w:r w:rsidRPr="00A00B2B">
        <w:rPr>
          <w:rFonts w:ascii="Arial" w:eastAsia="Arial" w:hAnsi="Arial" w:cs="Arial"/>
          <w:spacing w:val="1"/>
          <w:w w:val="95"/>
        </w:rPr>
        <w:t>ьн</w:t>
      </w:r>
      <w:r w:rsidRPr="00A00B2B">
        <w:rPr>
          <w:rFonts w:ascii="Arial" w:eastAsia="Arial" w:hAnsi="Arial" w:cs="Arial"/>
          <w:w w:val="95"/>
        </w:rPr>
        <w:t>ые</w:t>
      </w:r>
      <w:r w:rsidRPr="00A00B2B">
        <w:rPr>
          <w:rFonts w:ascii="Arial" w:eastAsia="Arial" w:hAnsi="Arial" w:cs="Arial"/>
          <w:spacing w:val="-33"/>
          <w:w w:val="95"/>
        </w:rPr>
        <w:t xml:space="preserve"> </w:t>
      </w:r>
      <w:r w:rsidRPr="00A00B2B">
        <w:rPr>
          <w:rFonts w:ascii="Arial" w:eastAsia="Arial" w:hAnsi="Arial" w:cs="Arial"/>
          <w:w w:val="95"/>
        </w:rPr>
        <w:t>т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spacing w:val="-5"/>
          <w:w w:val="95"/>
        </w:rPr>
        <w:t>е</w:t>
      </w:r>
      <w:r w:rsidRPr="00A00B2B">
        <w:rPr>
          <w:rFonts w:ascii="Arial" w:eastAsia="Arial" w:hAnsi="Arial" w:cs="Arial"/>
          <w:spacing w:val="-4"/>
          <w:w w:val="95"/>
        </w:rPr>
        <w:t>б</w:t>
      </w:r>
      <w:r w:rsidRPr="00A00B2B">
        <w:rPr>
          <w:rFonts w:ascii="Arial" w:eastAsia="Arial" w:hAnsi="Arial" w:cs="Arial"/>
          <w:w w:val="95"/>
        </w:rPr>
        <w:t>о</w:t>
      </w:r>
      <w:r w:rsidRPr="00A00B2B">
        <w:rPr>
          <w:rFonts w:ascii="Arial" w:eastAsia="Arial" w:hAnsi="Arial" w:cs="Arial"/>
          <w:spacing w:val="-5"/>
          <w:w w:val="95"/>
        </w:rPr>
        <w:t>в</w:t>
      </w:r>
      <w:r w:rsidRPr="00A00B2B">
        <w:rPr>
          <w:rFonts w:ascii="Arial" w:eastAsia="Arial" w:hAnsi="Arial" w:cs="Arial"/>
          <w:w w:val="95"/>
        </w:rPr>
        <w:t>а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ия</w:t>
      </w:r>
      <w:r w:rsidRPr="00A00B2B">
        <w:rPr>
          <w:rFonts w:ascii="Arial" w:eastAsia="Arial" w:hAnsi="Arial" w:cs="Arial"/>
          <w:spacing w:val="-33"/>
          <w:w w:val="95"/>
        </w:rPr>
        <w:t xml:space="preserve"> 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а</w:t>
      </w:r>
      <w:r w:rsidRPr="00A00B2B">
        <w:rPr>
          <w:rFonts w:ascii="Arial" w:eastAsia="Arial" w:hAnsi="Arial" w:cs="Arial"/>
          <w:spacing w:val="-33"/>
          <w:w w:val="95"/>
        </w:rPr>
        <w:t xml:space="preserve"> 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w w:val="95"/>
        </w:rPr>
        <w:t>а</w:t>
      </w:r>
      <w:r w:rsidRPr="00A00B2B">
        <w:rPr>
          <w:rFonts w:ascii="Arial" w:eastAsia="Arial" w:hAnsi="Arial" w:cs="Arial"/>
          <w:spacing w:val="-2"/>
          <w:w w:val="95"/>
        </w:rPr>
        <w:t>з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ых</w:t>
      </w:r>
      <w:r w:rsidRPr="00A00B2B">
        <w:rPr>
          <w:rFonts w:ascii="Arial" w:eastAsia="Arial" w:hAnsi="Arial" w:cs="Arial"/>
          <w:spacing w:val="-33"/>
          <w:w w:val="95"/>
        </w:rPr>
        <w:t xml:space="preserve"> </w:t>
      </w:r>
      <w:r w:rsidRPr="00A00B2B">
        <w:rPr>
          <w:rFonts w:ascii="Arial" w:eastAsia="Arial" w:hAnsi="Arial" w:cs="Arial"/>
          <w:spacing w:val="-4"/>
          <w:w w:val="95"/>
        </w:rPr>
        <w:t>э</w:t>
      </w:r>
      <w:r w:rsidRPr="00A00B2B">
        <w:rPr>
          <w:rFonts w:ascii="Arial" w:eastAsia="Arial" w:hAnsi="Arial" w:cs="Arial"/>
          <w:w w:val="95"/>
        </w:rPr>
        <w:t>тапах</w:t>
      </w:r>
      <w:r w:rsidRPr="00A00B2B">
        <w:rPr>
          <w:rFonts w:ascii="Arial" w:eastAsia="Arial" w:hAnsi="Arial" w:cs="Arial"/>
          <w:spacing w:val="-33"/>
          <w:w w:val="95"/>
        </w:rPr>
        <w:t xml:space="preserve"> </w:t>
      </w:r>
      <w:r w:rsidRPr="00A00B2B">
        <w:rPr>
          <w:rFonts w:ascii="Arial" w:eastAsia="Arial" w:hAnsi="Arial" w:cs="Arial"/>
          <w:spacing w:val="-4"/>
          <w:w w:val="95"/>
        </w:rPr>
        <w:t>об</w:t>
      </w:r>
      <w:r w:rsidRPr="00A00B2B">
        <w:rPr>
          <w:rFonts w:ascii="Arial" w:eastAsia="Arial" w:hAnsi="Arial" w:cs="Arial"/>
          <w:spacing w:val="-2"/>
          <w:w w:val="95"/>
        </w:rPr>
        <w:t>у</w:t>
      </w:r>
      <w:r w:rsidRPr="00A00B2B">
        <w:rPr>
          <w:rFonts w:ascii="Arial" w:eastAsia="Arial" w:hAnsi="Arial" w:cs="Arial"/>
          <w:w w:val="95"/>
        </w:rPr>
        <w:t>ч</w:t>
      </w:r>
      <w:r w:rsidRPr="00A00B2B">
        <w:rPr>
          <w:rFonts w:ascii="Arial" w:eastAsia="Arial" w:hAnsi="Arial" w:cs="Arial"/>
          <w:spacing w:val="-2"/>
          <w:w w:val="95"/>
        </w:rPr>
        <w:t>е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и</w:t>
      </w:r>
      <w:r w:rsidRPr="00A00B2B">
        <w:rPr>
          <w:rFonts w:ascii="Arial" w:eastAsia="Arial" w:hAnsi="Arial" w:cs="Arial"/>
          <w:spacing w:val="-3"/>
          <w:w w:val="95"/>
        </w:rPr>
        <w:t>я</w:t>
      </w:r>
      <w:r w:rsidRPr="00A00B2B">
        <w:rPr>
          <w:i/>
          <w:iCs/>
          <w:w w:val="95"/>
        </w:rPr>
        <w:t>;</w:t>
      </w:r>
    </w:p>
    <w:p w:rsidR="00A00B2B" w:rsidRPr="00A00B2B" w:rsidRDefault="00A00B2B" w:rsidP="00A00B2B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line="276" w:lineRule="exact"/>
        <w:ind w:left="668"/>
        <w:rPr>
          <w:sz w:val="28"/>
          <w:szCs w:val="28"/>
        </w:rPr>
      </w:pPr>
      <w:r w:rsidRPr="00A00B2B">
        <w:rPr>
          <w:rFonts w:ascii="Arial" w:eastAsia="Arial" w:hAnsi="Arial" w:cs="Arial"/>
          <w:w w:val="95"/>
        </w:rPr>
        <w:t>К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w w:val="95"/>
        </w:rPr>
        <w:t>ит</w:t>
      </w:r>
      <w:r w:rsidRPr="00A00B2B">
        <w:rPr>
          <w:rFonts w:ascii="Arial" w:eastAsia="Arial" w:hAnsi="Arial" w:cs="Arial"/>
          <w:spacing w:val="-2"/>
          <w:w w:val="95"/>
        </w:rPr>
        <w:t>ер</w:t>
      </w:r>
      <w:r w:rsidRPr="00A00B2B">
        <w:rPr>
          <w:rFonts w:ascii="Arial" w:eastAsia="Arial" w:hAnsi="Arial" w:cs="Arial"/>
          <w:w w:val="95"/>
        </w:rPr>
        <w:t>ии</w:t>
      </w:r>
      <w:r w:rsidRPr="00A00B2B">
        <w:rPr>
          <w:rFonts w:ascii="Arial" w:eastAsia="Arial" w:hAnsi="Arial" w:cs="Arial"/>
          <w:spacing w:val="-10"/>
          <w:w w:val="95"/>
        </w:rPr>
        <w:t xml:space="preserve"> </w:t>
      </w:r>
      <w:r w:rsidRPr="00A00B2B">
        <w:rPr>
          <w:rFonts w:ascii="Arial" w:eastAsia="Arial" w:hAnsi="Arial" w:cs="Arial"/>
          <w:spacing w:val="2"/>
          <w:w w:val="95"/>
        </w:rPr>
        <w:t>о</w:t>
      </w:r>
      <w:r w:rsidRPr="00A00B2B">
        <w:rPr>
          <w:rFonts w:ascii="Arial" w:eastAsia="Arial" w:hAnsi="Arial" w:cs="Arial"/>
          <w:spacing w:val="4"/>
          <w:w w:val="95"/>
        </w:rPr>
        <w:t>ц</w:t>
      </w:r>
      <w:r w:rsidRPr="00A00B2B">
        <w:rPr>
          <w:rFonts w:ascii="Arial" w:eastAsia="Arial" w:hAnsi="Arial" w:cs="Arial"/>
          <w:spacing w:val="-2"/>
          <w:w w:val="95"/>
        </w:rPr>
        <w:t>е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ки</w:t>
      </w:r>
      <w:r w:rsidRPr="00A00B2B">
        <w:rPr>
          <w:i/>
          <w:iCs/>
          <w:w w:val="95"/>
        </w:rPr>
        <w:t>;</w:t>
      </w:r>
    </w:p>
    <w:p w:rsidR="00A00B2B" w:rsidRPr="00A00B2B" w:rsidRDefault="00A00B2B" w:rsidP="00A00B2B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809" w:hanging="708"/>
        <w:rPr>
          <w:rFonts w:ascii="Arial" w:eastAsia="Arial" w:hAnsi="Arial" w:cs="Arial"/>
          <w:spacing w:val="-4"/>
          <w:w w:val="90"/>
        </w:rPr>
      </w:pPr>
      <w:r w:rsidRPr="00A00B2B">
        <w:rPr>
          <w:spacing w:val="-6"/>
          <w:w w:val="95"/>
        </w:rPr>
        <w:t>5. М</w:t>
      </w:r>
      <w:r w:rsidRPr="00A00B2B">
        <w:rPr>
          <w:w w:val="95"/>
        </w:rPr>
        <w:t>е</w:t>
      </w:r>
      <w:r w:rsidRPr="00A00B2B">
        <w:rPr>
          <w:spacing w:val="-4"/>
          <w:w w:val="95"/>
        </w:rPr>
        <w:t>т</w:t>
      </w:r>
      <w:r w:rsidRPr="00A00B2B">
        <w:rPr>
          <w:spacing w:val="-7"/>
          <w:w w:val="95"/>
        </w:rPr>
        <w:t>о</w:t>
      </w:r>
      <w:r w:rsidRPr="00A00B2B">
        <w:rPr>
          <w:spacing w:val="-2"/>
          <w:w w:val="95"/>
        </w:rPr>
        <w:t>д</w:t>
      </w:r>
      <w:r w:rsidRPr="00A00B2B">
        <w:rPr>
          <w:w w:val="95"/>
        </w:rPr>
        <w:t>ич</w:t>
      </w:r>
      <w:r w:rsidRPr="00A00B2B">
        <w:rPr>
          <w:spacing w:val="2"/>
          <w:w w:val="95"/>
        </w:rPr>
        <w:t>е</w:t>
      </w:r>
      <w:r w:rsidRPr="00A00B2B">
        <w:rPr>
          <w:w w:val="95"/>
        </w:rPr>
        <w:t>с</w:t>
      </w:r>
      <w:r w:rsidRPr="00A00B2B">
        <w:rPr>
          <w:spacing w:val="-5"/>
          <w:w w:val="95"/>
        </w:rPr>
        <w:t>к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е</w:t>
      </w:r>
      <w:r w:rsidRPr="00A00B2B">
        <w:rPr>
          <w:spacing w:val="-21"/>
          <w:w w:val="95"/>
        </w:rPr>
        <w:t xml:space="preserve"> </w:t>
      </w:r>
      <w:r w:rsidRPr="00A00B2B">
        <w:rPr>
          <w:spacing w:val="1"/>
          <w:w w:val="95"/>
        </w:rPr>
        <w:t>о</w:t>
      </w:r>
      <w:r w:rsidRPr="00A00B2B">
        <w:rPr>
          <w:spacing w:val="-5"/>
          <w:w w:val="95"/>
        </w:rPr>
        <w:t>б</w:t>
      </w:r>
      <w:r w:rsidRPr="00A00B2B">
        <w:rPr>
          <w:spacing w:val="2"/>
          <w:w w:val="95"/>
        </w:rPr>
        <w:t>е</w:t>
      </w:r>
      <w:r w:rsidRPr="00A00B2B">
        <w:rPr>
          <w:spacing w:val="-4"/>
          <w:w w:val="95"/>
        </w:rPr>
        <w:t>с</w:t>
      </w:r>
      <w:r w:rsidRPr="00A00B2B">
        <w:rPr>
          <w:w w:val="95"/>
        </w:rPr>
        <w:t>п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чение</w:t>
      </w:r>
      <w:r w:rsidRPr="00A00B2B">
        <w:rPr>
          <w:spacing w:val="-19"/>
          <w:w w:val="95"/>
        </w:rPr>
        <w:t xml:space="preserve"> </w:t>
      </w:r>
      <w:r w:rsidRPr="00A00B2B">
        <w:rPr>
          <w:w w:val="95"/>
        </w:rPr>
        <w:t>уч</w:t>
      </w:r>
      <w:r w:rsidRPr="00A00B2B">
        <w:rPr>
          <w:spacing w:val="-4"/>
          <w:w w:val="95"/>
        </w:rPr>
        <w:t>е</w:t>
      </w:r>
      <w:r w:rsidRPr="00A00B2B">
        <w:rPr>
          <w:spacing w:val="1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8"/>
          <w:w w:val="95"/>
        </w:rPr>
        <w:t>г</w:t>
      </w:r>
      <w:r w:rsidRPr="00A00B2B">
        <w:rPr>
          <w:w w:val="95"/>
        </w:rPr>
        <w:t>о</w:t>
      </w:r>
      <w:r w:rsidRPr="00A00B2B">
        <w:rPr>
          <w:spacing w:val="-18"/>
          <w:w w:val="95"/>
        </w:rPr>
        <w:t xml:space="preserve"> </w:t>
      </w:r>
      <w:r w:rsidRPr="00A00B2B">
        <w:rPr>
          <w:w w:val="95"/>
        </w:rPr>
        <w:t>пр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ц</w:t>
      </w:r>
      <w:r w:rsidRPr="00A00B2B">
        <w:rPr>
          <w:spacing w:val="2"/>
          <w:w w:val="95"/>
        </w:rPr>
        <w:t>е</w:t>
      </w:r>
      <w:r w:rsidRPr="00A00B2B">
        <w:rPr>
          <w:w w:val="95"/>
        </w:rPr>
        <w:t>с</w:t>
      </w:r>
      <w:r w:rsidRPr="00A00B2B">
        <w:rPr>
          <w:spacing w:val="2"/>
          <w:w w:val="95"/>
        </w:rPr>
        <w:t>с</w:t>
      </w:r>
      <w:r w:rsidRPr="00A00B2B">
        <w:rPr>
          <w:w w:val="95"/>
        </w:rPr>
        <w:t>а</w:t>
      </w:r>
    </w:p>
    <w:p w:rsidR="00A00B2B" w:rsidRPr="00A00B2B" w:rsidRDefault="00A00B2B" w:rsidP="00A00B2B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line="270" w:lineRule="exact"/>
        <w:ind w:left="668"/>
        <w:rPr>
          <w:rFonts w:ascii="Arial" w:eastAsia="Arial" w:hAnsi="Arial" w:cs="Arial"/>
          <w:spacing w:val="-10"/>
          <w:w w:val="90"/>
        </w:rPr>
      </w:pPr>
      <w:r w:rsidRPr="00A00B2B">
        <w:rPr>
          <w:rFonts w:ascii="Arial" w:eastAsia="Arial" w:hAnsi="Arial" w:cs="Arial"/>
          <w:spacing w:val="-4"/>
          <w:w w:val="90"/>
        </w:rPr>
        <w:t>М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т</w:t>
      </w:r>
      <w:r w:rsidRPr="00A00B2B">
        <w:rPr>
          <w:rFonts w:ascii="Arial" w:eastAsia="Arial" w:hAnsi="Arial" w:cs="Arial"/>
          <w:spacing w:val="-4"/>
          <w:w w:val="90"/>
        </w:rPr>
        <w:t>о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ич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ские</w:t>
      </w:r>
      <w:r w:rsidRPr="00A00B2B">
        <w:rPr>
          <w:rFonts w:ascii="Arial" w:eastAsia="Arial" w:hAnsi="Arial" w:cs="Arial"/>
          <w:spacing w:val="42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р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spacing w:val="-8"/>
          <w:w w:val="90"/>
        </w:rPr>
        <w:t>к</w:t>
      </w:r>
      <w:r w:rsidRPr="00A00B2B">
        <w:rPr>
          <w:rFonts w:ascii="Arial" w:eastAsia="Arial" w:hAnsi="Arial" w:cs="Arial"/>
          <w:spacing w:val="-11"/>
          <w:w w:val="90"/>
        </w:rPr>
        <w:t>о</w:t>
      </w:r>
      <w:r w:rsidRPr="00A00B2B">
        <w:rPr>
          <w:rFonts w:ascii="Arial" w:eastAsia="Arial" w:hAnsi="Arial" w:cs="Arial"/>
          <w:w w:val="90"/>
        </w:rPr>
        <w:t>м</w:t>
      </w:r>
      <w:r w:rsidRPr="00A00B2B">
        <w:rPr>
          <w:rFonts w:ascii="Arial" w:eastAsia="Arial" w:hAnsi="Arial" w:cs="Arial"/>
          <w:spacing w:val="1"/>
          <w:w w:val="90"/>
        </w:rPr>
        <w:t>енд</w:t>
      </w:r>
      <w:r w:rsidRPr="00A00B2B">
        <w:rPr>
          <w:rFonts w:ascii="Arial" w:eastAsia="Arial" w:hAnsi="Arial" w:cs="Arial"/>
          <w:w w:val="90"/>
        </w:rPr>
        <w:t>ации</w:t>
      </w:r>
      <w:r w:rsidRPr="00A00B2B">
        <w:rPr>
          <w:rFonts w:ascii="Arial" w:eastAsia="Arial" w:hAnsi="Arial" w:cs="Arial"/>
          <w:spacing w:val="44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д</w:t>
      </w:r>
      <w:r w:rsidRPr="00A00B2B">
        <w:rPr>
          <w:rFonts w:ascii="Arial" w:eastAsia="Arial" w:hAnsi="Arial" w:cs="Arial"/>
          <w:w w:val="90"/>
        </w:rPr>
        <w:t>агог</w:t>
      </w:r>
      <w:r w:rsidRPr="00A00B2B">
        <w:rPr>
          <w:rFonts w:ascii="Arial" w:eastAsia="Arial" w:hAnsi="Arial" w:cs="Arial"/>
          <w:spacing w:val="-4"/>
          <w:w w:val="90"/>
        </w:rPr>
        <w:t>и</w:t>
      </w:r>
      <w:r w:rsidRPr="00A00B2B">
        <w:rPr>
          <w:rFonts w:ascii="Arial" w:eastAsia="Arial" w:hAnsi="Arial" w:cs="Arial"/>
          <w:w w:val="90"/>
        </w:rPr>
        <w:t>ч</w:t>
      </w:r>
      <w:r w:rsidRPr="00A00B2B">
        <w:rPr>
          <w:rFonts w:ascii="Arial" w:eastAsia="Arial" w:hAnsi="Arial" w:cs="Arial"/>
          <w:spacing w:val="-5"/>
          <w:w w:val="90"/>
        </w:rPr>
        <w:t>е</w:t>
      </w:r>
      <w:r w:rsidRPr="00A00B2B">
        <w:rPr>
          <w:rFonts w:ascii="Arial" w:eastAsia="Arial" w:hAnsi="Arial" w:cs="Arial"/>
          <w:w w:val="90"/>
        </w:rPr>
        <w:t>ским</w:t>
      </w:r>
      <w:r w:rsidRPr="00A00B2B">
        <w:rPr>
          <w:rFonts w:ascii="Arial" w:eastAsia="Arial" w:hAnsi="Arial" w:cs="Arial"/>
          <w:spacing w:val="44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ра</w:t>
      </w:r>
      <w:r w:rsidRPr="00A00B2B">
        <w:rPr>
          <w:rFonts w:ascii="Arial" w:eastAsia="Arial" w:hAnsi="Arial" w:cs="Arial"/>
          <w:spacing w:val="-4"/>
          <w:w w:val="90"/>
        </w:rPr>
        <w:t>б</w:t>
      </w:r>
      <w:r w:rsidRPr="00A00B2B">
        <w:rPr>
          <w:rFonts w:ascii="Arial" w:eastAsia="Arial" w:hAnsi="Arial" w:cs="Arial"/>
          <w:w w:val="90"/>
        </w:rPr>
        <w:t>от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</w:t>
      </w:r>
      <w:r w:rsidRPr="00A00B2B">
        <w:rPr>
          <w:rFonts w:ascii="Arial" w:eastAsia="Arial" w:hAnsi="Arial" w:cs="Arial"/>
          <w:spacing w:val="-5"/>
          <w:w w:val="90"/>
        </w:rPr>
        <w:t>к</w:t>
      </w:r>
      <w:r w:rsidRPr="00A00B2B">
        <w:rPr>
          <w:rFonts w:ascii="Arial" w:eastAsia="Arial" w:hAnsi="Arial" w:cs="Arial"/>
          <w:w w:val="90"/>
        </w:rPr>
        <w:t>ам</w:t>
      </w:r>
      <w:r w:rsidRPr="00A00B2B">
        <w:rPr>
          <w:i/>
          <w:iCs/>
          <w:w w:val="90"/>
        </w:rPr>
        <w:t>;</w:t>
      </w:r>
    </w:p>
    <w:p w:rsidR="00A00B2B" w:rsidRPr="00A00B2B" w:rsidRDefault="00A00B2B" w:rsidP="00A00B2B">
      <w:pPr>
        <w:numPr>
          <w:ilvl w:val="1"/>
          <w:numId w:val="1"/>
        </w:numPr>
        <w:tabs>
          <w:tab w:val="left" w:pos="0"/>
        </w:tabs>
        <w:kinsoku w:val="0"/>
        <w:overflowPunct w:val="0"/>
        <w:spacing w:before="1"/>
        <w:ind w:left="668"/>
        <w:rPr>
          <w:sz w:val="28"/>
          <w:szCs w:val="28"/>
        </w:rPr>
      </w:pPr>
      <w:r w:rsidRPr="00A00B2B">
        <w:rPr>
          <w:rFonts w:ascii="Arial" w:eastAsia="Arial" w:hAnsi="Arial" w:cs="Arial"/>
          <w:spacing w:val="-10"/>
          <w:w w:val="90"/>
        </w:rPr>
        <w:t>Р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spacing w:val="-8"/>
          <w:w w:val="90"/>
        </w:rPr>
        <w:t>к</w:t>
      </w:r>
      <w:r w:rsidRPr="00A00B2B">
        <w:rPr>
          <w:rFonts w:ascii="Arial" w:eastAsia="Arial" w:hAnsi="Arial" w:cs="Arial"/>
          <w:spacing w:val="-11"/>
          <w:w w:val="90"/>
        </w:rPr>
        <w:t>о</w:t>
      </w:r>
      <w:r w:rsidRPr="00A00B2B">
        <w:rPr>
          <w:rFonts w:ascii="Arial" w:eastAsia="Arial" w:hAnsi="Arial" w:cs="Arial"/>
          <w:spacing w:val="1"/>
          <w:w w:val="90"/>
        </w:rPr>
        <w:t>м</w:t>
      </w:r>
      <w:r w:rsidRPr="00A00B2B">
        <w:rPr>
          <w:rFonts w:ascii="Arial" w:eastAsia="Arial" w:hAnsi="Arial" w:cs="Arial"/>
          <w:spacing w:val="-2"/>
          <w:w w:val="90"/>
        </w:rPr>
        <w:t>е</w:t>
      </w:r>
      <w:r w:rsidRPr="00A00B2B">
        <w:rPr>
          <w:rFonts w:ascii="Arial" w:eastAsia="Arial" w:hAnsi="Arial" w:cs="Arial"/>
          <w:spacing w:val="1"/>
          <w:w w:val="90"/>
        </w:rPr>
        <w:t>нд</w:t>
      </w:r>
      <w:r w:rsidRPr="00A00B2B">
        <w:rPr>
          <w:rFonts w:ascii="Arial" w:eastAsia="Arial" w:hAnsi="Arial" w:cs="Arial"/>
          <w:w w:val="90"/>
        </w:rPr>
        <w:t>ации</w:t>
      </w:r>
      <w:r w:rsidRPr="00A00B2B">
        <w:rPr>
          <w:rFonts w:ascii="Arial" w:eastAsia="Arial" w:hAnsi="Arial" w:cs="Arial"/>
          <w:spacing w:val="27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по</w:t>
      </w:r>
      <w:r w:rsidRPr="00A00B2B">
        <w:rPr>
          <w:rFonts w:ascii="Arial" w:eastAsia="Arial" w:hAnsi="Arial" w:cs="Arial"/>
          <w:spacing w:val="28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орга</w:t>
      </w:r>
      <w:r w:rsidRPr="00A00B2B">
        <w:rPr>
          <w:rFonts w:ascii="Arial" w:eastAsia="Arial" w:hAnsi="Arial" w:cs="Arial"/>
          <w:spacing w:val="1"/>
          <w:w w:val="90"/>
        </w:rPr>
        <w:t>н</w:t>
      </w:r>
      <w:r w:rsidRPr="00A00B2B">
        <w:rPr>
          <w:rFonts w:ascii="Arial" w:eastAsia="Arial" w:hAnsi="Arial" w:cs="Arial"/>
          <w:w w:val="90"/>
        </w:rPr>
        <w:t>и</w:t>
      </w:r>
      <w:r w:rsidRPr="00A00B2B">
        <w:rPr>
          <w:rFonts w:ascii="Arial" w:eastAsia="Arial" w:hAnsi="Arial" w:cs="Arial"/>
          <w:spacing w:val="-2"/>
          <w:w w:val="90"/>
        </w:rPr>
        <w:t>з</w:t>
      </w:r>
      <w:r w:rsidRPr="00A00B2B">
        <w:rPr>
          <w:rFonts w:ascii="Arial" w:eastAsia="Arial" w:hAnsi="Arial" w:cs="Arial"/>
          <w:w w:val="90"/>
        </w:rPr>
        <w:t>ации</w:t>
      </w:r>
      <w:r w:rsidRPr="00A00B2B">
        <w:rPr>
          <w:rFonts w:ascii="Arial" w:eastAsia="Arial" w:hAnsi="Arial" w:cs="Arial"/>
          <w:spacing w:val="28"/>
          <w:w w:val="90"/>
        </w:rPr>
        <w:t xml:space="preserve"> </w:t>
      </w:r>
      <w:r w:rsidRPr="00A00B2B">
        <w:rPr>
          <w:rFonts w:ascii="Arial" w:eastAsia="Arial" w:hAnsi="Arial" w:cs="Arial"/>
          <w:spacing w:val="-10"/>
          <w:w w:val="90"/>
        </w:rPr>
        <w:t>с</w:t>
      </w:r>
      <w:r w:rsidRPr="00A00B2B">
        <w:rPr>
          <w:rFonts w:ascii="Arial" w:eastAsia="Arial" w:hAnsi="Arial" w:cs="Arial"/>
          <w:w w:val="90"/>
        </w:rPr>
        <w:t>амост</w:t>
      </w:r>
      <w:r w:rsidRPr="00A00B2B">
        <w:rPr>
          <w:rFonts w:ascii="Arial" w:eastAsia="Arial" w:hAnsi="Arial" w:cs="Arial"/>
          <w:spacing w:val="-4"/>
          <w:w w:val="90"/>
        </w:rPr>
        <w:t>о</w:t>
      </w:r>
      <w:r w:rsidRPr="00A00B2B">
        <w:rPr>
          <w:rFonts w:ascii="Arial" w:eastAsia="Arial" w:hAnsi="Arial" w:cs="Arial"/>
          <w:spacing w:val="-3"/>
          <w:w w:val="90"/>
        </w:rPr>
        <w:t>я</w:t>
      </w:r>
      <w:r w:rsidRPr="00A00B2B">
        <w:rPr>
          <w:rFonts w:ascii="Arial" w:eastAsia="Arial" w:hAnsi="Arial" w:cs="Arial"/>
          <w:w w:val="90"/>
        </w:rPr>
        <w:t>т</w:t>
      </w:r>
      <w:r w:rsidRPr="00A00B2B">
        <w:rPr>
          <w:rFonts w:ascii="Arial" w:eastAsia="Arial" w:hAnsi="Arial" w:cs="Arial"/>
          <w:spacing w:val="-7"/>
          <w:w w:val="90"/>
        </w:rPr>
        <w:t>е</w:t>
      </w:r>
      <w:r w:rsidRPr="00A00B2B">
        <w:rPr>
          <w:rFonts w:ascii="Arial" w:eastAsia="Arial" w:hAnsi="Arial" w:cs="Arial"/>
          <w:w w:val="90"/>
        </w:rPr>
        <w:t>л</w:t>
      </w:r>
      <w:r w:rsidRPr="00A00B2B">
        <w:rPr>
          <w:rFonts w:ascii="Arial" w:eastAsia="Arial" w:hAnsi="Arial" w:cs="Arial"/>
          <w:spacing w:val="1"/>
          <w:w w:val="90"/>
        </w:rPr>
        <w:t>ьн</w:t>
      </w:r>
      <w:r w:rsidRPr="00A00B2B">
        <w:rPr>
          <w:rFonts w:ascii="Arial" w:eastAsia="Arial" w:hAnsi="Arial" w:cs="Arial"/>
          <w:w w:val="90"/>
        </w:rPr>
        <w:t>ой</w:t>
      </w:r>
      <w:r w:rsidRPr="00A00B2B">
        <w:rPr>
          <w:rFonts w:ascii="Arial" w:eastAsia="Arial" w:hAnsi="Arial" w:cs="Arial"/>
          <w:spacing w:val="27"/>
          <w:w w:val="90"/>
        </w:rPr>
        <w:t xml:space="preserve"> </w:t>
      </w:r>
      <w:r w:rsidRPr="00A00B2B">
        <w:rPr>
          <w:rFonts w:ascii="Arial" w:eastAsia="Arial" w:hAnsi="Arial" w:cs="Arial"/>
          <w:w w:val="90"/>
        </w:rPr>
        <w:t>ра</w:t>
      </w:r>
      <w:r w:rsidRPr="00A00B2B">
        <w:rPr>
          <w:rFonts w:ascii="Arial" w:eastAsia="Arial" w:hAnsi="Arial" w:cs="Arial"/>
          <w:spacing w:val="-4"/>
          <w:w w:val="90"/>
        </w:rPr>
        <w:t>б</w:t>
      </w:r>
      <w:r w:rsidRPr="00A00B2B">
        <w:rPr>
          <w:rFonts w:ascii="Arial" w:eastAsia="Arial" w:hAnsi="Arial" w:cs="Arial"/>
          <w:w w:val="90"/>
        </w:rPr>
        <w:t>оты</w:t>
      </w:r>
      <w:r w:rsidRPr="00A00B2B">
        <w:rPr>
          <w:rFonts w:ascii="Arial" w:eastAsia="Arial" w:hAnsi="Arial" w:cs="Arial"/>
          <w:spacing w:val="30"/>
          <w:w w:val="90"/>
        </w:rPr>
        <w:t xml:space="preserve"> </w:t>
      </w:r>
      <w:proofErr w:type="gramStart"/>
      <w:r w:rsidRPr="00A00B2B">
        <w:rPr>
          <w:rFonts w:ascii="Arial" w:eastAsia="Arial" w:hAnsi="Arial" w:cs="Arial"/>
          <w:spacing w:val="-4"/>
          <w:w w:val="90"/>
        </w:rPr>
        <w:t>об</w:t>
      </w:r>
      <w:r w:rsidRPr="00A00B2B">
        <w:rPr>
          <w:rFonts w:ascii="Arial" w:eastAsia="Arial" w:hAnsi="Arial" w:cs="Arial"/>
          <w:w w:val="90"/>
        </w:rPr>
        <w:t>учаю</w:t>
      </w:r>
      <w:r w:rsidRPr="00A00B2B">
        <w:rPr>
          <w:rFonts w:ascii="Arial" w:eastAsia="Arial" w:hAnsi="Arial" w:cs="Arial"/>
          <w:spacing w:val="-2"/>
          <w:w w:val="90"/>
        </w:rPr>
        <w:t>щ</w:t>
      </w:r>
      <w:r w:rsidRPr="00A00B2B">
        <w:rPr>
          <w:rFonts w:ascii="Arial" w:eastAsia="Arial" w:hAnsi="Arial" w:cs="Arial"/>
          <w:w w:val="90"/>
        </w:rPr>
        <w:t>и</w:t>
      </w:r>
      <w:r w:rsidRPr="00A00B2B">
        <w:rPr>
          <w:rFonts w:ascii="Arial" w:eastAsia="Arial" w:hAnsi="Arial" w:cs="Arial"/>
          <w:spacing w:val="-10"/>
          <w:w w:val="90"/>
        </w:rPr>
        <w:t>х</w:t>
      </w:r>
      <w:r w:rsidRPr="00A00B2B">
        <w:rPr>
          <w:rFonts w:ascii="Arial" w:eastAsia="Arial" w:hAnsi="Arial" w:cs="Arial"/>
          <w:w w:val="90"/>
        </w:rPr>
        <w:t>с</w:t>
      </w:r>
      <w:r w:rsidRPr="00A00B2B">
        <w:rPr>
          <w:rFonts w:ascii="Arial" w:eastAsia="Arial" w:hAnsi="Arial" w:cs="Arial"/>
          <w:spacing w:val="-3"/>
          <w:w w:val="90"/>
        </w:rPr>
        <w:t>я</w:t>
      </w:r>
      <w:proofErr w:type="gramEnd"/>
      <w:r w:rsidRPr="00A00B2B">
        <w:rPr>
          <w:rFonts w:ascii="Arial" w:eastAsia="Arial" w:hAnsi="Arial" w:cs="Arial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809" w:hanging="708"/>
        <w:rPr>
          <w:rFonts w:ascii="Arial" w:eastAsia="Arial" w:hAnsi="Arial" w:cs="Arial"/>
          <w:w w:val="95"/>
        </w:rPr>
      </w:pPr>
      <w:r w:rsidRPr="00A00B2B">
        <w:rPr>
          <w:spacing w:val="-2"/>
        </w:rPr>
        <w:t>6.С</w:t>
      </w:r>
      <w:r w:rsidRPr="00A00B2B">
        <w:t>писки</w:t>
      </w:r>
      <w:r w:rsidRPr="00A00B2B">
        <w:rPr>
          <w:spacing w:val="-37"/>
        </w:rPr>
        <w:t xml:space="preserve"> </w:t>
      </w:r>
      <w:r w:rsidRPr="00A00B2B">
        <w:t>ре</w:t>
      </w:r>
      <w:r w:rsidRPr="00A00B2B">
        <w:rPr>
          <w:spacing w:val="-5"/>
        </w:rPr>
        <w:t>ко</w:t>
      </w:r>
      <w:r w:rsidRPr="00A00B2B">
        <w:t>мен</w:t>
      </w:r>
      <w:r w:rsidRPr="00A00B2B">
        <w:rPr>
          <w:spacing w:val="-2"/>
        </w:rPr>
        <w:t>д</w:t>
      </w:r>
      <w:r w:rsidRPr="00A00B2B">
        <w:rPr>
          <w:spacing w:val="-9"/>
        </w:rPr>
        <w:t>у</w:t>
      </w:r>
      <w:r w:rsidRPr="00A00B2B">
        <w:t>е</w:t>
      </w:r>
      <w:r w:rsidRPr="00A00B2B">
        <w:rPr>
          <w:spacing w:val="-5"/>
        </w:rPr>
        <w:t>м</w:t>
      </w:r>
      <w:r w:rsidRPr="00A00B2B">
        <w:rPr>
          <w:spacing w:val="1"/>
        </w:rPr>
        <w:t>о</w:t>
      </w:r>
      <w:r w:rsidRPr="00A00B2B">
        <w:t>й</w:t>
      </w:r>
      <w:r w:rsidRPr="00A00B2B">
        <w:rPr>
          <w:spacing w:val="-38"/>
        </w:rPr>
        <w:t xml:space="preserve"> </w:t>
      </w:r>
      <w:r w:rsidRPr="00A00B2B">
        <w:t>н</w:t>
      </w:r>
      <w:r w:rsidRPr="00A00B2B">
        <w:rPr>
          <w:spacing w:val="-5"/>
        </w:rPr>
        <w:t>о</w:t>
      </w:r>
      <w:r w:rsidRPr="00A00B2B">
        <w:t>т</w:t>
      </w:r>
      <w:r w:rsidRPr="00A00B2B">
        <w:rPr>
          <w:spacing w:val="-4"/>
        </w:rPr>
        <w:t>н</w:t>
      </w:r>
      <w:r w:rsidRPr="00A00B2B">
        <w:rPr>
          <w:spacing w:val="1"/>
        </w:rPr>
        <w:t>о</w:t>
      </w:r>
      <w:r w:rsidRPr="00A00B2B">
        <w:t>й</w:t>
      </w:r>
      <w:r w:rsidRPr="00A00B2B">
        <w:rPr>
          <w:spacing w:val="-36"/>
        </w:rPr>
        <w:t xml:space="preserve"> </w:t>
      </w:r>
      <w:r w:rsidRPr="00A00B2B">
        <w:t>и</w:t>
      </w:r>
      <w:r w:rsidRPr="00A00B2B">
        <w:rPr>
          <w:spacing w:val="-38"/>
        </w:rPr>
        <w:t xml:space="preserve"> </w:t>
      </w:r>
      <w:r w:rsidRPr="00A00B2B">
        <w:t>ме</w:t>
      </w:r>
      <w:r w:rsidRPr="00A00B2B">
        <w:rPr>
          <w:spacing w:val="-6"/>
        </w:rPr>
        <w:t>т</w:t>
      </w:r>
      <w:r w:rsidRPr="00A00B2B">
        <w:rPr>
          <w:spacing w:val="-7"/>
        </w:rPr>
        <w:t>о</w:t>
      </w:r>
      <w:r w:rsidRPr="00A00B2B">
        <w:rPr>
          <w:spacing w:val="-2"/>
        </w:rPr>
        <w:t>д</w:t>
      </w:r>
      <w:r w:rsidRPr="00A00B2B">
        <w:t>ич</w:t>
      </w:r>
      <w:r w:rsidRPr="00A00B2B">
        <w:rPr>
          <w:spacing w:val="2"/>
        </w:rPr>
        <w:t>е</w:t>
      </w:r>
      <w:r w:rsidRPr="00A00B2B">
        <w:t>с</w:t>
      </w:r>
      <w:r w:rsidRPr="00A00B2B">
        <w:rPr>
          <w:spacing w:val="-5"/>
        </w:rPr>
        <w:t>к</w:t>
      </w:r>
      <w:r w:rsidRPr="00A00B2B">
        <w:rPr>
          <w:spacing w:val="1"/>
        </w:rPr>
        <w:t>о</w:t>
      </w:r>
      <w:r w:rsidRPr="00A00B2B">
        <w:t>й</w:t>
      </w:r>
      <w:r w:rsidRPr="00A00B2B">
        <w:rPr>
          <w:spacing w:val="-37"/>
        </w:rPr>
        <w:t xml:space="preserve"> </w:t>
      </w:r>
      <w:r w:rsidRPr="00A00B2B">
        <w:t>л</w:t>
      </w:r>
      <w:r w:rsidRPr="00A00B2B">
        <w:rPr>
          <w:spacing w:val="-4"/>
        </w:rPr>
        <w:t>и</w:t>
      </w:r>
      <w:r w:rsidRPr="00A00B2B">
        <w:t>те</w:t>
      </w:r>
      <w:r w:rsidRPr="00A00B2B">
        <w:rPr>
          <w:spacing w:val="-3"/>
        </w:rPr>
        <w:t>р</w:t>
      </w:r>
      <w:r w:rsidRPr="00A00B2B">
        <w:rPr>
          <w:spacing w:val="-7"/>
        </w:rPr>
        <w:t>а</w:t>
      </w:r>
      <w:r w:rsidRPr="00A00B2B">
        <w:rPr>
          <w:spacing w:val="-6"/>
        </w:rPr>
        <w:t>т</w:t>
      </w:r>
      <w:r w:rsidRPr="00A00B2B">
        <w:rPr>
          <w:spacing w:val="1"/>
        </w:rPr>
        <w:t>у</w:t>
      </w:r>
      <w:r w:rsidRPr="00A00B2B">
        <w:t>ры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0" w:lineRule="exact"/>
        <w:ind w:left="240"/>
        <w:rPr>
          <w:rFonts w:ascii="Arial" w:eastAsia="Arial" w:hAnsi="Arial" w:cs="Arial"/>
          <w:w w:val="95"/>
        </w:rPr>
      </w:pPr>
      <w:r w:rsidRPr="00A00B2B">
        <w:rPr>
          <w:rFonts w:ascii="Arial" w:eastAsia="Arial" w:hAnsi="Arial" w:cs="Arial"/>
          <w:w w:val="95"/>
        </w:rPr>
        <w:t>Спи</w:t>
      </w:r>
      <w:r w:rsidRPr="00A00B2B">
        <w:rPr>
          <w:rFonts w:ascii="Arial" w:eastAsia="Arial" w:hAnsi="Arial" w:cs="Arial"/>
          <w:spacing w:val="-7"/>
          <w:w w:val="95"/>
        </w:rPr>
        <w:t>с</w:t>
      </w:r>
      <w:r w:rsidRPr="00A00B2B">
        <w:rPr>
          <w:rFonts w:ascii="Arial" w:eastAsia="Arial" w:hAnsi="Arial" w:cs="Arial"/>
          <w:w w:val="95"/>
        </w:rPr>
        <w:t>ок</w:t>
      </w:r>
      <w:r w:rsidRPr="00A00B2B">
        <w:rPr>
          <w:rFonts w:ascii="Arial" w:eastAsia="Arial" w:hAnsi="Arial" w:cs="Arial"/>
          <w:spacing w:val="-24"/>
          <w:w w:val="95"/>
        </w:rPr>
        <w:t xml:space="preserve"> </w:t>
      </w:r>
      <w:r w:rsidRPr="00A00B2B">
        <w:rPr>
          <w:rFonts w:ascii="Arial" w:eastAsia="Arial" w:hAnsi="Arial" w:cs="Arial"/>
          <w:spacing w:val="-2"/>
          <w:w w:val="95"/>
        </w:rPr>
        <w:t>ре</w:t>
      </w:r>
      <w:r w:rsidRPr="00A00B2B">
        <w:rPr>
          <w:rFonts w:ascii="Arial" w:eastAsia="Arial" w:hAnsi="Arial" w:cs="Arial"/>
          <w:spacing w:val="-9"/>
          <w:w w:val="95"/>
        </w:rPr>
        <w:t>к</w:t>
      </w:r>
      <w:r w:rsidRPr="00A00B2B">
        <w:rPr>
          <w:rFonts w:ascii="Arial" w:eastAsia="Arial" w:hAnsi="Arial" w:cs="Arial"/>
          <w:spacing w:val="-11"/>
          <w:w w:val="95"/>
        </w:rPr>
        <w:t>о</w:t>
      </w:r>
      <w:r w:rsidRPr="00A00B2B">
        <w:rPr>
          <w:rFonts w:ascii="Arial" w:eastAsia="Arial" w:hAnsi="Arial" w:cs="Arial"/>
          <w:w w:val="95"/>
        </w:rPr>
        <w:t>м</w:t>
      </w:r>
      <w:r w:rsidRPr="00A00B2B">
        <w:rPr>
          <w:rFonts w:ascii="Arial" w:eastAsia="Arial" w:hAnsi="Arial" w:cs="Arial"/>
          <w:spacing w:val="-2"/>
          <w:w w:val="95"/>
        </w:rPr>
        <w:t>е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spacing w:val="-3"/>
          <w:w w:val="95"/>
        </w:rPr>
        <w:t>д</w:t>
      </w:r>
      <w:r w:rsidRPr="00A00B2B">
        <w:rPr>
          <w:rFonts w:ascii="Arial" w:eastAsia="Arial" w:hAnsi="Arial" w:cs="Arial"/>
          <w:spacing w:val="-2"/>
          <w:w w:val="95"/>
        </w:rPr>
        <w:t>у</w:t>
      </w:r>
      <w:r w:rsidRPr="00A00B2B">
        <w:rPr>
          <w:rFonts w:ascii="Arial" w:eastAsia="Arial" w:hAnsi="Arial" w:cs="Arial"/>
          <w:spacing w:val="-8"/>
          <w:w w:val="95"/>
        </w:rPr>
        <w:t>е</w:t>
      </w:r>
      <w:r w:rsidRPr="00A00B2B">
        <w:rPr>
          <w:rFonts w:ascii="Arial" w:eastAsia="Arial" w:hAnsi="Arial" w:cs="Arial"/>
          <w:w w:val="95"/>
        </w:rPr>
        <w:t>м</w:t>
      </w:r>
      <w:r w:rsidRPr="00A00B2B">
        <w:rPr>
          <w:rFonts w:ascii="Arial" w:eastAsia="Arial" w:hAnsi="Arial" w:cs="Arial"/>
          <w:spacing w:val="-4"/>
          <w:w w:val="95"/>
        </w:rPr>
        <w:t>о</w:t>
      </w:r>
      <w:r w:rsidRPr="00A00B2B">
        <w:rPr>
          <w:rFonts w:ascii="Arial" w:eastAsia="Arial" w:hAnsi="Arial" w:cs="Arial"/>
          <w:w w:val="95"/>
        </w:rPr>
        <w:t>й</w:t>
      </w:r>
      <w:r w:rsidRPr="00A00B2B">
        <w:rPr>
          <w:rFonts w:ascii="Arial" w:eastAsia="Arial" w:hAnsi="Arial" w:cs="Arial"/>
          <w:spacing w:val="-23"/>
          <w:w w:val="95"/>
        </w:rPr>
        <w:t xml:space="preserve"> 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от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w w:val="95"/>
        </w:rPr>
        <w:t>ой</w:t>
      </w:r>
      <w:r w:rsidRPr="00A00B2B">
        <w:rPr>
          <w:rFonts w:ascii="Arial" w:eastAsia="Arial" w:hAnsi="Arial" w:cs="Arial"/>
          <w:spacing w:val="-23"/>
          <w:w w:val="95"/>
        </w:rPr>
        <w:t xml:space="preserve"> </w:t>
      </w:r>
      <w:r w:rsidRPr="00A00B2B">
        <w:rPr>
          <w:rFonts w:ascii="Arial" w:eastAsia="Arial" w:hAnsi="Arial" w:cs="Arial"/>
          <w:w w:val="95"/>
        </w:rPr>
        <w:t>лит</w:t>
      </w:r>
      <w:r w:rsidRPr="00A00B2B">
        <w:rPr>
          <w:rFonts w:ascii="Arial" w:eastAsia="Arial" w:hAnsi="Arial" w:cs="Arial"/>
          <w:spacing w:val="-2"/>
          <w:w w:val="95"/>
        </w:rPr>
        <w:t>ер</w:t>
      </w:r>
      <w:r w:rsidRPr="00A00B2B">
        <w:rPr>
          <w:rFonts w:ascii="Arial" w:eastAsia="Arial" w:hAnsi="Arial" w:cs="Arial"/>
          <w:w w:val="95"/>
        </w:rPr>
        <w:t>а</w:t>
      </w:r>
      <w:r w:rsidRPr="00A00B2B">
        <w:rPr>
          <w:rFonts w:ascii="Arial" w:eastAsia="Arial" w:hAnsi="Arial" w:cs="Arial"/>
          <w:spacing w:val="-4"/>
          <w:w w:val="95"/>
        </w:rPr>
        <w:t>т</w:t>
      </w:r>
      <w:r w:rsidRPr="00A00B2B">
        <w:rPr>
          <w:rFonts w:ascii="Arial" w:eastAsia="Arial" w:hAnsi="Arial" w:cs="Arial"/>
          <w:spacing w:val="-5"/>
          <w:w w:val="95"/>
        </w:rPr>
        <w:t>у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w w:val="95"/>
        </w:rPr>
        <w:t>ы</w:t>
      </w:r>
      <w:r w:rsidRPr="00A00B2B">
        <w:rPr>
          <w:i/>
          <w:iCs/>
          <w:w w:val="95"/>
        </w:rPr>
        <w:t>;</w:t>
      </w:r>
    </w:p>
    <w:p w:rsidR="00A00B2B" w:rsidRPr="00A00B2B" w:rsidRDefault="00A00B2B" w:rsidP="00A00B2B">
      <w:pPr>
        <w:numPr>
          <w:ilvl w:val="0"/>
          <w:numId w:val="2"/>
        </w:numPr>
        <w:tabs>
          <w:tab w:val="left" w:pos="0"/>
        </w:tabs>
        <w:kinsoku w:val="0"/>
        <w:overflowPunct w:val="0"/>
        <w:spacing w:line="276" w:lineRule="exact"/>
        <w:ind w:left="240"/>
        <w:rPr>
          <w:w w:val="105"/>
        </w:rPr>
        <w:sectPr w:rsidR="00A00B2B" w:rsidRPr="00A00B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A00B2B">
        <w:rPr>
          <w:rFonts w:ascii="Arial" w:eastAsia="Arial" w:hAnsi="Arial" w:cs="Arial"/>
          <w:w w:val="95"/>
        </w:rPr>
        <w:t>Спи</w:t>
      </w:r>
      <w:r w:rsidRPr="00A00B2B">
        <w:rPr>
          <w:rFonts w:ascii="Arial" w:eastAsia="Arial" w:hAnsi="Arial" w:cs="Arial"/>
          <w:spacing w:val="-7"/>
          <w:w w:val="95"/>
        </w:rPr>
        <w:t>с</w:t>
      </w:r>
      <w:r w:rsidRPr="00A00B2B">
        <w:rPr>
          <w:rFonts w:ascii="Arial" w:eastAsia="Arial" w:hAnsi="Arial" w:cs="Arial"/>
          <w:w w:val="95"/>
        </w:rPr>
        <w:t>ок</w:t>
      </w:r>
      <w:r w:rsidRPr="00A00B2B">
        <w:rPr>
          <w:rFonts w:ascii="Arial" w:eastAsia="Arial" w:hAnsi="Arial" w:cs="Arial"/>
          <w:spacing w:val="-42"/>
          <w:w w:val="95"/>
        </w:rPr>
        <w:t xml:space="preserve"> </w:t>
      </w:r>
      <w:r w:rsidRPr="00A00B2B">
        <w:rPr>
          <w:rFonts w:ascii="Arial" w:eastAsia="Arial" w:hAnsi="Arial" w:cs="Arial"/>
          <w:spacing w:val="-2"/>
          <w:w w:val="95"/>
        </w:rPr>
        <w:t>ре</w:t>
      </w:r>
      <w:r w:rsidRPr="00A00B2B">
        <w:rPr>
          <w:rFonts w:ascii="Arial" w:eastAsia="Arial" w:hAnsi="Arial" w:cs="Arial"/>
          <w:spacing w:val="-9"/>
          <w:w w:val="95"/>
        </w:rPr>
        <w:t>к</w:t>
      </w:r>
      <w:r w:rsidRPr="00A00B2B">
        <w:rPr>
          <w:rFonts w:ascii="Arial" w:eastAsia="Arial" w:hAnsi="Arial" w:cs="Arial"/>
          <w:spacing w:val="-11"/>
          <w:w w:val="95"/>
        </w:rPr>
        <w:t>о</w:t>
      </w:r>
      <w:r w:rsidRPr="00A00B2B">
        <w:rPr>
          <w:rFonts w:ascii="Arial" w:eastAsia="Arial" w:hAnsi="Arial" w:cs="Arial"/>
          <w:w w:val="95"/>
        </w:rPr>
        <w:t>м</w:t>
      </w:r>
      <w:r w:rsidRPr="00A00B2B">
        <w:rPr>
          <w:rFonts w:ascii="Arial" w:eastAsia="Arial" w:hAnsi="Arial" w:cs="Arial"/>
          <w:spacing w:val="-2"/>
          <w:w w:val="95"/>
        </w:rPr>
        <w:t>е</w:t>
      </w:r>
      <w:r w:rsidRPr="00A00B2B">
        <w:rPr>
          <w:rFonts w:ascii="Arial" w:eastAsia="Arial" w:hAnsi="Arial" w:cs="Arial"/>
          <w:spacing w:val="1"/>
          <w:w w:val="95"/>
        </w:rPr>
        <w:t>н</w:t>
      </w:r>
      <w:r w:rsidRPr="00A00B2B">
        <w:rPr>
          <w:rFonts w:ascii="Arial" w:eastAsia="Arial" w:hAnsi="Arial" w:cs="Arial"/>
          <w:spacing w:val="-3"/>
          <w:w w:val="95"/>
        </w:rPr>
        <w:t>д</w:t>
      </w:r>
      <w:r w:rsidRPr="00A00B2B">
        <w:rPr>
          <w:rFonts w:ascii="Arial" w:eastAsia="Arial" w:hAnsi="Arial" w:cs="Arial"/>
          <w:spacing w:val="-2"/>
          <w:w w:val="95"/>
        </w:rPr>
        <w:t>у</w:t>
      </w:r>
      <w:r w:rsidRPr="00A00B2B">
        <w:rPr>
          <w:rFonts w:ascii="Arial" w:eastAsia="Arial" w:hAnsi="Arial" w:cs="Arial"/>
          <w:spacing w:val="-8"/>
          <w:w w:val="95"/>
        </w:rPr>
        <w:t>е</w:t>
      </w:r>
      <w:r w:rsidRPr="00A00B2B">
        <w:rPr>
          <w:rFonts w:ascii="Arial" w:eastAsia="Arial" w:hAnsi="Arial" w:cs="Arial"/>
          <w:w w:val="95"/>
        </w:rPr>
        <w:t>м</w:t>
      </w:r>
      <w:r w:rsidRPr="00A00B2B">
        <w:rPr>
          <w:rFonts w:ascii="Arial" w:eastAsia="Arial" w:hAnsi="Arial" w:cs="Arial"/>
          <w:spacing w:val="-4"/>
          <w:w w:val="95"/>
        </w:rPr>
        <w:t>о</w:t>
      </w:r>
      <w:r w:rsidRPr="00A00B2B">
        <w:rPr>
          <w:rFonts w:ascii="Arial" w:eastAsia="Arial" w:hAnsi="Arial" w:cs="Arial"/>
          <w:w w:val="95"/>
        </w:rPr>
        <w:t>й</w:t>
      </w:r>
      <w:r w:rsidRPr="00A00B2B">
        <w:rPr>
          <w:rFonts w:ascii="Arial" w:eastAsia="Arial" w:hAnsi="Arial" w:cs="Arial"/>
          <w:spacing w:val="-41"/>
          <w:w w:val="95"/>
        </w:rPr>
        <w:t xml:space="preserve"> </w:t>
      </w:r>
      <w:r w:rsidRPr="00A00B2B">
        <w:rPr>
          <w:rFonts w:ascii="Arial" w:eastAsia="Arial" w:hAnsi="Arial" w:cs="Arial"/>
          <w:w w:val="95"/>
        </w:rPr>
        <w:t>м</w:t>
      </w:r>
      <w:r w:rsidRPr="00A00B2B">
        <w:rPr>
          <w:rFonts w:ascii="Arial" w:eastAsia="Arial" w:hAnsi="Arial" w:cs="Arial"/>
          <w:spacing w:val="-5"/>
          <w:w w:val="95"/>
        </w:rPr>
        <w:t>е</w:t>
      </w:r>
      <w:r w:rsidRPr="00A00B2B">
        <w:rPr>
          <w:rFonts w:ascii="Arial" w:eastAsia="Arial" w:hAnsi="Arial" w:cs="Arial"/>
          <w:w w:val="95"/>
        </w:rPr>
        <w:t>т</w:t>
      </w:r>
      <w:r w:rsidRPr="00A00B2B">
        <w:rPr>
          <w:rFonts w:ascii="Arial" w:eastAsia="Arial" w:hAnsi="Arial" w:cs="Arial"/>
          <w:spacing w:val="-4"/>
          <w:w w:val="95"/>
        </w:rPr>
        <w:t>о</w:t>
      </w:r>
      <w:r w:rsidRPr="00A00B2B">
        <w:rPr>
          <w:rFonts w:ascii="Arial" w:eastAsia="Arial" w:hAnsi="Arial" w:cs="Arial"/>
          <w:spacing w:val="1"/>
          <w:w w:val="95"/>
        </w:rPr>
        <w:t>д</w:t>
      </w:r>
      <w:r w:rsidRPr="00A00B2B">
        <w:rPr>
          <w:rFonts w:ascii="Arial" w:eastAsia="Arial" w:hAnsi="Arial" w:cs="Arial"/>
          <w:w w:val="95"/>
        </w:rPr>
        <w:t>ич</w:t>
      </w:r>
      <w:r w:rsidRPr="00A00B2B">
        <w:rPr>
          <w:rFonts w:ascii="Arial" w:eastAsia="Arial" w:hAnsi="Arial" w:cs="Arial"/>
          <w:spacing w:val="-5"/>
          <w:w w:val="95"/>
        </w:rPr>
        <w:t>е</w:t>
      </w:r>
      <w:r w:rsidRPr="00A00B2B">
        <w:rPr>
          <w:rFonts w:ascii="Arial" w:eastAsia="Arial" w:hAnsi="Arial" w:cs="Arial"/>
          <w:spacing w:val="-2"/>
          <w:w w:val="95"/>
        </w:rPr>
        <w:t>с</w:t>
      </w:r>
      <w:r w:rsidRPr="00A00B2B">
        <w:rPr>
          <w:rFonts w:ascii="Arial" w:eastAsia="Arial" w:hAnsi="Arial" w:cs="Arial"/>
          <w:spacing w:val="-9"/>
          <w:w w:val="95"/>
        </w:rPr>
        <w:t>к</w:t>
      </w:r>
      <w:r w:rsidRPr="00A00B2B">
        <w:rPr>
          <w:rFonts w:ascii="Arial" w:eastAsia="Arial" w:hAnsi="Arial" w:cs="Arial"/>
          <w:w w:val="95"/>
        </w:rPr>
        <w:t>ой</w:t>
      </w:r>
      <w:r w:rsidRPr="00A00B2B">
        <w:rPr>
          <w:rFonts w:ascii="Arial" w:eastAsia="Arial" w:hAnsi="Arial" w:cs="Arial"/>
          <w:spacing w:val="-41"/>
          <w:w w:val="95"/>
        </w:rPr>
        <w:t xml:space="preserve"> </w:t>
      </w:r>
      <w:r w:rsidRPr="00A00B2B">
        <w:rPr>
          <w:rFonts w:ascii="Arial" w:eastAsia="Arial" w:hAnsi="Arial" w:cs="Arial"/>
          <w:w w:val="95"/>
        </w:rPr>
        <w:t>лит</w:t>
      </w:r>
      <w:r w:rsidRPr="00A00B2B">
        <w:rPr>
          <w:rFonts w:ascii="Arial" w:eastAsia="Arial" w:hAnsi="Arial" w:cs="Arial"/>
          <w:spacing w:val="-2"/>
          <w:w w:val="95"/>
        </w:rPr>
        <w:t>ер</w:t>
      </w:r>
      <w:r w:rsidRPr="00A00B2B">
        <w:rPr>
          <w:rFonts w:ascii="Arial" w:eastAsia="Arial" w:hAnsi="Arial" w:cs="Arial"/>
          <w:w w:val="95"/>
        </w:rPr>
        <w:t>а</w:t>
      </w:r>
      <w:r w:rsidRPr="00A00B2B">
        <w:rPr>
          <w:rFonts w:ascii="Arial" w:eastAsia="Arial" w:hAnsi="Arial" w:cs="Arial"/>
          <w:spacing w:val="-4"/>
          <w:w w:val="95"/>
        </w:rPr>
        <w:t>т</w:t>
      </w:r>
      <w:r w:rsidRPr="00A00B2B">
        <w:rPr>
          <w:rFonts w:ascii="Arial" w:eastAsia="Arial" w:hAnsi="Arial" w:cs="Arial"/>
          <w:spacing w:val="-5"/>
          <w:w w:val="95"/>
        </w:rPr>
        <w:t>у</w:t>
      </w:r>
      <w:r w:rsidRPr="00A00B2B">
        <w:rPr>
          <w:rFonts w:ascii="Arial" w:eastAsia="Arial" w:hAnsi="Arial" w:cs="Arial"/>
          <w:spacing w:val="-2"/>
          <w:w w:val="95"/>
        </w:rPr>
        <w:t>р</w:t>
      </w:r>
      <w:r w:rsidRPr="00A00B2B">
        <w:rPr>
          <w:rFonts w:ascii="Arial" w:eastAsia="Arial" w:hAnsi="Arial" w:cs="Arial"/>
          <w:w w:val="95"/>
        </w:rPr>
        <w:t>ы</w:t>
      </w:r>
    </w:p>
    <w:p w:rsidR="00A00B2B" w:rsidRPr="00A00B2B" w:rsidRDefault="00A00B2B" w:rsidP="00A00B2B">
      <w:pPr>
        <w:numPr>
          <w:ilvl w:val="0"/>
          <w:numId w:val="3"/>
        </w:numPr>
        <w:tabs>
          <w:tab w:val="left" w:pos="0"/>
        </w:tabs>
        <w:kinsoku w:val="0"/>
        <w:overflowPunct w:val="0"/>
        <w:spacing w:before="69"/>
        <w:ind w:left="2975"/>
        <w:rPr>
          <w:sz w:val="12"/>
          <w:szCs w:val="12"/>
        </w:rPr>
      </w:pPr>
      <w:r w:rsidRPr="00A00B2B">
        <w:rPr>
          <w:w w:val="105"/>
        </w:rPr>
        <w:lastRenderedPageBreak/>
        <w:t>П</w:t>
      </w:r>
      <w:r w:rsidRPr="00A00B2B">
        <w:rPr>
          <w:spacing w:val="-16"/>
          <w:w w:val="105"/>
        </w:rPr>
        <w:t>О</w:t>
      </w:r>
      <w:r w:rsidRPr="00A00B2B">
        <w:rPr>
          <w:spacing w:val="-3"/>
          <w:w w:val="105"/>
        </w:rPr>
        <w:t>ЯС</w:t>
      </w:r>
      <w:r w:rsidRPr="00A00B2B">
        <w:rPr>
          <w:w w:val="105"/>
        </w:rPr>
        <w:t>НИТ</w:t>
      </w:r>
      <w:r w:rsidRPr="00A00B2B">
        <w:rPr>
          <w:spacing w:val="-6"/>
          <w:w w:val="105"/>
        </w:rPr>
        <w:t>Е</w:t>
      </w:r>
      <w:r w:rsidRPr="00A00B2B">
        <w:rPr>
          <w:w w:val="105"/>
        </w:rPr>
        <w:t>Л</w:t>
      </w:r>
      <w:r w:rsidRPr="00A00B2B">
        <w:rPr>
          <w:spacing w:val="-2"/>
          <w:w w:val="105"/>
        </w:rPr>
        <w:t>Ь</w:t>
      </w:r>
      <w:r w:rsidRPr="00A00B2B">
        <w:rPr>
          <w:w w:val="105"/>
        </w:rPr>
        <w:t>НАЯ</w:t>
      </w:r>
      <w:r w:rsidRPr="00A00B2B">
        <w:rPr>
          <w:spacing w:val="-5"/>
          <w:w w:val="105"/>
        </w:rPr>
        <w:t xml:space="preserve"> </w:t>
      </w:r>
      <w:r w:rsidRPr="00A00B2B">
        <w:rPr>
          <w:w w:val="105"/>
        </w:rPr>
        <w:t>З</w:t>
      </w:r>
      <w:r w:rsidRPr="00A00B2B">
        <w:rPr>
          <w:spacing w:val="-9"/>
          <w:w w:val="105"/>
        </w:rPr>
        <w:t>А</w:t>
      </w:r>
      <w:r w:rsidRPr="00A00B2B">
        <w:rPr>
          <w:w w:val="105"/>
        </w:rPr>
        <w:t>ПИ</w:t>
      </w:r>
      <w:r w:rsidRPr="00A00B2B">
        <w:rPr>
          <w:spacing w:val="-3"/>
          <w:w w:val="105"/>
        </w:rPr>
        <w:t>С</w:t>
      </w:r>
      <w:r w:rsidRPr="00A00B2B">
        <w:rPr>
          <w:w w:val="105"/>
        </w:rPr>
        <w:t>КА</w:t>
      </w:r>
    </w:p>
    <w:p w:rsidR="00A00B2B" w:rsidRPr="00A00B2B" w:rsidRDefault="00A00B2B" w:rsidP="00A00B2B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after="120" w:line="355" w:lineRule="auto"/>
        <w:ind w:left="109" w:right="120" w:firstLine="729"/>
        <w:jc w:val="both"/>
        <w:rPr>
          <w:w w:val="90"/>
        </w:rPr>
      </w:pPr>
      <w:r w:rsidRPr="00A00B2B">
        <w:rPr>
          <w:rFonts w:eastAsia="Times New Roman" w:cs="Times New Roman"/>
          <w:b/>
          <w:bCs/>
          <w:i/>
          <w:iCs/>
          <w:w w:val="95"/>
        </w:rPr>
        <w:t>1.</w:t>
      </w:r>
      <w:r w:rsidRPr="00A00B2B">
        <w:rPr>
          <w:rFonts w:eastAsia="Times New Roman" w:cs="Times New Roman"/>
          <w:b/>
          <w:bCs/>
          <w:i/>
          <w:iCs/>
          <w:spacing w:val="30"/>
          <w:w w:val="95"/>
        </w:rPr>
        <w:t xml:space="preserve"> </w:t>
      </w:r>
      <w:r w:rsidRPr="00A00B2B">
        <w:rPr>
          <w:w w:val="95"/>
        </w:rPr>
        <w:t>Х</w:t>
      </w:r>
      <w:r w:rsidRPr="00A00B2B">
        <w:rPr>
          <w:spacing w:val="1"/>
          <w:w w:val="95"/>
        </w:rPr>
        <w:t>а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а</w:t>
      </w:r>
      <w:r w:rsidRPr="00A00B2B">
        <w:rPr>
          <w:spacing w:val="-7"/>
          <w:w w:val="95"/>
        </w:rPr>
        <w:t>к</w:t>
      </w:r>
      <w:r w:rsidRPr="00A00B2B">
        <w:rPr>
          <w:w w:val="95"/>
        </w:rPr>
        <w:t>т</w:t>
      </w:r>
      <w:r w:rsidRPr="00A00B2B">
        <w:rPr>
          <w:spacing w:val="-3"/>
          <w:w w:val="95"/>
        </w:rPr>
        <w:t>е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и</w:t>
      </w:r>
      <w:r w:rsidRPr="00A00B2B">
        <w:rPr>
          <w:spacing w:val="-6"/>
          <w:w w:val="95"/>
        </w:rPr>
        <w:t>с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и</w:t>
      </w:r>
      <w:r w:rsidRPr="00A00B2B">
        <w:rPr>
          <w:spacing w:val="-10"/>
          <w:w w:val="95"/>
        </w:rPr>
        <w:t>к</w:t>
      </w:r>
      <w:r w:rsidRPr="00A00B2B">
        <w:rPr>
          <w:w w:val="95"/>
        </w:rPr>
        <w:t>а</w:t>
      </w:r>
      <w:r w:rsidRPr="00A00B2B">
        <w:rPr>
          <w:spacing w:val="51"/>
          <w:w w:val="95"/>
        </w:rPr>
        <w:t xml:space="preserve"> </w:t>
      </w:r>
      <w:r w:rsidRPr="00A00B2B">
        <w:rPr>
          <w:w w:val="95"/>
        </w:rPr>
        <w:t>уч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3"/>
          <w:w w:val="95"/>
        </w:rPr>
        <w:t>г</w:t>
      </w:r>
      <w:r w:rsidRPr="00A00B2B">
        <w:rPr>
          <w:w w:val="95"/>
        </w:rPr>
        <w:t>о</w:t>
      </w:r>
      <w:r w:rsidRPr="00A00B2B">
        <w:rPr>
          <w:spacing w:val="49"/>
          <w:w w:val="95"/>
        </w:rPr>
        <w:t xml:space="preserve"> </w:t>
      </w:r>
      <w:r w:rsidRPr="00A00B2B">
        <w:rPr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spacing w:val="-12"/>
          <w:w w:val="95"/>
        </w:rPr>
        <w:t>е</w:t>
      </w:r>
      <w:r w:rsidRPr="00A00B2B">
        <w:rPr>
          <w:w w:val="95"/>
        </w:rPr>
        <w:t>д</w:t>
      </w:r>
      <w:r w:rsidRPr="00A00B2B">
        <w:rPr>
          <w:spacing w:val="-3"/>
          <w:w w:val="95"/>
        </w:rPr>
        <w:t>м</w:t>
      </w:r>
      <w:r w:rsidRPr="00A00B2B">
        <w:rPr>
          <w:spacing w:val="-9"/>
          <w:w w:val="95"/>
        </w:rPr>
        <w:t>е</w:t>
      </w:r>
      <w:r w:rsidRPr="00A00B2B">
        <w:rPr>
          <w:spacing w:val="2"/>
          <w:w w:val="95"/>
        </w:rPr>
        <w:t>т</w:t>
      </w:r>
      <w:r w:rsidRPr="00A00B2B">
        <w:rPr>
          <w:spacing w:val="1"/>
          <w:w w:val="95"/>
        </w:rPr>
        <w:t>а</w:t>
      </w:r>
      <w:r w:rsidRPr="00A00B2B">
        <w:rPr>
          <w:rFonts w:eastAsia="Times New Roman" w:cs="Times New Roman"/>
          <w:b/>
          <w:bCs/>
          <w:i/>
          <w:iCs/>
          <w:w w:val="95"/>
        </w:rPr>
        <w:t>,</w:t>
      </w:r>
      <w:r w:rsidRPr="00A00B2B">
        <w:rPr>
          <w:rFonts w:eastAsia="Times New Roman" w:cs="Times New Roman"/>
          <w:b/>
          <w:bCs/>
          <w:i/>
          <w:iCs/>
          <w:spacing w:val="2"/>
          <w:w w:val="95"/>
        </w:rPr>
        <w:t xml:space="preserve"> </w:t>
      </w:r>
      <w:r w:rsidRPr="00A00B2B">
        <w:rPr>
          <w:w w:val="95"/>
        </w:rPr>
        <w:t>е</w:t>
      </w:r>
      <w:r w:rsidRPr="00A00B2B">
        <w:rPr>
          <w:spacing w:val="-3"/>
          <w:w w:val="95"/>
        </w:rPr>
        <w:t>г</w:t>
      </w:r>
      <w:r w:rsidRPr="00A00B2B">
        <w:rPr>
          <w:w w:val="95"/>
        </w:rPr>
        <w:t>о</w:t>
      </w:r>
      <w:r w:rsidRPr="00A00B2B">
        <w:rPr>
          <w:spacing w:val="52"/>
          <w:w w:val="95"/>
        </w:rPr>
        <w:t xml:space="preserve"> </w:t>
      </w:r>
      <w:r w:rsidRPr="00A00B2B">
        <w:rPr>
          <w:w w:val="95"/>
        </w:rPr>
        <w:t>м</w:t>
      </w:r>
      <w:r w:rsidRPr="00A00B2B">
        <w:rPr>
          <w:spacing w:val="-6"/>
          <w:w w:val="95"/>
        </w:rPr>
        <w:t>ес</w:t>
      </w:r>
      <w:r w:rsidRPr="00A00B2B">
        <w:rPr>
          <w:w w:val="95"/>
        </w:rPr>
        <w:t>то</w:t>
      </w:r>
      <w:r w:rsidRPr="00A00B2B">
        <w:rPr>
          <w:spacing w:val="46"/>
          <w:w w:val="95"/>
        </w:rPr>
        <w:t xml:space="preserve"> </w:t>
      </w:r>
      <w:r w:rsidRPr="00A00B2B">
        <w:rPr>
          <w:w w:val="95"/>
        </w:rPr>
        <w:t>и</w:t>
      </w:r>
      <w:r w:rsidRPr="00A00B2B">
        <w:rPr>
          <w:spacing w:val="50"/>
          <w:w w:val="95"/>
        </w:rPr>
        <w:t xml:space="preserve"> </w:t>
      </w:r>
      <w:r w:rsidRPr="00A00B2B">
        <w:rPr>
          <w:spacing w:val="-3"/>
          <w:w w:val="95"/>
        </w:rPr>
        <w:t>р</w:t>
      </w:r>
      <w:r w:rsidRPr="00A00B2B">
        <w:rPr>
          <w:spacing w:val="-7"/>
          <w:w w:val="95"/>
        </w:rPr>
        <w:t>о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ь</w:t>
      </w:r>
      <w:r w:rsidRPr="00A00B2B">
        <w:rPr>
          <w:spacing w:val="49"/>
          <w:w w:val="95"/>
        </w:rPr>
        <w:t xml:space="preserve"> </w:t>
      </w:r>
      <w:r w:rsidRPr="00A00B2B">
        <w:rPr>
          <w:w w:val="95"/>
        </w:rPr>
        <w:t>в</w:t>
      </w:r>
      <w:r w:rsidRPr="00A00B2B">
        <w:rPr>
          <w:w w:val="84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бр</w:t>
      </w:r>
      <w:r w:rsidRPr="00A00B2B">
        <w:rPr>
          <w:spacing w:val="1"/>
          <w:w w:val="90"/>
        </w:rPr>
        <w:t>а</w:t>
      </w:r>
      <w:r w:rsidRPr="00A00B2B">
        <w:rPr>
          <w:spacing w:val="-6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8"/>
          <w:w w:val="90"/>
        </w:rPr>
        <w:t>е</w:t>
      </w:r>
      <w:r w:rsidRPr="00A00B2B">
        <w:rPr>
          <w:w w:val="90"/>
        </w:rPr>
        <w:t>л</w:t>
      </w:r>
      <w:r w:rsidRPr="00A00B2B">
        <w:rPr>
          <w:spacing w:val="-3"/>
          <w:w w:val="90"/>
        </w:rPr>
        <w:t>ьн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 xml:space="preserve">м 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3"/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w w:val="90"/>
        </w:rPr>
        <w:t>ц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с</w:t>
      </w:r>
      <w:r w:rsidRPr="00A00B2B">
        <w:rPr>
          <w:w w:val="90"/>
        </w:rPr>
        <w:t>е</w:t>
      </w:r>
    </w:p>
    <w:p w:rsidR="00A00B2B" w:rsidRPr="00A00B2B" w:rsidRDefault="00A00B2B" w:rsidP="00A00B2B">
      <w:pPr>
        <w:kinsoku w:val="0"/>
        <w:overflowPunct w:val="0"/>
        <w:spacing w:after="120" w:line="322" w:lineRule="exact"/>
        <w:ind w:left="841"/>
        <w:rPr>
          <w:sz w:val="16"/>
          <w:szCs w:val="16"/>
        </w:rPr>
      </w:pPr>
      <w:r w:rsidRPr="00A00B2B">
        <w:rPr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50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52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51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ци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</w:t>
      </w:r>
      <w:r w:rsidRPr="00A00B2B">
        <w:rPr>
          <w:spacing w:val="-2"/>
          <w:w w:val="90"/>
        </w:rPr>
        <w:t>ь</w:t>
      </w:r>
      <w:r w:rsidRPr="00A00B2B">
        <w:rPr>
          <w:rFonts w:eastAsia="Times New Roman" w:cs="Times New Roman"/>
          <w:w w:val="90"/>
        </w:rPr>
        <w:t>»</w:t>
      </w:r>
      <w:r w:rsidRPr="00A00B2B">
        <w:rPr>
          <w:rFonts w:eastAsia="Times New Roman" w:cs="Times New Roman"/>
          <w:spacing w:val="57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spacing w:val="52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у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t>инс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</w:p>
    <w:p w:rsidR="00A00B2B" w:rsidRPr="00A00B2B" w:rsidRDefault="00A00B2B" w:rsidP="00A00B2B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00B2B" w:rsidRPr="00A00B2B" w:rsidRDefault="00A00B2B" w:rsidP="00A00B2B">
      <w:pPr>
        <w:kinsoku w:val="0"/>
        <w:overflowPunct w:val="0"/>
        <w:spacing w:after="120" w:line="355" w:lineRule="auto"/>
        <w:ind w:left="121" w:right="121"/>
        <w:jc w:val="both"/>
        <w:rPr>
          <w:w w:val="90"/>
        </w:rPr>
      </w:pPr>
      <w:r w:rsidRPr="00A00B2B">
        <w:rPr>
          <w:rFonts w:eastAsia="Times New Roman" w:cs="Times New Roman"/>
          <w:spacing w:val="-2"/>
          <w:w w:val="90"/>
        </w:rPr>
        <w:t>«флейта»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ее</w:t>
      </w:r>
      <w:r w:rsidRPr="00A00B2B">
        <w:rPr>
          <w:spacing w:val="63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rFonts w:eastAsia="Times New Roman" w:cs="Times New Roman"/>
          <w:spacing w:val="5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w w:val="90"/>
        </w:rPr>
        <w:t>Спе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62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rFonts w:eastAsia="Times New Roman" w:cs="Times New Roman"/>
          <w:spacing w:val="-2"/>
          <w:w w:val="90"/>
        </w:rPr>
        <w:t>флейта</w:t>
      </w:r>
      <w:r w:rsidRPr="00A00B2B">
        <w:rPr>
          <w:rFonts w:eastAsia="Times New Roman" w:cs="Times New Roman"/>
          <w:w w:val="90"/>
        </w:rPr>
        <w:t>)</w:t>
      </w:r>
      <w:r w:rsidRPr="00A00B2B">
        <w:rPr>
          <w:rFonts w:eastAsia="Times New Roman" w:cs="Times New Roman"/>
          <w:spacing w:val="-2"/>
          <w:w w:val="90"/>
        </w:rPr>
        <w:t>»</w:t>
      </w:r>
      <w:proofErr w:type="gramStart"/>
      <w:r w:rsidRPr="00A00B2B">
        <w:rPr>
          <w:rFonts w:eastAsia="Times New Roman" w:cs="Times New Roman"/>
          <w:w w:val="90"/>
        </w:rPr>
        <w:t>,</w:t>
      </w:r>
      <w:r w:rsidRPr="00A00B2B">
        <w:rPr>
          <w:spacing w:val="1"/>
          <w:w w:val="90"/>
        </w:rPr>
        <w:t>р</w:t>
      </w:r>
      <w:proofErr w:type="gramEnd"/>
      <w:r w:rsidRPr="00A00B2B">
        <w:rPr>
          <w:w w:val="90"/>
        </w:rPr>
        <w:t>а</w:t>
      </w:r>
      <w:r w:rsidRPr="00A00B2B">
        <w:rPr>
          <w:spacing w:val="-2"/>
          <w:w w:val="90"/>
        </w:rPr>
        <w:t>зр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на</w:t>
      </w:r>
      <w:r w:rsidRPr="00A00B2B">
        <w:rPr>
          <w:spacing w:val="63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60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6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63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w w:val="88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14"/>
          <w:w w:val="90"/>
        </w:rPr>
        <w:t xml:space="preserve"> </w:t>
      </w:r>
      <w:r w:rsidRPr="00A00B2B">
        <w:rPr>
          <w:w w:val="90"/>
        </w:rPr>
        <w:t>ф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ых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9"/>
          <w:w w:val="90"/>
        </w:rPr>
        <w:t>г</w:t>
      </w:r>
      <w:r w:rsidRPr="00A00B2B">
        <w:rPr>
          <w:spacing w:val="8"/>
          <w:w w:val="90"/>
        </w:rPr>
        <w:t>о</w:t>
      </w:r>
      <w:r w:rsidRPr="00A00B2B">
        <w:rPr>
          <w:spacing w:val="-6"/>
          <w:w w:val="90"/>
        </w:rPr>
        <w:t>с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ых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1"/>
          <w:w w:val="90"/>
        </w:rPr>
        <w:t>тр</w:t>
      </w:r>
      <w:r w:rsidRPr="00A00B2B">
        <w:rPr>
          <w:spacing w:val="-4"/>
          <w:w w:val="90"/>
        </w:rPr>
        <w:t>е</w:t>
      </w:r>
      <w:r w:rsidRPr="00A00B2B">
        <w:rPr>
          <w:spacing w:val="-3"/>
          <w:w w:val="90"/>
        </w:rPr>
        <w:t>б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лн</w:t>
      </w:r>
      <w:r w:rsidRPr="00A00B2B">
        <w:rPr>
          <w:w w:val="90"/>
        </w:rPr>
        <w:t>ите</w:t>
      </w:r>
      <w:r w:rsidRPr="00A00B2B">
        <w:rPr>
          <w:spacing w:val="-2"/>
          <w:w w:val="90"/>
        </w:rPr>
        <w:t>льно</w:t>
      </w:r>
      <w:r w:rsidRPr="00A00B2B">
        <w:rPr>
          <w:w w:val="90"/>
        </w:rPr>
        <w:t>й</w:t>
      </w:r>
      <w:r w:rsidRPr="00A00B2B">
        <w:rPr>
          <w:w w:val="95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щ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ме</w:t>
      </w:r>
      <w:r w:rsidRPr="00A00B2B">
        <w:rPr>
          <w:spacing w:val="20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8"/>
          <w:w w:val="90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39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spacing w:val="-9"/>
          <w:w w:val="90"/>
        </w:rPr>
        <w:t>х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ые</w:t>
      </w:r>
      <w:r w:rsidRPr="00A00B2B">
        <w:rPr>
          <w:spacing w:val="42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41"/>
          <w:w w:val="90"/>
        </w:rPr>
        <w:t xml:space="preserve"> 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ые</w:t>
      </w:r>
      <w:r w:rsidRPr="00A00B2B">
        <w:rPr>
          <w:spacing w:val="40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менты</w:t>
      </w:r>
      <w:r w:rsidRPr="00A00B2B">
        <w:rPr>
          <w:rFonts w:eastAsia="Times New Roman" w:cs="Times New Roman"/>
          <w:spacing w:val="-2"/>
          <w:w w:val="90"/>
        </w:rPr>
        <w:t>»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355" w:lineRule="auto"/>
        <w:ind w:left="121" w:right="120" w:firstLine="720"/>
        <w:jc w:val="both"/>
        <w:rPr>
          <w:w w:val="90"/>
        </w:rPr>
      </w:pPr>
      <w:r w:rsidRPr="00A00B2B">
        <w:rPr>
          <w:w w:val="90"/>
        </w:rPr>
        <w:t>Уч</w:t>
      </w:r>
      <w:r w:rsidRPr="00A00B2B">
        <w:rPr>
          <w:spacing w:val="-4"/>
          <w:w w:val="90"/>
        </w:rPr>
        <w:t>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ый</w:t>
      </w:r>
      <w:r w:rsidRPr="00A00B2B">
        <w:rPr>
          <w:spacing w:val="27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мет</w:t>
      </w:r>
      <w:r w:rsidRPr="00A00B2B">
        <w:rPr>
          <w:spacing w:val="26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w w:val="90"/>
        </w:rPr>
        <w:t>Спе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25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 xml:space="preserve">(флейта)» </w:t>
      </w:r>
      <w:r w:rsidRPr="00A00B2B">
        <w:rPr>
          <w:w w:val="90"/>
        </w:rPr>
        <w:t>н</w:t>
      </w:r>
      <w:r w:rsidRPr="00A00B2B">
        <w:rPr>
          <w:spacing w:val="-8"/>
          <w:w w:val="90"/>
        </w:rPr>
        <w:t>а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</w:t>
      </w:r>
      <w:r w:rsidRPr="00A00B2B">
        <w:rPr>
          <w:spacing w:val="28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w w:val="8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ющими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-2"/>
          <w:w w:val="90"/>
        </w:rPr>
        <w:t>зн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8"/>
          <w:w w:val="90"/>
        </w:rPr>
        <w:t xml:space="preserve"> </w:t>
      </w:r>
      <w:r w:rsidRPr="00A00B2B">
        <w:rPr>
          <w:spacing w:val="-6"/>
          <w:w w:val="90"/>
        </w:rPr>
        <w:t>у</w:t>
      </w:r>
      <w:r w:rsidRPr="00A00B2B">
        <w:rPr>
          <w:w w:val="90"/>
        </w:rPr>
        <w:t>ме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spacing w:val="63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авы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61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ы</w:t>
      </w:r>
      <w:r w:rsidRPr="00A00B2B">
        <w:rPr>
          <w:spacing w:val="63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62"/>
          <w:w w:val="90"/>
        </w:rPr>
        <w:t xml:space="preserve"> флейте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чение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0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ти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17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spacing w:val="-9"/>
          <w:w w:val="90"/>
        </w:rPr>
        <w:t>х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spacing w:val="-3"/>
          <w:w w:val="90"/>
        </w:rPr>
        <w:t>-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витие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355" w:lineRule="auto"/>
        <w:ind w:left="121" w:right="119" w:firstLine="720"/>
        <w:jc w:val="both"/>
        <w:rPr>
          <w:w w:val="90"/>
        </w:rPr>
      </w:pPr>
      <w:r w:rsidRPr="00A00B2B">
        <w:rPr>
          <w:w w:val="90"/>
        </w:rPr>
        <w:t>Выя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ых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й</w:t>
      </w:r>
      <w:r w:rsidRPr="00A00B2B">
        <w:rPr>
          <w:spacing w:val="69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нем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те</w:t>
      </w:r>
      <w:r w:rsidRPr="00A00B2B">
        <w:rPr>
          <w:spacing w:val="69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т</w:t>
      </w:r>
      <w:r w:rsidRPr="00A00B2B">
        <w:rPr>
          <w:w w:val="95"/>
        </w:rPr>
        <w:t xml:space="preserve"> </w:t>
      </w:r>
      <w:r w:rsidRPr="00A00B2B">
        <w:rPr>
          <w:w w:val="90"/>
        </w:rPr>
        <w:t>це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о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их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сс</w:t>
      </w:r>
      <w:r w:rsidRPr="00A00B2B">
        <w:rPr>
          <w:spacing w:val="-2"/>
          <w:w w:val="90"/>
        </w:rPr>
        <w:t>ио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е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ич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ые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w w:val="90"/>
        </w:rPr>
        <w:t>не</w:t>
      </w:r>
      <w:r w:rsidRPr="00A00B2B">
        <w:rPr>
          <w:spacing w:val="-2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ые</w:t>
      </w:r>
      <w:r w:rsidRPr="00A00B2B">
        <w:rPr>
          <w:spacing w:val="45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4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ж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ния</w:t>
      </w:r>
      <w:r w:rsidRPr="00A00B2B">
        <w:rPr>
          <w:spacing w:val="45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сс</w:t>
      </w:r>
      <w:r w:rsidRPr="00A00B2B">
        <w:rPr>
          <w:spacing w:val="-2"/>
          <w:w w:val="90"/>
        </w:rPr>
        <w:t>ио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61"/>
          <w:w w:val="90"/>
        </w:rPr>
        <w:t xml:space="preserve"> </w:t>
      </w:r>
      <w:r w:rsidRPr="00A00B2B">
        <w:rPr>
          <w:spacing w:val="-4"/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5"/>
          <w:w w:val="90"/>
        </w:rPr>
        <w:t>м</w:t>
      </w:r>
      <w:r w:rsidRPr="00A00B2B">
        <w:rPr>
          <w:w w:val="90"/>
        </w:rPr>
        <w:t>а</w:t>
      </w:r>
      <w:r w:rsidRPr="00A00B2B">
        <w:rPr>
          <w:w w:val="8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с</w:t>
      </w:r>
      <w:r w:rsidRPr="00A00B2B">
        <w:rPr>
          <w:spacing w:val="-6"/>
          <w:w w:val="90"/>
        </w:rPr>
        <w:t>с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ана</w:t>
      </w:r>
      <w:r w:rsidRPr="00A00B2B">
        <w:rPr>
          <w:spacing w:val="46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у</w:t>
      </w:r>
      <w:r w:rsidRPr="00A00B2B">
        <w:rPr>
          <w:spacing w:val="45"/>
          <w:w w:val="90"/>
        </w:rPr>
        <w:t xml:space="preserve"> </w:t>
      </w:r>
      <w:r w:rsidRPr="00A00B2B">
        <w:rPr>
          <w:w w:val="90"/>
        </w:rPr>
        <w:t>у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чающ</w:t>
      </w:r>
      <w:r w:rsidRPr="00A00B2B">
        <w:rPr>
          <w:spacing w:val="-2"/>
          <w:w w:val="90"/>
        </w:rPr>
        <w:t>и</w:t>
      </w:r>
      <w:r w:rsidRPr="00A00B2B">
        <w:rPr>
          <w:spacing w:val="-9"/>
          <w:w w:val="90"/>
        </w:rPr>
        <w:t>х</w:t>
      </w:r>
      <w:r w:rsidRPr="00A00B2B">
        <w:rPr>
          <w:w w:val="90"/>
        </w:rPr>
        <w:t>ся</w:t>
      </w:r>
      <w:r w:rsidRPr="00A00B2B">
        <w:rPr>
          <w:spacing w:val="46"/>
          <w:w w:val="90"/>
        </w:rPr>
        <w:t xml:space="preserve"> </w:t>
      </w:r>
      <w:r w:rsidRPr="00A00B2B">
        <w:rPr>
          <w:w w:val="90"/>
        </w:rPr>
        <w:t>нав</w:t>
      </w:r>
      <w:r w:rsidRPr="00A00B2B">
        <w:rPr>
          <w:spacing w:val="-2"/>
          <w:w w:val="90"/>
        </w:rPr>
        <w:t>ы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45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w w:val="90"/>
        </w:rPr>
        <w:t>ч</w:t>
      </w:r>
      <w:r w:rsidRPr="00A00B2B">
        <w:rPr>
          <w:spacing w:val="5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44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еяте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6"/>
          <w:w w:val="90"/>
        </w:rPr>
        <w:t>у</w:t>
      </w:r>
      <w:r w:rsidRPr="00A00B2B">
        <w:rPr>
          <w:w w:val="90"/>
        </w:rPr>
        <w:t>мения</w:t>
      </w:r>
      <w:r w:rsidRPr="00A00B2B">
        <w:rPr>
          <w:spacing w:val="32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12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34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ю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ш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юю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6"/>
          <w:w w:val="90"/>
        </w:rPr>
        <w:t>т</w:t>
      </w:r>
      <w:r w:rsidRPr="00A00B2B">
        <w:rPr>
          <w:spacing w:val="-30"/>
          <w:w w:val="90"/>
        </w:rPr>
        <w:t>у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6"/>
          <w:w w:val="90"/>
        </w:rPr>
        <w:t xml:space="preserve"> </w:t>
      </w:r>
      <w:r w:rsidRPr="00A00B2B">
        <w:rPr>
          <w:w w:val="90"/>
        </w:rPr>
        <w:t>навы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6"/>
          <w:w w:val="90"/>
        </w:rPr>
        <w:t>с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щ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ения</w:t>
      </w:r>
      <w:r w:rsidRPr="00A00B2B">
        <w:rPr>
          <w:w w:val="85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7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яте</w:t>
      </w:r>
      <w:r w:rsidRPr="00A00B2B">
        <w:rPr>
          <w:spacing w:val="-2"/>
          <w:w w:val="90"/>
        </w:rPr>
        <w:t>льн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6"/>
          <w:w w:val="90"/>
        </w:rPr>
        <w:t xml:space="preserve"> </w:t>
      </w:r>
      <w:proofErr w:type="gramStart"/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36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proofErr w:type="gramEnd"/>
      <w:r w:rsidRPr="00A00B2B">
        <w:rPr>
          <w:spacing w:val="35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й</w:t>
      </w:r>
      <w:r w:rsidRPr="00A00B2B">
        <w:rPr>
          <w:spacing w:val="3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еяте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ю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4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мения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w w:val="87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-3"/>
          <w:w w:val="90"/>
        </w:rPr>
        <w:t>ъ</w:t>
      </w:r>
      <w:r w:rsidRPr="00A00B2B">
        <w:rPr>
          <w:w w:val="90"/>
        </w:rPr>
        <w:t>е</w:t>
      </w:r>
      <w:r w:rsidRPr="00A00B2B">
        <w:rPr>
          <w:spacing w:val="-5"/>
          <w:w w:val="90"/>
        </w:rPr>
        <w:t>к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ивн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у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м</w:t>
      </w:r>
      <w:r w:rsidRPr="00A00B2B">
        <w:rPr>
          <w:w w:val="90"/>
        </w:rPr>
        <w:t>у</w:t>
      </w:r>
      <w:r w:rsidRPr="00A00B2B">
        <w:rPr>
          <w:spacing w:val="30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spacing w:val="-2"/>
          <w:w w:val="90"/>
        </w:rPr>
        <w:t>р</w:t>
      </w:r>
      <w:r w:rsidRPr="00A00B2B">
        <w:rPr>
          <w:spacing w:val="-19"/>
          <w:w w:val="90"/>
        </w:rPr>
        <w:t>у</w:t>
      </w:r>
      <w:r w:rsidRPr="00A00B2B">
        <w:rPr>
          <w:spacing w:val="3"/>
          <w:w w:val="90"/>
        </w:rPr>
        <w:t>д</w:t>
      </w:r>
      <w:r w:rsidRPr="00A00B2B">
        <w:rPr>
          <w:spacing w:val="-30"/>
          <w:w w:val="90"/>
        </w:rPr>
        <w:t>у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0"/>
          <w:w w:val="90"/>
        </w:rPr>
        <w:t xml:space="preserve"> </w:t>
      </w: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w w:val="90"/>
        </w:rPr>
        <w:t>ми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33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аи</w:t>
      </w:r>
      <w:r w:rsidRPr="00A00B2B">
        <w:rPr>
          <w:spacing w:val="-3"/>
          <w:w w:val="90"/>
        </w:rPr>
        <w:t>м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йств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34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w w:val="88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ем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tabs>
          <w:tab w:val="left" w:pos="0"/>
          <w:tab w:val="left" w:pos="343"/>
        </w:tabs>
        <w:kinsoku w:val="0"/>
        <w:overflowPunct w:val="0"/>
        <w:spacing w:before="3" w:line="355" w:lineRule="auto"/>
        <w:ind w:left="121" w:right="121" w:hanging="344"/>
        <w:jc w:val="both"/>
        <w:rPr>
          <w:w w:val="95"/>
        </w:rPr>
      </w:pPr>
      <w:r w:rsidRPr="00A00B2B">
        <w:rPr>
          <w:w w:val="90"/>
        </w:rPr>
        <w:t>2. С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к</w:t>
      </w:r>
      <w:r w:rsidRPr="00A00B2B">
        <w:rPr>
          <w:spacing w:val="66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л</w:t>
      </w:r>
      <w:r w:rsidRPr="00A00B2B">
        <w:rPr>
          <w:spacing w:val="-3"/>
          <w:w w:val="90"/>
        </w:rPr>
        <w:t>из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ц</w:t>
      </w:r>
      <w:r w:rsidRPr="00A00B2B">
        <w:rPr>
          <w:spacing w:val="-3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уч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го</w:t>
      </w:r>
      <w:r w:rsidRPr="00A00B2B">
        <w:rPr>
          <w:spacing w:val="69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w w:val="90"/>
        </w:rPr>
        <w:t>дм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66"/>
          <w:w w:val="90"/>
        </w:rPr>
        <w:t xml:space="preserve"> </w:t>
      </w:r>
      <w:r w:rsidRPr="00A00B2B">
        <w:rPr>
          <w:rFonts w:eastAsia="Times New Roman" w:cs="Times New Roman"/>
          <w:b/>
          <w:bCs/>
          <w:i/>
          <w:iCs/>
          <w:w w:val="90"/>
        </w:rPr>
        <w:t>«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пец</w:t>
      </w:r>
      <w:r w:rsidRPr="00A00B2B">
        <w:rPr>
          <w:spacing w:val="-3"/>
          <w:w w:val="90"/>
        </w:rPr>
        <w:t>и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л</w:t>
      </w:r>
      <w:r w:rsidRPr="00A00B2B">
        <w:rPr>
          <w:spacing w:val="-3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2"/>
          <w:w w:val="90"/>
        </w:rPr>
        <w:t>т</w:t>
      </w:r>
      <w:r w:rsidRPr="00A00B2B">
        <w:rPr>
          <w:w w:val="90"/>
        </w:rPr>
        <w:t>ь</w:t>
      </w:r>
      <w:r w:rsidRPr="00A00B2B">
        <w:rPr>
          <w:spacing w:val="62"/>
          <w:w w:val="90"/>
        </w:rPr>
        <w:t xml:space="preserve"> </w:t>
      </w:r>
      <w:r w:rsidRPr="00A00B2B">
        <w:rPr>
          <w:rFonts w:eastAsia="Times New Roman" w:cs="Times New Roman"/>
          <w:b/>
          <w:bCs/>
          <w:i/>
          <w:iCs/>
          <w:w w:val="90"/>
        </w:rPr>
        <w:t>(</w:t>
      </w:r>
      <w:r w:rsidRPr="00A00B2B">
        <w:rPr>
          <w:rFonts w:eastAsia="Times New Roman" w:cs="Times New Roman"/>
          <w:b/>
          <w:bCs/>
          <w:i/>
          <w:iCs/>
          <w:spacing w:val="3"/>
          <w:w w:val="90"/>
        </w:rPr>
        <w:t>флейта</w:t>
      </w:r>
      <w:r w:rsidRPr="00A00B2B">
        <w:rPr>
          <w:rFonts w:eastAsia="Times New Roman" w:cs="Times New Roman"/>
          <w:b/>
          <w:bCs/>
          <w:i/>
          <w:iCs/>
          <w:spacing w:val="-3"/>
          <w:w w:val="90"/>
        </w:rPr>
        <w:t>)</w:t>
      </w:r>
      <w:r w:rsidRPr="00A00B2B">
        <w:rPr>
          <w:rFonts w:eastAsia="Times New Roman" w:cs="Times New Roman"/>
          <w:b/>
          <w:bCs/>
          <w:i/>
          <w:iCs/>
          <w:w w:val="90"/>
        </w:rPr>
        <w:t>»</w:t>
      </w:r>
      <w:r w:rsidRPr="00A00B2B">
        <w:rPr>
          <w:rFonts w:eastAsia="Times New Roman" w:cs="Times New Roman"/>
          <w:b/>
          <w:bCs/>
          <w:i/>
          <w:iCs/>
          <w:spacing w:val="20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2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пивш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льн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еж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68"/>
          <w:w w:val="90"/>
        </w:rPr>
        <w:t xml:space="preserve"> </w:t>
      </w:r>
      <w:r w:rsidRPr="00A00B2B">
        <w:rPr>
          <w:w w:val="90"/>
        </w:rPr>
        <w:t>пе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ый  к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асс</w:t>
      </w:r>
      <w:r w:rsidRPr="00A00B2B">
        <w:rPr>
          <w:spacing w:val="1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w w:val="89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з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rFonts w:eastAsia="Times New Roman" w:cs="Times New Roman"/>
          <w:w w:val="90"/>
        </w:rPr>
        <w:t>:</w:t>
      </w:r>
    </w:p>
    <w:p w:rsidR="00A00B2B" w:rsidRPr="00A00B2B" w:rsidRDefault="00A00B2B" w:rsidP="00A00B2B">
      <w:pPr>
        <w:numPr>
          <w:ilvl w:val="0"/>
          <w:numId w:val="5"/>
        </w:numPr>
        <w:tabs>
          <w:tab w:val="left" w:pos="0"/>
        </w:tabs>
        <w:kinsoku w:val="0"/>
        <w:overflowPunct w:val="0"/>
        <w:spacing w:before="3"/>
        <w:ind w:left="332" w:right="1689"/>
        <w:jc w:val="both"/>
        <w:rPr>
          <w:sz w:val="15"/>
          <w:szCs w:val="15"/>
        </w:rPr>
      </w:pPr>
      <w:r w:rsidRPr="00A00B2B">
        <w:rPr>
          <w:w w:val="95"/>
        </w:rPr>
        <w:t>с</w:t>
      </w:r>
      <w:r w:rsidRPr="00A00B2B">
        <w:rPr>
          <w:spacing w:val="1"/>
          <w:w w:val="95"/>
        </w:rPr>
        <w:t xml:space="preserve"> </w:t>
      </w:r>
      <w:r w:rsidRPr="00A00B2B">
        <w:rPr>
          <w:w w:val="95"/>
        </w:rPr>
        <w:t>ш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с</w:t>
      </w:r>
      <w:r w:rsidRPr="00A00B2B">
        <w:rPr>
          <w:spacing w:val="-2"/>
          <w:w w:val="95"/>
        </w:rPr>
        <w:t>т</w:t>
      </w:r>
      <w:r w:rsidRPr="00A00B2B">
        <w:rPr>
          <w:w w:val="95"/>
        </w:rPr>
        <w:t>и</w:t>
      </w:r>
      <w:r w:rsidRPr="00A00B2B">
        <w:rPr>
          <w:spacing w:val="3"/>
          <w:w w:val="95"/>
        </w:rPr>
        <w:t xml:space="preserve"> </w:t>
      </w:r>
      <w:r w:rsidRPr="00A00B2B">
        <w:rPr>
          <w:spacing w:val="8"/>
          <w:w w:val="95"/>
        </w:rPr>
        <w:t>л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т ш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с</w:t>
      </w:r>
      <w:r w:rsidRPr="00A00B2B">
        <w:rPr>
          <w:spacing w:val="-2"/>
          <w:w w:val="95"/>
        </w:rPr>
        <w:t>т</w:t>
      </w:r>
      <w:r w:rsidRPr="00A00B2B">
        <w:rPr>
          <w:w w:val="95"/>
        </w:rPr>
        <w:t>и</w:t>
      </w:r>
      <w:r w:rsidRPr="00A00B2B">
        <w:rPr>
          <w:spacing w:val="3"/>
          <w:w w:val="95"/>
        </w:rPr>
        <w:t xml:space="preserve"> </w:t>
      </w:r>
      <w:r w:rsidRPr="00A00B2B">
        <w:rPr>
          <w:w w:val="95"/>
        </w:rPr>
        <w:t>м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с</w:t>
      </w:r>
      <w:r w:rsidRPr="00A00B2B">
        <w:rPr>
          <w:spacing w:val="-5"/>
          <w:w w:val="95"/>
        </w:rPr>
        <w:t>я</w:t>
      </w:r>
      <w:r w:rsidRPr="00A00B2B">
        <w:rPr>
          <w:spacing w:val="8"/>
          <w:w w:val="95"/>
        </w:rPr>
        <w:t>ц</w:t>
      </w:r>
      <w:r w:rsidRPr="00A00B2B">
        <w:rPr>
          <w:w w:val="95"/>
        </w:rPr>
        <w:t>ев</w:t>
      </w:r>
      <w:r w:rsidRPr="00A00B2B">
        <w:rPr>
          <w:spacing w:val="2"/>
          <w:w w:val="95"/>
        </w:rPr>
        <w:t xml:space="preserve"> </w:t>
      </w:r>
      <w:r w:rsidRPr="00A00B2B">
        <w:rPr>
          <w:spacing w:val="-4"/>
          <w:w w:val="95"/>
        </w:rPr>
        <w:t>д</w:t>
      </w:r>
      <w:r w:rsidRPr="00A00B2B">
        <w:rPr>
          <w:w w:val="95"/>
        </w:rPr>
        <w:t>о</w:t>
      </w:r>
      <w:r w:rsidRPr="00A00B2B">
        <w:rPr>
          <w:spacing w:val="2"/>
          <w:w w:val="95"/>
        </w:rPr>
        <w:t xml:space="preserve"> д</w:t>
      </w:r>
      <w:r w:rsidRPr="00A00B2B">
        <w:rPr>
          <w:w w:val="95"/>
        </w:rPr>
        <w:t>е</w:t>
      </w:r>
      <w:r w:rsidRPr="00A00B2B">
        <w:rPr>
          <w:spacing w:val="-6"/>
          <w:w w:val="95"/>
        </w:rPr>
        <w:t>в</w:t>
      </w:r>
      <w:r w:rsidRPr="00A00B2B">
        <w:rPr>
          <w:spacing w:val="-2"/>
          <w:w w:val="95"/>
        </w:rPr>
        <w:t>ят</w:t>
      </w:r>
      <w:r w:rsidRPr="00A00B2B">
        <w:rPr>
          <w:w w:val="95"/>
        </w:rPr>
        <w:t>и</w:t>
      </w:r>
      <w:r w:rsidRPr="00A00B2B">
        <w:rPr>
          <w:spacing w:val="3"/>
          <w:w w:val="95"/>
        </w:rPr>
        <w:t xml:space="preserve"> </w:t>
      </w:r>
      <w:r w:rsidRPr="00A00B2B">
        <w:rPr>
          <w:spacing w:val="8"/>
          <w:w w:val="95"/>
        </w:rPr>
        <w:t>л</w:t>
      </w:r>
      <w:r w:rsidRPr="00A00B2B">
        <w:rPr>
          <w:spacing w:val="-6"/>
          <w:w w:val="95"/>
        </w:rPr>
        <w:t>е</w:t>
      </w:r>
      <w:r w:rsidRPr="00A00B2B">
        <w:rPr>
          <w:spacing w:val="3"/>
          <w:w w:val="95"/>
        </w:rPr>
        <w:t>т</w:t>
      </w:r>
      <w:r w:rsidRPr="00A00B2B">
        <w:rPr>
          <w:rFonts w:eastAsia="Times New Roman" w:cs="Times New Roman"/>
          <w:i/>
          <w:iCs/>
          <w:w w:val="95"/>
        </w:rPr>
        <w:t>,</w:t>
      </w:r>
      <w:r w:rsidRPr="00A00B2B">
        <w:rPr>
          <w:rFonts w:eastAsia="Times New Roman" w:cs="Times New Roman"/>
          <w:i/>
          <w:iCs/>
          <w:spacing w:val="8"/>
          <w:w w:val="95"/>
        </w:rPr>
        <w:t xml:space="preserve"> </w:t>
      </w:r>
      <w:r w:rsidRPr="00A00B2B">
        <w:rPr>
          <w:spacing w:val="-8"/>
          <w:w w:val="95"/>
        </w:rPr>
        <w:t>с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ст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вл</w:t>
      </w:r>
      <w:r w:rsidRPr="00A00B2B">
        <w:rPr>
          <w:spacing w:val="-2"/>
          <w:w w:val="95"/>
        </w:rPr>
        <w:t>я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 xml:space="preserve">т </w:t>
      </w:r>
      <w:r w:rsidRPr="00A00B2B">
        <w:rPr>
          <w:rFonts w:eastAsia="Times New Roman" w:cs="Times New Roman"/>
          <w:i/>
          <w:iCs/>
          <w:w w:val="95"/>
        </w:rPr>
        <w:t>8</w:t>
      </w:r>
      <w:r w:rsidRPr="00A00B2B">
        <w:rPr>
          <w:rFonts w:eastAsia="Times New Roman" w:cs="Times New Roman"/>
          <w:i/>
          <w:iCs/>
          <w:spacing w:val="10"/>
          <w:w w:val="95"/>
        </w:rPr>
        <w:t xml:space="preserve"> </w:t>
      </w:r>
      <w:r w:rsidRPr="00A00B2B">
        <w:rPr>
          <w:spacing w:val="8"/>
          <w:w w:val="95"/>
        </w:rPr>
        <w:t>л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т</w:t>
      </w:r>
      <w:r w:rsidRPr="00A00B2B">
        <w:rPr>
          <w:rFonts w:eastAsia="Times New Roman" w:cs="Times New Roman"/>
          <w:i/>
          <w:iCs/>
          <w:w w:val="95"/>
        </w:rPr>
        <w:t>.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0"/>
          <w:numId w:val="5"/>
        </w:numPr>
        <w:tabs>
          <w:tab w:val="left" w:pos="0"/>
        </w:tabs>
        <w:kinsoku w:val="0"/>
        <w:overflowPunct w:val="0"/>
        <w:spacing w:after="120"/>
        <w:ind w:left="332" w:right="3461"/>
        <w:jc w:val="both"/>
        <w:rPr>
          <w:sz w:val="15"/>
          <w:szCs w:val="15"/>
        </w:rPr>
      </w:pPr>
      <w:r w:rsidRPr="00A00B2B">
        <w:rPr>
          <w:w w:val="95"/>
        </w:rPr>
        <w:t>с</w:t>
      </w:r>
      <w:r w:rsidRPr="00A00B2B">
        <w:rPr>
          <w:spacing w:val="2"/>
          <w:w w:val="95"/>
        </w:rPr>
        <w:t xml:space="preserve"> д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с</w:t>
      </w:r>
      <w:r w:rsidRPr="00A00B2B">
        <w:rPr>
          <w:spacing w:val="-2"/>
          <w:w w:val="95"/>
        </w:rPr>
        <w:t>ят</w:t>
      </w:r>
      <w:r w:rsidRPr="00A00B2B">
        <w:rPr>
          <w:w w:val="95"/>
        </w:rPr>
        <w:t>и</w:t>
      </w:r>
      <w:r w:rsidRPr="00A00B2B">
        <w:rPr>
          <w:spacing w:val="3"/>
          <w:w w:val="95"/>
        </w:rPr>
        <w:t xml:space="preserve"> </w:t>
      </w:r>
      <w:r w:rsidRPr="00A00B2B">
        <w:rPr>
          <w:spacing w:val="-2"/>
          <w:w w:val="95"/>
        </w:rPr>
        <w:t>д</w:t>
      </w:r>
      <w:r w:rsidRPr="00A00B2B">
        <w:rPr>
          <w:w w:val="95"/>
        </w:rPr>
        <w:t>о</w:t>
      </w:r>
      <w:r w:rsidRPr="00A00B2B">
        <w:rPr>
          <w:spacing w:val="4"/>
          <w:w w:val="95"/>
        </w:rPr>
        <w:t xml:space="preserve"> </w:t>
      </w:r>
      <w:r w:rsidRPr="00A00B2B">
        <w:rPr>
          <w:spacing w:val="-2"/>
          <w:w w:val="95"/>
        </w:rPr>
        <w:t>д</w:t>
      </w:r>
      <w:r w:rsidRPr="00A00B2B">
        <w:rPr>
          <w:w w:val="95"/>
        </w:rPr>
        <w:t>ве</w:t>
      </w:r>
      <w:r w:rsidRPr="00A00B2B">
        <w:rPr>
          <w:spacing w:val="-4"/>
          <w:w w:val="95"/>
        </w:rPr>
        <w:t>н</w:t>
      </w:r>
      <w:r w:rsidRPr="00A00B2B">
        <w:rPr>
          <w:spacing w:val="-3"/>
          <w:w w:val="95"/>
        </w:rPr>
        <w:t>а</w:t>
      </w:r>
      <w:r w:rsidRPr="00A00B2B">
        <w:rPr>
          <w:spacing w:val="-2"/>
          <w:w w:val="95"/>
        </w:rPr>
        <w:t>д</w:t>
      </w:r>
      <w:r w:rsidRPr="00A00B2B">
        <w:rPr>
          <w:spacing w:val="3"/>
          <w:w w:val="95"/>
        </w:rPr>
        <w:t>ц</w:t>
      </w:r>
      <w:r w:rsidRPr="00A00B2B">
        <w:rPr>
          <w:spacing w:val="1"/>
          <w:w w:val="95"/>
        </w:rPr>
        <w:t>а</w:t>
      </w:r>
      <w:r w:rsidRPr="00A00B2B">
        <w:rPr>
          <w:spacing w:val="-2"/>
          <w:w w:val="95"/>
        </w:rPr>
        <w:t>т</w:t>
      </w:r>
      <w:r w:rsidRPr="00A00B2B">
        <w:rPr>
          <w:w w:val="95"/>
        </w:rPr>
        <w:t>и</w:t>
      </w:r>
      <w:r w:rsidRPr="00A00B2B">
        <w:rPr>
          <w:spacing w:val="4"/>
          <w:w w:val="95"/>
        </w:rPr>
        <w:t xml:space="preserve"> </w:t>
      </w:r>
      <w:r w:rsidRPr="00A00B2B">
        <w:rPr>
          <w:spacing w:val="8"/>
          <w:w w:val="95"/>
        </w:rPr>
        <w:t>л</w:t>
      </w:r>
      <w:r w:rsidRPr="00A00B2B">
        <w:rPr>
          <w:spacing w:val="-6"/>
          <w:w w:val="95"/>
        </w:rPr>
        <w:t>е</w:t>
      </w:r>
      <w:r w:rsidRPr="00A00B2B">
        <w:rPr>
          <w:spacing w:val="3"/>
          <w:w w:val="95"/>
        </w:rPr>
        <w:t>т</w:t>
      </w:r>
      <w:r w:rsidRPr="00A00B2B">
        <w:rPr>
          <w:rFonts w:eastAsia="Times New Roman" w:cs="Times New Roman"/>
          <w:i/>
          <w:iCs/>
          <w:w w:val="95"/>
        </w:rPr>
        <w:t>,</w:t>
      </w:r>
      <w:r w:rsidRPr="00A00B2B">
        <w:rPr>
          <w:rFonts w:eastAsia="Times New Roman" w:cs="Times New Roman"/>
          <w:i/>
          <w:iCs/>
          <w:spacing w:val="9"/>
          <w:w w:val="95"/>
        </w:rPr>
        <w:t xml:space="preserve"> </w:t>
      </w:r>
      <w:r w:rsidRPr="00A00B2B">
        <w:rPr>
          <w:spacing w:val="-8"/>
          <w:w w:val="95"/>
        </w:rPr>
        <w:t>с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ст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в</w:t>
      </w:r>
      <w:r w:rsidRPr="00A00B2B">
        <w:rPr>
          <w:spacing w:val="-4"/>
          <w:w w:val="95"/>
        </w:rPr>
        <w:t>л</w:t>
      </w:r>
      <w:r w:rsidRPr="00A00B2B">
        <w:rPr>
          <w:spacing w:val="-2"/>
          <w:w w:val="95"/>
        </w:rPr>
        <w:t>я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 xml:space="preserve">т </w:t>
      </w:r>
      <w:r w:rsidRPr="00A00B2B">
        <w:rPr>
          <w:rFonts w:eastAsia="Times New Roman" w:cs="Times New Roman"/>
          <w:i/>
          <w:iCs/>
          <w:w w:val="95"/>
        </w:rPr>
        <w:t>5</w:t>
      </w:r>
      <w:r w:rsidRPr="00A00B2B">
        <w:rPr>
          <w:rFonts w:eastAsia="Times New Roman" w:cs="Times New Roman"/>
          <w:i/>
          <w:iCs/>
          <w:spacing w:val="12"/>
          <w:w w:val="95"/>
        </w:rPr>
        <w:t xml:space="preserve"> </w:t>
      </w:r>
      <w:r w:rsidRPr="00A00B2B">
        <w:rPr>
          <w:spacing w:val="8"/>
          <w:w w:val="95"/>
        </w:rPr>
        <w:t>л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т</w:t>
      </w:r>
      <w:r w:rsidRPr="00A00B2B">
        <w:rPr>
          <w:rFonts w:eastAsia="Times New Roman" w:cs="Times New Roman"/>
          <w:i/>
          <w:iCs/>
          <w:w w:val="95"/>
        </w:rPr>
        <w:t>.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55" w:lineRule="auto"/>
        <w:ind w:left="121" w:right="121" w:firstLine="708"/>
        <w:jc w:val="both"/>
        <w:rPr>
          <w:sz w:val="20"/>
          <w:szCs w:val="20"/>
        </w:rPr>
      </w:pPr>
      <w:r w:rsidRPr="00A00B2B">
        <w:rPr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58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7"/>
          <w:w w:val="90"/>
        </w:rPr>
        <w:t xml:space="preserve"> </w:t>
      </w:r>
      <w:r w:rsidRPr="00A00B2B">
        <w:rPr>
          <w:w w:val="90"/>
        </w:rPr>
        <w:t>не</w:t>
      </w:r>
      <w:r w:rsidRPr="00A00B2B">
        <w:rPr>
          <w:spacing w:val="59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чив</w:t>
      </w:r>
      <w:r w:rsidRPr="00A00B2B">
        <w:rPr>
          <w:spacing w:val="-3"/>
          <w:w w:val="90"/>
        </w:rPr>
        <w:t>ш</w:t>
      </w:r>
      <w:r w:rsidRPr="00A00B2B">
        <w:rPr>
          <w:w w:val="90"/>
        </w:rPr>
        <w:t>их</w:t>
      </w:r>
      <w:r w:rsidRPr="00A00B2B">
        <w:rPr>
          <w:spacing w:val="57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ни</w:t>
      </w:r>
      <w:r w:rsidRPr="00A00B2B">
        <w:rPr>
          <w:w w:val="90"/>
        </w:rPr>
        <w:t>е</w:t>
      </w:r>
      <w:r w:rsidRPr="00A00B2B">
        <w:rPr>
          <w:spacing w:val="59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57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w w:val="93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ще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3"/>
          <w:w w:val="90"/>
        </w:rPr>
        <w:t>с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не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8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rFonts w:eastAsia="Times New Roman" w:cs="Times New Roman"/>
          <w:w w:val="90"/>
        </w:rPr>
        <w:t>)</w:t>
      </w:r>
      <w:r w:rsidRPr="00A00B2B">
        <w:rPr>
          <w:rFonts w:eastAsia="Times New Roman" w:cs="Times New Roman"/>
          <w:spacing w:val="25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ще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ру</w:t>
      </w:r>
      <w:r w:rsidRPr="00A00B2B">
        <w:rPr>
          <w:w w:val="90"/>
        </w:rPr>
        <w:t xml:space="preserve">ющих </w:t>
      </w:r>
      <w:r w:rsidRPr="00A00B2B">
        <w:rPr>
          <w:spacing w:val="4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 xml:space="preserve">ение </w:t>
      </w:r>
      <w:r w:rsidRPr="00A00B2B">
        <w:rPr>
          <w:spacing w:val="44"/>
          <w:w w:val="90"/>
        </w:rPr>
        <w:t xml:space="preserve"> </w:t>
      </w:r>
      <w:r w:rsidRPr="00A00B2B">
        <w:rPr>
          <w:w w:val="90"/>
        </w:rPr>
        <w:t xml:space="preserve">в 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 xml:space="preserve">ные </w:t>
      </w:r>
      <w:r w:rsidRPr="00A00B2B">
        <w:rPr>
          <w:spacing w:val="4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ж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rFonts w:eastAsia="Times New Roman" w:cs="Times New Roman"/>
          <w:w w:val="90"/>
        </w:rPr>
        <w:t xml:space="preserve">, </w:t>
      </w:r>
      <w:r w:rsidRPr="00A00B2B">
        <w:rPr>
          <w:rFonts w:eastAsia="Times New Roman" w:cs="Times New Roman"/>
          <w:spacing w:val="56"/>
          <w:w w:val="90"/>
        </w:rPr>
        <w:t xml:space="preserve"> </w:t>
      </w:r>
      <w:proofErr w:type="spellStart"/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еа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>з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ющие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ные</w:t>
      </w:r>
      <w:proofErr w:type="spellEnd"/>
      <w:r w:rsidRPr="00A00B2B">
        <w:rPr>
          <w:w w:val="90"/>
        </w:rPr>
        <w:tab/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сс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ые</w:t>
      </w:r>
      <w:r w:rsidRPr="00A00B2B">
        <w:rPr>
          <w:w w:val="90"/>
        </w:rPr>
        <w:tab/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ные</w:t>
      </w:r>
      <w:r w:rsidRPr="00A00B2B">
        <w:rPr>
          <w:w w:val="90"/>
        </w:rPr>
        <w:tab/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ммы</w:t>
      </w:r>
      <w:r w:rsidRPr="00A00B2B">
        <w:rPr>
          <w:w w:val="90"/>
        </w:rPr>
        <w:tab/>
        <w:t>в</w:t>
      </w:r>
      <w:r w:rsidRPr="00A00B2B">
        <w:rPr>
          <w:w w:val="90"/>
        </w:rPr>
        <w:tab/>
      </w:r>
      <w:r w:rsidRPr="00A00B2B">
        <w:rPr>
          <w:w w:val="85"/>
        </w:rPr>
        <w:t>о</w:t>
      </w:r>
      <w:r w:rsidRPr="00A00B2B">
        <w:rPr>
          <w:spacing w:val="-6"/>
          <w:w w:val="85"/>
        </w:rPr>
        <w:t>б</w:t>
      </w:r>
      <w:r w:rsidRPr="00A00B2B">
        <w:rPr>
          <w:w w:val="85"/>
        </w:rPr>
        <w:t>лас</w:t>
      </w:r>
      <w:r w:rsidRPr="00A00B2B">
        <w:rPr>
          <w:spacing w:val="-3"/>
          <w:w w:val="85"/>
        </w:rPr>
        <w:t>т</w:t>
      </w:r>
      <w:r w:rsidRPr="00A00B2B">
        <w:rPr>
          <w:w w:val="85"/>
        </w:rPr>
        <w:t>и</w:t>
      </w:r>
      <w:r w:rsidRPr="00A00B2B">
        <w:rPr>
          <w:w w:val="95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6"/>
          <w:w w:val="90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4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ро</w:t>
      </w:r>
      <w:r w:rsidRPr="00A00B2B">
        <w:rPr>
          <w:w w:val="90"/>
        </w:rPr>
        <w:t>к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ет</w:t>
      </w:r>
      <w:r w:rsidRPr="00A00B2B">
        <w:rPr>
          <w:spacing w:val="17"/>
          <w:w w:val="90"/>
        </w:rPr>
        <w:t xml:space="preserve"> 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4"/>
          <w:w w:val="90"/>
        </w:rPr>
        <w:t>ув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ичен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9"/>
          <w:w w:val="90"/>
        </w:rPr>
        <w:t>г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A00B2B" w:rsidRPr="00A00B2B" w:rsidRDefault="00A00B2B" w:rsidP="00A00B2B">
      <w:pPr>
        <w:tabs>
          <w:tab w:val="left" w:pos="0"/>
          <w:tab w:val="left" w:pos="418"/>
          <w:tab w:val="left" w:pos="1416"/>
          <w:tab w:val="left" w:pos="1819"/>
          <w:tab w:val="left" w:pos="2690"/>
          <w:tab w:val="left" w:pos="3650"/>
          <w:tab w:val="left" w:pos="3974"/>
          <w:tab w:val="left" w:pos="4260"/>
          <w:tab w:val="left" w:pos="6041"/>
          <w:tab w:val="left" w:pos="6454"/>
          <w:tab w:val="left" w:pos="7428"/>
          <w:tab w:val="left" w:pos="7730"/>
        </w:tabs>
        <w:kinsoku w:val="0"/>
        <w:overflowPunct w:val="0"/>
        <w:spacing w:after="120" w:line="360" w:lineRule="auto"/>
        <w:ind w:left="929" w:right="102" w:hanging="344"/>
        <w:rPr>
          <w:rFonts w:eastAsia="Times New Roman" w:cs="Times New Roman"/>
          <w:b/>
          <w:bCs/>
          <w:i/>
          <w:iCs/>
          <w:spacing w:val="1"/>
        </w:rPr>
      </w:pPr>
      <w:r w:rsidRPr="00A00B2B">
        <w:rPr>
          <w:spacing w:val="-3"/>
          <w:w w:val="95"/>
        </w:rPr>
        <w:t>3. О</w:t>
      </w:r>
      <w:r w:rsidRPr="00A00B2B">
        <w:rPr>
          <w:spacing w:val="-10"/>
          <w:w w:val="95"/>
        </w:rPr>
        <w:t>б</w:t>
      </w:r>
      <w:r w:rsidRPr="00A00B2B">
        <w:rPr>
          <w:spacing w:val="1"/>
          <w:w w:val="95"/>
        </w:rPr>
        <w:t>ъ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м</w:t>
      </w:r>
      <w:r w:rsidRPr="00A00B2B">
        <w:rPr>
          <w:w w:val="95"/>
        </w:rPr>
        <w:tab/>
        <w:t>уч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б</w:t>
      </w:r>
      <w:r w:rsidRPr="00A00B2B">
        <w:rPr>
          <w:spacing w:val="-3"/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3"/>
          <w:w w:val="95"/>
        </w:rPr>
        <w:t>г</w:t>
      </w:r>
      <w:r w:rsidRPr="00A00B2B">
        <w:rPr>
          <w:w w:val="95"/>
        </w:rPr>
        <w:t>о</w:t>
      </w:r>
      <w:r w:rsidRPr="00A00B2B">
        <w:rPr>
          <w:w w:val="95"/>
        </w:rPr>
        <w:tab/>
      </w:r>
      <w:r w:rsidRPr="00A00B2B">
        <w:rPr>
          <w:spacing w:val="-4"/>
          <w:w w:val="95"/>
        </w:rPr>
        <w:t>в</w:t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мени</w:t>
      </w:r>
      <w:r w:rsidRPr="00A00B2B">
        <w:rPr>
          <w:rFonts w:eastAsia="Times New Roman" w:cs="Times New Roman"/>
          <w:b/>
          <w:bCs/>
          <w:i/>
          <w:iCs/>
          <w:w w:val="95"/>
        </w:rPr>
        <w:t>,</w:t>
      </w:r>
      <w:r w:rsidRPr="00A00B2B">
        <w:rPr>
          <w:rFonts w:eastAsia="Times New Roman" w:cs="Times New Roman"/>
          <w:b/>
          <w:bCs/>
          <w:i/>
          <w:iCs/>
          <w:w w:val="95"/>
        </w:rPr>
        <w:tab/>
      </w:r>
      <w:r w:rsidRPr="00A00B2B">
        <w:rPr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spacing w:val="-6"/>
          <w:w w:val="95"/>
        </w:rPr>
        <w:t>д</w:t>
      </w:r>
      <w:r w:rsidRPr="00A00B2B">
        <w:rPr>
          <w:w w:val="95"/>
        </w:rPr>
        <w:t>у</w:t>
      </w:r>
      <w:r w:rsidRPr="00A00B2B">
        <w:rPr>
          <w:spacing w:val="-3"/>
          <w:w w:val="95"/>
        </w:rPr>
        <w:t>с</w:t>
      </w:r>
      <w:r w:rsidRPr="00A00B2B">
        <w:rPr>
          <w:w w:val="95"/>
        </w:rPr>
        <w:t>м</w:t>
      </w:r>
      <w:r w:rsidRPr="00A00B2B">
        <w:rPr>
          <w:spacing w:val="-5"/>
          <w:w w:val="95"/>
        </w:rPr>
        <w:t>о</w:t>
      </w:r>
      <w:r w:rsidRPr="00A00B2B">
        <w:rPr>
          <w:spacing w:val="2"/>
          <w:w w:val="95"/>
        </w:rPr>
        <w:t>т</w:t>
      </w:r>
      <w:r w:rsidRPr="00A00B2B">
        <w:rPr>
          <w:spacing w:val="-3"/>
          <w:w w:val="95"/>
        </w:rPr>
        <w:t>р</w:t>
      </w:r>
      <w:r w:rsidRPr="00A00B2B">
        <w:rPr>
          <w:w w:val="95"/>
        </w:rPr>
        <w:t>енный</w:t>
      </w:r>
      <w:r w:rsidRPr="00A00B2B">
        <w:rPr>
          <w:w w:val="95"/>
        </w:rPr>
        <w:tab/>
        <w:t>уч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б</w:t>
      </w:r>
      <w:r w:rsidRPr="00A00B2B">
        <w:rPr>
          <w:spacing w:val="-3"/>
          <w:w w:val="95"/>
        </w:rPr>
        <w:t>н</w:t>
      </w:r>
      <w:r w:rsidRPr="00A00B2B">
        <w:rPr>
          <w:w w:val="95"/>
        </w:rPr>
        <w:t>ым</w:t>
      </w:r>
      <w:r w:rsidRPr="00A00B2B">
        <w:rPr>
          <w:w w:val="95"/>
        </w:rPr>
        <w:tab/>
        <w:t>п</w:t>
      </w:r>
      <w:r w:rsidRPr="00A00B2B">
        <w:rPr>
          <w:spacing w:val="-2"/>
          <w:w w:val="95"/>
        </w:rPr>
        <w:t>л</w:t>
      </w:r>
      <w:r w:rsidRPr="00A00B2B">
        <w:rPr>
          <w:spacing w:val="-3"/>
          <w:w w:val="95"/>
        </w:rPr>
        <w:t>ан</w:t>
      </w:r>
      <w:r w:rsidRPr="00A00B2B">
        <w:rPr>
          <w:spacing w:val="-10"/>
          <w:w w:val="95"/>
        </w:rPr>
        <w:t>о</w:t>
      </w:r>
      <w:r w:rsidRPr="00A00B2B">
        <w:rPr>
          <w:w w:val="95"/>
        </w:rPr>
        <w:t>м</w:t>
      </w:r>
      <w:r w:rsidRPr="00A00B2B">
        <w:rPr>
          <w:w w:val="99"/>
        </w:rPr>
        <w:t xml:space="preserve"> 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б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а</w:t>
      </w:r>
      <w:r w:rsidRPr="00A00B2B">
        <w:rPr>
          <w:spacing w:val="-6"/>
          <w:w w:val="95"/>
        </w:rPr>
        <w:t>з</w:t>
      </w:r>
      <w:r w:rsidRPr="00A00B2B">
        <w:rPr>
          <w:spacing w:val="1"/>
          <w:w w:val="95"/>
        </w:rPr>
        <w:t>о</w:t>
      </w:r>
      <w:r w:rsidRPr="00A00B2B">
        <w:rPr>
          <w:spacing w:val="-7"/>
          <w:w w:val="95"/>
        </w:rPr>
        <w:t>в</w:t>
      </w:r>
      <w:r w:rsidRPr="00A00B2B">
        <w:rPr>
          <w:spacing w:val="-5"/>
          <w:w w:val="95"/>
        </w:rPr>
        <w:t>а</w:t>
      </w:r>
      <w:r w:rsidRPr="00A00B2B">
        <w:rPr>
          <w:w w:val="95"/>
        </w:rPr>
        <w:t>т</w:t>
      </w:r>
      <w:r w:rsidRPr="00A00B2B">
        <w:rPr>
          <w:spacing w:val="-9"/>
          <w:w w:val="95"/>
        </w:rPr>
        <w:t>е</w:t>
      </w:r>
      <w:r w:rsidRPr="00A00B2B">
        <w:rPr>
          <w:spacing w:val="-2"/>
          <w:w w:val="95"/>
        </w:rPr>
        <w:t>л</w:t>
      </w:r>
      <w:r w:rsidRPr="00A00B2B">
        <w:rPr>
          <w:spacing w:val="-3"/>
          <w:w w:val="95"/>
        </w:rPr>
        <w:t>ь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3"/>
          <w:w w:val="95"/>
        </w:rPr>
        <w:t>г</w:t>
      </w:r>
      <w:r w:rsidRPr="00A00B2B">
        <w:rPr>
          <w:w w:val="95"/>
        </w:rPr>
        <w:t>о</w:t>
      </w:r>
      <w:r w:rsidRPr="00A00B2B">
        <w:rPr>
          <w:w w:val="95"/>
        </w:rPr>
        <w:tab/>
        <w:t>уч</w:t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ж</w:t>
      </w:r>
      <w:r w:rsidRPr="00A00B2B">
        <w:rPr>
          <w:spacing w:val="-2"/>
          <w:w w:val="95"/>
        </w:rPr>
        <w:t>д</w:t>
      </w:r>
      <w:r w:rsidRPr="00A00B2B">
        <w:rPr>
          <w:spacing w:val="-4"/>
          <w:w w:val="95"/>
        </w:rPr>
        <w:t>е</w:t>
      </w:r>
      <w:r w:rsidRPr="00A00B2B">
        <w:rPr>
          <w:w w:val="95"/>
        </w:rPr>
        <w:t>ния</w:t>
      </w:r>
      <w:r w:rsidRPr="00A00B2B">
        <w:rPr>
          <w:w w:val="95"/>
        </w:rPr>
        <w:tab/>
      </w:r>
      <w:r w:rsidRPr="00A00B2B">
        <w:rPr>
          <w:spacing w:val="-3"/>
          <w:w w:val="95"/>
        </w:rPr>
        <w:t>н</w:t>
      </w:r>
      <w:r w:rsidRPr="00A00B2B">
        <w:rPr>
          <w:w w:val="95"/>
        </w:rPr>
        <w:t>а</w:t>
      </w:r>
      <w:r w:rsidRPr="00A00B2B">
        <w:rPr>
          <w:w w:val="95"/>
        </w:rPr>
        <w:tab/>
      </w:r>
      <w:r w:rsidRPr="00A00B2B">
        <w:rPr>
          <w:w w:val="95"/>
        </w:rPr>
        <w:tab/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spacing w:val="1"/>
          <w:w w:val="95"/>
        </w:rPr>
        <w:t>а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и</w:t>
      </w:r>
      <w:r w:rsidRPr="00A00B2B">
        <w:rPr>
          <w:spacing w:val="-3"/>
          <w:w w:val="95"/>
        </w:rPr>
        <w:t>з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цию</w:t>
      </w:r>
      <w:r w:rsidRPr="00A00B2B">
        <w:rPr>
          <w:w w:val="95"/>
        </w:rPr>
        <w:tab/>
        <w:t>уч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го</w:t>
      </w:r>
      <w:r w:rsidRPr="00A00B2B">
        <w:rPr>
          <w:w w:val="95"/>
        </w:rPr>
        <w:tab/>
        <w:t>п</w:t>
      </w:r>
      <w:r w:rsidRPr="00A00B2B">
        <w:rPr>
          <w:spacing w:val="1"/>
          <w:w w:val="95"/>
        </w:rPr>
        <w:t>р</w:t>
      </w:r>
      <w:r w:rsidRPr="00A00B2B">
        <w:rPr>
          <w:spacing w:val="-12"/>
          <w:w w:val="95"/>
        </w:rPr>
        <w:t>е</w:t>
      </w:r>
      <w:r w:rsidRPr="00A00B2B">
        <w:rPr>
          <w:w w:val="95"/>
        </w:rPr>
        <w:t>дм</w:t>
      </w:r>
      <w:r w:rsidRPr="00A00B2B">
        <w:rPr>
          <w:spacing w:val="-12"/>
          <w:w w:val="95"/>
        </w:rPr>
        <w:t>е</w:t>
      </w:r>
      <w:r w:rsidRPr="00A00B2B">
        <w:rPr>
          <w:spacing w:val="1"/>
          <w:w w:val="95"/>
        </w:rPr>
        <w:t>т</w:t>
      </w:r>
      <w:r w:rsidRPr="00A00B2B">
        <w:rPr>
          <w:w w:val="95"/>
        </w:rPr>
        <w:t>а</w:t>
      </w:r>
    </w:p>
    <w:p w:rsidR="00A00B2B" w:rsidRPr="00A00B2B" w:rsidRDefault="00A00B2B" w:rsidP="00A00B2B">
      <w:pPr>
        <w:kinsoku w:val="0"/>
        <w:overflowPunct w:val="0"/>
        <w:spacing w:before="4"/>
        <w:ind w:left="221"/>
        <w:rPr>
          <w:sz w:val="15"/>
          <w:szCs w:val="15"/>
        </w:rPr>
      </w:pPr>
      <w:r w:rsidRPr="00A00B2B">
        <w:rPr>
          <w:rFonts w:eastAsia="Times New Roman" w:cs="Times New Roman"/>
          <w:b/>
          <w:bCs/>
          <w:i/>
          <w:iCs/>
          <w:spacing w:val="1"/>
        </w:rPr>
        <w:t>«</w:t>
      </w:r>
      <w:r w:rsidRPr="00A00B2B">
        <w:t>Спе</w:t>
      </w:r>
      <w:r w:rsidRPr="00A00B2B">
        <w:rPr>
          <w:spacing w:val="-2"/>
        </w:rPr>
        <w:t>ц</w:t>
      </w:r>
      <w:r w:rsidRPr="00A00B2B">
        <w:rPr>
          <w:spacing w:val="-3"/>
        </w:rPr>
        <w:t>и</w:t>
      </w:r>
      <w:r w:rsidRPr="00A00B2B">
        <w:rPr>
          <w:spacing w:val="1"/>
        </w:rPr>
        <w:t>а</w:t>
      </w:r>
      <w:r w:rsidRPr="00A00B2B">
        <w:rPr>
          <w:spacing w:val="-2"/>
        </w:rPr>
        <w:t>л</w:t>
      </w:r>
      <w:r w:rsidRPr="00A00B2B">
        <w:rPr>
          <w:spacing w:val="-3"/>
        </w:rPr>
        <w:t>ьн</w:t>
      </w:r>
      <w:r w:rsidRPr="00A00B2B">
        <w:rPr>
          <w:spacing w:val="1"/>
        </w:rPr>
        <w:t>о</w:t>
      </w:r>
      <w:r w:rsidRPr="00A00B2B">
        <w:rPr>
          <w:spacing w:val="-6"/>
        </w:rPr>
        <w:t>с</w:t>
      </w:r>
      <w:r w:rsidRPr="00A00B2B">
        <w:rPr>
          <w:spacing w:val="2"/>
        </w:rPr>
        <w:t>т</w:t>
      </w:r>
      <w:r w:rsidRPr="00A00B2B">
        <w:t>ь</w:t>
      </w:r>
      <w:r w:rsidRPr="00A00B2B">
        <w:rPr>
          <w:spacing w:val="-37"/>
        </w:rPr>
        <w:t xml:space="preserve"> </w:t>
      </w:r>
      <w:r w:rsidRPr="00A00B2B">
        <w:rPr>
          <w:rFonts w:eastAsia="Times New Roman" w:cs="Times New Roman"/>
          <w:b/>
          <w:bCs/>
          <w:i/>
          <w:iCs/>
        </w:rPr>
        <w:t>(</w:t>
      </w:r>
      <w:r w:rsidRPr="00A00B2B">
        <w:rPr>
          <w:rFonts w:eastAsia="Times New Roman" w:cs="Times New Roman"/>
          <w:b/>
          <w:bCs/>
          <w:i/>
          <w:iCs/>
          <w:spacing w:val="3"/>
        </w:rPr>
        <w:t>флейта</w:t>
      </w:r>
      <w:r w:rsidRPr="00A00B2B">
        <w:rPr>
          <w:rFonts w:eastAsia="Times New Roman" w:cs="Times New Roman"/>
          <w:b/>
          <w:bCs/>
          <w:i/>
          <w:iCs/>
        </w:rPr>
        <w:t>)</w:t>
      </w:r>
      <w:r w:rsidRPr="00A00B2B">
        <w:rPr>
          <w:rFonts w:eastAsia="Times New Roman" w:cs="Times New Roman"/>
          <w:b/>
          <w:bCs/>
          <w:i/>
          <w:iCs/>
          <w:spacing w:val="-2"/>
        </w:rPr>
        <w:t>»</w:t>
      </w:r>
      <w:r w:rsidRPr="00A00B2B">
        <w:rPr>
          <w:rFonts w:eastAsia="Times New Roman" w:cs="Times New Roman"/>
          <w:b/>
          <w:bCs/>
          <w:i/>
          <w:iCs/>
        </w:rPr>
        <w:t>: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/>
        <w:ind w:right="430"/>
        <w:jc w:val="right"/>
        <w:rPr>
          <w:sz w:val="15"/>
          <w:szCs w:val="15"/>
        </w:rPr>
      </w:pPr>
      <w:r w:rsidRPr="00A00B2B">
        <w:rPr>
          <w:spacing w:val="-11"/>
          <w:w w:val="95"/>
        </w:rPr>
        <w:t>Т</w:t>
      </w:r>
      <w:r w:rsidRPr="00A00B2B">
        <w:rPr>
          <w:spacing w:val="1"/>
          <w:w w:val="95"/>
        </w:rPr>
        <w:t>а</w:t>
      </w:r>
      <w:r w:rsidRPr="00A00B2B">
        <w:rPr>
          <w:spacing w:val="-9"/>
          <w:w w:val="95"/>
        </w:rPr>
        <w:t>б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ица</w:t>
      </w:r>
      <w:r w:rsidRPr="00A00B2B">
        <w:rPr>
          <w:spacing w:val="-19"/>
          <w:w w:val="95"/>
        </w:rPr>
        <w:t xml:space="preserve"> </w:t>
      </w:r>
      <w:r w:rsidRPr="00A00B2B">
        <w:rPr>
          <w:rFonts w:eastAsia="Times New Roman" w:cs="Times New Roman"/>
          <w:b/>
          <w:bCs/>
          <w:i/>
          <w:iCs/>
          <w:w w:val="95"/>
        </w:rPr>
        <w:t>1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557"/>
        <w:gridCol w:w="1133"/>
        <w:gridCol w:w="1133"/>
        <w:gridCol w:w="1139"/>
      </w:tblGrid>
      <w:tr w:rsidR="00A00B2B" w:rsidRPr="00A00B2B" w:rsidTr="00F13B1D">
        <w:trPr>
          <w:trHeight w:hRule="exact" w:val="69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3" w:lineRule="exact"/>
              <w:ind w:left="102"/>
              <w:rPr>
                <w:w w:val="95"/>
                <w:sz w:val="28"/>
                <w:szCs w:val="28"/>
              </w:rPr>
            </w:pP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10"/>
                <w:w w:val="95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че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474"/>
              <w:rPr>
                <w:w w:val="95"/>
                <w:sz w:val="28"/>
                <w:szCs w:val="28"/>
              </w:rPr>
            </w:pPr>
            <w:r w:rsidRPr="00A00B2B">
              <w:rPr>
                <w:w w:val="95"/>
                <w:sz w:val="28"/>
                <w:szCs w:val="28"/>
              </w:rPr>
              <w:t>8</w:t>
            </w:r>
            <w:r w:rsidRPr="00A00B2B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260"/>
              <w:rPr>
                <w:w w:val="95"/>
                <w:sz w:val="28"/>
                <w:szCs w:val="28"/>
              </w:rPr>
            </w:pPr>
            <w:r w:rsidRPr="00A00B2B">
              <w:rPr>
                <w:w w:val="95"/>
                <w:sz w:val="28"/>
                <w:szCs w:val="28"/>
              </w:rPr>
              <w:t>9</w:t>
            </w:r>
            <w:r w:rsidRPr="00A00B2B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260"/>
              <w:rPr>
                <w:w w:val="95"/>
                <w:sz w:val="28"/>
                <w:szCs w:val="28"/>
              </w:rPr>
            </w:pPr>
            <w:r w:rsidRPr="00A00B2B">
              <w:rPr>
                <w:w w:val="95"/>
                <w:sz w:val="28"/>
                <w:szCs w:val="28"/>
              </w:rPr>
              <w:t>5</w:t>
            </w:r>
            <w:r w:rsidRPr="00A00B2B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263"/>
            </w:pPr>
            <w:r w:rsidRPr="00A00B2B">
              <w:rPr>
                <w:w w:val="95"/>
                <w:sz w:val="28"/>
                <w:szCs w:val="28"/>
              </w:rPr>
              <w:t>6</w:t>
            </w:r>
            <w:r w:rsidRPr="00A00B2B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ет</w:t>
            </w:r>
          </w:p>
        </w:tc>
      </w:tr>
    </w:tbl>
    <w:p w:rsidR="00A00B2B" w:rsidRPr="00A00B2B" w:rsidRDefault="00A00B2B" w:rsidP="00A00B2B">
      <w:pPr>
        <w:sectPr w:rsidR="00A00B2B" w:rsidRPr="00A00B2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336" w:right="720" w:bottom="1056" w:left="1580" w:header="1060" w:footer="78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557"/>
        <w:gridCol w:w="1133"/>
        <w:gridCol w:w="1133"/>
        <w:gridCol w:w="1139"/>
      </w:tblGrid>
      <w:tr w:rsidR="00A00B2B" w:rsidRPr="00A00B2B" w:rsidTr="00F13B1D">
        <w:trPr>
          <w:trHeight w:hRule="exact" w:val="50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3" w:lineRule="exact"/>
              <w:ind w:left="102"/>
              <w:rPr>
                <w:spacing w:val="1"/>
                <w:sz w:val="28"/>
                <w:szCs w:val="28"/>
              </w:rPr>
            </w:pP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lastRenderedPageBreak/>
              <w:t>Ма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си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ная</w:t>
            </w:r>
            <w:r w:rsidRPr="00A00B2B"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ная</w:t>
            </w:r>
            <w:r w:rsidRPr="00A00B2B"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аг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491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1</w:t>
            </w:r>
            <w:r w:rsidRPr="00A00B2B">
              <w:rPr>
                <w:spacing w:val="-2"/>
                <w:sz w:val="28"/>
                <w:szCs w:val="28"/>
              </w:rPr>
              <w:t>31</w:t>
            </w:r>
            <w:r w:rsidRPr="00A00B2B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174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1</w:t>
            </w:r>
            <w:r w:rsidRPr="00A00B2B">
              <w:rPr>
                <w:spacing w:val="-2"/>
                <w:sz w:val="28"/>
                <w:szCs w:val="28"/>
              </w:rPr>
              <w:t>53</w:t>
            </w:r>
            <w:r w:rsidRPr="00A00B2B">
              <w:rPr>
                <w:spacing w:val="1"/>
                <w:sz w:val="28"/>
                <w:szCs w:val="28"/>
              </w:rPr>
              <w:t>0</w:t>
            </w:r>
            <w:r w:rsidRPr="00A00B2B">
              <w:rPr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349"/>
              <w:rPr>
                <w:spacing w:val="-1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9</w:t>
            </w:r>
            <w:r w:rsidRPr="00A00B2B">
              <w:rPr>
                <w:spacing w:val="-2"/>
                <w:sz w:val="28"/>
                <w:szCs w:val="28"/>
              </w:rPr>
              <w:t>2</w:t>
            </w:r>
            <w:r w:rsidRPr="00A00B2B">
              <w:rPr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179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 w:rsidRPr="00A00B2B">
              <w:rPr>
                <w:spacing w:val="-11"/>
                <w:sz w:val="28"/>
                <w:szCs w:val="28"/>
              </w:rPr>
              <w:t>1</w:t>
            </w:r>
            <w:r w:rsidRPr="00A00B2B">
              <w:rPr>
                <w:spacing w:val="1"/>
                <w:sz w:val="28"/>
                <w:szCs w:val="28"/>
              </w:rPr>
              <w:t>1</w:t>
            </w:r>
            <w:r w:rsidRPr="00A00B2B">
              <w:rPr>
                <w:spacing w:val="-2"/>
                <w:sz w:val="28"/>
                <w:szCs w:val="28"/>
              </w:rPr>
              <w:t>3</w:t>
            </w:r>
            <w:r w:rsidRPr="00A00B2B">
              <w:rPr>
                <w:spacing w:val="1"/>
                <w:sz w:val="28"/>
                <w:szCs w:val="28"/>
              </w:rPr>
              <w:t>8</w:t>
            </w:r>
            <w:r w:rsidRPr="00A00B2B">
              <w:rPr>
                <w:sz w:val="28"/>
                <w:szCs w:val="28"/>
              </w:rPr>
              <w:t>,5</w:t>
            </w:r>
          </w:p>
        </w:tc>
      </w:tr>
      <w:tr w:rsidR="00A00B2B" w:rsidRPr="00A00B2B" w:rsidTr="00F13B1D">
        <w:trPr>
          <w:trHeight w:hRule="exact" w:val="974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3" w:lineRule="exact"/>
              <w:ind w:left="102"/>
              <w:rPr>
                <w:sz w:val="16"/>
                <w:szCs w:val="16"/>
              </w:rPr>
            </w:pPr>
            <w:r w:rsidRPr="00A00B2B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</w:p>
          <w:p w:rsidR="00A00B2B" w:rsidRPr="00A00B2B" w:rsidRDefault="00A00B2B" w:rsidP="00A00B2B">
            <w:pPr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  <w:rPr>
                <w:spacing w:val="1"/>
                <w:sz w:val="28"/>
                <w:szCs w:val="28"/>
              </w:rPr>
            </w:pP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час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на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аня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right="3"/>
              <w:jc w:val="center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5</w:t>
            </w:r>
            <w:r w:rsidRPr="00A00B2B">
              <w:rPr>
                <w:spacing w:val="-2"/>
                <w:sz w:val="28"/>
                <w:szCs w:val="28"/>
              </w:rPr>
              <w:t>5</w:t>
            </w:r>
            <w:r w:rsidRPr="00A00B2B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243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6</w:t>
            </w:r>
            <w:r w:rsidRPr="00A00B2B">
              <w:rPr>
                <w:spacing w:val="-2"/>
                <w:sz w:val="28"/>
                <w:szCs w:val="28"/>
              </w:rPr>
              <w:t>4</w:t>
            </w:r>
            <w:r w:rsidRPr="00A00B2B">
              <w:rPr>
                <w:spacing w:val="1"/>
                <w:sz w:val="28"/>
                <w:szCs w:val="28"/>
              </w:rPr>
              <w:t>1</w:t>
            </w:r>
            <w:r w:rsidRPr="00A00B2B">
              <w:rPr>
                <w:sz w:val="28"/>
                <w:szCs w:val="28"/>
              </w:rPr>
              <w:t>,5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3</w:t>
            </w:r>
            <w:r w:rsidRPr="00A00B2B">
              <w:rPr>
                <w:spacing w:val="-2"/>
                <w:sz w:val="28"/>
                <w:szCs w:val="28"/>
              </w:rPr>
              <w:t>6</w:t>
            </w:r>
            <w:r w:rsidRPr="00A00B2B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243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4</w:t>
            </w:r>
            <w:r w:rsidRPr="00A00B2B">
              <w:rPr>
                <w:spacing w:val="-2"/>
                <w:sz w:val="28"/>
                <w:szCs w:val="28"/>
              </w:rPr>
              <w:t>4</w:t>
            </w:r>
            <w:r w:rsidRPr="00A00B2B">
              <w:rPr>
                <w:spacing w:val="1"/>
                <w:sz w:val="28"/>
                <w:szCs w:val="28"/>
              </w:rPr>
              <w:t>5</w:t>
            </w:r>
            <w:r w:rsidRPr="00A00B2B">
              <w:rPr>
                <w:sz w:val="28"/>
                <w:szCs w:val="28"/>
              </w:rPr>
              <w:t>,5</w:t>
            </w:r>
          </w:p>
        </w:tc>
      </w:tr>
      <w:tr w:rsidR="00A00B2B" w:rsidRPr="00A00B2B" w:rsidTr="00F13B1D">
        <w:trPr>
          <w:trHeight w:hRule="exact" w:val="1459"/>
        </w:trPr>
        <w:tc>
          <w:tcPr>
            <w:tcW w:w="4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tabs>
                <w:tab w:val="left" w:pos="2299"/>
                <w:tab w:val="left" w:pos="3871"/>
              </w:tabs>
              <w:kinsoku w:val="0"/>
              <w:overflowPunct w:val="0"/>
              <w:spacing w:line="313" w:lineRule="exact"/>
              <w:ind w:left="102"/>
              <w:rPr>
                <w:sz w:val="16"/>
                <w:szCs w:val="16"/>
              </w:rPr>
            </w:pPr>
            <w:r w:rsidRPr="00A00B2B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ab/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ас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на</w:t>
            </w:r>
            <w:proofErr w:type="gramEnd"/>
          </w:p>
          <w:p w:rsidR="00A00B2B" w:rsidRPr="00A00B2B" w:rsidRDefault="00A00B2B" w:rsidP="00A00B2B">
            <w:pPr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  <w:rPr>
                <w:sz w:val="16"/>
                <w:szCs w:val="16"/>
              </w:rPr>
            </w:pP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вн</w:t>
            </w:r>
            <w:r w:rsidRPr="00A00B2B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ю</w:t>
            </w:r>
          </w:p>
          <w:p w:rsidR="00A00B2B" w:rsidRPr="00A00B2B" w:rsidRDefault="00A00B2B" w:rsidP="00A00B2B">
            <w:pPr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  <w:rPr>
                <w:spacing w:val="1"/>
                <w:sz w:val="28"/>
                <w:szCs w:val="28"/>
              </w:rPr>
            </w:pPr>
            <w:r w:rsidRPr="00A00B2B">
              <w:rPr>
                <w:w w:val="90"/>
                <w:sz w:val="28"/>
                <w:szCs w:val="28"/>
              </w:rPr>
              <w:t>(</w:t>
            </w:r>
            <w:r w:rsidRPr="00A00B2B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ам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яте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ю</w:t>
            </w:r>
            <w:r w:rsidRPr="00A00B2B">
              <w:rPr>
                <w:w w:val="90"/>
                <w:sz w:val="28"/>
                <w:szCs w:val="28"/>
              </w:rPr>
              <w:t>)</w:t>
            </w:r>
            <w:r w:rsidRPr="00A00B2B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у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right="3"/>
              <w:jc w:val="center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7</w:t>
            </w:r>
            <w:r w:rsidRPr="00A00B2B">
              <w:rPr>
                <w:spacing w:val="-2"/>
                <w:sz w:val="28"/>
                <w:szCs w:val="28"/>
              </w:rPr>
              <w:t>5</w:t>
            </w:r>
            <w:r w:rsidRPr="00A00B2B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8</w:t>
            </w:r>
            <w:r w:rsidRPr="00A00B2B">
              <w:rPr>
                <w:spacing w:val="-2"/>
                <w:sz w:val="28"/>
                <w:szCs w:val="28"/>
              </w:rPr>
              <w:t>8</w:t>
            </w:r>
            <w:r w:rsidRPr="00A00B2B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349"/>
              <w:rPr>
                <w:spacing w:val="1"/>
                <w:sz w:val="28"/>
                <w:szCs w:val="28"/>
              </w:rPr>
            </w:pPr>
            <w:r w:rsidRPr="00A00B2B">
              <w:rPr>
                <w:spacing w:val="1"/>
                <w:sz w:val="28"/>
                <w:szCs w:val="28"/>
              </w:rPr>
              <w:t>5</w:t>
            </w:r>
            <w:r w:rsidRPr="00A00B2B">
              <w:rPr>
                <w:spacing w:val="-2"/>
                <w:sz w:val="28"/>
                <w:szCs w:val="28"/>
              </w:rPr>
              <w:t>6</w:t>
            </w:r>
            <w:r w:rsidRPr="00A00B2B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314" w:lineRule="exact"/>
              <w:ind w:left="349"/>
            </w:pPr>
            <w:r w:rsidRPr="00A00B2B">
              <w:rPr>
                <w:spacing w:val="1"/>
                <w:sz w:val="28"/>
                <w:szCs w:val="28"/>
              </w:rPr>
              <w:t>6</w:t>
            </w:r>
            <w:r w:rsidRPr="00A00B2B">
              <w:rPr>
                <w:spacing w:val="-2"/>
                <w:sz w:val="28"/>
                <w:szCs w:val="28"/>
              </w:rPr>
              <w:t>9</w:t>
            </w:r>
            <w:r w:rsidRPr="00A00B2B">
              <w:rPr>
                <w:sz w:val="28"/>
                <w:szCs w:val="28"/>
              </w:rPr>
              <w:t>3</w:t>
            </w:r>
          </w:p>
        </w:tc>
      </w:tr>
    </w:tbl>
    <w:p w:rsidR="00A00B2B" w:rsidRPr="00A00B2B" w:rsidRDefault="00A00B2B" w:rsidP="00A00B2B">
      <w:pPr>
        <w:kinsoku w:val="0"/>
        <w:overflowPunct w:val="0"/>
        <w:spacing w:line="200" w:lineRule="exact"/>
      </w:pPr>
    </w:p>
    <w:p w:rsidR="00A00B2B" w:rsidRPr="00A00B2B" w:rsidRDefault="00A00B2B" w:rsidP="00A00B2B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A00B2B" w:rsidRPr="00A00B2B" w:rsidRDefault="00A00B2B" w:rsidP="00A00B2B">
      <w:pPr>
        <w:tabs>
          <w:tab w:val="left" w:pos="0"/>
          <w:tab w:val="left" w:pos="406"/>
        </w:tabs>
        <w:kinsoku w:val="0"/>
        <w:overflowPunct w:val="0"/>
        <w:spacing w:before="63" w:line="360" w:lineRule="auto"/>
        <w:ind w:left="221" w:right="102" w:hanging="344"/>
        <w:rPr>
          <w:spacing w:val="-2"/>
          <w:w w:val="90"/>
        </w:rPr>
      </w:pPr>
      <w:r w:rsidRPr="00A00B2B">
        <w:rPr>
          <w:w w:val="90"/>
        </w:rPr>
        <w:t>4.Фо</w:t>
      </w:r>
      <w:r w:rsidRPr="00A00B2B">
        <w:rPr>
          <w:spacing w:val="-14"/>
          <w:w w:val="90"/>
        </w:rPr>
        <w:t>р</w:t>
      </w:r>
      <w:r w:rsidRPr="00A00B2B">
        <w:rPr>
          <w:w w:val="90"/>
        </w:rPr>
        <w:t xml:space="preserve">ма    </w:t>
      </w:r>
      <w:r w:rsidRPr="00A00B2B">
        <w:rPr>
          <w:spacing w:val="-3"/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spacing w:val="-8"/>
          <w:w w:val="90"/>
        </w:rPr>
        <w:t>е</w:t>
      </w:r>
      <w:r w:rsidRPr="00A00B2B">
        <w:rPr>
          <w:spacing w:val="-4"/>
          <w:w w:val="90"/>
        </w:rPr>
        <w:t>де</w:t>
      </w:r>
      <w:r w:rsidRPr="00A00B2B">
        <w:rPr>
          <w:w w:val="90"/>
        </w:rPr>
        <w:t xml:space="preserve">ния  </w:t>
      </w:r>
      <w:r w:rsidRPr="00A00B2B">
        <w:rPr>
          <w:spacing w:val="68"/>
          <w:w w:val="90"/>
        </w:rPr>
        <w:t xml:space="preserve"> </w:t>
      </w:r>
      <w:r w:rsidRPr="00A00B2B">
        <w:rPr>
          <w:w w:val="90"/>
        </w:rPr>
        <w:t>уч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б</w:t>
      </w:r>
      <w:r w:rsidRPr="00A00B2B">
        <w:rPr>
          <w:w w:val="90"/>
        </w:rPr>
        <w:t xml:space="preserve">ных  </w:t>
      </w:r>
      <w:r w:rsidRPr="00A00B2B">
        <w:rPr>
          <w:spacing w:val="70"/>
          <w:w w:val="90"/>
        </w:rPr>
        <w:t xml:space="preserve"> </w:t>
      </w:r>
      <w:r w:rsidRPr="00A00B2B">
        <w:rPr>
          <w:spacing w:val="-6"/>
          <w:w w:val="90"/>
        </w:rPr>
        <w:t>а</w:t>
      </w:r>
      <w:r w:rsidRPr="00A00B2B">
        <w:rPr>
          <w:w w:val="90"/>
        </w:rPr>
        <w:t>у</w:t>
      </w:r>
      <w:r w:rsidRPr="00A00B2B">
        <w:rPr>
          <w:spacing w:val="-2"/>
          <w:w w:val="90"/>
        </w:rPr>
        <w:t>д</w:t>
      </w:r>
      <w:r w:rsidRPr="00A00B2B">
        <w:rPr>
          <w:spacing w:val="-3"/>
          <w:w w:val="90"/>
        </w:rPr>
        <w:t>и</w:t>
      </w:r>
      <w:r w:rsidRPr="00A00B2B">
        <w:rPr>
          <w:w w:val="90"/>
        </w:rPr>
        <w:t>то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н</w:t>
      </w:r>
      <w:r w:rsidRPr="00A00B2B">
        <w:rPr>
          <w:spacing w:val="-3"/>
          <w:w w:val="90"/>
        </w:rPr>
        <w:t>ы</w:t>
      </w:r>
      <w:r w:rsidRPr="00A00B2B">
        <w:rPr>
          <w:w w:val="90"/>
        </w:rPr>
        <w:t xml:space="preserve">х  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з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я</w:t>
      </w:r>
      <w:r w:rsidRPr="00A00B2B">
        <w:rPr>
          <w:spacing w:val="2"/>
          <w:w w:val="90"/>
        </w:rPr>
        <w:t>т</w:t>
      </w:r>
      <w:r w:rsidRPr="00A00B2B">
        <w:rPr>
          <w:spacing w:val="-3"/>
          <w:w w:val="90"/>
        </w:rPr>
        <w:t>и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b/>
          <w:bCs/>
          <w:i/>
          <w:iCs/>
          <w:w w:val="90"/>
        </w:rPr>
        <w:t xml:space="preserve">:   </w:t>
      </w:r>
      <w:r w:rsidRPr="00A00B2B">
        <w:rPr>
          <w:rFonts w:eastAsia="Times New Roman" w:cs="Times New Roman"/>
          <w:b/>
          <w:bCs/>
          <w:i/>
          <w:iCs/>
          <w:spacing w:val="2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в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spacing w:val="2"/>
          <w:w w:val="90"/>
        </w:rPr>
        <w:t>а</w:t>
      </w:r>
      <w:r w:rsidRPr="00A00B2B">
        <w:rPr>
          <w:spacing w:val="1"/>
          <w:w w:val="90"/>
        </w:rPr>
        <w:t>л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ная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ая</w:t>
      </w:r>
      <w:r w:rsidRPr="00A00B2B">
        <w:rPr>
          <w:spacing w:val="21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жите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22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rFonts w:eastAsia="Times New Roman" w:cs="Times New Roman"/>
          <w:spacing w:val="29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45</w:t>
      </w:r>
      <w:r w:rsidRPr="00A00B2B">
        <w:rPr>
          <w:rFonts w:eastAsia="Times New Roman" w:cs="Times New Roman"/>
          <w:spacing w:val="30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ин</w:t>
      </w:r>
      <w:r w:rsidRPr="00A00B2B">
        <w:rPr>
          <w:spacing w:val="-4"/>
          <w:w w:val="90"/>
        </w:rPr>
        <w:t>у</w:t>
      </w:r>
      <w:r w:rsidRPr="00A00B2B">
        <w:rPr>
          <w:spacing w:val="-21"/>
          <w:w w:val="90"/>
        </w:rPr>
        <w:t>т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355" w:lineRule="auto"/>
        <w:ind w:left="221" w:right="100" w:firstLine="708"/>
        <w:jc w:val="both"/>
        <w:rPr>
          <w:sz w:val="20"/>
          <w:szCs w:val="20"/>
        </w:rPr>
      </w:pPr>
      <w:r w:rsidRPr="00A00B2B">
        <w:rPr>
          <w:spacing w:val="-2"/>
          <w:w w:val="90"/>
        </w:rPr>
        <w:t>И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в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ная</w:t>
      </w:r>
      <w:r w:rsidRPr="00A00B2B">
        <w:rPr>
          <w:spacing w:val="-4"/>
          <w:w w:val="90"/>
        </w:rPr>
        <w:t xml:space="preserve"> </w:t>
      </w: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аня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ий</w:t>
      </w:r>
      <w:r w:rsidRPr="00A00B2B">
        <w:rPr>
          <w:spacing w:val="-2"/>
          <w:w w:val="90"/>
        </w:rPr>
        <w:t xml:space="preserve"> п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во</w:t>
      </w:r>
      <w:r w:rsidRPr="00A00B2B">
        <w:rPr>
          <w:spacing w:val="-2"/>
          <w:w w:val="90"/>
        </w:rPr>
        <w:t>л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ет</w:t>
      </w:r>
      <w:r w:rsidRPr="00A00B2B">
        <w:rPr>
          <w:spacing w:val="-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ю</w:t>
      </w:r>
      <w:r w:rsidRPr="00A00B2B">
        <w:rPr>
          <w:spacing w:val="-4"/>
          <w:w w:val="90"/>
        </w:rPr>
        <w:t xml:space="preserve"> </w:t>
      </w:r>
      <w:r w:rsidRPr="00A00B2B">
        <w:rPr>
          <w:spacing w:val="1"/>
          <w:w w:val="90"/>
        </w:rPr>
        <w:t>л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чше</w:t>
      </w:r>
      <w:r w:rsidRPr="00A00B2B">
        <w:rPr>
          <w:spacing w:val="-2"/>
          <w:w w:val="90"/>
        </w:rPr>
        <w:t xml:space="preserve"> уз</w:t>
      </w:r>
      <w:r w:rsidRPr="00A00B2B">
        <w:rPr>
          <w:w w:val="90"/>
        </w:rPr>
        <w:t>н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w w:val="87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1"/>
          <w:w w:val="90"/>
        </w:rPr>
        <w:t xml:space="preserve"> </w:t>
      </w:r>
      <w:r w:rsidRPr="00A00B2B">
        <w:rPr>
          <w:w w:val="90"/>
        </w:rPr>
        <w:t>е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ые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з</w:t>
      </w:r>
      <w:r w:rsidRPr="00A00B2B">
        <w:rPr>
          <w:w w:val="90"/>
        </w:rPr>
        <w:t>м</w:t>
      </w:r>
      <w:r w:rsidRPr="00A00B2B">
        <w:rPr>
          <w:spacing w:val="-9"/>
          <w:w w:val="90"/>
        </w:rPr>
        <w:t>о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1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2"/>
          <w:w w:val="90"/>
        </w:rPr>
        <w:t xml:space="preserve"> </w:t>
      </w:r>
      <w:r w:rsidRPr="00A00B2B">
        <w:rPr>
          <w:spacing w:val="-4"/>
          <w:w w:val="90"/>
        </w:rPr>
        <w:t>э</w:t>
      </w:r>
      <w:r w:rsidRPr="00A00B2B">
        <w:rPr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ци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ь</w:t>
      </w:r>
      <w:r w:rsidRPr="00A00B2B">
        <w:rPr>
          <w:w w:val="90"/>
        </w:rPr>
        <w:t>н</w:t>
      </w:r>
      <w:proofErr w:type="gramStart"/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w w:val="90"/>
        </w:rPr>
        <w:t>-</w:t>
      </w:r>
      <w:proofErr w:type="gramEnd"/>
      <w:r w:rsidRPr="00A00B2B">
        <w:rPr>
          <w:rFonts w:eastAsia="Times New Roman" w:cs="Times New Roman"/>
        </w:rPr>
        <w:t xml:space="preserve"> </w:t>
      </w:r>
      <w:r w:rsidRPr="00A00B2B">
        <w:rPr>
          <w:w w:val="90"/>
        </w:rPr>
        <w:t>пс</w:t>
      </w:r>
      <w:r w:rsidRPr="00A00B2B">
        <w:rPr>
          <w:spacing w:val="-2"/>
          <w:w w:val="90"/>
        </w:rPr>
        <w:t>и</w:t>
      </w:r>
      <w:r w:rsidRPr="00A00B2B">
        <w:rPr>
          <w:spacing w:val="-10"/>
          <w:w w:val="90"/>
        </w:rPr>
        <w:t>х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w w:val="90"/>
        </w:rPr>
        <w:t>ич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 xml:space="preserve">ие 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6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5"/>
          <w:w w:val="90"/>
        </w:rPr>
        <w:t>б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502" w:hanging="344"/>
        <w:rPr>
          <w:sz w:val="15"/>
          <w:szCs w:val="15"/>
        </w:rPr>
      </w:pPr>
      <w:r w:rsidRPr="00A00B2B">
        <w:rPr>
          <w:w w:val="95"/>
        </w:rPr>
        <w:t>5. Ц</w:t>
      </w:r>
      <w:r w:rsidRPr="00A00B2B">
        <w:rPr>
          <w:spacing w:val="-9"/>
          <w:w w:val="95"/>
        </w:rPr>
        <w:t>е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ь</w:t>
      </w:r>
      <w:r w:rsidRPr="00A00B2B">
        <w:rPr>
          <w:spacing w:val="11"/>
          <w:w w:val="95"/>
        </w:rPr>
        <w:t xml:space="preserve"> </w:t>
      </w:r>
      <w:r w:rsidRPr="00A00B2B">
        <w:rPr>
          <w:w w:val="95"/>
        </w:rPr>
        <w:t>и</w:t>
      </w:r>
      <w:r w:rsidRPr="00A00B2B">
        <w:rPr>
          <w:spacing w:val="13"/>
          <w:w w:val="95"/>
        </w:rPr>
        <w:t xml:space="preserve"> </w:t>
      </w:r>
      <w:r w:rsidRPr="00A00B2B">
        <w:rPr>
          <w:w w:val="95"/>
        </w:rPr>
        <w:t>з</w:t>
      </w:r>
      <w:r w:rsidRPr="00A00B2B">
        <w:rPr>
          <w:spacing w:val="-3"/>
          <w:w w:val="95"/>
        </w:rPr>
        <w:t>а</w:t>
      </w:r>
      <w:r w:rsidRPr="00A00B2B">
        <w:rPr>
          <w:spacing w:val="-2"/>
          <w:w w:val="95"/>
        </w:rPr>
        <w:t>д</w:t>
      </w:r>
      <w:r w:rsidRPr="00A00B2B">
        <w:rPr>
          <w:spacing w:val="-5"/>
          <w:w w:val="95"/>
        </w:rPr>
        <w:t>а</w:t>
      </w:r>
      <w:r w:rsidRPr="00A00B2B">
        <w:rPr>
          <w:w w:val="95"/>
        </w:rPr>
        <w:t>чи</w:t>
      </w:r>
      <w:r w:rsidRPr="00A00B2B">
        <w:rPr>
          <w:spacing w:val="13"/>
          <w:w w:val="95"/>
        </w:rPr>
        <w:t xml:space="preserve"> </w:t>
      </w:r>
      <w:r w:rsidRPr="00A00B2B">
        <w:rPr>
          <w:w w:val="95"/>
        </w:rPr>
        <w:t>уч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го</w:t>
      </w:r>
      <w:r w:rsidRPr="00A00B2B">
        <w:rPr>
          <w:spacing w:val="15"/>
          <w:w w:val="95"/>
        </w:rPr>
        <w:t xml:space="preserve"> </w:t>
      </w:r>
      <w:r w:rsidRPr="00A00B2B">
        <w:rPr>
          <w:spacing w:val="-3"/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дм</w:t>
      </w:r>
      <w:r w:rsidRPr="00A00B2B">
        <w:rPr>
          <w:spacing w:val="-12"/>
          <w:w w:val="95"/>
        </w:rPr>
        <w:t>е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а</w:t>
      </w:r>
      <w:r w:rsidRPr="00A00B2B">
        <w:rPr>
          <w:spacing w:val="12"/>
          <w:w w:val="95"/>
        </w:rPr>
        <w:t xml:space="preserve"> </w:t>
      </w:r>
      <w:r w:rsidRPr="00A00B2B">
        <w:rPr>
          <w:rFonts w:eastAsia="Times New Roman" w:cs="Times New Roman"/>
          <w:b/>
          <w:bCs/>
          <w:i/>
          <w:iCs/>
          <w:spacing w:val="-2"/>
          <w:w w:val="95"/>
        </w:rPr>
        <w:t>«</w:t>
      </w:r>
      <w:r w:rsidRPr="00A00B2B">
        <w:rPr>
          <w:w w:val="95"/>
        </w:rPr>
        <w:t>Специ</w:t>
      </w:r>
      <w:r w:rsidRPr="00A00B2B">
        <w:rPr>
          <w:spacing w:val="-2"/>
          <w:w w:val="95"/>
        </w:rPr>
        <w:t>ал</w:t>
      </w:r>
      <w:r w:rsidRPr="00A00B2B">
        <w:rPr>
          <w:spacing w:val="-3"/>
          <w:w w:val="95"/>
        </w:rPr>
        <w:t>ь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6"/>
          <w:w w:val="95"/>
        </w:rPr>
        <w:t>с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ь</w:t>
      </w:r>
      <w:r w:rsidRPr="00A00B2B">
        <w:rPr>
          <w:spacing w:val="12"/>
          <w:w w:val="95"/>
        </w:rPr>
        <w:t xml:space="preserve"> </w:t>
      </w:r>
      <w:r w:rsidRPr="00A00B2B">
        <w:rPr>
          <w:rFonts w:eastAsia="Times New Roman" w:cs="Times New Roman"/>
          <w:b/>
          <w:bCs/>
          <w:i/>
          <w:iCs/>
          <w:w w:val="95"/>
        </w:rPr>
        <w:t>(</w:t>
      </w:r>
      <w:r w:rsidRPr="00A00B2B">
        <w:rPr>
          <w:rFonts w:eastAsia="Times New Roman" w:cs="Times New Roman"/>
          <w:b/>
          <w:bCs/>
          <w:i/>
          <w:iCs/>
          <w:spacing w:val="3"/>
          <w:w w:val="95"/>
        </w:rPr>
        <w:t>флейта</w:t>
      </w:r>
      <w:r w:rsidRPr="00A00B2B">
        <w:rPr>
          <w:rFonts w:eastAsia="Times New Roman" w:cs="Times New Roman"/>
          <w:b/>
          <w:bCs/>
          <w:i/>
          <w:iCs/>
          <w:w w:val="95"/>
        </w:rPr>
        <w:t>)»</w:t>
      </w:r>
    </w:p>
    <w:p w:rsidR="00A00B2B" w:rsidRPr="00A00B2B" w:rsidRDefault="00A00B2B" w:rsidP="00A00B2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/>
        <w:ind w:left="912"/>
        <w:rPr>
          <w:sz w:val="15"/>
          <w:szCs w:val="15"/>
        </w:rPr>
      </w:pPr>
      <w:r w:rsidRPr="00A00B2B">
        <w:rPr>
          <w:w w:val="95"/>
        </w:rPr>
        <w:t>Цел</w:t>
      </w:r>
      <w:r w:rsidRPr="00A00B2B">
        <w:rPr>
          <w:spacing w:val="-3"/>
          <w:w w:val="95"/>
        </w:rPr>
        <w:t>ь</w:t>
      </w:r>
      <w:r w:rsidRPr="00A00B2B">
        <w:rPr>
          <w:rFonts w:eastAsia="Times New Roman" w:cs="Times New Roman"/>
          <w:w w:val="95"/>
        </w:rPr>
        <w:t>: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55" w:lineRule="auto"/>
        <w:ind w:left="221" w:right="100" w:firstLine="708"/>
        <w:jc w:val="both"/>
        <w:rPr>
          <w:color w:val="000009"/>
          <w:w w:val="95"/>
        </w:rPr>
      </w:pP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ие</w:t>
      </w:r>
      <w:r w:rsidRPr="00A00B2B">
        <w:rPr>
          <w:spacing w:val="21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w w:val="90"/>
        </w:rPr>
        <w:t>т</w:t>
      </w:r>
      <w:r w:rsidRPr="00A00B2B">
        <w:rPr>
          <w:spacing w:val="-7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р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ки</w:t>
      </w:r>
      <w:r w:rsidRPr="00A00B2B">
        <w:rPr>
          <w:w w:val="90"/>
        </w:rPr>
        <w:t>х</w:t>
      </w:r>
      <w:r w:rsidRPr="00A00B2B">
        <w:rPr>
          <w:spacing w:val="22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й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чаще</w:t>
      </w:r>
      <w:r w:rsidRPr="00A00B2B">
        <w:rPr>
          <w:spacing w:val="-7"/>
          <w:w w:val="90"/>
        </w:rPr>
        <w:t>г</w:t>
      </w:r>
      <w:r w:rsidRPr="00A00B2B">
        <w:rPr>
          <w:spacing w:val="8"/>
          <w:w w:val="90"/>
        </w:rPr>
        <w:t>о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22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ны</w:t>
      </w:r>
      <w:r w:rsidRPr="00A00B2B">
        <w:rPr>
          <w:w w:val="90"/>
        </w:rPr>
        <w:t>х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им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на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9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мений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авы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8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яю</w:t>
      </w:r>
      <w:r w:rsidRPr="00A00B2B">
        <w:rPr>
          <w:spacing w:val="-3"/>
          <w:w w:val="90"/>
        </w:rPr>
        <w:t>щ</w:t>
      </w:r>
      <w:r w:rsidRPr="00A00B2B">
        <w:rPr>
          <w:w w:val="90"/>
        </w:rPr>
        <w:t>их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ни</w:t>
      </w:r>
      <w:r w:rsidRPr="00A00B2B">
        <w:rPr>
          <w:spacing w:val="-5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ь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аи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ть</w:t>
      </w:r>
      <w:r w:rsidRPr="00A00B2B">
        <w:rPr>
          <w:spacing w:val="6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4"/>
          <w:w w:val="90"/>
        </w:rPr>
        <w:t xml:space="preserve"> флейте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из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5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зли</w:t>
      </w:r>
      <w:r w:rsidRPr="00A00B2B">
        <w:rPr>
          <w:w w:val="90"/>
        </w:rPr>
        <w:t>ч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ых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жан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"/>
          <w:w w:val="90"/>
        </w:rPr>
        <w:t xml:space="preserve"> </w:t>
      </w:r>
      <w:r w:rsidRPr="00A00B2B">
        <w:rPr>
          <w:spacing w:val="-3"/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м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w w:val="89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ств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60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58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ро</w:t>
      </w:r>
      <w:r w:rsidRPr="00A00B2B">
        <w:rPr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ыми</w:t>
      </w:r>
      <w:r w:rsidRPr="00A00B2B">
        <w:rPr>
          <w:spacing w:val="61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б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ни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ми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60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к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59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ение</w:t>
      </w:r>
      <w:r w:rsidRPr="00A00B2B">
        <w:rPr>
          <w:spacing w:val="58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3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й</w:t>
      </w:r>
      <w:r w:rsidRPr="00A00B2B">
        <w:rPr>
          <w:spacing w:val="6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4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6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6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ните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5"/>
          <w:w w:val="90"/>
        </w:rPr>
        <w:t xml:space="preserve"> флейте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7"/>
          <w:w w:val="90"/>
        </w:rPr>
        <w:t>г</w:t>
      </w:r>
      <w:r w:rsidRPr="00A00B2B">
        <w:rPr>
          <w:spacing w:val="-4"/>
          <w:w w:val="90"/>
        </w:rPr>
        <w:t>о</w:t>
      </w:r>
      <w:r w:rsidRPr="00A00B2B">
        <w:rPr>
          <w:spacing w:val="-8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вки</w:t>
      </w:r>
      <w:r w:rsidRPr="00A00B2B">
        <w:rPr>
          <w:spacing w:val="47"/>
          <w:w w:val="90"/>
        </w:rPr>
        <w:t xml:space="preserve"> </w:t>
      </w:r>
      <w:r w:rsidRPr="00A00B2B">
        <w:rPr>
          <w:w w:val="90"/>
        </w:rPr>
        <w:t>их</w:t>
      </w:r>
      <w:r w:rsidRPr="00A00B2B">
        <w:rPr>
          <w:spacing w:val="51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48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нейшему</w:t>
      </w:r>
      <w:r w:rsidRPr="00A00B2B">
        <w:rPr>
          <w:spacing w:val="4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ению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4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ные</w:t>
      </w:r>
      <w:r w:rsidRPr="00A00B2B">
        <w:rPr>
          <w:spacing w:val="50"/>
          <w:w w:val="90"/>
        </w:rPr>
        <w:t xml:space="preserve"> </w:t>
      </w:r>
      <w:proofErr w:type="spellStart"/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ж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ния</w:t>
      </w:r>
      <w:proofErr w:type="gramStart"/>
      <w:r w:rsidRPr="00A00B2B">
        <w:rPr>
          <w:rFonts w:eastAsia="Times New Roman" w:cs="Times New Roman"/>
          <w:w w:val="90"/>
        </w:rPr>
        <w:t>,</w:t>
      </w:r>
      <w:r w:rsidRPr="00A00B2B">
        <w:rPr>
          <w:spacing w:val="1"/>
          <w:w w:val="90"/>
        </w:rPr>
        <w:t>р</w:t>
      </w:r>
      <w:proofErr w:type="gramEnd"/>
      <w:r w:rsidRPr="00A00B2B">
        <w:rPr>
          <w:spacing w:val="2"/>
          <w:w w:val="90"/>
        </w:rPr>
        <w:t>еа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>з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ющие</w:t>
      </w:r>
      <w:proofErr w:type="spellEnd"/>
      <w:r w:rsidRPr="00A00B2B">
        <w:rPr>
          <w:w w:val="90"/>
        </w:rPr>
        <w:tab/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ные</w:t>
      </w:r>
      <w:r w:rsidRPr="00A00B2B">
        <w:rPr>
          <w:w w:val="90"/>
        </w:rPr>
        <w:tab/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г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аммы</w:t>
      </w:r>
      <w:r w:rsidRPr="00A00B2B">
        <w:rPr>
          <w:w w:val="90"/>
        </w:rPr>
        <w:tab/>
        <w:t>с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е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w w:val="90"/>
        </w:rPr>
        <w:tab/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10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-12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spacing w:val="-10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фи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ю</w:t>
      </w:r>
      <w:r w:rsidRPr="00A00B2B">
        <w:rPr>
          <w:spacing w:val="-12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1"/>
        <w:ind w:left="809"/>
        <w:rPr>
          <w:sz w:val="15"/>
          <w:szCs w:val="15"/>
        </w:rPr>
      </w:pPr>
      <w:r w:rsidRPr="00A00B2B">
        <w:rPr>
          <w:color w:val="000009"/>
          <w:w w:val="95"/>
        </w:rPr>
        <w:t>З</w:t>
      </w:r>
      <w:r w:rsidRPr="00A00B2B">
        <w:rPr>
          <w:color w:val="000009"/>
          <w:spacing w:val="1"/>
          <w:w w:val="95"/>
        </w:rPr>
        <w:t>а</w:t>
      </w:r>
      <w:r w:rsidRPr="00A00B2B">
        <w:rPr>
          <w:color w:val="000009"/>
          <w:spacing w:val="-2"/>
          <w:w w:val="95"/>
        </w:rPr>
        <w:t>д</w:t>
      </w:r>
      <w:r w:rsidRPr="00A00B2B">
        <w:rPr>
          <w:color w:val="000009"/>
          <w:spacing w:val="-15"/>
          <w:w w:val="95"/>
        </w:rPr>
        <w:t>а</w:t>
      </w:r>
      <w:r w:rsidRPr="00A00B2B">
        <w:rPr>
          <w:color w:val="000009"/>
          <w:w w:val="95"/>
        </w:rPr>
        <w:t>чи</w:t>
      </w:r>
      <w:r w:rsidRPr="00A00B2B">
        <w:rPr>
          <w:rFonts w:eastAsia="Times New Roman" w:cs="Times New Roman"/>
          <w:b/>
          <w:bCs/>
          <w:color w:val="000009"/>
          <w:w w:val="95"/>
        </w:rPr>
        <w:t>:</w:t>
      </w:r>
    </w:p>
    <w:p w:rsidR="00A00B2B" w:rsidRPr="00A00B2B" w:rsidRDefault="00A00B2B" w:rsidP="00A00B2B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204"/>
        </w:tabs>
        <w:kinsoku w:val="0"/>
        <w:overflowPunct w:val="0"/>
        <w:spacing w:after="120" w:line="355" w:lineRule="auto"/>
        <w:ind w:left="809" w:right="122"/>
        <w:jc w:val="both"/>
        <w:rPr>
          <w:spacing w:val="1"/>
          <w:w w:val="90"/>
        </w:rPr>
      </w:pP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ие</w:t>
      </w:r>
      <w:r w:rsidRPr="00A00B2B">
        <w:rPr>
          <w:spacing w:val="53"/>
          <w:w w:val="90"/>
        </w:rPr>
        <w:t xml:space="preserve"> </w:t>
      </w:r>
      <w:r w:rsidRPr="00A00B2B">
        <w:rPr>
          <w:w w:val="90"/>
        </w:rPr>
        <w:t>ин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spacing w:val="7"/>
          <w:w w:val="90"/>
        </w:rPr>
        <w:t>е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spacing w:val="5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ю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ви</w:t>
      </w:r>
      <w:r w:rsidRPr="00A00B2B">
        <w:rPr>
          <w:spacing w:val="55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54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асс</w:t>
      </w:r>
      <w:r w:rsidRPr="00A00B2B">
        <w:rPr>
          <w:spacing w:val="-2"/>
          <w:w w:val="90"/>
        </w:rPr>
        <w:t>ич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2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55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е</w:t>
      </w:r>
      <w:r w:rsidRPr="00A00B2B">
        <w:rPr>
          <w:spacing w:val="5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4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му</w:t>
      </w:r>
      <w:r w:rsidRPr="00A00B2B">
        <w:rPr>
          <w:w w:val="95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12"/>
          <w:w w:val="90"/>
        </w:rPr>
        <w:t>в</w:t>
      </w:r>
      <w:r w:rsidRPr="00A00B2B">
        <w:rPr>
          <w:spacing w:val="-4"/>
          <w:w w:val="90"/>
        </w:rPr>
        <w:t>у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384"/>
        </w:tabs>
        <w:kinsoku w:val="0"/>
        <w:overflowPunct w:val="0"/>
        <w:spacing w:before="4" w:line="360" w:lineRule="auto"/>
        <w:ind w:left="792" w:right="120"/>
        <w:jc w:val="both"/>
        <w:rPr>
          <w:spacing w:val="8"/>
          <w:w w:val="90"/>
        </w:rPr>
      </w:pP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ит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27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29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сте</w:t>
      </w:r>
      <w:r w:rsidRPr="00A00B2B">
        <w:rPr>
          <w:spacing w:val="-2"/>
          <w:w w:val="90"/>
        </w:rPr>
        <w:t>й</w:t>
      </w:r>
      <w:r w:rsidRPr="00A00B2B">
        <w:rPr>
          <w:rFonts w:eastAsia="Times New Roman" w:cs="Times New Roman"/>
          <w:w w:val="90"/>
        </w:rPr>
        <w:t>:</w:t>
      </w:r>
      <w:r w:rsidRPr="00A00B2B">
        <w:rPr>
          <w:rFonts w:eastAsia="Times New Roman" w:cs="Times New Roman"/>
          <w:spacing w:val="57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ух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4"/>
          <w:w w:val="90"/>
        </w:rPr>
        <w:t xml:space="preserve"> </w:t>
      </w:r>
      <w:r w:rsidRPr="00A00B2B">
        <w:rPr>
          <w:w w:val="90"/>
        </w:rPr>
        <w:t>па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яти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2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ит</w:t>
      </w:r>
      <w:r w:rsidRPr="00A00B2B">
        <w:rPr>
          <w:spacing w:val="-5"/>
          <w:w w:val="90"/>
        </w:rPr>
        <w:t>м</w:t>
      </w:r>
      <w:r w:rsidRPr="00A00B2B">
        <w:rPr>
          <w:spacing w:val="-4"/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4"/>
          <w:w w:val="90"/>
        </w:rPr>
        <w:t>э</w:t>
      </w:r>
      <w:r w:rsidRPr="00A00B2B">
        <w:rPr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ци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льно</w:t>
      </w:r>
      <w:r w:rsidRPr="00A00B2B">
        <w:rPr>
          <w:w w:val="90"/>
        </w:rPr>
        <w:t>й</w:t>
      </w:r>
      <w:r w:rsidRPr="00A00B2B">
        <w:rPr>
          <w:spacing w:val="7"/>
          <w:w w:val="90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ф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4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сти</w:t>
      </w:r>
      <w:r w:rsidRPr="00A00B2B">
        <w:rPr>
          <w:spacing w:val="-7"/>
          <w:w w:val="90"/>
        </w:rPr>
        <w:t>з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290"/>
        </w:tabs>
        <w:kinsoku w:val="0"/>
        <w:overflowPunct w:val="0"/>
        <w:spacing w:before="2" w:line="355" w:lineRule="auto"/>
        <w:ind w:left="809" w:right="121"/>
        <w:jc w:val="both"/>
        <w:rPr>
          <w:spacing w:val="1"/>
          <w:w w:val="90"/>
        </w:rPr>
      </w:pP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ние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ты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к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10"/>
          <w:w w:val="90"/>
        </w:rPr>
        <w:t>х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3"/>
          <w:w w:val="90"/>
        </w:rPr>
        <w:t>с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1"/>
          <w:w w:val="90"/>
        </w:rPr>
        <w:t xml:space="preserve"> </w:t>
      </w:r>
      <w:r w:rsidRPr="00A00B2B">
        <w:rPr>
          <w:w w:val="90"/>
        </w:rPr>
        <w:t>исп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ните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10"/>
          <w:w w:val="90"/>
        </w:rPr>
        <w:t xml:space="preserve"> флейте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173"/>
        </w:tabs>
        <w:kinsoku w:val="0"/>
        <w:overflowPunct w:val="0"/>
        <w:spacing w:before="4" w:line="355" w:lineRule="auto"/>
        <w:ind w:left="809" w:right="120"/>
        <w:jc w:val="both"/>
        <w:rPr>
          <w:spacing w:val="1"/>
          <w:w w:val="90"/>
        </w:rPr>
      </w:pP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ыми</w:t>
      </w:r>
      <w:r w:rsidRPr="00A00B2B">
        <w:rPr>
          <w:spacing w:val="22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ните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ими</w:t>
      </w:r>
      <w:r w:rsidRPr="00A00B2B">
        <w:rPr>
          <w:spacing w:val="22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авы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ми</w:t>
      </w:r>
      <w:r w:rsidRPr="00A00B2B">
        <w:rPr>
          <w:spacing w:val="2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г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ы</w:t>
      </w:r>
      <w:r w:rsidRPr="00A00B2B">
        <w:rPr>
          <w:spacing w:val="22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21"/>
          <w:w w:val="90"/>
        </w:rPr>
        <w:t xml:space="preserve"> флейте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яю</w:t>
      </w:r>
      <w:r w:rsidRPr="00A00B2B">
        <w:rPr>
          <w:spacing w:val="-3"/>
          <w:w w:val="90"/>
        </w:rPr>
        <w:t>щ</w:t>
      </w:r>
      <w:r w:rsidRPr="00A00B2B">
        <w:rPr>
          <w:w w:val="90"/>
        </w:rPr>
        <w:t>ими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г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о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нять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ные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7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о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34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w w:val="89"/>
        </w:rPr>
        <w:t xml:space="preserve"> </w:t>
      </w:r>
      <w:r w:rsidRPr="00A00B2B">
        <w:rPr>
          <w:w w:val="90"/>
        </w:rPr>
        <w:t>ан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-6"/>
          <w:w w:val="90"/>
        </w:rPr>
        <w:t>б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е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238"/>
        </w:tabs>
        <w:kinsoku w:val="0"/>
        <w:overflowPunct w:val="0"/>
        <w:spacing w:before="2" w:line="355" w:lineRule="auto"/>
        <w:ind w:left="792" w:right="121"/>
        <w:jc w:val="both"/>
        <w:rPr>
          <w:spacing w:val="-2"/>
          <w:w w:val="90"/>
        </w:rPr>
      </w:pP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итие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лни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х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ки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ак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им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3"/>
          <w:w w:val="90"/>
        </w:rPr>
        <w:t>с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17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еа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ыс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-14"/>
          <w:w w:val="90"/>
        </w:rPr>
        <w:t>к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мп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и</w:t>
      </w:r>
      <w:r w:rsidRPr="00A00B2B">
        <w:rPr>
          <w:spacing w:val="-6"/>
          <w:w w:val="90"/>
        </w:rPr>
        <w:t>т</w:t>
      </w:r>
      <w:r w:rsidRPr="00A00B2B">
        <w:rPr>
          <w:w w:val="90"/>
        </w:rPr>
        <w:t>о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389"/>
        </w:tabs>
        <w:kinsoku w:val="0"/>
        <w:overflowPunct w:val="0"/>
        <w:spacing w:before="4" w:line="360" w:lineRule="auto"/>
        <w:ind w:left="792" w:right="120"/>
        <w:jc w:val="both"/>
        <w:rPr>
          <w:w w:val="90"/>
        </w:rPr>
      </w:pP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чение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-4"/>
          <w:w w:val="90"/>
        </w:rPr>
        <w:t>в</w:t>
      </w:r>
      <w:r w:rsidRPr="00A00B2B">
        <w:rPr>
          <w:spacing w:val="-2"/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ам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5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22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ты</w:t>
      </w:r>
      <w:r w:rsidRPr="00A00B2B">
        <w:rPr>
          <w:spacing w:val="22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ным</w:t>
      </w:r>
      <w:r w:rsidRPr="00A00B2B">
        <w:rPr>
          <w:w w:val="92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0"/>
          <w:w w:val="90"/>
        </w:rPr>
        <w:t xml:space="preserve"> </w:t>
      </w:r>
      <w:r w:rsidRPr="00A00B2B">
        <w:rPr>
          <w:w w:val="90"/>
        </w:rPr>
        <w:t>чте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 с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не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те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226"/>
        </w:tabs>
        <w:kinsoku w:val="0"/>
        <w:overflowPunct w:val="0"/>
        <w:spacing w:before="2" w:line="355" w:lineRule="auto"/>
        <w:ind w:left="792" w:right="122"/>
        <w:jc w:val="both"/>
        <w:rPr>
          <w:w w:val="90"/>
        </w:rPr>
      </w:pPr>
      <w:r w:rsidRPr="00A00B2B">
        <w:rPr>
          <w:w w:val="90"/>
        </w:rPr>
        <w:lastRenderedPageBreak/>
        <w:t>п</w:t>
      </w:r>
      <w:r w:rsidRPr="00A00B2B">
        <w:rPr>
          <w:spacing w:val="-2"/>
          <w:w w:val="90"/>
        </w:rPr>
        <w:t>ри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3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т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ми</w:t>
      </w:r>
      <w:r w:rsidRPr="00A00B2B">
        <w:rPr>
          <w:spacing w:val="5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пы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2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е</w:t>
      </w:r>
      <w:r w:rsidRPr="00A00B2B">
        <w:rPr>
          <w:w w:val="90"/>
        </w:rPr>
        <w:t>яте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сти</w:t>
      </w:r>
      <w:r w:rsidRPr="00A00B2B">
        <w:rPr>
          <w:spacing w:val="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9"/>
          <w:w w:val="90"/>
        </w:rPr>
        <w:t>у</w:t>
      </w:r>
      <w:r w:rsidRPr="00A00B2B">
        <w:rPr>
          <w:spacing w:val="-7"/>
          <w:w w:val="90"/>
        </w:rPr>
        <w:t>б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ичн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t xml:space="preserve"> </w:t>
      </w:r>
      <w:r w:rsidRPr="00A00B2B">
        <w:rPr>
          <w:w w:val="90"/>
        </w:rPr>
        <w:t>выс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</w:t>
      </w:r>
      <w:r w:rsidRPr="00A00B2B">
        <w:rPr>
          <w:spacing w:val="-2"/>
          <w:w w:val="90"/>
        </w:rPr>
        <w:t>й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  <w:tab w:val="left" w:pos="320"/>
        </w:tabs>
        <w:kinsoku w:val="0"/>
        <w:overflowPunct w:val="0"/>
        <w:spacing w:before="4" w:line="360" w:lineRule="auto"/>
        <w:ind w:left="792" w:right="121"/>
        <w:jc w:val="both"/>
        <w:rPr>
          <w:spacing w:val="-3"/>
          <w:w w:val="95"/>
        </w:rPr>
      </w:pP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ро</w:t>
      </w:r>
      <w:r w:rsidRPr="00A00B2B">
        <w:rPr>
          <w:spacing w:val="-7"/>
          <w:w w:val="90"/>
        </w:rPr>
        <w:t>в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ние</w:t>
      </w:r>
      <w:r w:rsidRPr="00A00B2B">
        <w:rPr>
          <w:spacing w:val="28"/>
          <w:w w:val="90"/>
        </w:rPr>
        <w:t xml:space="preserve"> </w:t>
      </w:r>
      <w:r w:rsidRPr="00A00B2B">
        <w:rPr>
          <w:w w:val="90"/>
        </w:rPr>
        <w:t>у</w:t>
      </w:r>
      <w:r w:rsidRPr="00A00B2B">
        <w:rPr>
          <w:spacing w:val="24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ее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29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скни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26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w w:val="95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ти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ии</w:t>
      </w:r>
      <w:r w:rsidRPr="00A00B2B">
        <w:rPr>
          <w:spacing w:val="27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23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лж</w:t>
      </w:r>
      <w:r w:rsidRPr="00A00B2B">
        <w:rPr>
          <w:w w:val="90"/>
        </w:rPr>
        <w:t>ению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9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tabs>
          <w:tab w:val="left" w:pos="0"/>
          <w:tab w:val="left" w:pos="2085"/>
          <w:tab w:val="left" w:pos="3984"/>
          <w:tab w:val="left" w:pos="5873"/>
          <w:tab w:val="left" w:pos="7435"/>
        </w:tabs>
        <w:kinsoku w:val="0"/>
        <w:overflowPunct w:val="0"/>
        <w:spacing w:before="9"/>
        <w:ind w:left="802" w:hanging="344"/>
        <w:rPr>
          <w:sz w:val="15"/>
          <w:szCs w:val="15"/>
        </w:rPr>
      </w:pPr>
      <w:r w:rsidRPr="00A00B2B">
        <w:rPr>
          <w:spacing w:val="-3"/>
          <w:w w:val="95"/>
        </w:rPr>
        <w:t>6. О</w:t>
      </w:r>
      <w:r w:rsidRPr="00A00B2B">
        <w:rPr>
          <w:spacing w:val="-7"/>
          <w:w w:val="95"/>
        </w:rPr>
        <w:t>б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сн</w:t>
      </w:r>
      <w:r w:rsidRPr="00A00B2B">
        <w:rPr>
          <w:spacing w:val="1"/>
          <w:w w:val="95"/>
        </w:rPr>
        <w:t>о</w:t>
      </w:r>
      <w:r w:rsidRPr="00A00B2B">
        <w:rPr>
          <w:spacing w:val="-4"/>
          <w:w w:val="95"/>
        </w:rPr>
        <w:t>в</w:t>
      </w:r>
      <w:r w:rsidRPr="00A00B2B">
        <w:rPr>
          <w:spacing w:val="1"/>
          <w:w w:val="95"/>
        </w:rPr>
        <w:t>а</w:t>
      </w:r>
      <w:r w:rsidRPr="00A00B2B">
        <w:rPr>
          <w:spacing w:val="-3"/>
          <w:w w:val="95"/>
        </w:rPr>
        <w:t>н</w:t>
      </w:r>
      <w:r w:rsidRPr="00A00B2B">
        <w:rPr>
          <w:w w:val="95"/>
        </w:rPr>
        <w:t>ие</w:t>
      </w:r>
      <w:r w:rsidRPr="00A00B2B">
        <w:rPr>
          <w:w w:val="95"/>
        </w:rPr>
        <w:tab/>
      </w:r>
      <w:r w:rsidRPr="00A00B2B">
        <w:rPr>
          <w:spacing w:val="-4"/>
          <w:w w:val="95"/>
        </w:rPr>
        <w:t>с</w:t>
      </w:r>
      <w:r w:rsidRPr="00A00B2B">
        <w:rPr>
          <w:spacing w:val="2"/>
          <w:w w:val="95"/>
        </w:rPr>
        <w:t>т</w:t>
      </w:r>
      <w:r w:rsidRPr="00A00B2B">
        <w:rPr>
          <w:spacing w:val="-5"/>
          <w:w w:val="95"/>
        </w:rPr>
        <w:t>р</w:t>
      </w:r>
      <w:r w:rsidRPr="00A00B2B">
        <w:rPr>
          <w:w w:val="95"/>
        </w:rPr>
        <w:t>у</w:t>
      </w:r>
      <w:r w:rsidRPr="00A00B2B">
        <w:rPr>
          <w:spacing w:val="-10"/>
          <w:w w:val="95"/>
        </w:rPr>
        <w:t>к</w:t>
      </w:r>
      <w:r w:rsidRPr="00A00B2B">
        <w:rPr>
          <w:spacing w:val="-2"/>
          <w:w w:val="95"/>
        </w:rPr>
        <w:t>т</w:t>
      </w:r>
      <w:r w:rsidRPr="00A00B2B">
        <w:rPr>
          <w:spacing w:val="-6"/>
          <w:w w:val="95"/>
        </w:rPr>
        <w:t>у</w:t>
      </w:r>
      <w:r w:rsidRPr="00A00B2B">
        <w:rPr>
          <w:spacing w:val="-3"/>
          <w:w w:val="95"/>
        </w:rPr>
        <w:t>р</w:t>
      </w:r>
      <w:r w:rsidRPr="00A00B2B">
        <w:rPr>
          <w:w w:val="95"/>
        </w:rPr>
        <w:t>ы</w:t>
      </w:r>
      <w:r w:rsidRPr="00A00B2B">
        <w:rPr>
          <w:w w:val="95"/>
        </w:rPr>
        <w:tab/>
        <w:t>п</w:t>
      </w:r>
      <w:r w:rsidRPr="00A00B2B">
        <w:rPr>
          <w:spacing w:val="1"/>
          <w:w w:val="95"/>
        </w:rPr>
        <w:t>ро</w:t>
      </w:r>
      <w:r w:rsidRPr="00A00B2B">
        <w:rPr>
          <w:spacing w:val="-3"/>
          <w:w w:val="95"/>
        </w:rPr>
        <w:t>гр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ммы</w:t>
      </w:r>
      <w:r w:rsidRPr="00A00B2B">
        <w:rPr>
          <w:w w:val="95"/>
        </w:rPr>
        <w:tab/>
        <w:t>уч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го</w:t>
      </w:r>
      <w:r w:rsidRPr="00A00B2B">
        <w:tab/>
      </w:r>
      <w:r w:rsidRPr="00A00B2B">
        <w:rPr>
          <w:spacing w:val="-3"/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дм</w:t>
      </w:r>
      <w:r w:rsidRPr="00A00B2B">
        <w:rPr>
          <w:spacing w:val="-12"/>
          <w:w w:val="95"/>
        </w:rPr>
        <w:t>е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а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/>
        <w:rPr>
          <w:sz w:val="15"/>
          <w:szCs w:val="15"/>
        </w:rPr>
      </w:pPr>
      <w:r w:rsidRPr="00A00B2B">
        <w:rPr>
          <w:rFonts w:eastAsia="Times New Roman" w:cs="Times New Roman"/>
          <w:b/>
          <w:bCs/>
          <w:i/>
          <w:iCs/>
          <w:spacing w:val="1"/>
        </w:rPr>
        <w:t>«</w:t>
      </w:r>
      <w:r w:rsidRPr="00A00B2B">
        <w:t>Спе</w:t>
      </w:r>
      <w:r w:rsidRPr="00A00B2B">
        <w:rPr>
          <w:spacing w:val="-2"/>
        </w:rPr>
        <w:t>ц</w:t>
      </w:r>
      <w:r w:rsidRPr="00A00B2B">
        <w:rPr>
          <w:spacing w:val="-3"/>
        </w:rPr>
        <w:t>и</w:t>
      </w:r>
      <w:r w:rsidRPr="00A00B2B">
        <w:rPr>
          <w:spacing w:val="1"/>
        </w:rPr>
        <w:t>а</w:t>
      </w:r>
      <w:r w:rsidRPr="00A00B2B">
        <w:rPr>
          <w:spacing w:val="-2"/>
        </w:rPr>
        <w:t>л</w:t>
      </w:r>
      <w:r w:rsidRPr="00A00B2B">
        <w:rPr>
          <w:spacing w:val="-3"/>
        </w:rPr>
        <w:t>ьн</w:t>
      </w:r>
      <w:r w:rsidRPr="00A00B2B">
        <w:rPr>
          <w:spacing w:val="1"/>
        </w:rPr>
        <w:t>о</w:t>
      </w:r>
      <w:r w:rsidRPr="00A00B2B">
        <w:rPr>
          <w:spacing w:val="-6"/>
        </w:rPr>
        <w:t>с</w:t>
      </w:r>
      <w:r w:rsidRPr="00A00B2B">
        <w:rPr>
          <w:spacing w:val="2"/>
        </w:rPr>
        <w:t>т</w:t>
      </w:r>
      <w:r w:rsidRPr="00A00B2B">
        <w:t>ь</w:t>
      </w:r>
      <w:r w:rsidRPr="00A00B2B">
        <w:rPr>
          <w:spacing w:val="-37"/>
        </w:rPr>
        <w:t xml:space="preserve"> </w:t>
      </w:r>
      <w:r w:rsidRPr="00A00B2B">
        <w:rPr>
          <w:rFonts w:eastAsia="Times New Roman" w:cs="Times New Roman"/>
          <w:b/>
          <w:bCs/>
          <w:i/>
          <w:iCs/>
        </w:rPr>
        <w:t>(</w:t>
      </w:r>
      <w:r w:rsidRPr="00A00B2B">
        <w:rPr>
          <w:rFonts w:eastAsia="Times New Roman" w:cs="Times New Roman"/>
          <w:b/>
          <w:bCs/>
          <w:i/>
          <w:iCs/>
          <w:spacing w:val="3"/>
        </w:rPr>
        <w:t>флейте</w:t>
      </w:r>
      <w:r w:rsidRPr="00A00B2B">
        <w:rPr>
          <w:rFonts w:eastAsia="Times New Roman" w:cs="Times New Roman"/>
          <w:b/>
          <w:bCs/>
          <w:i/>
          <w:iCs/>
        </w:rPr>
        <w:t>)</w:t>
      </w:r>
      <w:r w:rsidRPr="00A00B2B">
        <w:rPr>
          <w:rFonts w:eastAsia="Times New Roman" w:cs="Times New Roman"/>
          <w:b/>
          <w:bCs/>
          <w:i/>
          <w:iCs/>
          <w:spacing w:val="1"/>
        </w:rPr>
        <w:t>»</w:t>
      </w:r>
      <w:r w:rsidRPr="00A00B2B">
        <w:rPr>
          <w:rFonts w:eastAsia="Times New Roman" w:cs="Times New Roman"/>
          <w:b/>
          <w:bCs/>
          <w:i/>
          <w:iCs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A00B2B" w:rsidRPr="00A00B2B" w:rsidRDefault="00A00B2B" w:rsidP="00A00B2B">
      <w:pPr>
        <w:tabs>
          <w:tab w:val="left" w:pos="6605"/>
        </w:tabs>
        <w:kinsoku w:val="0"/>
        <w:overflowPunct w:val="0"/>
        <w:spacing w:after="120" w:line="360" w:lineRule="auto"/>
        <w:ind w:left="101" w:right="123" w:firstLine="566"/>
        <w:rPr>
          <w:w w:val="90"/>
        </w:rPr>
      </w:pP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ем</w:t>
      </w:r>
      <w:r w:rsidRPr="00A00B2B">
        <w:rPr>
          <w:spacing w:val="63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ру</w:t>
      </w:r>
      <w:r w:rsidRPr="00A00B2B">
        <w:rPr>
          <w:spacing w:val="-5"/>
          <w:w w:val="90"/>
        </w:rPr>
        <w:t>к</w:t>
      </w:r>
      <w:r w:rsidRPr="00A00B2B">
        <w:rPr>
          <w:spacing w:val="-3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ы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г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-3"/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6"/>
          <w:w w:val="90"/>
        </w:rPr>
        <w:t>ю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w w:val="90"/>
        </w:rPr>
        <w:tab/>
        <w:t>ФГ</w:t>
      </w:r>
      <w:r w:rsidRPr="00A00B2B">
        <w:rPr>
          <w:spacing w:val="-27"/>
          <w:w w:val="90"/>
        </w:rPr>
        <w:t>Т</w:t>
      </w:r>
      <w:r w:rsidRPr="00A00B2B">
        <w:rPr>
          <w:rFonts w:eastAsia="Times New Roman" w:cs="Times New Roman"/>
          <w:w w:val="90"/>
        </w:rPr>
        <w:t xml:space="preserve">, </w:t>
      </w:r>
      <w:r w:rsidRPr="00A00B2B">
        <w:rPr>
          <w:rFonts w:eastAsia="Times New Roman" w:cs="Times New Roman"/>
          <w:spacing w:val="26"/>
          <w:w w:val="90"/>
        </w:rPr>
        <w:t xml:space="preserve"> 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тр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 xml:space="preserve">жающие </w:t>
      </w:r>
      <w:r w:rsidRPr="00A00B2B">
        <w:rPr>
          <w:spacing w:val="10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w w:val="90"/>
        </w:rPr>
        <w:t>аспе</w:t>
      </w:r>
      <w:r w:rsidRPr="00A00B2B">
        <w:rPr>
          <w:spacing w:val="-5"/>
          <w:w w:val="90"/>
        </w:rPr>
        <w:t>к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ы</w:t>
      </w:r>
      <w:r w:rsidRPr="00A00B2B">
        <w:rPr>
          <w:spacing w:val="4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ы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/>
        <w:rPr>
          <w:sz w:val="17"/>
          <w:szCs w:val="17"/>
        </w:rPr>
      </w:pPr>
      <w:r w:rsidRPr="00A00B2B">
        <w:rPr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 xml:space="preserve">а </w:t>
      </w:r>
      <w:r w:rsidRPr="00A00B2B">
        <w:rPr>
          <w:spacing w:val="-4"/>
          <w:w w:val="90"/>
        </w:rPr>
        <w:t>с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жи</w:t>
      </w:r>
      <w:r w:rsidRPr="00A00B2B">
        <w:rPr>
          <w:w w:val="90"/>
        </w:rPr>
        <w:t xml:space="preserve">т 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ющие</w:t>
      </w:r>
      <w:r w:rsidRPr="00A00B2B">
        <w:rPr>
          <w:spacing w:val="1"/>
          <w:w w:val="90"/>
        </w:rPr>
        <w:t xml:space="preserve"> 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з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:</w:t>
      </w:r>
    </w:p>
    <w:p w:rsidR="00A00B2B" w:rsidRPr="00A00B2B" w:rsidRDefault="00A00B2B" w:rsidP="00A00B2B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00B2B" w:rsidRPr="00A00B2B" w:rsidRDefault="00A00B2B" w:rsidP="00A00B2B">
      <w:pPr>
        <w:numPr>
          <w:ilvl w:val="0"/>
          <w:numId w:val="6"/>
        </w:numPr>
        <w:tabs>
          <w:tab w:val="left" w:pos="0"/>
          <w:tab w:val="left" w:pos="286"/>
        </w:tabs>
        <w:kinsoku w:val="0"/>
        <w:overflowPunct w:val="0"/>
        <w:spacing w:after="120" w:line="360" w:lineRule="auto"/>
        <w:ind w:left="809" w:right="121"/>
        <w:jc w:val="both"/>
        <w:rPr>
          <w:spacing w:val="1"/>
          <w:w w:val="90"/>
        </w:rPr>
      </w:pP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45"/>
          <w:w w:val="90"/>
        </w:rPr>
        <w:t xml:space="preserve"> </w:t>
      </w:r>
      <w:r w:rsidRPr="00A00B2B">
        <w:rPr>
          <w:w w:val="90"/>
        </w:rPr>
        <w:t>о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8"/>
          <w:w w:val="90"/>
        </w:rPr>
        <w:t>а</w:t>
      </w:r>
      <w:r w:rsidRPr="00A00B2B">
        <w:rPr>
          <w:spacing w:val="1"/>
          <w:w w:val="90"/>
        </w:rPr>
        <w:t>т</w:t>
      </w:r>
      <w:r w:rsidRPr="00A00B2B">
        <w:rPr>
          <w:spacing w:val="-2"/>
          <w:w w:val="90"/>
        </w:rPr>
        <w:t>р</w:t>
      </w:r>
      <w:r w:rsidRPr="00A00B2B">
        <w:rPr>
          <w:spacing w:val="-8"/>
          <w:w w:val="90"/>
        </w:rPr>
        <w:t>а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ах</w:t>
      </w:r>
      <w:r w:rsidRPr="00A00B2B">
        <w:rPr>
          <w:spacing w:val="4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ени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см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</w:t>
      </w:r>
      <w:r w:rsidRPr="00A00B2B">
        <w:rPr>
          <w:w w:val="8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 xml:space="preserve">ние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 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before="21"/>
        <w:ind w:left="1095"/>
        <w:rPr>
          <w:sz w:val="17"/>
          <w:szCs w:val="17"/>
        </w:rPr>
      </w:pP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-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-5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spacing w:val="-5"/>
          <w:w w:val="90"/>
        </w:rPr>
        <w:t xml:space="preserve"> </w:t>
      </w:r>
      <w:r w:rsidRPr="00A00B2B">
        <w:rPr>
          <w:spacing w:val="-9"/>
          <w:w w:val="90"/>
        </w:rPr>
        <w:t>го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ам</w:t>
      </w:r>
      <w:r w:rsidRPr="00A00B2B">
        <w:rPr>
          <w:spacing w:val="-9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4"/>
          <w:w w:val="90"/>
        </w:rPr>
        <w:t>я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00B2B" w:rsidRPr="00A00B2B" w:rsidRDefault="00A00B2B" w:rsidP="00A00B2B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  <w:rPr>
          <w:sz w:val="18"/>
          <w:szCs w:val="18"/>
        </w:rPr>
      </w:pP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иц</w:t>
      </w:r>
      <w:r w:rsidRPr="00A00B2B">
        <w:rPr>
          <w:spacing w:val="23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5"/>
          <w:w w:val="90"/>
        </w:rPr>
        <w:t xml:space="preserve"> </w:t>
      </w:r>
      <w:proofErr w:type="spellStart"/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proofErr w:type="gramStart"/>
      <w:r w:rsidRPr="00A00B2B">
        <w:rPr>
          <w:rFonts w:eastAsia="Times New Roman" w:cs="Times New Roman"/>
          <w:w w:val="90"/>
        </w:rPr>
        <w:t>;</w:t>
      </w:r>
      <w:r w:rsidRPr="00A00B2B">
        <w:rPr>
          <w:spacing w:val="2"/>
          <w:w w:val="95"/>
        </w:rPr>
        <w:t>т</w:t>
      </w:r>
      <w:proofErr w:type="gramEnd"/>
      <w:r w:rsidRPr="00A00B2B">
        <w:rPr>
          <w:spacing w:val="1"/>
          <w:w w:val="95"/>
        </w:rPr>
        <w:t>р</w:t>
      </w:r>
      <w:r w:rsidRPr="00A00B2B">
        <w:rPr>
          <w:w w:val="95"/>
        </w:rPr>
        <w:t>е</w:t>
      </w:r>
      <w:r w:rsidRPr="00A00B2B">
        <w:rPr>
          <w:spacing w:val="-3"/>
          <w:w w:val="95"/>
        </w:rPr>
        <w:t>б</w:t>
      </w:r>
      <w:r w:rsidRPr="00A00B2B">
        <w:rPr>
          <w:spacing w:val="1"/>
          <w:w w:val="95"/>
        </w:rPr>
        <w:t>о</w:t>
      </w:r>
      <w:r w:rsidRPr="00A00B2B">
        <w:rPr>
          <w:spacing w:val="-7"/>
          <w:w w:val="95"/>
        </w:rPr>
        <w:t>в</w:t>
      </w:r>
      <w:r w:rsidRPr="00A00B2B">
        <w:rPr>
          <w:w w:val="95"/>
        </w:rPr>
        <w:t>а</w:t>
      </w:r>
      <w:r w:rsidRPr="00A00B2B">
        <w:rPr>
          <w:spacing w:val="-2"/>
          <w:w w:val="95"/>
        </w:rPr>
        <w:t>н</w:t>
      </w:r>
      <w:r w:rsidRPr="00A00B2B">
        <w:rPr>
          <w:spacing w:val="1"/>
          <w:w w:val="95"/>
        </w:rPr>
        <w:t>и</w:t>
      </w:r>
      <w:r w:rsidRPr="00A00B2B">
        <w:rPr>
          <w:w w:val="95"/>
        </w:rPr>
        <w:t>я</w:t>
      </w:r>
      <w:proofErr w:type="spellEnd"/>
      <w:r w:rsidRPr="00A00B2B">
        <w:rPr>
          <w:spacing w:val="-35"/>
          <w:w w:val="95"/>
        </w:rPr>
        <w:t xml:space="preserve"> </w:t>
      </w:r>
      <w:r w:rsidRPr="00A00B2B">
        <w:rPr>
          <w:w w:val="95"/>
        </w:rPr>
        <w:t>к</w:t>
      </w:r>
      <w:r w:rsidRPr="00A00B2B">
        <w:rPr>
          <w:spacing w:val="-35"/>
          <w:w w:val="95"/>
        </w:rPr>
        <w:t xml:space="preserve"> </w:t>
      </w:r>
      <w:r w:rsidRPr="00A00B2B">
        <w:rPr>
          <w:spacing w:val="-4"/>
          <w:w w:val="95"/>
        </w:rPr>
        <w:t>у</w:t>
      </w:r>
      <w:r w:rsidRPr="00A00B2B">
        <w:rPr>
          <w:spacing w:val="1"/>
          <w:w w:val="95"/>
        </w:rPr>
        <w:t>ро</w:t>
      </w:r>
      <w:r w:rsidRPr="00A00B2B">
        <w:rPr>
          <w:spacing w:val="-2"/>
          <w:w w:val="95"/>
        </w:rPr>
        <w:t>вн</w:t>
      </w:r>
      <w:r w:rsidRPr="00A00B2B">
        <w:rPr>
          <w:w w:val="95"/>
        </w:rPr>
        <w:t>ю</w:t>
      </w:r>
      <w:r w:rsidRPr="00A00B2B">
        <w:rPr>
          <w:spacing w:val="-35"/>
          <w:w w:val="95"/>
        </w:rPr>
        <w:t xml:space="preserve"> </w:t>
      </w:r>
      <w:r w:rsidRPr="00A00B2B">
        <w:rPr>
          <w:w w:val="95"/>
        </w:rPr>
        <w:t>п</w:t>
      </w:r>
      <w:r w:rsidRPr="00A00B2B">
        <w:rPr>
          <w:spacing w:val="-10"/>
          <w:w w:val="95"/>
        </w:rPr>
        <w:t>о</w:t>
      </w:r>
      <w:r w:rsidRPr="00A00B2B">
        <w:rPr>
          <w:spacing w:val="1"/>
          <w:w w:val="95"/>
        </w:rPr>
        <w:t>д</w:t>
      </w:r>
      <w:r w:rsidRPr="00A00B2B">
        <w:rPr>
          <w:spacing w:val="-7"/>
          <w:w w:val="95"/>
        </w:rPr>
        <w:t>г</w:t>
      </w:r>
      <w:r w:rsidRPr="00A00B2B">
        <w:rPr>
          <w:spacing w:val="-5"/>
          <w:w w:val="95"/>
        </w:rPr>
        <w:t>о</w:t>
      </w:r>
      <w:r w:rsidRPr="00A00B2B">
        <w:rPr>
          <w:spacing w:val="-6"/>
          <w:w w:val="95"/>
        </w:rPr>
        <w:t>т</w:t>
      </w:r>
      <w:r w:rsidRPr="00A00B2B">
        <w:rPr>
          <w:spacing w:val="1"/>
          <w:w w:val="95"/>
        </w:rPr>
        <w:t>о</w:t>
      </w:r>
      <w:r w:rsidRPr="00A00B2B">
        <w:rPr>
          <w:spacing w:val="-4"/>
          <w:w w:val="95"/>
        </w:rPr>
        <w:t>в</w:t>
      </w:r>
      <w:r w:rsidRPr="00A00B2B">
        <w:rPr>
          <w:w w:val="95"/>
        </w:rPr>
        <w:t>ки</w:t>
      </w:r>
      <w:r w:rsidRPr="00A00B2B">
        <w:rPr>
          <w:spacing w:val="-36"/>
          <w:w w:val="95"/>
        </w:rPr>
        <w:t xml:space="preserve"> </w:t>
      </w:r>
      <w:r w:rsidRPr="00A00B2B">
        <w:rPr>
          <w:spacing w:val="-3"/>
          <w:w w:val="95"/>
        </w:rPr>
        <w:t>о</w:t>
      </w:r>
      <w:r w:rsidRPr="00A00B2B">
        <w:rPr>
          <w:spacing w:val="-10"/>
          <w:w w:val="95"/>
        </w:rPr>
        <w:t>б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чающ</w:t>
      </w:r>
      <w:r w:rsidRPr="00A00B2B">
        <w:rPr>
          <w:spacing w:val="-2"/>
          <w:w w:val="95"/>
        </w:rPr>
        <w:t>и</w:t>
      </w:r>
      <w:r w:rsidRPr="00A00B2B">
        <w:rPr>
          <w:spacing w:val="-6"/>
          <w:w w:val="95"/>
        </w:rPr>
        <w:t>х</w:t>
      </w:r>
      <w:r w:rsidRPr="00A00B2B">
        <w:rPr>
          <w:w w:val="95"/>
        </w:rPr>
        <w:t>с</w:t>
      </w:r>
      <w:r w:rsidRPr="00A00B2B">
        <w:rPr>
          <w:spacing w:val="-4"/>
          <w:w w:val="95"/>
        </w:rPr>
        <w:t>я</w:t>
      </w:r>
      <w:r w:rsidRPr="00A00B2B">
        <w:rPr>
          <w:rFonts w:eastAsia="Times New Roman" w:cs="Times New Roman"/>
          <w:w w:val="95"/>
        </w:rPr>
        <w:t>;</w:t>
      </w:r>
    </w:p>
    <w:p w:rsidR="00A00B2B" w:rsidRPr="00A00B2B" w:rsidRDefault="00A00B2B" w:rsidP="00A00B2B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  <w:rPr>
          <w:sz w:val="18"/>
          <w:szCs w:val="18"/>
        </w:rPr>
      </w:pP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w w:val="90"/>
        </w:rPr>
        <w:t>мы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7"/>
          <w:w w:val="90"/>
        </w:rPr>
        <w:t xml:space="preserve"> </w:t>
      </w:r>
      <w:r w:rsidRPr="00A00B2B">
        <w:rPr>
          <w:w w:val="90"/>
        </w:rPr>
        <w:t>ме</w:t>
      </w:r>
      <w:r w:rsidRPr="00A00B2B">
        <w:rPr>
          <w:spacing w:val="-6"/>
          <w:w w:val="90"/>
        </w:rPr>
        <w:t>т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ы</w:t>
      </w:r>
      <w:r w:rsidRPr="00A00B2B">
        <w:rPr>
          <w:spacing w:val="6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3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исте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4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к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</w:pPr>
      <w:r w:rsidRPr="00A00B2B">
        <w:rPr>
          <w:w w:val="90"/>
        </w:rPr>
        <w:t>ме</w:t>
      </w:r>
      <w:r w:rsidRPr="00A00B2B">
        <w:rPr>
          <w:spacing w:val="-6"/>
          <w:w w:val="90"/>
        </w:rPr>
        <w:t>т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-5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-8"/>
          <w:w w:val="90"/>
        </w:rPr>
        <w:t>е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-4"/>
          <w:w w:val="90"/>
        </w:rPr>
        <w:t xml:space="preserve"> 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-2"/>
          <w:w w:val="90"/>
        </w:rPr>
        <w:t xml:space="preserve"> пр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ц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numPr>
          <w:ilvl w:val="0"/>
          <w:numId w:val="6"/>
        </w:numPr>
        <w:tabs>
          <w:tab w:val="left" w:pos="0"/>
        </w:tabs>
        <w:kinsoku w:val="0"/>
        <w:overflowPunct w:val="0"/>
        <w:spacing w:after="120"/>
        <w:ind w:left="1095"/>
      </w:pP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60" w:lineRule="auto"/>
        <w:ind w:left="101" w:right="119" w:firstLine="561"/>
        <w:jc w:val="both"/>
        <w:rPr>
          <w:sz w:val="20"/>
          <w:szCs w:val="20"/>
        </w:rPr>
      </w:pPr>
      <w:r w:rsidRPr="00A00B2B">
        <w:rPr>
          <w:w w:val="90"/>
        </w:rPr>
        <w:t>В</w:t>
      </w:r>
      <w:r w:rsidRPr="00A00B2B">
        <w:rPr>
          <w:spacing w:val="9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о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ствии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8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нн</w:t>
      </w:r>
      <w:r w:rsidRPr="00A00B2B">
        <w:rPr>
          <w:w w:val="90"/>
        </w:rPr>
        <w:t>ыми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11"/>
          <w:w w:val="90"/>
        </w:rPr>
        <w:t xml:space="preserve"> </w:t>
      </w:r>
      <w:r w:rsidRPr="00A00B2B">
        <w:rPr>
          <w:w w:val="90"/>
        </w:rPr>
        <w:t>ст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7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9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з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ел</w:t>
      </w:r>
      <w:r w:rsidRPr="00A00B2B">
        <w:rPr>
          <w:w w:val="85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spacing w:val="23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spacing w:val="-3"/>
          <w:w w:val="90"/>
        </w:rPr>
        <w:t>С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жа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23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spacing w:val="-2"/>
          <w:w w:val="90"/>
        </w:rPr>
        <w:t>»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382" w:right="6950" w:hanging="344"/>
        <w:jc w:val="both"/>
      </w:pPr>
      <w:r w:rsidRPr="00A00B2B">
        <w:rPr>
          <w:spacing w:val="-5"/>
        </w:rPr>
        <w:t>7. М</w:t>
      </w:r>
      <w:r w:rsidRPr="00A00B2B">
        <w:rPr>
          <w:spacing w:val="-9"/>
        </w:rPr>
        <w:t>е</w:t>
      </w:r>
      <w:r w:rsidRPr="00A00B2B">
        <w:t>т</w:t>
      </w:r>
      <w:r w:rsidRPr="00A00B2B">
        <w:rPr>
          <w:spacing w:val="-5"/>
        </w:rPr>
        <w:t>о</w:t>
      </w:r>
      <w:r w:rsidRPr="00A00B2B">
        <w:rPr>
          <w:spacing w:val="-2"/>
        </w:rPr>
        <w:t>д</w:t>
      </w:r>
      <w:r w:rsidRPr="00A00B2B">
        <w:t>ы</w:t>
      </w:r>
      <w:r w:rsidRPr="00A00B2B">
        <w:rPr>
          <w:spacing w:val="-11"/>
        </w:rPr>
        <w:t xml:space="preserve"> </w:t>
      </w:r>
      <w:r w:rsidRPr="00A00B2B">
        <w:rPr>
          <w:spacing w:val="1"/>
        </w:rPr>
        <w:t>о</w:t>
      </w:r>
      <w:r w:rsidRPr="00A00B2B">
        <w:rPr>
          <w:spacing w:val="-7"/>
        </w:rPr>
        <w:t>б</w:t>
      </w:r>
      <w:r w:rsidRPr="00A00B2B">
        <w:t>учения</w:t>
      </w: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382" w:right="6950" w:hanging="344"/>
        <w:jc w:val="both"/>
      </w:pPr>
    </w:p>
    <w:p w:rsidR="00A00B2B" w:rsidRPr="00A00B2B" w:rsidRDefault="00A00B2B" w:rsidP="00A00B2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60" w:lineRule="auto"/>
        <w:ind w:left="101" w:right="120" w:firstLine="708"/>
        <w:rPr>
          <w:w w:val="90"/>
        </w:rPr>
      </w:pPr>
      <w:r w:rsidRPr="00A00B2B">
        <w:rPr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 xml:space="preserve">я </w:t>
      </w:r>
      <w:r w:rsidRPr="00A00B2B">
        <w:rPr>
          <w:spacing w:val="37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-5"/>
          <w:w w:val="90"/>
        </w:rPr>
        <w:t>ж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 xml:space="preserve">я 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но</w:t>
      </w:r>
      <w:r w:rsidRPr="00A00B2B">
        <w:rPr>
          <w:w w:val="90"/>
        </w:rPr>
        <w:t xml:space="preserve">й </w:t>
      </w:r>
      <w:r w:rsidRPr="00A00B2B">
        <w:rPr>
          <w:spacing w:val="39"/>
          <w:w w:val="90"/>
        </w:rPr>
        <w:t xml:space="preserve"> 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 xml:space="preserve">и </w:t>
      </w:r>
      <w:r w:rsidRPr="00A00B2B">
        <w:rPr>
          <w:spacing w:val="36"/>
          <w:w w:val="90"/>
        </w:rPr>
        <w:t xml:space="preserve"> </w:t>
      </w:r>
      <w:r w:rsidRPr="00A00B2B">
        <w:rPr>
          <w:w w:val="90"/>
        </w:rPr>
        <w:t xml:space="preserve">и </w:t>
      </w:r>
      <w:r w:rsidRPr="00A00B2B">
        <w:rPr>
          <w:spacing w:val="36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еа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 xml:space="preserve">и </w:t>
      </w:r>
      <w:r w:rsidRPr="00A00B2B">
        <w:rPr>
          <w:spacing w:val="39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17"/>
          <w:w w:val="90"/>
        </w:rPr>
        <w:t>а</w:t>
      </w:r>
      <w:r w:rsidRPr="00A00B2B">
        <w:rPr>
          <w:w w:val="90"/>
        </w:rPr>
        <w:t xml:space="preserve">ч 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w w:val="80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spacing w:val="-7"/>
          <w:w w:val="90"/>
        </w:rPr>
        <w:t>з</w:t>
      </w:r>
      <w:r w:rsidRPr="00A00B2B">
        <w:rPr>
          <w:spacing w:val="-2"/>
          <w:w w:val="90"/>
        </w:rPr>
        <w:t>у</w:t>
      </w:r>
      <w:r w:rsidRPr="00A00B2B">
        <w:rPr>
          <w:spacing w:val="-6"/>
          <w:w w:val="90"/>
        </w:rPr>
        <w:t>ю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у</w:t>
      </w:r>
      <w:r w:rsidRPr="00A00B2B">
        <w:rPr>
          <w:w w:val="90"/>
        </w:rPr>
        <w:t>ющие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ме</w:t>
      </w:r>
      <w:r w:rsidRPr="00A00B2B">
        <w:rPr>
          <w:spacing w:val="-8"/>
          <w:w w:val="90"/>
        </w:rPr>
        <w:t>т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ы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</w:t>
      </w:r>
      <w:r w:rsidRPr="00A00B2B">
        <w:rPr>
          <w:spacing w:val="-4"/>
          <w:w w:val="90"/>
        </w:rPr>
        <w:t>я</w:t>
      </w:r>
      <w:r w:rsidRPr="00A00B2B">
        <w:rPr>
          <w:rFonts w:eastAsia="Times New Roman" w:cs="Times New Roman"/>
          <w:w w:val="90"/>
        </w:rPr>
        <w:t>:</w:t>
      </w: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972"/>
        <w:rPr>
          <w:sz w:val="15"/>
          <w:szCs w:val="15"/>
        </w:rPr>
      </w:pP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ый</w:t>
      </w:r>
      <w:r w:rsidRPr="00A00B2B">
        <w:rPr>
          <w:spacing w:val="-20"/>
          <w:w w:val="90"/>
        </w:rPr>
        <w:t xml:space="preserve"> </w:t>
      </w:r>
      <w:r w:rsidRPr="00A00B2B">
        <w:rPr>
          <w:rFonts w:eastAsia="Times New Roman" w:cs="Times New Roman"/>
          <w:spacing w:val="-3"/>
          <w:w w:val="90"/>
        </w:rPr>
        <w:t>(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сс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-13"/>
          <w:w w:val="90"/>
        </w:rPr>
        <w:t xml:space="preserve"> </w:t>
      </w:r>
      <w:r w:rsidRPr="00A00B2B">
        <w:rPr>
          <w:spacing w:val="-5"/>
          <w:w w:val="90"/>
        </w:rPr>
        <w:t>б</w:t>
      </w:r>
      <w:r w:rsidRPr="00A00B2B">
        <w:rPr>
          <w:spacing w:val="7"/>
          <w:w w:val="90"/>
        </w:rPr>
        <w:t>е</w:t>
      </w:r>
      <w:r w:rsidRPr="00A00B2B">
        <w:rPr>
          <w:spacing w:val="2"/>
          <w:w w:val="90"/>
        </w:rPr>
        <w:t>с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-12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-2"/>
          <w:w w:val="90"/>
        </w:rPr>
        <w:t>ъ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сн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rFonts w:eastAsia="Times New Roman" w:cs="Times New Roman"/>
          <w:w w:val="90"/>
        </w:rPr>
        <w:t>);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972"/>
        <w:rPr>
          <w:sz w:val="15"/>
          <w:szCs w:val="15"/>
        </w:rPr>
      </w:pPr>
      <w:proofErr w:type="gramStart"/>
      <w:r w:rsidRPr="00A00B2B">
        <w:rPr>
          <w:w w:val="90"/>
        </w:rPr>
        <w:t>на</w:t>
      </w:r>
      <w:r w:rsidRPr="00A00B2B">
        <w:rPr>
          <w:spacing w:val="-13"/>
          <w:w w:val="90"/>
        </w:rPr>
        <w:t>г</w:t>
      </w:r>
      <w:r w:rsidRPr="00A00B2B">
        <w:rPr>
          <w:spacing w:val="-2"/>
          <w:w w:val="90"/>
        </w:rPr>
        <w:t>л</w:t>
      </w:r>
      <w:r w:rsidRPr="00A00B2B">
        <w:rPr>
          <w:spacing w:val="-3"/>
          <w:w w:val="90"/>
        </w:rPr>
        <w:t>я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ый</w:t>
      </w:r>
      <w:proofErr w:type="gramEnd"/>
      <w:r w:rsidRPr="00A00B2B">
        <w:rPr>
          <w:spacing w:val="15"/>
          <w:w w:val="90"/>
        </w:rPr>
        <w:t xml:space="preserve"> </w:t>
      </w:r>
      <w:r w:rsidRPr="00A00B2B">
        <w:rPr>
          <w:rFonts w:eastAsia="Times New Roman" w:cs="Times New Roman"/>
          <w:spacing w:val="-3"/>
          <w:w w:val="90"/>
        </w:rPr>
        <w:t>(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spacing w:val="-7"/>
          <w:w w:val="90"/>
        </w:rPr>
        <w:t>б</w:t>
      </w:r>
      <w:r w:rsidRPr="00A00B2B">
        <w:rPr>
          <w:spacing w:val="-2"/>
          <w:w w:val="90"/>
        </w:rPr>
        <w:t>л</w:t>
      </w:r>
      <w:r w:rsidRPr="00A00B2B">
        <w:rPr>
          <w:spacing w:val="-15"/>
          <w:w w:val="90"/>
        </w:rPr>
        <w:t>ю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2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нст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);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972"/>
        <w:rPr>
          <w:sz w:val="20"/>
          <w:szCs w:val="20"/>
        </w:rPr>
      </w:pPr>
      <w:proofErr w:type="gramStart"/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ий</w:t>
      </w:r>
      <w:proofErr w:type="gramEnd"/>
      <w:r w:rsidRPr="00A00B2B">
        <w:rPr>
          <w:spacing w:val="40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ажн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40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я</w:t>
      </w:r>
      <w:r w:rsidRPr="00A00B2B">
        <w:rPr>
          <w:spacing w:val="-3"/>
          <w:w w:val="90"/>
        </w:rPr>
        <w:t>щ</w:t>
      </w:r>
      <w:r w:rsidRPr="00A00B2B">
        <w:rPr>
          <w:w w:val="90"/>
        </w:rPr>
        <w:t>ие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7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е</w:t>
      </w:r>
      <w:r w:rsidRPr="00A00B2B">
        <w:rPr>
          <w:rFonts w:eastAsia="Times New Roman" w:cs="Times New Roman"/>
          <w:w w:val="90"/>
        </w:rPr>
        <w:t>).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A00B2B" w:rsidRPr="00A00B2B" w:rsidRDefault="00A00B2B" w:rsidP="00A00B2B">
      <w:pPr>
        <w:tabs>
          <w:tab w:val="left" w:pos="0"/>
          <w:tab w:val="left" w:pos="432"/>
        </w:tabs>
        <w:kinsoku w:val="0"/>
        <w:overflowPunct w:val="0"/>
        <w:spacing w:after="120" w:line="360" w:lineRule="auto"/>
        <w:ind w:left="101" w:right="124" w:hanging="344"/>
        <w:jc w:val="both"/>
        <w:rPr>
          <w:w w:val="90"/>
        </w:rPr>
      </w:pPr>
      <w:r w:rsidRPr="00A00B2B">
        <w:rPr>
          <w:spacing w:val="-3"/>
          <w:w w:val="95"/>
        </w:rPr>
        <w:t>8. О</w:t>
      </w:r>
      <w:r w:rsidRPr="00A00B2B">
        <w:rPr>
          <w:w w:val="95"/>
        </w:rPr>
        <w:t>пи</w:t>
      </w:r>
      <w:r w:rsidRPr="00A00B2B">
        <w:rPr>
          <w:spacing w:val="-11"/>
          <w:w w:val="95"/>
        </w:rPr>
        <w:t>с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ние</w:t>
      </w:r>
      <w:r w:rsidRPr="00A00B2B">
        <w:rPr>
          <w:spacing w:val="3"/>
          <w:w w:val="95"/>
        </w:rPr>
        <w:t xml:space="preserve"> </w:t>
      </w:r>
      <w:r w:rsidRPr="00A00B2B">
        <w:rPr>
          <w:spacing w:val="-3"/>
          <w:w w:val="95"/>
        </w:rPr>
        <w:t>м</w:t>
      </w:r>
      <w:r w:rsidRPr="00A00B2B">
        <w:rPr>
          <w:spacing w:val="-5"/>
          <w:w w:val="95"/>
        </w:rPr>
        <w:t>а</w:t>
      </w:r>
      <w:r w:rsidRPr="00A00B2B">
        <w:rPr>
          <w:spacing w:val="-2"/>
          <w:w w:val="95"/>
        </w:rPr>
        <w:t>т</w:t>
      </w:r>
      <w:r w:rsidRPr="00A00B2B">
        <w:rPr>
          <w:w w:val="95"/>
        </w:rPr>
        <w:t>е</w:t>
      </w:r>
      <w:r w:rsidRPr="00A00B2B">
        <w:rPr>
          <w:spacing w:val="1"/>
          <w:w w:val="95"/>
        </w:rPr>
        <w:t>р</w:t>
      </w:r>
      <w:r w:rsidRPr="00A00B2B">
        <w:rPr>
          <w:spacing w:val="-3"/>
          <w:w w:val="95"/>
        </w:rPr>
        <w:t>и</w:t>
      </w:r>
      <w:r w:rsidRPr="00A00B2B">
        <w:rPr>
          <w:spacing w:val="1"/>
          <w:w w:val="95"/>
        </w:rPr>
        <w:t>а</w:t>
      </w:r>
      <w:r w:rsidRPr="00A00B2B">
        <w:rPr>
          <w:spacing w:val="-2"/>
          <w:w w:val="95"/>
        </w:rPr>
        <w:t>л</w:t>
      </w:r>
      <w:r w:rsidRPr="00A00B2B">
        <w:rPr>
          <w:spacing w:val="-3"/>
          <w:w w:val="95"/>
        </w:rPr>
        <w:t>ь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rFonts w:eastAsia="Times New Roman" w:cs="Times New Roman"/>
          <w:b/>
          <w:bCs/>
          <w:i/>
          <w:iCs/>
          <w:spacing w:val="-5"/>
          <w:w w:val="95"/>
        </w:rPr>
        <w:t>-</w:t>
      </w:r>
      <w:r w:rsidRPr="00A00B2B">
        <w:rPr>
          <w:w w:val="95"/>
        </w:rPr>
        <w:t>т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хнич</w:t>
      </w:r>
      <w:r w:rsidRPr="00A00B2B">
        <w:rPr>
          <w:spacing w:val="-6"/>
          <w:w w:val="95"/>
        </w:rPr>
        <w:t>е</w:t>
      </w:r>
      <w:r w:rsidRPr="00A00B2B">
        <w:rPr>
          <w:spacing w:val="-4"/>
          <w:w w:val="95"/>
        </w:rPr>
        <w:t>с</w:t>
      </w:r>
      <w:r w:rsidRPr="00A00B2B">
        <w:rPr>
          <w:w w:val="95"/>
        </w:rPr>
        <w:t>ких</w:t>
      </w:r>
      <w:r w:rsidRPr="00A00B2B">
        <w:rPr>
          <w:spacing w:val="4"/>
          <w:w w:val="95"/>
        </w:rPr>
        <w:t xml:space="preserve"> </w:t>
      </w:r>
      <w:r w:rsidRPr="00A00B2B">
        <w:rPr>
          <w:w w:val="95"/>
        </w:rPr>
        <w:t>ус</w:t>
      </w:r>
      <w:r w:rsidRPr="00A00B2B">
        <w:rPr>
          <w:spacing w:val="-4"/>
          <w:w w:val="95"/>
        </w:rPr>
        <w:t>л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в</w:t>
      </w:r>
      <w:r w:rsidRPr="00A00B2B">
        <w:rPr>
          <w:w w:val="95"/>
        </w:rPr>
        <w:t>ий</w:t>
      </w:r>
      <w:r w:rsidRPr="00A00B2B">
        <w:rPr>
          <w:spacing w:val="1"/>
          <w:w w:val="95"/>
        </w:rPr>
        <w:t xml:space="preserve"> р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а</w:t>
      </w:r>
      <w:r w:rsidRPr="00A00B2B">
        <w:rPr>
          <w:spacing w:val="-4"/>
          <w:w w:val="95"/>
        </w:rPr>
        <w:t>л</w:t>
      </w:r>
      <w:r w:rsidRPr="00A00B2B">
        <w:rPr>
          <w:w w:val="95"/>
        </w:rPr>
        <w:t>из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ц</w:t>
      </w:r>
      <w:r w:rsidRPr="00A00B2B">
        <w:rPr>
          <w:spacing w:val="-3"/>
          <w:w w:val="95"/>
        </w:rPr>
        <w:t>и</w:t>
      </w:r>
      <w:r w:rsidRPr="00A00B2B">
        <w:rPr>
          <w:w w:val="95"/>
        </w:rPr>
        <w:t>и</w:t>
      </w:r>
      <w:r w:rsidRPr="00A00B2B">
        <w:rPr>
          <w:spacing w:val="3"/>
          <w:w w:val="95"/>
        </w:rPr>
        <w:t xml:space="preserve"> </w:t>
      </w:r>
      <w:r w:rsidRPr="00A00B2B">
        <w:rPr>
          <w:w w:val="95"/>
        </w:rPr>
        <w:t>уч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3"/>
          <w:w w:val="95"/>
        </w:rPr>
        <w:t>г</w:t>
      </w:r>
      <w:r w:rsidRPr="00A00B2B">
        <w:rPr>
          <w:w w:val="95"/>
        </w:rPr>
        <w:t>о</w:t>
      </w:r>
      <w:r w:rsidRPr="00A00B2B">
        <w:rPr>
          <w:w w:val="90"/>
        </w:rPr>
        <w:t xml:space="preserve"> </w:t>
      </w:r>
      <w:r w:rsidRPr="00A00B2B">
        <w:rPr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w w:val="95"/>
        </w:rPr>
        <w:t>дм</w:t>
      </w:r>
      <w:r w:rsidRPr="00A00B2B">
        <w:rPr>
          <w:spacing w:val="-12"/>
          <w:w w:val="95"/>
        </w:rPr>
        <w:t>е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а</w:t>
      </w:r>
    </w:p>
    <w:p w:rsidR="00A00B2B" w:rsidRPr="00A00B2B" w:rsidRDefault="00A00B2B" w:rsidP="00A00B2B">
      <w:pPr>
        <w:kinsoku w:val="0"/>
        <w:overflowPunct w:val="0"/>
        <w:spacing w:after="120" w:line="320" w:lineRule="exact"/>
        <w:ind w:left="809"/>
        <w:rPr>
          <w:sz w:val="15"/>
          <w:szCs w:val="15"/>
        </w:rPr>
      </w:pPr>
      <w:r w:rsidRPr="00A00B2B">
        <w:rPr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хни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 xml:space="preserve">ая </w:t>
      </w:r>
      <w:r w:rsidRPr="00A00B2B">
        <w:rPr>
          <w:spacing w:val="3"/>
          <w:w w:val="90"/>
        </w:rPr>
        <w:t xml:space="preserve"> 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 xml:space="preserve">а </w:t>
      </w:r>
      <w:r w:rsidRPr="00A00B2B">
        <w:rPr>
          <w:spacing w:val="6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ж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 xml:space="preserve">ния </w:t>
      </w:r>
      <w:r w:rsidRPr="00A00B2B">
        <w:rPr>
          <w:spacing w:val="4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лж</w:t>
      </w:r>
      <w:r w:rsidRPr="00A00B2B">
        <w:rPr>
          <w:w w:val="90"/>
        </w:rPr>
        <w:t>на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55" w:lineRule="auto"/>
        <w:ind w:left="101" w:right="121"/>
        <w:jc w:val="both"/>
        <w:rPr>
          <w:w w:val="90"/>
        </w:rPr>
      </w:pPr>
      <w:r w:rsidRPr="00A00B2B">
        <w:rPr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ни</w:t>
      </w:r>
      <w:r w:rsidRPr="00A00B2B">
        <w:rPr>
          <w:spacing w:val="1"/>
          <w:w w:val="90"/>
        </w:rPr>
        <w:t>т</w:t>
      </w:r>
      <w:r w:rsidRPr="00A00B2B">
        <w:rPr>
          <w:spacing w:val="-3"/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ым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и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ж</w:t>
      </w:r>
      <w:r w:rsidRPr="00A00B2B">
        <w:rPr>
          <w:spacing w:val="-3"/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ым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4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ам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х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w w:val="93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tabs>
          <w:tab w:val="left" w:pos="1478"/>
          <w:tab w:val="left" w:pos="3108"/>
          <w:tab w:val="left" w:pos="3929"/>
          <w:tab w:val="left" w:pos="5270"/>
          <w:tab w:val="left" w:pos="5969"/>
          <w:tab w:val="left" w:pos="7524"/>
        </w:tabs>
        <w:kinsoku w:val="0"/>
        <w:overflowPunct w:val="0"/>
        <w:spacing w:before="6"/>
        <w:ind w:left="821"/>
        <w:rPr>
          <w:sz w:val="16"/>
          <w:szCs w:val="16"/>
        </w:rPr>
      </w:pPr>
      <w:r w:rsidRPr="00A00B2B">
        <w:rPr>
          <w:w w:val="90"/>
        </w:rPr>
        <w:t>Уч</w:t>
      </w:r>
      <w:r w:rsidRPr="00A00B2B">
        <w:rPr>
          <w:spacing w:val="-4"/>
          <w:w w:val="90"/>
        </w:rPr>
        <w:t>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ые</w:t>
      </w:r>
      <w:r w:rsidRPr="00A00B2B">
        <w:rPr>
          <w:w w:val="90"/>
        </w:rPr>
        <w:tab/>
      </w:r>
      <w:r w:rsidRPr="00A00B2B">
        <w:rPr>
          <w:spacing w:val="-17"/>
          <w:w w:val="90"/>
        </w:rPr>
        <w:t>а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8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ии</w:t>
      </w:r>
      <w:r w:rsidRPr="00A00B2B">
        <w:rPr>
          <w:w w:val="90"/>
        </w:rPr>
        <w:tab/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w w:val="90"/>
        </w:rPr>
        <w:tab/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ня</w:t>
      </w:r>
      <w:r w:rsidRPr="00A00B2B">
        <w:rPr>
          <w:spacing w:val="-3"/>
          <w:w w:val="90"/>
        </w:rPr>
        <w:t>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w w:val="90"/>
        </w:rPr>
        <w:tab/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w w:val="90"/>
        </w:rPr>
        <w:tab/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му</w:t>
      </w:r>
      <w:r w:rsidRPr="00A00B2B">
        <w:rPr>
          <w:w w:val="90"/>
        </w:rPr>
        <w:tab/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-6"/>
          <w:w w:val="90"/>
        </w:rPr>
        <w:t>т</w:t>
      </w:r>
      <w:r w:rsidRPr="00A00B2B">
        <w:rPr>
          <w:w w:val="90"/>
        </w:rPr>
        <w:t>у</w:t>
      </w:r>
    </w:p>
    <w:p w:rsidR="00A00B2B" w:rsidRPr="00A00B2B" w:rsidRDefault="00A00B2B" w:rsidP="00A00B2B">
      <w:pPr>
        <w:kinsoku w:val="0"/>
        <w:overflowPunct w:val="0"/>
        <w:spacing w:line="160" w:lineRule="exact"/>
        <w:rPr>
          <w:sz w:val="16"/>
          <w:szCs w:val="16"/>
        </w:rPr>
      </w:pPr>
    </w:p>
    <w:p w:rsidR="00A00B2B" w:rsidRPr="00A00B2B" w:rsidRDefault="00A00B2B" w:rsidP="00A00B2B">
      <w:pPr>
        <w:kinsoku w:val="0"/>
        <w:overflowPunct w:val="0"/>
        <w:spacing w:after="120" w:line="355" w:lineRule="auto"/>
        <w:ind w:left="101" w:right="121"/>
        <w:jc w:val="both"/>
        <w:rPr>
          <w:sz w:val="20"/>
          <w:szCs w:val="20"/>
        </w:rPr>
      </w:pPr>
      <w:r w:rsidRPr="00A00B2B">
        <w:rPr>
          <w:rFonts w:eastAsia="Times New Roman" w:cs="Times New Roman"/>
          <w:spacing w:val="-2"/>
          <w:w w:val="90"/>
        </w:rPr>
        <w:lastRenderedPageBreak/>
        <w:t>«</w:t>
      </w:r>
      <w:r w:rsidRPr="00A00B2B">
        <w:rPr>
          <w:w w:val="90"/>
        </w:rPr>
        <w:t>Спе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52"/>
          <w:w w:val="90"/>
        </w:rPr>
        <w:t xml:space="preserve"> </w:t>
      </w:r>
      <w:r w:rsidRPr="00A00B2B">
        <w:rPr>
          <w:rFonts w:eastAsia="Times New Roman" w:cs="Times New Roman"/>
          <w:spacing w:val="-3"/>
          <w:w w:val="90"/>
        </w:rPr>
        <w:t>(</w:t>
      </w:r>
      <w:r w:rsidRPr="00A00B2B">
        <w:rPr>
          <w:rFonts w:eastAsia="Times New Roman" w:cs="Times New Roman"/>
          <w:spacing w:val="-2"/>
          <w:w w:val="90"/>
        </w:rPr>
        <w:t>флейте</w:t>
      </w:r>
      <w:r w:rsidRPr="00A00B2B">
        <w:rPr>
          <w:rFonts w:eastAsia="Times New Roman" w:cs="Times New Roman"/>
          <w:w w:val="90"/>
        </w:rPr>
        <w:t>)»</w:t>
      </w:r>
      <w:r w:rsidRPr="00A00B2B">
        <w:rPr>
          <w:rFonts w:eastAsia="Times New Roman" w:cs="Times New Roman"/>
          <w:spacing w:val="2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spacing w:val="52"/>
          <w:w w:val="90"/>
        </w:rPr>
        <w:t xml:space="preserve"> </w:t>
      </w:r>
      <w:r w:rsidRPr="00A00B2B">
        <w:rPr>
          <w:w w:val="90"/>
        </w:rPr>
        <w:t>иметь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щ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ь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t>не</w:t>
      </w:r>
      <w:r w:rsidRPr="00A00B2B">
        <w:rPr>
          <w:spacing w:val="51"/>
          <w:w w:val="90"/>
        </w:rPr>
        <w:t xml:space="preserve"> </w:t>
      </w:r>
      <w:r w:rsidRPr="00A00B2B">
        <w:rPr>
          <w:w w:val="90"/>
        </w:rPr>
        <w:t>мен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е</w:t>
      </w:r>
      <w:r w:rsidRPr="00A00B2B">
        <w:rPr>
          <w:spacing w:val="50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9</w:t>
      </w:r>
      <w:r w:rsidRPr="00A00B2B">
        <w:rPr>
          <w:rFonts w:eastAsia="Times New Roman" w:cs="Times New Roman"/>
          <w:spacing w:val="6"/>
          <w:w w:val="90"/>
        </w:rPr>
        <w:t xml:space="preserve"> </w:t>
      </w:r>
      <w:proofErr w:type="spellStart"/>
      <w:r w:rsidRPr="00A00B2B">
        <w:rPr>
          <w:w w:val="90"/>
        </w:rPr>
        <w:t>кв</w:t>
      </w:r>
      <w:proofErr w:type="gramStart"/>
      <w:r w:rsidRPr="00A00B2B">
        <w:rPr>
          <w:rFonts w:eastAsia="Times New Roman" w:cs="Times New Roman"/>
          <w:w w:val="90"/>
        </w:rPr>
        <w:t>.</w:t>
      </w:r>
      <w:r w:rsidRPr="00A00B2B">
        <w:rPr>
          <w:w w:val="90"/>
        </w:rPr>
        <w:t>м</w:t>
      </w:r>
      <w:proofErr w:type="spellEnd"/>
      <w:proofErr w:type="gramEnd"/>
      <w:r w:rsidRPr="00A00B2B">
        <w:rPr>
          <w:spacing w:val="50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9"/>
          <w:w w:val="90"/>
        </w:rPr>
        <w:t>в</w:t>
      </w:r>
      <w:r w:rsidRPr="00A00B2B">
        <w:rPr>
          <w:spacing w:val="-4"/>
          <w:w w:val="90"/>
        </w:rPr>
        <w:t>у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зо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ию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23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еж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з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а</w:t>
      </w:r>
      <w:r w:rsidRPr="00A00B2B">
        <w:rPr>
          <w:spacing w:val="-6"/>
          <w:w w:val="90"/>
        </w:rPr>
        <w:t>ю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вия</w:t>
      </w:r>
      <w:r w:rsidRPr="00A00B2B">
        <w:rPr>
          <w:spacing w:val="4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ж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1"/>
          <w:w w:val="90"/>
        </w:rPr>
        <w:t>об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жи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3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м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37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t xml:space="preserve"> </w:t>
      </w:r>
      <w:r w:rsidRPr="00A00B2B">
        <w:rPr>
          <w:w w:val="90"/>
        </w:rPr>
        <w:t>инс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A00B2B" w:rsidRPr="00A00B2B" w:rsidRDefault="00A00B2B" w:rsidP="00A00B2B">
      <w:pPr>
        <w:numPr>
          <w:ilvl w:val="0"/>
          <w:numId w:val="3"/>
        </w:numPr>
        <w:tabs>
          <w:tab w:val="left" w:pos="0"/>
        </w:tabs>
        <w:kinsoku w:val="0"/>
        <w:overflowPunct w:val="0"/>
        <w:spacing w:after="120"/>
        <w:ind w:left="3000"/>
        <w:rPr>
          <w:sz w:val="15"/>
          <w:szCs w:val="15"/>
        </w:rPr>
      </w:pPr>
      <w:r w:rsidRPr="00A00B2B">
        <w:rPr>
          <w:spacing w:val="-2"/>
          <w:w w:val="95"/>
        </w:rPr>
        <w:t>С</w:t>
      </w:r>
      <w:r w:rsidRPr="00A00B2B">
        <w:rPr>
          <w:spacing w:val="-7"/>
          <w:w w:val="95"/>
        </w:rPr>
        <w:t>о</w:t>
      </w:r>
      <w:r w:rsidRPr="00A00B2B">
        <w:rPr>
          <w:spacing w:val="-4"/>
          <w:w w:val="95"/>
        </w:rPr>
        <w:t>д</w:t>
      </w:r>
      <w:r w:rsidRPr="00A00B2B">
        <w:rPr>
          <w:w w:val="95"/>
        </w:rPr>
        <w:t>ер</w:t>
      </w:r>
      <w:r w:rsidRPr="00A00B2B">
        <w:rPr>
          <w:spacing w:val="-2"/>
          <w:w w:val="95"/>
        </w:rPr>
        <w:t>ж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ние</w:t>
      </w:r>
      <w:r w:rsidRPr="00A00B2B">
        <w:rPr>
          <w:spacing w:val="-9"/>
          <w:w w:val="95"/>
        </w:rPr>
        <w:t xml:space="preserve"> </w:t>
      </w:r>
      <w:r w:rsidRPr="00A00B2B">
        <w:rPr>
          <w:w w:val="95"/>
        </w:rPr>
        <w:t>у</w:t>
      </w:r>
      <w:r w:rsidRPr="00A00B2B">
        <w:rPr>
          <w:spacing w:val="-3"/>
          <w:w w:val="95"/>
        </w:rPr>
        <w:t>ч</w:t>
      </w:r>
      <w:r w:rsidRPr="00A00B2B">
        <w:rPr>
          <w:w w:val="95"/>
        </w:rPr>
        <w:t>е</w:t>
      </w:r>
      <w:r w:rsidRPr="00A00B2B">
        <w:rPr>
          <w:spacing w:val="1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8"/>
          <w:w w:val="95"/>
        </w:rPr>
        <w:t>г</w:t>
      </w:r>
      <w:r w:rsidRPr="00A00B2B">
        <w:rPr>
          <w:w w:val="95"/>
        </w:rPr>
        <w:t>о</w:t>
      </w:r>
      <w:r w:rsidRPr="00A00B2B">
        <w:rPr>
          <w:spacing w:val="-7"/>
          <w:w w:val="95"/>
        </w:rPr>
        <w:t xml:space="preserve"> </w:t>
      </w:r>
      <w:r w:rsidRPr="00A00B2B">
        <w:rPr>
          <w:w w:val="95"/>
        </w:rPr>
        <w:t>пр</w:t>
      </w:r>
      <w:r w:rsidRPr="00A00B2B">
        <w:rPr>
          <w:spacing w:val="-6"/>
          <w:w w:val="95"/>
        </w:rPr>
        <w:t>е</w:t>
      </w:r>
      <w:r w:rsidRPr="00A00B2B">
        <w:rPr>
          <w:spacing w:val="-2"/>
          <w:w w:val="95"/>
        </w:rPr>
        <w:t>д</w:t>
      </w:r>
      <w:r w:rsidRPr="00A00B2B">
        <w:rPr>
          <w:w w:val="95"/>
        </w:rPr>
        <w:t>мета</w:t>
      </w:r>
    </w:p>
    <w:p w:rsidR="00A00B2B" w:rsidRPr="00A00B2B" w:rsidRDefault="00A00B2B" w:rsidP="00A00B2B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r w:rsidRPr="00A00B2B">
        <w:rPr>
          <w:rFonts w:eastAsia="Times New Roman" w:cs="Times New Roman"/>
          <w:w w:val="90"/>
        </w:rPr>
        <w:t>1.</w:t>
      </w:r>
      <w:r w:rsidRPr="00A00B2B">
        <w:rPr>
          <w:rFonts w:eastAsia="Times New Roman" w:cs="Times New Roman"/>
          <w:spacing w:val="30"/>
          <w:w w:val="90"/>
        </w:rPr>
        <w:t xml:space="preserve"> </w:t>
      </w:r>
      <w:r w:rsidRPr="00A00B2B">
        <w:rPr>
          <w:spacing w:val="-2"/>
          <w:w w:val="90"/>
        </w:rPr>
        <w:t>С</w:t>
      </w:r>
      <w:r w:rsidRPr="00A00B2B">
        <w:rPr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д</w:t>
      </w:r>
      <w:r w:rsidRPr="00A00B2B">
        <w:rPr>
          <w:w w:val="90"/>
        </w:rPr>
        <w:t>ения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о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з</w:t>
      </w:r>
      <w:r w:rsidRPr="00A00B2B">
        <w:rPr>
          <w:spacing w:val="-6"/>
          <w:w w:val="90"/>
        </w:rPr>
        <w:t>а</w:t>
      </w:r>
      <w:r w:rsidRPr="00A00B2B">
        <w:rPr>
          <w:w w:val="90"/>
        </w:rPr>
        <w:t>тр</w:t>
      </w:r>
      <w:r w:rsidRPr="00A00B2B">
        <w:rPr>
          <w:spacing w:val="-6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х</w:t>
      </w:r>
      <w:r w:rsidRPr="00A00B2B">
        <w:rPr>
          <w:spacing w:val="12"/>
          <w:w w:val="90"/>
        </w:rPr>
        <w:t xml:space="preserve"> </w:t>
      </w:r>
      <w:r w:rsidRPr="00A00B2B">
        <w:rPr>
          <w:w w:val="90"/>
        </w:rPr>
        <w:t>у</w:t>
      </w:r>
      <w:r w:rsidRPr="00A00B2B">
        <w:rPr>
          <w:spacing w:val="-3"/>
          <w:w w:val="90"/>
        </w:rPr>
        <w:t>ч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6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вр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</w:t>
      </w:r>
      <w:r w:rsidRPr="00A00B2B">
        <w:rPr>
          <w:rFonts w:eastAsia="Times New Roman" w:cs="Times New Roman"/>
          <w:b/>
          <w:bCs/>
          <w:w w:val="90"/>
        </w:rPr>
        <w:t>,</w:t>
      </w:r>
      <w:r w:rsidRPr="00A00B2B">
        <w:rPr>
          <w:rFonts w:eastAsia="Times New Roman" w:cs="Times New Roman"/>
          <w:b/>
          <w:bCs/>
          <w:spacing w:val="27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см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</w:t>
      </w:r>
      <w:r w:rsidRPr="00A00B2B">
        <w:rPr>
          <w:w w:val="8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ние</w:t>
      </w:r>
      <w:r w:rsidRPr="00A00B2B">
        <w:rPr>
          <w:spacing w:val="51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52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54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50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(флейта)</w:t>
      </w:r>
      <w:r w:rsidRPr="00A00B2B">
        <w:rPr>
          <w:rFonts w:eastAsia="Times New Roman" w:cs="Times New Roman"/>
          <w:spacing w:val="-2"/>
          <w:w w:val="90"/>
        </w:rPr>
        <w:t>»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8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-9"/>
          <w:w w:val="90"/>
        </w:rPr>
        <w:t>к</w:t>
      </w:r>
      <w:r w:rsidRPr="00A00B2B">
        <w:rPr>
          <w:w w:val="90"/>
        </w:rPr>
        <w:t>си</w:t>
      </w:r>
      <w:r w:rsidRPr="00A00B2B">
        <w:rPr>
          <w:spacing w:val="-3"/>
          <w:w w:val="90"/>
        </w:rPr>
        <w:t>м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ю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7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</w:t>
      </w:r>
      <w:r w:rsidRPr="00A00B2B">
        <w:rPr>
          <w:spacing w:val="24"/>
          <w:w w:val="90"/>
        </w:rPr>
        <w:t xml:space="preserve"> </w:t>
      </w:r>
      <w:r w:rsidRPr="00A00B2B">
        <w:rPr>
          <w:w w:val="90"/>
        </w:rPr>
        <w:t>наг</w:t>
      </w:r>
      <w:r w:rsidRPr="00A00B2B">
        <w:rPr>
          <w:spacing w:val="-4"/>
          <w:w w:val="90"/>
        </w:rPr>
        <w:t>ру</w:t>
      </w:r>
      <w:r w:rsidRPr="00A00B2B">
        <w:rPr>
          <w:spacing w:val="-2"/>
          <w:w w:val="90"/>
        </w:rPr>
        <w:t>зк</w:t>
      </w:r>
      <w:r w:rsidRPr="00A00B2B">
        <w:rPr>
          <w:w w:val="90"/>
        </w:rPr>
        <w:t>у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чающ</w:t>
      </w:r>
      <w:r w:rsidRPr="00A00B2B">
        <w:rPr>
          <w:spacing w:val="-2"/>
          <w:w w:val="90"/>
        </w:rPr>
        <w:t>и</w:t>
      </w:r>
      <w:r w:rsidRPr="00A00B2B">
        <w:rPr>
          <w:spacing w:val="-6"/>
          <w:w w:val="90"/>
        </w:rPr>
        <w:t>х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2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28"/>
          <w:w w:val="90"/>
        </w:rPr>
        <w:t xml:space="preserve"> </w:t>
      </w:r>
      <w:r w:rsidRPr="00A00B2B">
        <w:rPr>
          <w:spacing w:val="-17"/>
          <w:w w:val="90"/>
        </w:rPr>
        <w:t>а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6"/>
          <w:w w:val="90"/>
        </w:rPr>
        <w:t>т</w:t>
      </w:r>
      <w:r w:rsidRPr="00A00B2B">
        <w:rPr>
          <w:w w:val="90"/>
        </w:rPr>
        <w:t>о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ые</w:t>
      </w:r>
      <w:r w:rsidRPr="00A00B2B">
        <w:rPr>
          <w:spacing w:val="26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тия</w:t>
      </w:r>
      <w:r w:rsidRPr="00A00B2B">
        <w:rPr>
          <w:rFonts w:eastAsia="Times New Roman" w:cs="Times New Roman"/>
          <w:w w:val="90"/>
        </w:rPr>
        <w:t>:</w:t>
      </w:r>
    </w:p>
    <w:p w:rsidR="00A00B2B" w:rsidRPr="00A00B2B" w:rsidRDefault="00A00B2B" w:rsidP="00A00B2B">
      <w:pPr>
        <w:rPr>
          <w:sz w:val="20"/>
          <w:szCs w:val="20"/>
        </w:rPr>
      </w:pPr>
      <w:r w:rsidRPr="00A00B2B">
        <w:t xml:space="preserve">   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after="120"/>
        <w:ind w:left="3372"/>
      </w:pPr>
      <w:r w:rsidRPr="00A00B2B">
        <w:rPr>
          <w:w w:val="95"/>
        </w:rPr>
        <w:t>С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к</w:t>
      </w:r>
      <w:r w:rsidRPr="00A00B2B">
        <w:rPr>
          <w:spacing w:val="-15"/>
          <w:w w:val="95"/>
        </w:rPr>
        <w:t xml:space="preserve"> </w:t>
      </w:r>
      <w:r w:rsidRPr="00A00B2B">
        <w:rPr>
          <w:spacing w:val="-3"/>
          <w:w w:val="95"/>
        </w:rPr>
        <w:t>о</w:t>
      </w:r>
      <w:r w:rsidRPr="00A00B2B">
        <w:rPr>
          <w:spacing w:val="-10"/>
          <w:w w:val="95"/>
        </w:rPr>
        <w:t>б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че</w:t>
      </w:r>
      <w:r w:rsidRPr="00A00B2B">
        <w:rPr>
          <w:spacing w:val="-2"/>
          <w:w w:val="95"/>
        </w:rPr>
        <w:t>н</w:t>
      </w:r>
      <w:r w:rsidRPr="00A00B2B">
        <w:rPr>
          <w:spacing w:val="1"/>
          <w:w w:val="95"/>
        </w:rPr>
        <w:t>и</w:t>
      </w:r>
      <w:r w:rsidRPr="00A00B2B">
        <w:rPr>
          <w:w w:val="95"/>
        </w:rPr>
        <w:t>я</w:t>
      </w:r>
      <w:r w:rsidRPr="00A00B2B">
        <w:rPr>
          <w:spacing w:val="-17"/>
          <w:w w:val="95"/>
        </w:rPr>
        <w:t xml:space="preserve"> </w:t>
      </w:r>
      <w:r w:rsidRPr="00A00B2B">
        <w:rPr>
          <w:rFonts w:eastAsia="Times New Roman" w:cs="Times New Roman"/>
          <w:w w:val="95"/>
        </w:rPr>
        <w:t>–</w:t>
      </w:r>
      <w:r w:rsidRPr="00A00B2B">
        <w:rPr>
          <w:rFonts w:eastAsia="Times New Roman" w:cs="Times New Roman"/>
          <w:spacing w:val="-7"/>
          <w:w w:val="95"/>
        </w:rPr>
        <w:t xml:space="preserve"> 6</w:t>
      </w:r>
      <w:r w:rsidRPr="00A00B2B">
        <w:rPr>
          <w:rFonts w:eastAsia="Times New Roman" w:cs="Times New Roman"/>
          <w:spacing w:val="-8"/>
          <w:w w:val="95"/>
        </w:rPr>
        <w:t xml:space="preserve">  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ет</w:t>
      </w:r>
    </w:p>
    <w:p w:rsidR="00A00B2B" w:rsidRPr="00A00B2B" w:rsidRDefault="00A00B2B" w:rsidP="00A00B2B"/>
    <w:p w:rsidR="00A00B2B" w:rsidRPr="00A00B2B" w:rsidRDefault="00A00B2B" w:rsidP="00A00B2B">
      <w:pPr>
        <w:kinsoku w:val="0"/>
        <w:overflowPunct w:val="0"/>
        <w:spacing w:before="71"/>
        <w:ind w:left="1870"/>
        <w:rPr>
          <w:sz w:val="16"/>
          <w:szCs w:val="16"/>
        </w:rPr>
        <w:sectPr w:rsidR="00A00B2B" w:rsidRPr="00A00B2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  <w:r w:rsidRPr="00A00B2B">
        <w:rPr>
          <w:spacing w:val="-11"/>
          <w:w w:val="95"/>
        </w:rPr>
        <w:t>Т</w:t>
      </w:r>
      <w:r w:rsidRPr="00A00B2B">
        <w:rPr>
          <w:spacing w:val="1"/>
          <w:w w:val="95"/>
        </w:rPr>
        <w:t>а</w:t>
      </w:r>
      <w:r w:rsidRPr="00A00B2B">
        <w:rPr>
          <w:spacing w:val="-9"/>
          <w:w w:val="95"/>
        </w:rPr>
        <w:t>б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ица</w:t>
      </w:r>
      <w:r w:rsidRPr="00A00B2B">
        <w:rPr>
          <w:spacing w:val="-19"/>
          <w:w w:val="95"/>
        </w:rPr>
        <w:t xml:space="preserve"> </w:t>
      </w:r>
      <w:r w:rsidRPr="00A00B2B">
        <w:rPr>
          <w:rFonts w:eastAsia="Times New Roman" w:cs="Times New Roman"/>
          <w:b/>
          <w:bCs/>
          <w:i/>
          <w:iCs/>
          <w:w w:val="95"/>
        </w:rPr>
        <w:t>3</w:t>
      </w:r>
    </w:p>
    <w:p w:rsidR="00A00B2B" w:rsidRPr="00A00B2B" w:rsidRDefault="00A00B2B" w:rsidP="00A00B2B">
      <w:pPr>
        <w:kinsoku w:val="0"/>
        <w:overflowPunct w:val="0"/>
        <w:spacing w:before="6" w:line="160" w:lineRule="exac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862"/>
        <w:gridCol w:w="852"/>
        <w:gridCol w:w="991"/>
        <w:gridCol w:w="850"/>
        <w:gridCol w:w="852"/>
        <w:gridCol w:w="993"/>
      </w:tblGrid>
      <w:tr w:rsidR="00A00B2B" w:rsidRPr="00A00B2B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snapToGrid w:val="0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8" w:lineRule="exact"/>
              <w:ind w:left="954"/>
              <w:rPr>
                <w:rFonts w:ascii="Arial" w:eastAsia="Arial" w:hAnsi="Arial" w:cs="Arial"/>
                <w:w w:val="90"/>
              </w:rPr>
            </w:pPr>
            <w:r w:rsidRPr="00A00B2B">
              <w:rPr>
                <w:rFonts w:ascii="Arial" w:eastAsia="Arial" w:hAnsi="Arial" w:cs="Arial"/>
                <w:w w:val="90"/>
              </w:rPr>
              <w:t>Р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спр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ние</w:t>
            </w:r>
            <w:r w:rsidRPr="00A00B2B"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по</w:t>
            </w:r>
            <w:r w:rsidRPr="00A00B2B"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г</w:t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-16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-8"/>
                <w:w w:val="90"/>
              </w:rPr>
              <w:t>б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у</w:t>
            </w: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ния</w:t>
            </w:r>
          </w:p>
        </w:tc>
      </w:tr>
      <w:tr w:rsidR="00A00B2B" w:rsidRPr="00A00B2B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8" w:lineRule="exact"/>
              <w:ind w:left="102"/>
            </w:pPr>
            <w:r w:rsidRPr="00A00B2B">
              <w:rPr>
                <w:rFonts w:ascii="Arial" w:eastAsia="Arial" w:hAnsi="Arial" w:cs="Arial"/>
                <w:w w:val="90"/>
              </w:rPr>
              <w:t>Кл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сс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"/>
              <w:jc w:val="center"/>
            </w:pPr>
            <w:r w:rsidRPr="00A00B2B">
              <w:t>1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39" w:right="341"/>
              <w:jc w:val="center"/>
            </w:pPr>
            <w:r w:rsidRPr="00A00B2B"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right="2"/>
              <w:jc w:val="center"/>
            </w:pPr>
            <w:r w:rsidRPr="00A00B2B"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jc w:val="center"/>
            </w:pPr>
            <w:r w:rsidRPr="00A00B2B">
              <w:t>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right="2"/>
              <w:jc w:val="center"/>
            </w:pPr>
            <w:r w:rsidRPr="00A00B2B"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"/>
              <w:jc w:val="center"/>
              <w:rPr>
                <w:rFonts w:ascii="Arial" w:eastAsia="Arial" w:hAnsi="Arial" w:cs="Arial"/>
                <w:spacing w:val="-3"/>
                <w:w w:val="90"/>
              </w:rPr>
            </w:pPr>
            <w:r w:rsidRPr="00A00B2B">
              <w:t>6</w:t>
            </w:r>
          </w:p>
        </w:tc>
      </w:tr>
      <w:tr w:rsidR="00A00B2B" w:rsidRPr="00A00B2B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spacing w:val="-3"/>
                <w:w w:val="90"/>
              </w:rPr>
              <w:t>П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р</w:t>
            </w:r>
            <w:r w:rsidRPr="00A00B2B">
              <w:rPr>
                <w:rFonts w:ascii="Arial" w:eastAsia="Arial" w:hAnsi="Arial" w:cs="Arial"/>
                <w:spacing w:val="-11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6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ж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ит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ь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4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с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w w:val="90"/>
              </w:rPr>
              <w:t>ь</w:t>
            </w:r>
            <w:r w:rsidRPr="00A00B2B">
              <w:rPr>
                <w:rFonts w:ascii="Arial" w:eastAsia="Arial" w:hAnsi="Arial" w:cs="Arial"/>
                <w:spacing w:val="54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8"/>
                <w:w w:val="90"/>
              </w:rPr>
              <w:t>у</w:t>
            </w: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б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ы</w:t>
            </w:r>
            <w:r w:rsidRPr="00A00B2B">
              <w:rPr>
                <w:rFonts w:ascii="Arial" w:eastAsia="Arial" w:hAnsi="Arial" w:cs="Arial"/>
                <w:w w:val="90"/>
              </w:rPr>
              <w:t>х</w:t>
            </w:r>
            <w:r w:rsidRPr="00A00B2B">
              <w:rPr>
                <w:rFonts w:ascii="Arial" w:eastAsia="Arial" w:hAnsi="Arial" w:cs="Arial"/>
                <w:spacing w:val="50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з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ти</w:t>
            </w:r>
            <w:r w:rsidRPr="00A00B2B">
              <w:rPr>
                <w:rFonts w:ascii="Arial" w:eastAsia="Arial" w:hAnsi="Arial" w:cs="Arial"/>
                <w:w w:val="90"/>
              </w:rPr>
              <w:t>й</w:t>
            </w:r>
          </w:p>
          <w:p w:rsidR="00A00B2B" w:rsidRPr="00A00B2B" w:rsidRDefault="00A00B2B" w:rsidP="00A00B2B">
            <w:pPr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</w:pPr>
            <w:r w:rsidRPr="00A00B2B">
              <w:rPr>
                <w:spacing w:val="-4"/>
                <w:w w:val="90"/>
              </w:rPr>
              <w:t>(</w:t>
            </w:r>
            <w:r w:rsidRPr="00A00B2B">
              <w:rPr>
                <w:rFonts w:ascii="Arial" w:eastAsia="Arial" w:hAnsi="Arial" w:cs="Arial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spacing w:val="-20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7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х</w:t>
            </w:r>
            <w:r w:rsidRPr="00A00B2B">
              <w:rPr>
                <w:w w:val="90"/>
              </w:rPr>
              <w:t>)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"/>
              <w:jc w:val="center"/>
            </w:pPr>
            <w:r w:rsidRPr="00A00B2B">
              <w:t>33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79" w:right="281"/>
              <w:jc w:val="center"/>
            </w:pPr>
            <w:r w:rsidRPr="00A00B2B">
              <w:t>33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right="2"/>
              <w:jc w:val="center"/>
            </w:pPr>
            <w:r w:rsidRPr="00A00B2B">
              <w:t>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jc w:val="center"/>
            </w:pPr>
            <w:r w:rsidRPr="00A00B2B">
              <w:t>33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79" w:right="281"/>
              <w:jc w:val="center"/>
            </w:pPr>
            <w:r w:rsidRPr="00A00B2B">
              <w:t>33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51" w:right="349"/>
              <w:jc w:val="center"/>
              <w:rPr>
                <w:rFonts w:ascii="Arial" w:eastAsia="Arial" w:hAnsi="Arial" w:cs="Arial"/>
                <w:spacing w:val="-10"/>
                <w:w w:val="90"/>
              </w:rPr>
            </w:pPr>
            <w:r w:rsidRPr="00A00B2B">
              <w:t>33</w:t>
            </w:r>
          </w:p>
        </w:tc>
      </w:tr>
      <w:tr w:rsidR="00A00B2B" w:rsidRPr="00A00B2B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tabs>
                <w:tab w:val="left" w:pos="1416"/>
                <w:tab w:val="left" w:pos="2210"/>
                <w:tab w:val="left" w:pos="2673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spacing w:val="-10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лич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ab/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</w:t>
            </w:r>
            <w:r w:rsidRPr="00A00B2B">
              <w:rPr>
                <w:rFonts w:ascii="Arial" w:eastAsia="Arial" w:hAnsi="Arial" w:cs="Arial"/>
                <w:spacing w:val="2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ab/>
              <w:t>на</w:t>
            </w:r>
            <w:r w:rsidRPr="00A00B2B">
              <w:rPr>
                <w:rFonts w:ascii="Arial" w:eastAsia="Arial" w:hAnsi="Arial" w:cs="Arial"/>
                <w:w w:val="90"/>
              </w:rPr>
              <w:tab/>
            </w:r>
            <w:proofErr w:type="gramStart"/>
            <w:r w:rsidRPr="00A00B2B">
              <w:rPr>
                <w:rFonts w:ascii="Arial" w:eastAsia="Arial" w:hAnsi="Arial" w:cs="Arial"/>
                <w:spacing w:val="-13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19"/>
                <w:w w:val="90"/>
              </w:rPr>
              <w:t>у</w:t>
            </w:r>
            <w:r w:rsidRPr="00A00B2B">
              <w:rPr>
                <w:rFonts w:ascii="Arial" w:eastAsia="Arial" w:hAnsi="Arial" w:cs="Arial"/>
                <w:w w:val="90"/>
              </w:rPr>
              <w:t>ди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w w:val="90"/>
              </w:rPr>
              <w:t>орные</w:t>
            </w:r>
            <w:proofErr w:type="gramEnd"/>
          </w:p>
          <w:p w:rsidR="00A00B2B" w:rsidRPr="00A00B2B" w:rsidRDefault="00A00B2B" w:rsidP="00A00B2B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</w:pPr>
            <w:r w:rsidRPr="00A00B2B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тия</w:t>
            </w:r>
            <w:r w:rsidRPr="00A00B2B"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46" w:right="344"/>
              <w:jc w:val="center"/>
            </w:pPr>
            <w:r w:rsidRPr="00A00B2B">
              <w:t>2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39" w:right="341"/>
              <w:jc w:val="center"/>
            </w:pPr>
            <w:r w:rsidRPr="00A00B2B"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409" w:right="411"/>
              <w:jc w:val="center"/>
            </w:pPr>
            <w:r w:rsidRPr="00A00B2B"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70"/>
            </w:pPr>
            <w:r w:rsidRPr="00A00B2B">
              <w:t>2,5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67"/>
            </w:pPr>
            <w:r w:rsidRPr="00A00B2B">
              <w:t>2,5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20" w:right="320"/>
              <w:jc w:val="center"/>
              <w:rPr>
                <w:rFonts w:ascii="Arial" w:eastAsia="Arial" w:hAnsi="Arial" w:cs="Arial"/>
                <w:w w:val="90"/>
              </w:rPr>
            </w:pPr>
            <w:r w:rsidRPr="00A00B2B">
              <w:t>2,5</w:t>
            </w:r>
          </w:p>
        </w:tc>
      </w:tr>
      <w:tr w:rsidR="00A00B2B" w:rsidRPr="00A00B2B" w:rsidTr="00A00B2B">
        <w:trPr>
          <w:trHeight w:hRule="exact" w:val="785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w w:val="90"/>
              </w:rPr>
              <w:t>Общ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лич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</w:p>
          <w:p w:rsidR="00A00B2B" w:rsidRPr="00A00B2B" w:rsidRDefault="00A00B2B" w:rsidP="00A00B2B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  <w:rPr>
                <w:w w:val="95"/>
              </w:rPr>
            </w:pP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сов</w:t>
            </w:r>
            <w:r w:rsidRPr="00A00B2B"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на</w:t>
            </w:r>
            <w:r w:rsidRPr="00A00B2B">
              <w:rPr>
                <w:rFonts w:ascii="Arial" w:eastAsia="Arial" w:hAnsi="Arial" w:cs="Arial"/>
                <w:spacing w:val="-8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13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19"/>
                <w:w w:val="90"/>
              </w:rPr>
              <w:t>у</w:t>
            </w:r>
            <w:r w:rsidRPr="00A00B2B">
              <w:rPr>
                <w:rFonts w:ascii="Arial" w:eastAsia="Arial" w:hAnsi="Arial" w:cs="Arial"/>
                <w:w w:val="90"/>
              </w:rPr>
              <w:t>ди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w w:val="90"/>
              </w:rPr>
              <w:t>орные</w:t>
            </w:r>
            <w:r w:rsidRPr="00A00B2B">
              <w:rPr>
                <w:rFonts w:ascii="Arial" w:eastAsia="Arial" w:hAnsi="Arial" w:cs="Arial"/>
                <w:spacing w:val="-10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тия</w:t>
            </w:r>
          </w:p>
        </w:tc>
        <w:tc>
          <w:tcPr>
            <w:tcW w:w="44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1750" w:right="1751"/>
              <w:jc w:val="center"/>
            </w:pPr>
            <w:r w:rsidRPr="00A00B2B">
              <w:rPr>
                <w:w w:val="95"/>
              </w:rPr>
              <w:t>363</w:t>
            </w:r>
            <w:r w:rsidRPr="00A00B2B">
              <w:rPr>
                <w:spacing w:val="-32"/>
                <w:w w:val="95"/>
              </w:rPr>
              <w:t xml:space="preserve"> </w:t>
            </w:r>
            <w:r w:rsidRPr="00A00B2B">
              <w:rPr>
                <w:rFonts w:ascii="Arial" w:eastAsia="Arial" w:hAnsi="Arial" w:cs="Arial"/>
                <w:w w:val="95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5"/>
              </w:rPr>
              <w:t>а</w:t>
            </w:r>
            <w:r w:rsidRPr="00A00B2B">
              <w:rPr>
                <w:rFonts w:ascii="Arial" w:eastAsia="Arial" w:hAnsi="Arial" w:cs="Arial"/>
                <w:spacing w:val="3"/>
                <w:w w:val="95"/>
              </w:rPr>
              <w:t>с</w:t>
            </w:r>
            <w:r w:rsidRPr="00A00B2B">
              <w:rPr>
                <w:rFonts w:ascii="Arial" w:eastAsia="Arial" w:hAnsi="Arial" w:cs="Arial"/>
                <w:w w:val="95"/>
              </w:rPr>
              <w:t>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79"/>
            </w:pPr>
            <w:r w:rsidRPr="00A00B2B">
              <w:t>82,5</w:t>
            </w:r>
          </w:p>
        </w:tc>
      </w:tr>
      <w:tr w:rsidR="00A00B2B" w:rsidRPr="00A00B2B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napToGrid w:val="0"/>
              <w:spacing w:line="269" w:lineRule="exact"/>
              <w:ind w:left="279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1970" w:right="1970"/>
              <w:jc w:val="center"/>
              <w:rPr>
                <w:rFonts w:ascii="Arial" w:eastAsia="Arial" w:hAnsi="Arial" w:cs="Arial"/>
                <w:spacing w:val="-10"/>
                <w:w w:val="90"/>
              </w:rPr>
            </w:pPr>
            <w:r w:rsidRPr="00A00B2B">
              <w:t>445,5</w:t>
            </w:r>
          </w:p>
        </w:tc>
      </w:tr>
      <w:tr w:rsidR="00A00B2B" w:rsidRPr="00A00B2B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spacing w:val="-10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лич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50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сов</w:t>
            </w:r>
            <w:r w:rsidRPr="00A00B2B">
              <w:rPr>
                <w:rFonts w:ascii="Arial" w:eastAsia="Arial" w:hAnsi="Arial" w:cs="Arial"/>
                <w:spacing w:val="50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на</w:t>
            </w:r>
            <w:r w:rsidRPr="00A00B2B">
              <w:rPr>
                <w:rFonts w:ascii="Arial" w:eastAsia="Arial" w:hAnsi="Arial" w:cs="Arial"/>
                <w:spacing w:val="49"/>
                <w:w w:val="90"/>
              </w:rPr>
              <w:t xml:space="preserve"> </w:t>
            </w:r>
            <w:proofErr w:type="gramStart"/>
            <w:r w:rsidRPr="00A00B2B">
              <w:rPr>
                <w:rFonts w:ascii="Arial" w:eastAsia="Arial" w:hAnsi="Arial" w:cs="Arial"/>
                <w:spacing w:val="1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-13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19"/>
                <w:w w:val="90"/>
              </w:rPr>
              <w:t>у</w:t>
            </w:r>
            <w:r w:rsidRPr="00A00B2B">
              <w:rPr>
                <w:rFonts w:ascii="Arial" w:eastAsia="Arial" w:hAnsi="Arial" w:cs="Arial"/>
                <w:w w:val="90"/>
              </w:rPr>
              <w:t>ди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w w:val="90"/>
              </w:rPr>
              <w:t>орные</w:t>
            </w:r>
            <w:proofErr w:type="gramEnd"/>
          </w:p>
          <w:p w:rsidR="00A00B2B" w:rsidRPr="00A00B2B" w:rsidRDefault="00A00B2B" w:rsidP="00A00B2B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</w:pPr>
            <w:r w:rsidRPr="00A00B2B">
              <w:rPr>
                <w:w w:val="90"/>
              </w:rPr>
              <w:t>(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са</w:t>
            </w:r>
            <w:r w:rsidRPr="00A00B2B">
              <w:rPr>
                <w:rFonts w:ascii="Arial" w:eastAsia="Arial" w:hAnsi="Arial" w:cs="Arial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4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с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spacing w:val="-6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A00B2B">
              <w:rPr>
                <w:rFonts w:ascii="Arial" w:eastAsia="Arial" w:hAnsi="Arial" w:cs="Arial"/>
                <w:w w:val="90"/>
              </w:rPr>
              <w:t>ны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w w:val="90"/>
              </w:rPr>
              <w:t>)</w:t>
            </w:r>
            <w:r w:rsidRPr="00A00B2B">
              <w:rPr>
                <w:spacing w:val="-13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тия</w:t>
            </w:r>
            <w:r w:rsidRPr="00A00B2B"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spacing w:val="-19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46" w:right="344"/>
              <w:jc w:val="center"/>
            </w:pPr>
            <w:r w:rsidRPr="00A00B2B">
              <w:t>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39" w:right="341"/>
              <w:jc w:val="center"/>
            </w:pPr>
            <w:r w:rsidRPr="00A00B2B">
              <w:t>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409" w:right="411"/>
              <w:jc w:val="center"/>
            </w:pPr>
            <w:r w:rsidRPr="00A00B2B"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jc w:val="center"/>
            </w:pPr>
            <w:r w:rsidRPr="00A00B2B">
              <w:t>4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39" w:right="341"/>
              <w:jc w:val="center"/>
            </w:pPr>
            <w:r w:rsidRPr="00A00B2B"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51" w:right="349"/>
              <w:jc w:val="center"/>
              <w:rPr>
                <w:rFonts w:ascii="Arial" w:eastAsia="Arial" w:hAnsi="Arial" w:cs="Arial"/>
                <w:w w:val="90"/>
              </w:rPr>
            </w:pPr>
            <w:r w:rsidRPr="00A00B2B">
              <w:t>4</w:t>
            </w:r>
          </w:p>
        </w:tc>
      </w:tr>
      <w:tr w:rsidR="00A00B2B" w:rsidRPr="00A00B2B" w:rsidTr="00A00B2B">
        <w:trPr>
          <w:trHeight w:hRule="exact" w:val="81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w w:val="90"/>
              </w:rPr>
              <w:t>Общ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-11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лич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</w:p>
          <w:p w:rsidR="00A00B2B" w:rsidRPr="00A00B2B" w:rsidRDefault="00A00B2B" w:rsidP="00A00B2B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сов</w:t>
            </w:r>
            <w:r w:rsidRPr="00A00B2B"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на</w:t>
            </w:r>
            <w:r w:rsidRPr="00A00B2B"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proofErr w:type="gramStart"/>
            <w:r w:rsidRPr="00A00B2B">
              <w:rPr>
                <w:rFonts w:ascii="Arial" w:eastAsia="Arial" w:hAnsi="Arial" w:cs="Arial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spacing w:val="2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-11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20"/>
                <w:w w:val="90"/>
              </w:rPr>
              <w:t>у</w:t>
            </w:r>
            <w:r w:rsidRPr="00A00B2B">
              <w:rPr>
                <w:rFonts w:ascii="Arial" w:eastAsia="Arial" w:hAnsi="Arial" w:cs="Arial"/>
                <w:w w:val="90"/>
              </w:rPr>
              <w:t>ди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w w:val="90"/>
              </w:rPr>
              <w:t>орные</w:t>
            </w:r>
            <w:proofErr w:type="gramEnd"/>
          </w:p>
          <w:p w:rsidR="00A00B2B" w:rsidRPr="00A00B2B" w:rsidRDefault="00A00B2B" w:rsidP="00A00B2B">
            <w:pPr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62"/>
              <w:rPr>
                <w:w w:val="95"/>
              </w:rPr>
            </w:pPr>
            <w:r w:rsidRPr="00A00B2B">
              <w:rPr>
                <w:w w:val="90"/>
              </w:rPr>
              <w:t>(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са</w:t>
            </w:r>
            <w:r w:rsidRPr="00A00B2B">
              <w:rPr>
                <w:rFonts w:ascii="Arial" w:eastAsia="Arial" w:hAnsi="Arial" w:cs="Arial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4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с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spacing w:val="-6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A00B2B">
              <w:rPr>
                <w:rFonts w:ascii="Arial" w:eastAsia="Arial" w:hAnsi="Arial" w:cs="Arial"/>
                <w:w w:val="90"/>
              </w:rPr>
              <w:t>ны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w w:val="90"/>
              </w:rPr>
              <w:t>)</w:t>
            </w:r>
            <w:r w:rsidRPr="00A00B2B">
              <w:rPr>
                <w:spacing w:val="-31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тия</w:t>
            </w:r>
          </w:p>
        </w:tc>
        <w:tc>
          <w:tcPr>
            <w:tcW w:w="44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right="1"/>
              <w:jc w:val="center"/>
            </w:pPr>
            <w:r w:rsidRPr="00A00B2B">
              <w:rPr>
                <w:w w:val="95"/>
              </w:rPr>
              <w:t>561</w:t>
            </w:r>
            <w:r w:rsidRPr="00A00B2B">
              <w:rPr>
                <w:spacing w:val="-11"/>
                <w:w w:val="95"/>
              </w:rPr>
              <w:t xml:space="preserve"> </w:t>
            </w:r>
            <w:r w:rsidRPr="00A00B2B">
              <w:rPr>
                <w:rFonts w:ascii="Arial" w:eastAsia="Arial" w:hAnsi="Arial" w:cs="Arial"/>
                <w:w w:val="95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5"/>
              </w:rPr>
              <w:t>а</w:t>
            </w:r>
            <w:r w:rsidRPr="00A00B2B">
              <w:rPr>
                <w:rFonts w:ascii="Arial" w:eastAsia="Arial" w:hAnsi="Arial" w:cs="Arial"/>
                <w:w w:val="95"/>
              </w:rPr>
              <w:t>с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11"/>
            </w:pPr>
            <w:r w:rsidRPr="00A00B2B">
              <w:t>132</w:t>
            </w:r>
          </w:p>
        </w:tc>
      </w:tr>
      <w:tr w:rsidR="00A00B2B" w:rsidRPr="00A00B2B" w:rsidTr="00F13B1D">
        <w:trPr>
          <w:trHeight w:hRule="exact" w:val="629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napToGrid w:val="0"/>
              <w:spacing w:line="269" w:lineRule="exact"/>
              <w:ind w:left="311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1852" w:right="2403"/>
              <w:jc w:val="center"/>
              <w:rPr>
                <w:rFonts w:ascii="Arial" w:eastAsia="Arial" w:hAnsi="Arial" w:cs="Arial"/>
                <w:w w:val="90"/>
              </w:rPr>
            </w:pPr>
            <w:r w:rsidRPr="00A00B2B">
              <w:rPr>
                <w:w w:val="95"/>
              </w:rPr>
              <w:t>693</w:t>
            </w:r>
            <w:r w:rsidRPr="00A00B2B">
              <w:rPr>
                <w:spacing w:val="-32"/>
                <w:w w:val="95"/>
              </w:rPr>
              <w:t xml:space="preserve"> </w:t>
            </w:r>
            <w:r w:rsidRPr="00A00B2B">
              <w:rPr>
                <w:rFonts w:ascii="Arial" w:eastAsia="Arial" w:hAnsi="Arial" w:cs="Arial"/>
                <w:w w:val="95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5"/>
              </w:rPr>
              <w:t>а</w:t>
            </w:r>
            <w:r w:rsidRPr="00A00B2B">
              <w:rPr>
                <w:rFonts w:ascii="Arial" w:eastAsia="Arial" w:hAnsi="Arial" w:cs="Arial"/>
                <w:spacing w:val="3"/>
                <w:w w:val="95"/>
              </w:rPr>
              <w:t>с</w:t>
            </w:r>
            <w:r w:rsidRPr="00A00B2B">
              <w:rPr>
                <w:rFonts w:ascii="Arial" w:eastAsia="Arial" w:hAnsi="Arial" w:cs="Arial"/>
                <w:w w:val="95"/>
              </w:rPr>
              <w:t>а</w:t>
            </w:r>
          </w:p>
        </w:tc>
      </w:tr>
      <w:tr w:rsidR="00A00B2B" w:rsidRPr="00A00B2B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w w:val="90"/>
              </w:rPr>
              <w:t>си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2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 xml:space="preserve">е </w:t>
            </w:r>
            <w:r w:rsidRPr="00A00B2B">
              <w:rPr>
                <w:rFonts w:ascii="Arial" w:eastAsia="Arial" w:hAnsi="Arial" w:cs="Arial"/>
                <w:spacing w:val="16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ол</w:t>
            </w:r>
            <w:r w:rsidRPr="00A00B2B">
              <w:rPr>
                <w:rFonts w:ascii="Arial" w:eastAsia="Arial" w:hAnsi="Arial" w:cs="Arial"/>
                <w:w w:val="90"/>
              </w:rPr>
              <w:t>ич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с</w:t>
            </w:r>
            <w:r w:rsidRPr="00A00B2B">
              <w:rPr>
                <w:rFonts w:ascii="Arial" w:eastAsia="Arial" w:hAnsi="Arial" w:cs="Arial"/>
                <w:w w:val="90"/>
              </w:rPr>
              <w:t>т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 xml:space="preserve">о </w:t>
            </w:r>
            <w:r w:rsidRPr="00A00B2B">
              <w:rPr>
                <w:rFonts w:ascii="Arial" w:eastAsia="Arial" w:hAnsi="Arial" w:cs="Arial"/>
                <w:spacing w:val="17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 xml:space="preserve">сов </w:t>
            </w:r>
            <w:r w:rsidRPr="00A00B2B">
              <w:rPr>
                <w:rFonts w:ascii="Arial" w:eastAsia="Arial" w:hAnsi="Arial" w:cs="Arial"/>
                <w:spacing w:val="17"/>
                <w:w w:val="90"/>
              </w:rPr>
              <w:t xml:space="preserve"> </w:t>
            </w:r>
            <w:proofErr w:type="gramStart"/>
            <w:r w:rsidRPr="00A00B2B">
              <w:rPr>
                <w:rFonts w:ascii="Arial" w:eastAsia="Arial" w:hAnsi="Arial" w:cs="Arial"/>
                <w:w w:val="90"/>
              </w:rPr>
              <w:t>на</w:t>
            </w:r>
            <w:proofErr w:type="gramEnd"/>
          </w:p>
          <w:p w:rsidR="00A00B2B" w:rsidRPr="00A00B2B" w:rsidRDefault="00A00B2B" w:rsidP="00A00B2B">
            <w:pPr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</w:pPr>
            <w:r w:rsidRPr="00A00B2B">
              <w:rPr>
                <w:rFonts w:ascii="Arial" w:eastAsia="Arial" w:hAnsi="Arial" w:cs="Arial"/>
                <w:spacing w:val="1"/>
                <w:w w:val="90"/>
              </w:rPr>
              <w:t>з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я</w:t>
            </w:r>
            <w:r w:rsidRPr="00A00B2B">
              <w:rPr>
                <w:rFonts w:ascii="Arial" w:eastAsia="Arial" w:hAnsi="Arial" w:cs="Arial"/>
                <w:w w:val="90"/>
              </w:rPr>
              <w:t>тия</w:t>
            </w:r>
            <w:r w:rsidRPr="00A00B2B">
              <w:rPr>
                <w:rFonts w:ascii="Arial" w:eastAsia="Arial" w:hAnsi="Arial" w:cs="Arial"/>
                <w:spacing w:val="-14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spacing w:val="-17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лю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46" w:right="344"/>
              <w:jc w:val="center"/>
            </w:pPr>
            <w:r w:rsidRPr="00A00B2B">
              <w:t>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39" w:right="341"/>
              <w:jc w:val="center"/>
            </w:pPr>
            <w:r w:rsidRPr="00A00B2B"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409" w:right="411"/>
              <w:jc w:val="center"/>
            </w:pPr>
            <w:r w:rsidRPr="00A00B2B"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70"/>
            </w:pPr>
            <w:r w:rsidRPr="00A00B2B">
              <w:t>6,5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67"/>
            </w:pPr>
            <w:r w:rsidRPr="00A00B2B">
              <w:t>6,5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20" w:right="320"/>
              <w:jc w:val="center"/>
              <w:rPr>
                <w:rFonts w:ascii="Arial" w:eastAsia="Arial" w:hAnsi="Arial" w:cs="Arial"/>
                <w:w w:val="90"/>
              </w:rPr>
            </w:pPr>
            <w:r w:rsidRPr="00A00B2B">
              <w:t>6,5</w:t>
            </w:r>
          </w:p>
        </w:tc>
      </w:tr>
      <w:tr w:rsidR="00A00B2B" w:rsidRPr="00A00B2B" w:rsidTr="00F13B1D">
        <w:trPr>
          <w:trHeight w:hRule="exact" w:val="838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tabs>
                <w:tab w:val="left" w:pos="979"/>
                <w:tab w:val="left" w:pos="2716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w w:val="90"/>
              </w:rPr>
              <w:t>Общ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ab/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w w:val="90"/>
              </w:rPr>
              <w:t>си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2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ab/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ол</w:t>
            </w:r>
            <w:r w:rsidRPr="00A00B2B">
              <w:rPr>
                <w:rFonts w:ascii="Arial" w:eastAsia="Arial" w:hAnsi="Arial" w:cs="Arial"/>
                <w:w w:val="90"/>
              </w:rPr>
              <w:t>ич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</w:p>
          <w:p w:rsidR="00A00B2B" w:rsidRPr="00A00B2B" w:rsidRDefault="00A00B2B" w:rsidP="00A00B2B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</w:pP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сов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 xml:space="preserve">по 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г</w:t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м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46"/>
            </w:pPr>
            <w:r w:rsidRPr="00A00B2B">
              <w:t>165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39"/>
            </w:pPr>
            <w:r w:rsidRPr="00A00B2B">
              <w:t>165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308"/>
            </w:pPr>
            <w:r w:rsidRPr="00A00B2B">
              <w:t>165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150"/>
            </w:pPr>
            <w:r w:rsidRPr="00A00B2B">
              <w:t>214,5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102"/>
            </w:pPr>
            <w:r w:rsidRPr="00A00B2B">
              <w:t>214,5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19"/>
              <w:rPr>
                <w:rFonts w:ascii="Arial" w:eastAsia="Arial" w:hAnsi="Arial" w:cs="Arial"/>
                <w:w w:val="90"/>
              </w:rPr>
            </w:pPr>
            <w:r w:rsidRPr="00A00B2B">
              <w:t>214,5</w:t>
            </w:r>
          </w:p>
        </w:tc>
      </w:tr>
      <w:tr w:rsidR="00A00B2B" w:rsidRPr="00A00B2B" w:rsidTr="00A00B2B">
        <w:trPr>
          <w:trHeight w:hRule="exact" w:val="999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tabs>
                <w:tab w:val="left" w:pos="979"/>
                <w:tab w:val="left" w:pos="2716"/>
              </w:tabs>
              <w:kinsoku w:val="0"/>
              <w:overflowPunct w:val="0"/>
              <w:spacing w:line="268" w:lineRule="exact"/>
              <w:ind w:left="102"/>
              <w:rPr>
                <w:sz w:val="13"/>
                <w:szCs w:val="13"/>
              </w:rPr>
            </w:pPr>
            <w:r w:rsidRPr="00A00B2B">
              <w:rPr>
                <w:rFonts w:ascii="Arial" w:eastAsia="Arial" w:hAnsi="Arial" w:cs="Arial"/>
                <w:w w:val="90"/>
              </w:rPr>
              <w:t>Общ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ab/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w w:val="90"/>
              </w:rPr>
              <w:t>си</w:t>
            </w:r>
            <w:r w:rsidRPr="00A00B2B">
              <w:rPr>
                <w:rFonts w:ascii="Arial" w:eastAsia="Arial" w:hAnsi="Arial" w:cs="Arial"/>
                <w:spacing w:val="-3"/>
                <w:w w:val="90"/>
              </w:rPr>
              <w:t>м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л</w:t>
            </w:r>
            <w:r w:rsidRPr="00A00B2B">
              <w:rPr>
                <w:rFonts w:ascii="Arial" w:eastAsia="Arial" w:hAnsi="Arial" w:cs="Arial"/>
                <w:spacing w:val="1"/>
                <w:w w:val="90"/>
              </w:rPr>
              <w:t>ь</w:t>
            </w:r>
            <w:r w:rsidRPr="00A00B2B">
              <w:rPr>
                <w:rFonts w:ascii="Arial" w:eastAsia="Arial" w:hAnsi="Arial" w:cs="Arial"/>
                <w:w w:val="90"/>
              </w:rPr>
              <w:t>н</w:t>
            </w:r>
            <w:r w:rsidRPr="00A00B2B">
              <w:rPr>
                <w:rFonts w:ascii="Arial" w:eastAsia="Arial" w:hAnsi="Arial" w:cs="Arial"/>
                <w:spacing w:val="2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ab/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ол</w:t>
            </w:r>
            <w:r w:rsidRPr="00A00B2B">
              <w:rPr>
                <w:rFonts w:ascii="Arial" w:eastAsia="Arial" w:hAnsi="Arial" w:cs="Arial"/>
                <w:w w:val="90"/>
              </w:rPr>
              <w:t>ич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</w:p>
          <w:p w:rsidR="00A00B2B" w:rsidRPr="00A00B2B" w:rsidRDefault="00A00B2B" w:rsidP="00A00B2B">
            <w:pPr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A00B2B" w:rsidRPr="00A00B2B" w:rsidRDefault="00A00B2B" w:rsidP="00A00B2B">
            <w:pPr>
              <w:kinsoku w:val="0"/>
              <w:overflowPunct w:val="0"/>
              <w:ind w:left="102"/>
              <w:rPr>
                <w:w w:val="95"/>
              </w:rPr>
            </w:pP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а</w:t>
            </w:r>
            <w:r w:rsidRPr="00A00B2B">
              <w:rPr>
                <w:rFonts w:ascii="Arial" w:eastAsia="Arial" w:hAnsi="Arial" w:cs="Arial"/>
                <w:w w:val="90"/>
              </w:rPr>
              <w:t>сов</w:t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на</w:t>
            </w:r>
            <w:r w:rsidRPr="00A00B2B">
              <w:rPr>
                <w:rFonts w:ascii="Arial" w:eastAsia="Arial" w:hAnsi="Arial" w:cs="Arial"/>
                <w:spacing w:val="-7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в</w:t>
            </w:r>
            <w:r w:rsidRPr="00A00B2B">
              <w:rPr>
                <w:rFonts w:ascii="Arial" w:eastAsia="Arial" w:hAnsi="Arial" w:cs="Arial"/>
                <w:spacing w:val="3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сь</w:t>
            </w:r>
            <w:r w:rsidRPr="00A00B2B">
              <w:rPr>
                <w:rFonts w:ascii="Arial" w:eastAsia="Arial" w:hAnsi="Arial" w:cs="Arial"/>
                <w:spacing w:val="-7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п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ри</w:t>
            </w:r>
            <w:r w:rsidRPr="00A00B2B">
              <w:rPr>
                <w:rFonts w:ascii="Arial" w:eastAsia="Arial" w:hAnsi="Arial" w:cs="Arial"/>
                <w:spacing w:val="-9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w w:val="90"/>
              </w:rPr>
              <w:t>д</w:t>
            </w:r>
            <w:r w:rsidRPr="00A00B2B">
              <w:rPr>
                <w:rFonts w:ascii="Arial" w:eastAsia="Arial" w:hAnsi="Arial" w:cs="Arial"/>
                <w:spacing w:val="-8"/>
                <w:w w:val="90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</w:rPr>
              <w:t>о</w:t>
            </w:r>
            <w:r w:rsidRPr="00A00B2B">
              <w:rPr>
                <w:rFonts w:ascii="Arial" w:eastAsia="Arial" w:hAnsi="Arial" w:cs="Arial"/>
                <w:spacing w:val="-11"/>
                <w:w w:val="90"/>
              </w:rPr>
              <w:t>б</w:t>
            </w:r>
            <w:r w:rsidRPr="00A00B2B">
              <w:rPr>
                <w:rFonts w:ascii="Arial" w:eastAsia="Arial" w:hAnsi="Arial" w:cs="Arial"/>
                <w:spacing w:val="-5"/>
                <w:w w:val="90"/>
              </w:rPr>
              <w:t>у</w:t>
            </w:r>
            <w:r w:rsidRPr="00A00B2B">
              <w:rPr>
                <w:rFonts w:ascii="Arial" w:eastAsia="Arial" w:hAnsi="Arial" w:cs="Arial"/>
                <w:w w:val="90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0"/>
              </w:rPr>
              <w:t>е</w:t>
            </w:r>
            <w:r w:rsidRPr="00A00B2B">
              <w:rPr>
                <w:rFonts w:ascii="Arial" w:eastAsia="Arial" w:hAnsi="Arial" w:cs="Arial"/>
                <w:w w:val="90"/>
              </w:rPr>
              <w:t>ния</w:t>
            </w:r>
          </w:p>
        </w:tc>
        <w:tc>
          <w:tcPr>
            <w:tcW w:w="44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1750" w:right="1751"/>
              <w:jc w:val="center"/>
            </w:pPr>
            <w:r w:rsidRPr="00A00B2B">
              <w:rPr>
                <w:w w:val="95"/>
              </w:rPr>
              <w:t>924</w:t>
            </w:r>
            <w:r w:rsidRPr="00A00B2B">
              <w:rPr>
                <w:spacing w:val="-32"/>
                <w:w w:val="95"/>
              </w:rPr>
              <w:t xml:space="preserve"> </w:t>
            </w:r>
            <w:r w:rsidRPr="00A00B2B">
              <w:rPr>
                <w:rFonts w:ascii="Arial" w:eastAsia="Arial" w:hAnsi="Arial" w:cs="Arial"/>
                <w:w w:val="95"/>
              </w:rPr>
              <w:t>ч</w:t>
            </w:r>
            <w:r w:rsidRPr="00A00B2B">
              <w:rPr>
                <w:rFonts w:ascii="Arial" w:eastAsia="Arial" w:hAnsi="Arial" w:cs="Arial"/>
                <w:spacing w:val="-2"/>
                <w:w w:val="95"/>
              </w:rPr>
              <w:t>а</w:t>
            </w:r>
            <w:r w:rsidRPr="00A00B2B">
              <w:rPr>
                <w:rFonts w:ascii="Arial" w:eastAsia="Arial" w:hAnsi="Arial" w:cs="Arial"/>
                <w:spacing w:val="3"/>
                <w:w w:val="95"/>
              </w:rPr>
              <w:t>с</w:t>
            </w:r>
            <w:r w:rsidRPr="00A00B2B">
              <w:rPr>
                <w:rFonts w:ascii="Arial" w:eastAsia="Arial" w:hAnsi="Arial" w:cs="Arial"/>
                <w:w w:val="95"/>
              </w:rPr>
              <w:t>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ind w:left="219"/>
            </w:pPr>
            <w:r w:rsidRPr="00A00B2B">
              <w:t>214,5</w:t>
            </w:r>
          </w:p>
        </w:tc>
      </w:tr>
      <w:tr w:rsidR="00A00B2B" w:rsidRPr="00A00B2B" w:rsidTr="00F13B1D">
        <w:trPr>
          <w:trHeight w:hRule="exact" w:val="624"/>
        </w:trPr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napToGrid w:val="0"/>
              <w:spacing w:line="269" w:lineRule="exact"/>
              <w:ind w:left="219"/>
            </w:pPr>
          </w:p>
        </w:tc>
        <w:tc>
          <w:tcPr>
            <w:tcW w:w="54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line="269" w:lineRule="exact"/>
              <w:jc w:val="center"/>
            </w:pPr>
            <w:r w:rsidRPr="00A00B2B">
              <w:rPr>
                <w:spacing w:val="-11"/>
              </w:rPr>
              <w:t>1</w:t>
            </w:r>
            <w:r w:rsidRPr="00A00B2B">
              <w:t>138,5</w:t>
            </w:r>
          </w:p>
        </w:tc>
      </w:tr>
    </w:tbl>
    <w:p w:rsidR="00A00B2B" w:rsidRPr="00A00B2B" w:rsidRDefault="00A00B2B" w:rsidP="00A00B2B">
      <w:pPr>
        <w:kinsoku w:val="0"/>
        <w:overflowPunct w:val="0"/>
        <w:spacing w:line="200" w:lineRule="exact"/>
      </w:pPr>
    </w:p>
    <w:p w:rsidR="00A00B2B" w:rsidRPr="00A00B2B" w:rsidRDefault="00A00B2B" w:rsidP="00A00B2B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before="63" w:line="355" w:lineRule="auto"/>
        <w:ind w:left="221" w:right="120" w:firstLine="708"/>
        <w:jc w:val="both"/>
        <w:rPr>
          <w:spacing w:val="-3"/>
          <w:w w:val="95"/>
        </w:rPr>
      </w:pPr>
      <w:r w:rsidRPr="00A00B2B">
        <w:rPr>
          <w:w w:val="90"/>
        </w:rPr>
        <w:t>Уч</w:t>
      </w:r>
      <w:r w:rsidRPr="00A00B2B">
        <w:rPr>
          <w:spacing w:val="-4"/>
          <w:w w:val="90"/>
        </w:rPr>
        <w:t>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ый</w:t>
      </w:r>
      <w:r w:rsidRPr="00A00B2B">
        <w:rPr>
          <w:spacing w:val="62"/>
          <w:w w:val="90"/>
        </w:rPr>
        <w:t xml:space="preserve"> </w:t>
      </w:r>
      <w:r w:rsidRPr="00A00B2B">
        <w:rPr>
          <w:spacing w:val="-5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w w:val="90"/>
        </w:rPr>
        <w:t>л</w:t>
      </w:r>
      <w:r w:rsidRPr="00A00B2B">
        <w:rPr>
          <w:spacing w:val="58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яе</w:t>
      </w:r>
      <w:r w:rsidRPr="00A00B2B">
        <w:rPr>
          <w:spacing w:val="1"/>
          <w:w w:val="90"/>
        </w:rPr>
        <w:t>т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61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spacing w:val="62"/>
          <w:w w:val="90"/>
        </w:rPr>
        <w:t xml:space="preserve"> </w:t>
      </w:r>
      <w:r w:rsidRPr="00A00B2B">
        <w:rPr>
          <w:spacing w:val="-9"/>
          <w:w w:val="90"/>
        </w:rPr>
        <w:t>го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ам</w:t>
      </w:r>
      <w:r w:rsidRPr="00A00B2B">
        <w:rPr>
          <w:spacing w:val="59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чения</w:t>
      </w:r>
      <w:r w:rsidRPr="00A00B2B">
        <w:rPr>
          <w:spacing w:val="60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rFonts w:eastAsia="Times New Roman" w:cs="Times New Roman"/>
          <w:spacing w:val="12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ас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4"/>
          <w:w w:val="90"/>
        </w:rPr>
        <w:t>К</w:t>
      </w:r>
      <w:r w:rsidRPr="00A00B2B">
        <w:rPr>
          <w:w w:val="90"/>
        </w:rPr>
        <w:t>аж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ый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асс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еет</w:t>
      </w:r>
      <w:r w:rsidRPr="00A00B2B">
        <w:rPr>
          <w:spacing w:val="43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41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ие</w:t>
      </w:r>
      <w:r w:rsidRPr="00A00B2B">
        <w:rPr>
          <w:spacing w:val="44"/>
          <w:w w:val="90"/>
        </w:rPr>
        <w:t xml:space="preserve"> </w:t>
      </w:r>
      <w:proofErr w:type="gramStart"/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</w:t>
      </w:r>
      <w:proofErr w:type="gramEnd"/>
      <w:r w:rsidRPr="00A00B2B">
        <w:rPr>
          <w:spacing w:val="43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42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-3"/>
          <w:w w:val="90"/>
        </w:rPr>
        <w:t>ъ</w:t>
      </w:r>
      <w:r w:rsidRPr="00A00B2B">
        <w:rPr>
          <w:w w:val="90"/>
        </w:rPr>
        <w:t>ем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ме</w:t>
      </w:r>
      <w:r w:rsidRPr="00A00B2B">
        <w:rPr>
          <w:spacing w:val="-2"/>
          <w:w w:val="90"/>
        </w:rPr>
        <w:t>ни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w w:val="90"/>
        </w:rPr>
        <w:t>не</w:t>
      </w:r>
      <w:r w:rsidRPr="00A00B2B">
        <w:rPr>
          <w:spacing w:val="-2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ый</w:t>
      </w:r>
      <w:r w:rsidRPr="00A00B2B">
        <w:rPr>
          <w:spacing w:val="-4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 xml:space="preserve">я </w:t>
      </w:r>
      <w:r w:rsidRPr="00A00B2B">
        <w:rPr>
          <w:spacing w:val="6"/>
          <w:w w:val="90"/>
        </w:rPr>
        <w:t>о</w:t>
      </w:r>
      <w:r w:rsidRPr="00A00B2B">
        <w:rPr>
          <w:spacing w:val="-4"/>
          <w:w w:val="90"/>
        </w:rPr>
        <w:t>св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 xml:space="preserve">я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-3"/>
          <w:w w:val="90"/>
        </w:rPr>
        <w:t>м</w:t>
      </w:r>
      <w:r w:rsidRPr="00A00B2B">
        <w:rPr>
          <w:spacing w:val="-12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4"/>
        <w:ind w:left="927"/>
        <w:rPr>
          <w:sz w:val="16"/>
          <w:szCs w:val="16"/>
        </w:rPr>
      </w:pPr>
      <w:r w:rsidRPr="00A00B2B">
        <w:rPr>
          <w:spacing w:val="-3"/>
          <w:w w:val="95"/>
        </w:rPr>
        <w:t>В</w:t>
      </w:r>
      <w:r w:rsidRPr="00A00B2B">
        <w:rPr>
          <w:spacing w:val="1"/>
          <w:w w:val="95"/>
        </w:rPr>
        <w:t>и</w:t>
      </w:r>
      <w:r w:rsidRPr="00A00B2B">
        <w:rPr>
          <w:spacing w:val="-2"/>
          <w:w w:val="95"/>
        </w:rPr>
        <w:t>д</w:t>
      </w:r>
      <w:r w:rsidRPr="00A00B2B">
        <w:rPr>
          <w:w w:val="95"/>
        </w:rPr>
        <w:t>ы</w:t>
      </w:r>
      <w:r w:rsidRPr="00A00B2B">
        <w:rPr>
          <w:spacing w:val="-20"/>
          <w:w w:val="95"/>
        </w:rPr>
        <w:t xml:space="preserve"> </w:t>
      </w:r>
      <w:r w:rsidRPr="00A00B2B">
        <w:rPr>
          <w:w w:val="95"/>
        </w:rPr>
        <w:t>в</w:t>
      </w:r>
      <w:r w:rsidRPr="00A00B2B">
        <w:rPr>
          <w:spacing w:val="-2"/>
          <w:w w:val="95"/>
        </w:rPr>
        <w:t>н</w:t>
      </w:r>
      <w:r w:rsidRPr="00A00B2B">
        <w:rPr>
          <w:spacing w:val="-6"/>
          <w:w w:val="95"/>
        </w:rPr>
        <w:t>е</w:t>
      </w:r>
      <w:r w:rsidRPr="00A00B2B">
        <w:rPr>
          <w:spacing w:val="-5"/>
          <w:w w:val="95"/>
        </w:rPr>
        <w:t>а</w:t>
      </w:r>
      <w:r w:rsidRPr="00A00B2B">
        <w:rPr>
          <w:w w:val="95"/>
        </w:rPr>
        <w:t>у</w:t>
      </w:r>
      <w:r w:rsidRPr="00A00B2B">
        <w:rPr>
          <w:spacing w:val="-4"/>
          <w:w w:val="95"/>
        </w:rPr>
        <w:t>д</w:t>
      </w:r>
      <w:r w:rsidRPr="00A00B2B">
        <w:rPr>
          <w:spacing w:val="1"/>
          <w:w w:val="95"/>
        </w:rPr>
        <w:t>и</w:t>
      </w:r>
      <w:r w:rsidRPr="00A00B2B">
        <w:rPr>
          <w:spacing w:val="-2"/>
          <w:w w:val="95"/>
        </w:rPr>
        <w:t>то</w:t>
      </w:r>
      <w:r w:rsidRPr="00A00B2B">
        <w:rPr>
          <w:spacing w:val="1"/>
          <w:w w:val="95"/>
        </w:rPr>
        <w:t>р</w:t>
      </w:r>
      <w:r w:rsidRPr="00A00B2B">
        <w:rPr>
          <w:spacing w:val="-4"/>
          <w:w w:val="95"/>
        </w:rPr>
        <w:t>н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й</w:t>
      </w:r>
      <w:r w:rsidRPr="00A00B2B">
        <w:rPr>
          <w:spacing w:val="-17"/>
          <w:w w:val="95"/>
        </w:rPr>
        <w:t xml:space="preserve"> 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а</w:t>
      </w:r>
      <w:r w:rsidRPr="00A00B2B">
        <w:rPr>
          <w:spacing w:val="-6"/>
          <w:w w:val="95"/>
        </w:rPr>
        <w:t>б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т</w:t>
      </w:r>
      <w:r w:rsidRPr="00A00B2B">
        <w:rPr>
          <w:w w:val="95"/>
        </w:rPr>
        <w:t>ы</w:t>
      </w:r>
      <w:r w:rsidRPr="00A00B2B">
        <w:rPr>
          <w:rFonts w:eastAsia="Times New Roman" w:cs="Times New Roman"/>
          <w:i/>
          <w:iCs/>
          <w:w w:val="95"/>
        </w:rPr>
        <w:t>:</w:t>
      </w:r>
    </w:p>
    <w:p w:rsidR="00A00B2B" w:rsidRPr="00A00B2B" w:rsidRDefault="00A00B2B" w:rsidP="00A00B2B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384"/>
        <w:rPr>
          <w:sz w:val="15"/>
          <w:szCs w:val="15"/>
        </w:rPr>
      </w:pPr>
      <w:r w:rsidRPr="00A00B2B">
        <w:rPr>
          <w:spacing w:val="-8"/>
          <w:w w:val="95"/>
        </w:rPr>
        <w:t>с</w:t>
      </w:r>
      <w:r w:rsidRPr="00A00B2B">
        <w:rPr>
          <w:spacing w:val="1"/>
          <w:w w:val="95"/>
        </w:rPr>
        <w:t>а</w:t>
      </w:r>
      <w:r w:rsidRPr="00A00B2B">
        <w:rPr>
          <w:spacing w:val="-3"/>
          <w:w w:val="95"/>
        </w:rPr>
        <w:t>м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с</w:t>
      </w:r>
      <w:r w:rsidRPr="00A00B2B">
        <w:rPr>
          <w:spacing w:val="-2"/>
          <w:w w:val="95"/>
        </w:rPr>
        <w:t>т</w:t>
      </w:r>
      <w:r w:rsidRPr="00A00B2B">
        <w:rPr>
          <w:spacing w:val="-5"/>
          <w:w w:val="95"/>
        </w:rPr>
        <w:t>о</w:t>
      </w:r>
      <w:r w:rsidRPr="00A00B2B">
        <w:rPr>
          <w:spacing w:val="-2"/>
          <w:w w:val="95"/>
        </w:rPr>
        <w:t>ят</w:t>
      </w:r>
      <w:r w:rsidRPr="00A00B2B">
        <w:rPr>
          <w:spacing w:val="-9"/>
          <w:w w:val="95"/>
        </w:rPr>
        <w:t>е</w:t>
      </w:r>
      <w:r w:rsidRPr="00A00B2B">
        <w:rPr>
          <w:spacing w:val="-2"/>
          <w:w w:val="95"/>
        </w:rPr>
        <w:t>льн</w:t>
      </w:r>
      <w:r w:rsidRPr="00A00B2B">
        <w:rPr>
          <w:w w:val="95"/>
        </w:rPr>
        <w:t>ые</w:t>
      </w:r>
      <w:r w:rsidRPr="00A00B2B">
        <w:rPr>
          <w:spacing w:val="-22"/>
          <w:w w:val="95"/>
        </w:rPr>
        <w:t xml:space="preserve"> </w:t>
      </w:r>
      <w:r w:rsidRPr="00A00B2B">
        <w:rPr>
          <w:w w:val="95"/>
        </w:rPr>
        <w:t>з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н</w:t>
      </w:r>
      <w:r w:rsidRPr="00A00B2B">
        <w:rPr>
          <w:spacing w:val="-2"/>
          <w:w w:val="95"/>
        </w:rPr>
        <w:t>ят</w:t>
      </w:r>
      <w:r w:rsidRPr="00A00B2B">
        <w:rPr>
          <w:spacing w:val="1"/>
          <w:w w:val="95"/>
        </w:rPr>
        <w:t>и</w:t>
      </w:r>
      <w:r w:rsidRPr="00A00B2B">
        <w:rPr>
          <w:w w:val="95"/>
        </w:rPr>
        <w:t>я</w:t>
      </w:r>
      <w:r w:rsidRPr="00A00B2B">
        <w:rPr>
          <w:spacing w:val="-22"/>
          <w:w w:val="95"/>
        </w:rPr>
        <w:t xml:space="preserve"> </w:t>
      </w:r>
      <w:r w:rsidRPr="00A00B2B">
        <w:rPr>
          <w:spacing w:val="1"/>
          <w:w w:val="95"/>
        </w:rPr>
        <w:t>п</w:t>
      </w:r>
      <w:r w:rsidRPr="00A00B2B">
        <w:rPr>
          <w:w w:val="95"/>
        </w:rPr>
        <w:t>о</w:t>
      </w:r>
      <w:r w:rsidRPr="00A00B2B">
        <w:rPr>
          <w:spacing w:val="-21"/>
          <w:w w:val="95"/>
        </w:rPr>
        <w:t xml:space="preserve"> </w:t>
      </w:r>
      <w:r w:rsidRPr="00A00B2B">
        <w:rPr>
          <w:spacing w:val="1"/>
          <w:w w:val="95"/>
        </w:rPr>
        <w:t>п</w:t>
      </w:r>
      <w:r w:rsidRPr="00A00B2B">
        <w:rPr>
          <w:spacing w:val="-5"/>
          <w:w w:val="95"/>
        </w:rPr>
        <w:t>о</w:t>
      </w:r>
      <w:r w:rsidRPr="00A00B2B">
        <w:rPr>
          <w:spacing w:val="-2"/>
          <w:w w:val="95"/>
        </w:rPr>
        <w:t>дг</w:t>
      </w:r>
      <w:r w:rsidRPr="00A00B2B">
        <w:rPr>
          <w:spacing w:val="1"/>
          <w:w w:val="95"/>
        </w:rPr>
        <w:t>о</w:t>
      </w:r>
      <w:r w:rsidRPr="00A00B2B">
        <w:rPr>
          <w:spacing w:val="-3"/>
          <w:w w:val="95"/>
        </w:rPr>
        <w:t>то</w:t>
      </w:r>
      <w:r w:rsidRPr="00A00B2B">
        <w:rPr>
          <w:w w:val="95"/>
        </w:rPr>
        <w:t>в</w:t>
      </w:r>
      <w:r w:rsidRPr="00A00B2B">
        <w:rPr>
          <w:spacing w:val="-7"/>
          <w:w w:val="95"/>
        </w:rPr>
        <w:t>к</w:t>
      </w:r>
      <w:r w:rsidRPr="00A00B2B">
        <w:rPr>
          <w:w w:val="95"/>
        </w:rPr>
        <w:t>е</w:t>
      </w:r>
      <w:r w:rsidRPr="00A00B2B">
        <w:rPr>
          <w:spacing w:val="-19"/>
          <w:w w:val="95"/>
        </w:rPr>
        <w:t xml:space="preserve"> </w:t>
      </w:r>
      <w:r w:rsidRPr="00A00B2B">
        <w:rPr>
          <w:w w:val="95"/>
        </w:rPr>
        <w:t>уч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б</w:t>
      </w:r>
      <w:r w:rsidRPr="00A00B2B">
        <w:rPr>
          <w:spacing w:val="-4"/>
          <w:w w:val="95"/>
        </w:rPr>
        <w:t>н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й</w:t>
      </w:r>
      <w:r w:rsidRPr="00A00B2B">
        <w:rPr>
          <w:spacing w:val="-19"/>
          <w:w w:val="95"/>
        </w:rPr>
        <w:t xml:space="preserve"> </w:t>
      </w:r>
      <w:r w:rsidRPr="00A00B2B">
        <w:rPr>
          <w:spacing w:val="-2"/>
          <w:w w:val="95"/>
        </w:rPr>
        <w:t>п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г</w:t>
      </w:r>
      <w:r w:rsidRPr="00A00B2B">
        <w:rPr>
          <w:spacing w:val="1"/>
          <w:w w:val="95"/>
        </w:rPr>
        <w:t>р</w:t>
      </w:r>
      <w:r w:rsidRPr="00A00B2B">
        <w:rPr>
          <w:spacing w:val="-2"/>
          <w:w w:val="95"/>
        </w:rPr>
        <w:t>а</w:t>
      </w:r>
      <w:r w:rsidRPr="00A00B2B">
        <w:rPr>
          <w:spacing w:val="-3"/>
          <w:w w:val="95"/>
        </w:rPr>
        <w:t>м</w:t>
      </w:r>
      <w:r w:rsidRPr="00A00B2B">
        <w:rPr>
          <w:w w:val="95"/>
        </w:rPr>
        <w:t>мы</w:t>
      </w:r>
      <w:r w:rsidRPr="00A00B2B">
        <w:rPr>
          <w:rFonts w:eastAsia="Times New Roman" w:cs="Times New Roman"/>
          <w:i/>
          <w:iCs/>
          <w:w w:val="95"/>
        </w:rPr>
        <w:t>;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384"/>
        <w:rPr>
          <w:sz w:val="15"/>
          <w:szCs w:val="15"/>
        </w:rPr>
      </w:pPr>
      <w:r w:rsidRPr="00A00B2B">
        <w:rPr>
          <w:spacing w:val="1"/>
          <w:w w:val="95"/>
        </w:rPr>
        <w:t>п</w:t>
      </w:r>
      <w:r w:rsidRPr="00A00B2B">
        <w:rPr>
          <w:spacing w:val="-5"/>
          <w:w w:val="95"/>
        </w:rPr>
        <w:t>о</w:t>
      </w:r>
      <w:r w:rsidRPr="00A00B2B">
        <w:rPr>
          <w:spacing w:val="-2"/>
          <w:w w:val="95"/>
        </w:rPr>
        <w:t>дг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т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в</w:t>
      </w:r>
      <w:r w:rsidRPr="00A00B2B">
        <w:rPr>
          <w:spacing w:val="-8"/>
          <w:w w:val="95"/>
        </w:rPr>
        <w:t>к</w:t>
      </w:r>
      <w:r w:rsidRPr="00A00B2B">
        <w:rPr>
          <w:w w:val="95"/>
        </w:rPr>
        <w:t>а</w:t>
      </w:r>
      <w:r w:rsidRPr="00A00B2B">
        <w:rPr>
          <w:spacing w:val="-5"/>
          <w:w w:val="95"/>
        </w:rPr>
        <w:t xml:space="preserve"> </w:t>
      </w:r>
      <w:r w:rsidRPr="00A00B2B">
        <w:rPr>
          <w:w w:val="95"/>
        </w:rPr>
        <w:t>к</w:t>
      </w:r>
      <w:r w:rsidRPr="00A00B2B">
        <w:rPr>
          <w:spacing w:val="-8"/>
          <w:w w:val="95"/>
        </w:rPr>
        <w:t xml:space="preserve"> к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н</w:t>
      </w:r>
      <w:r w:rsidRPr="00A00B2B">
        <w:rPr>
          <w:spacing w:val="-3"/>
          <w:w w:val="95"/>
        </w:rPr>
        <w:t>т</w:t>
      </w:r>
      <w:r w:rsidRPr="00A00B2B">
        <w:rPr>
          <w:spacing w:val="1"/>
          <w:w w:val="95"/>
        </w:rPr>
        <w:t>р</w:t>
      </w:r>
      <w:r w:rsidRPr="00A00B2B">
        <w:rPr>
          <w:spacing w:val="-7"/>
          <w:w w:val="95"/>
        </w:rPr>
        <w:t>о</w:t>
      </w:r>
      <w:r w:rsidRPr="00A00B2B">
        <w:rPr>
          <w:spacing w:val="-2"/>
          <w:w w:val="95"/>
        </w:rPr>
        <w:t>льн</w:t>
      </w:r>
      <w:r w:rsidRPr="00A00B2B">
        <w:rPr>
          <w:spacing w:val="-4"/>
          <w:w w:val="95"/>
        </w:rPr>
        <w:t>ы</w:t>
      </w:r>
      <w:r w:rsidRPr="00A00B2B">
        <w:rPr>
          <w:w w:val="95"/>
        </w:rPr>
        <w:t>м</w:t>
      </w:r>
      <w:r w:rsidRPr="00A00B2B">
        <w:rPr>
          <w:spacing w:val="-5"/>
          <w:w w:val="95"/>
        </w:rPr>
        <w:t xml:space="preserve"> </w:t>
      </w:r>
      <w:r w:rsidRPr="00A00B2B">
        <w:rPr>
          <w:spacing w:val="-6"/>
          <w:w w:val="95"/>
        </w:rPr>
        <w:t>у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о</w:t>
      </w:r>
      <w:r w:rsidRPr="00A00B2B">
        <w:rPr>
          <w:spacing w:val="-8"/>
          <w:w w:val="95"/>
        </w:rPr>
        <w:t>к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м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  <w:spacing w:val="1"/>
          <w:w w:val="95"/>
        </w:rPr>
        <w:t xml:space="preserve"> </w:t>
      </w:r>
      <w:r w:rsidRPr="00A00B2B">
        <w:rPr>
          <w:spacing w:val="-3"/>
          <w:w w:val="95"/>
        </w:rPr>
        <w:t>з</w:t>
      </w:r>
      <w:r w:rsidRPr="00A00B2B">
        <w:rPr>
          <w:spacing w:val="-7"/>
          <w:w w:val="95"/>
        </w:rPr>
        <w:t>а</w:t>
      </w:r>
      <w:r w:rsidRPr="00A00B2B">
        <w:rPr>
          <w:w w:val="95"/>
        </w:rPr>
        <w:t>ч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т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м</w:t>
      </w:r>
      <w:r w:rsidRPr="00A00B2B">
        <w:rPr>
          <w:spacing w:val="-6"/>
          <w:w w:val="95"/>
        </w:rPr>
        <w:t xml:space="preserve"> </w:t>
      </w:r>
      <w:r w:rsidRPr="00A00B2B">
        <w:rPr>
          <w:w w:val="95"/>
        </w:rPr>
        <w:t>и</w:t>
      </w:r>
      <w:r w:rsidRPr="00A00B2B">
        <w:rPr>
          <w:spacing w:val="-4"/>
          <w:w w:val="95"/>
        </w:rPr>
        <w:t xml:space="preserve"> </w:t>
      </w:r>
      <w:r w:rsidRPr="00A00B2B">
        <w:rPr>
          <w:spacing w:val="1"/>
          <w:w w:val="95"/>
        </w:rPr>
        <w:t>э</w:t>
      </w:r>
      <w:r w:rsidRPr="00A00B2B">
        <w:rPr>
          <w:spacing w:val="-7"/>
          <w:w w:val="95"/>
        </w:rPr>
        <w:t>к</w:t>
      </w:r>
      <w:r w:rsidRPr="00A00B2B">
        <w:rPr>
          <w:spacing w:val="-3"/>
          <w:w w:val="95"/>
        </w:rPr>
        <w:t>з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ме</w:t>
      </w:r>
      <w:r w:rsidRPr="00A00B2B">
        <w:rPr>
          <w:spacing w:val="-4"/>
          <w:w w:val="95"/>
        </w:rPr>
        <w:t>н</w:t>
      </w:r>
      <w:r w:rsidRPr="00A00B2B">
        <w:rPr>
          <w:spacing w:val="-2"/>
          <w:w w:val="95"/>
        </w:rPr>
        <w:t>а</w:t>
      </w:r>
      <w:r w:rsidRPr="00A00B2B">
        <w:rPr>
          <w:w w:val="95"/>
        </w:rPr>
        <w:t>м</w:t>
      </w:r>
      <w:r w:rsidRPr="00A00B2B">
        <w:rPr>
          <w:rFonts w:eastAsia="Times New Roman" w:cs="Times New Roman"/>
          <w:i/>
          <w:iCs/>
          <w:w w:val="95"/>
        </w:rPr>
        <w:t>;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1"/>
          <w:numId w:val="4"/>
        </w:numPr>
        <w:tabs>
          <w:tab w:val="left" w:pos="0"/>
        </w:tabs>
        <w:kinsoku w:val="0"/>
        <w:overflowPunct w:val="0"/>
        <w:spacing w:after="120"/>
        <w:ind w:left="384"/>
        <w:rPr>
          <w:spacing w:val="1"/>
          <w:w w:val="95"/>
        </w:rPr>
        <w:sectPr w:rsidR="00A00B2B" w:rsidRPr="00A00B2B">
          <w:type w:val="continuous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  <w:r w:rsidRPr="00A00B2B">
        <w:rPr>
          <w:spacing w:val="1"/>
          <w:w w:val="95"/>
        </w:rPr>
        <w:t>п</w:t>
      </w:r>
      <w:r w:rsidRPr="00A00B2B">
        <w:rPr>
          <w:spacing w:val="-5"/>
          <w:w w:val="95"/>
        </w:rPr>
        <w:t>о</w:t>
      </w:r>
      <w:r w:rsidRPr="00A00B2B">
        <w:rPr>
          <w:spacing w:val="-2"/>
          <w:w w:val="95"/>
        </w:rPr>
        <w:t>дг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т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в</w:t>
      </w:r>
      <w:r w:rsidRPr="00A00B2B">
        <w:rPr>
          <w:spacing w:val="-8"/>
          <w:w w:val="95"/>
        </w:rPr>
        <w:t>к</w:t>
      </w:r>
      <w:r w:rsidRPr="00A00B2B">
        <w:rPr>
          <w:w w:val="95"/>
        </w:rPr>
        <w:t>а</w:t>
      </w:r>
      <w:r w:rsidRPr="00A00B2B">
        <w:rPr>
          <w:spacing w:val="-5"/>
          <w:w w:val="95"/>
        </w:rPr>
        <w:t xml:space="preserve"> </w:t>
      </w:r>
      <w:r w:rsidRPr="00A00B2B">
        <w:rPr>
          <w:w w:val="95"/>
        </w:rPr>
        <w:t>к</w:t>
      </w:r>
      <w:r w:rsidRPr="00A00B2B">
        <w:rPr>
          <w:spacing w:val="-7"/>
          <w:w w:val="95"/>
        </w:rPr>
        <w:t xml:space="preserve"> </w:t>
      </w:r>
      <w:r w:rsidRPr="00A00B2B">
        <w:rPr>
          <w:spacing w:val="-8"/>
          <w:w w:val="95"/>
        </w:rPr>
        <w:t>к</w:t>
      </w:r>
      <w:r w:rsidRPr="00A00B2B">
        <w:rPr>
          <w:spacing w:val="1"/>
          <w:w w:val="95"/>
        </w:rPr>
        <w:t>о</w:t>
      </w:r>
      <w:r w:rsidRPr="00A00B2B">
        <w:rPr>
          <w:spacing w:val="-4"/>
          <w:w w:val="95"/>
        </w:rPr>
        <w:t>н</w:t>
      </w:r>
      <w:r w:rsidRPr="00A00B2B">
        <w:rPr>
          <w:spacing w:val="6"/>
          <w:w w:val="95"/>
        </w:rPr>
        <w:t>ц</w:t>
      </w:r>
      <w:r w:rsidRPr="00A00B2B">
        <w:rPr>
          <w:w w:val="95"/>
        </w:rPr>
        <w:t>е</w:t>
      </w:r>
      <w:r w:rsidRPr="00A00B2B">
        <w:rPr>
          <w:spacing w:val="-5"/>
          <w:w w:val="95"/>
        </w:rPr>
        <w:t>р</w:t>
      </w:r>
      <w:r w:rsidRPr="00A00B2B">
        <w:rPr>
          <w:spacing w:val="-2"/>
          <w:w w:val="95"/>
        </w:rPr>
        <w:t>тн</w:t>
      </w:r>
      <w:r w:rsidRPr="00A00B2B">
        <w:rPr>
          <w:w w:val="95"/>
        </w:rPr>
        <w:t>ым</w:t>
      </w:r>
      <w:r w:rsidRPr="00A00B2B">
        <w:rPr>
          <w:rFonts w:eastAsia="Times New Roman" w:cs="Times New Roman"/>
          <w:i/>
          <w:iCs/>
          <w:w w:val="95"/>
        </w:rPr>
        <w:t>,</w:t>
      </w:r>
      <w:r w:rsidRPr="00A00B2B">
        <w:rPr>
          <w:rFonts w:eastAsia="Times New Roman" w:cs="Times New Roman"/>
          <w:i/>
          <w:iCs/>
          <w:spacing w:val="1"/>
          <w:w w:val="95"/>
        </w:rPr>
        <w:t xml:space="preserve"> </w:t>
      </w:r>
      <w:r w:rsidRPr="00A00B2B">
        <w:rPr>
          <w:spacing w:val="-11"/>
          <w:w w:val="95"/>
        </w:rPr>
        <w:t>к</w:t>
      </w:r>
      <w:r w:rsidRPr="00A00B2B">
        <w:rPr>
          <w:spacing w:val="1"/>
          <w:w w:val="95"/>
        </w:rPr>
        <w:t>о</w:t>
      </w:r>
      <w:r w:rsidRPr="00A00B2B">
        <w:rPr>
          <w:spacing w:val="-4"/>
          <w:w w:val="95"/>
        </w:rPr>
        <w:t>н</w:t>
      </w:r>
      <w:r w:rsidRPr="00A00B2B">
        <w:rPr>
          <w:w w:val="95"/>
        </w:rPr>
        <w:t>к</w:t>
      </w:r>
      <w:r w:rsidRPr="00A00B2B">
        <w:rPr>
          <w:spacing w:val="-6"/>
          <w:w w:val="95"/>
        </w:rPr>
        <w:t>у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с</w:t>
      </w:r>
      <w:r w:rsidRPr="00A00B2B">
        <w:rPr>
          <w:spacing w:val="-2"/>
          <w:w w:val="95"/>
        </w:rPr>
        <w:t>н</w:t>
      </w:r>
      <w:r w:rsidRPr="00A00B2B">
        <w:rPr>
          <w:spacing w:val="-4"/>
          <w:w w:val="95"/>
        </w:rPr>
        <w:t>ы</w:t>
      </w:r>
      <w:r w:rsidRPr="00A00B2B">
        <w:rPr>
          <w:w w:val="95"/>
        </w:rPr>
        <w:t>м</w:t>
      </w:r>
      <w:r w:rsidRPr="00A00B2B">
        <w:rPr>
          <w:spacing w:val="-5"/>
          <w:w w:val="95"/>
        </w:rPr>
        <w:t xml:space="preserve"> </w:t>
      </w:r>
      <w:r w:rsidRPr="00A00B2B">
        <w:rPr>
          <w:w w:val="95"/>
        </w:rPr>
        <w:t>выс</w:t>
      </w:r>
      <w:r w:rsidRPr="00A00B2B">
        <w:rPr>
          <w:spacing w:val="-6"/>
          <w:w w:val="95"/>
        </w:rPr>
        <w:t>т</w:t>
      </w:r>
      <w:r w:rsidRPr="00A00B2B">
        <w:rPr>
          <w:w w:val="95"/>
        </w:rPr>
        <w:t>у</w:t>
      </w:r>
      <w:r w:rsidRPr="00A00B2B">
        <w:rPr>
          <w:spacing w:val="-2"/>
          <w:w w:val="95"/>
        </w:rPr>
        <w:t>п</w:t>
      </w:r>
      <w:r w:rsidRPr="00A00B2B">
        <w:rPr>
          <w:spacing w:val="8"/>
          <w:w w:val="95"/>
        </w:rPr>
        <w:t>л</w:t>
      </w:r>
      <w:r w:rsidRPr="00A00B2B">
        <w:rPr>
          <w:w w:val="95"/>
        </w:rPr>
        <w:t>е</w:t>
      </w:r>
      <w:r w:rsidRPr="00A00B2B">
        <w:rPr>
          <w:spacing w:val="-4"/>
          <w:w w:val="95"/>
        </w:rPr>
        <w:t>н</w:t>
      </w:r>
      <w:r w:rsidRPr="00A00B2B">
        <w:rPr>
          <w:spacing w:val="1"/>
          <w:w w:val="95"/>
        </w:rPr>
        <w:t>и</w:t>
      </w:r>
      <w:r w:rsidRPr="00A00B2B">
        <w:rPr>
          <w:spacing w:val="-2"/>
          <w:w w:val="95"/>
        </w:rPr>
        <w:t>я</w:t>
      </w:r>
      <w:r w:rsidRPr="00A00B2B">
        <w:rPr>
          <w:w w:val="95"/>
        </w:rPr>
        <w:t>м</w:t>
      </w:r>
      <w:r w:rsidRPr="00A00B2B">
        <w:rPr>
          <w:rFonts w:eastAsia="Times New Roman" w:cs="Times New Roman"/>
          <w:i/>
          <w:iCs/>
          <w:w w:val="95"/>
        </w:rPr>
        <w:t>;</w:t>
      </w:r>
    </w:p>
    <w:p w:rsidR="00A00B2B" w:rsidRPr="00A00B2B" w:rsidRDefault="00A00B2B" w:rsidP="00A00B2B">
      <w:pPr>
        <w:tabs>
          <w:tab w:val="left" w:pos="0"/>
          <w:tab w:val="left" w:pos="286"/>
        </w:tabs>
        <w:kinsoku w:val="0"/>
        <w:overflowPunct w:val="0"/>
        <w:spacing w:before="64" w:line="360" w:lineRule="auto"/>
        <w:ind w:right="103"/>
        <w:rPr>
          <w:w w:val="90"/>
        </w:rPr>
      </w:pPr>
      <w:r w:rsidRPr="00A00B2B">
        <w:rPr>
          <w:spacing w:val="1"/>
          <w:w w:val="95"/>
        </w:rPr>
        <w:lastRenderedPageBreak/>
        <w:t>по</w:t>
      </w:r>
      <w:r w:rsidRPr="00A00B2B">
        <w:rPr>
          <w:spacing w:val="-6"/>
          <w:w w:val="95"/>
        </w:rPr>
        <w:t>с</w:t>
      </w:r>
      <w:r w:rsidRPr="00A00B2B">
        <w:rPr>
          <w:w w:val="95"/>
        </w:rPr>
        <w:t>е</w:t>
      </w:r>
      <w:r w:rsidRPr="00A00B2B">
        <w:rPr>
          <w:spacing w:val="6"/>
          <w:w w:val="95"/>
        </w:rPr>
        <w:t>щ</w:t>
      </w:r>
      <w:r w:rsidRPr="00A00B2B">
        <w:rPr>
          <w:w w:val="95"/>
        </w:rPr>
        <w:t>е</w:t>
      </w:r>
      <w:r w:rsidRPr="00A00B2B">
        <w:rPr>
          <w:spacing w:val="-4"/>
          <w:w w:val="95"/>
        </w:rPr>
        <w:t>н</w:t>
      </w:r>
      <w:r w:rsidRPr="00A00B2B">
        <w:rPr>
          <w:spacing w:val="1"/>
          <w:w w:val="95"/>
        </w:rPr>
        <w:t>и</w:t>
      </w:r>
      <w:r w:rsidRPr="00A00B2B">
        <w:rPr>
          <w:w w:val="95"/>
        </w:rPr>
        <w:t xml:space="preserve">е </w:t>
      </w:r>
      <w:r w:rsidRPr="00A00B2B">
        <w:rPr>
          <w:spacing w:val="22"/>
          <w:w w:val="95"/>
        </w:rPr>
        <w:t xml:space="preserve"> </w:t>
      </w:r>
      <w:r w:rsidRPr="00A00B2B">
        <w:rPr>
          <w:w w:val="95"/>
        </w:rPr>
        <w:t>у</w:t>
      </w:r>
      <w:r w:rsidRPr="00A00B2B">
        <w:rPr>
          <w:spacing w:val="-3"/>
          <w:w w:val="95"/>
        </w:rPr>
        <w:t>ч</w:t>
      </w:r>
      <w:r w:rsidRPr="00A00B2B">
        <w:rPr>
          <w:spacing w:val="1"/>
          <w:w w:val="95"/>
        </w:rPr>
        <w:t>р</w:t>
      </w:r>
      <w:r w:rsidRPr="00A00B2B">
        <w:rPr>
          <w:spacing w:val="-12"/>
          <w:w w:val="95"/>
        </w:rPr>
        <w:t>е</w:t>
      </w:r>
      <w:r w:rsidRPr="00A00B2B">
        <w:rPr>
          <w:w w:val="95"/>
        </w:rPr>
        <w:t>ж</w:t>
      </w:r>
      <w:r w:rsidRPr="00A00B2B">
        <w:rPr>
          <w:spacing w:val="2"/>
          <w:w w:val="95"/>
        </w:rPr>
        <w:t>д</w:t>
      </w:r>
      <w:r w:rsidRPr="00A00B2B">
        <w:rPr>
          <w:w w:val="95"/>
        </w:rPr>
        <w:t>е</w:t>
      </w:r>
      <w:r w:rsidRPr="00A00B2B">
        <w:rPr>
          <w:spacing w:val="-2"/>
          <w:w w:val="95"/>
        </w:rPr>
        <w:t>н</w:t>
      </w:r>
      <w:r w:rsidRPr="00A00B2B">
        <w:rPr>
          <w:spacing w:val="-3"/>
          <w:w w:val="95"/>
        </w:rPr>
        <w:t>и</w:t>
      </w:r>
      <w:r w:rsidRPr="00A00B2B">
        <w:rPr>
          <w:w w:val="95"/>
        </w:rPr>
        <w:t xml:space="preserve">й </w:t>
      </w:r>
      <w:r w:rsidRPr="00A00B2B">
        <w:rPr>
          <w:spacing w:val="23"/>
          <w:w w:val="95"/>
        </w:rPr>
        <w:t xml:space="preserve"> </w:t>
      </w:r>
      <w:r w:rsidRPr="00A00B2B">
        <w:rPr>
          <w:w w:val="95"/>
        </w:rPr>
        <w:t>к</w:t>
      </w:r>
      <w:r w:rsidRPr="00A00B2B">
        <w:rPr>
          <w:spacing w:val="-8"/>
          <w:w w:val="95"/>
        </w:rPr>
        <w:t>у</w:t>
      </w:r>
      <w:r w:rsidRPr="00A00B2B">
        <w:rPr>
          <w:spacing w:val="-2"/>
          <w:w w:val="95"/>
        </w:rPr>
        <w:t>л</w:t>
      </w:r>
      <w:r w:rsidRPr="00A00B2B">
        <w:rPr>
          <w:spacing w:val="-7"/>
          <w:w w:val="95"/>
        </w:rPr>
        <w:t>ь</w:t>
      </w:r>
      <w:r w:rsidRPr="00A00B2B">
        <w:rPr>
          <w:spacing w:val="-6"/>
          <w:w w:val="95"/>
        </w:rPr>
        <w:t>ту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 xml:space="preserve">ы </w:t>
      </w:r>
      <w:r w:rsidRPr="00A00B2B">
        <w:rPr>
          <w:spacing w:val="20"/>
          <w:w w:val="95"/>
        </w:rPr>
        <w:t xml:space="preserve"> </w:t>
      </w:r>
      <w:r w:rsidRPr="00A00B2B">
        <w:rPr>
          <w:rFonts w:eastAsia="Times New Roman" w:cs="Times New Roman"/>
          <w:i/>
          <w:iCs/>
          <w:w w:val="95"/>
        </w:rPr>
        <w:t>(</w:t>
      </w:r>
      <w:r w:rsidRPr="00A00B2B">
        <w:rPr>
          <w:spacing w:val="-2"/>
          <w:w w:val="95"/>
        </w:rPr>
        <w:t>ф</w:t>
      </w:r>
      <w:r w:rsidRPr="00A00B2B">
        <w:rPr>
          <w:spacing w:val="1"/>
          <w:w w:val="95"/>
        </w:rPr>
        <w:t>и</w:t>
      </w:r>
      <w:r w:rsidRPr="00A00B2B">
        <w:rPr>
          <w:spacing w:val="2"/>
          <w:w w:val="95"/>
        </w:rPr>
        <w:t>л</w:t>
      </w:r>
      <w:r w:rsidRPr="00A00B2B">
        <w:rPr>
          <w:spacing w:val="1"/>
          <w:w w:val="95"/>
        </w:rPr>
        <w:t>а</w:t>
      </w:r>
      <w:r w:rsidRPr="00A00B2B">
        <w:rPr>
          <w:spacing w:val="-17"/>
          <w:w w:val="95"/>
        </w:rPr>
        <w:t>р</w:t>
      </w:r>
      <w:r w:rsidRPr="00A00B2B">
        <w:rPr>
          <w:spacing w:val="-3"/>
          <w:w w:val="95"/>
        </w:rPr>
        <w:t>м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н</w:t>
      </w:r>
      <w:r w:rsidRPr="00A00B2B">
        <w:rPr>
          <w:spacing w:val="-3"/>
          <w:w w:val="95"/>
        </w:rPr>
        <w:t>и</w:t>
      </w:r>
      <w:r w:rsidRPr="00A00B2B">
        <w:rPr>
          <w:spacing w:val="1"/>
          <w:w w:val="95"/>
        </w:rPr>
        <w:t>й</w:t>
      </w:r>
      <w:r w:rsidRPr="00A00B2B">
        <w:rPr>
          <w:rFonts w:eastAsia="Times New Roman" w:cs="Times New Roman"/>
          <w:i/>
          <w:iCs/>
          <w:w w:val="95"/>
        </w:rPr>
        <w:t xml:space="preserve">, </w:t>
      </w:r>
      <w:r w:rsidRPr="00A00B2B">
        <w:rPr>
          <w:rFonts w:eastAsia="Times New Roman" w:cs="Times New Roman"/>
          <w:i/>
          <w:iCs/>
          <w:spacing w:val="36"/>
          <w:w w:val="95"/>
        </w:rPr>
        <w:t xml:space="preserve"> </w:t>
      </w:r>
      <w:r w:rsidRPr="00A00B2B">
        <w:rPr>
          <w:spacing w:val="-2"/>
          <w:w w:val="95"/>
        </w:rPr>
        <w:t>т</w:t>
      </w:r>
      <w:r w:rsidRPr="00A00B2B">
        <w:rPr>
          <w:spacing w:val="-6"/>
          <w:w w:val="95"/>
        </w:rPr>
        <w:t>е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т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в</w:t>
      </w:r>
      <w:r w:rsidRPr="00A00B2B">
        <w:rPr>
          <w:rFonts w:eastAsia="Times New Roman" w:cs="Times New Roman"/>
          <w:i/>
          <w:iCs/>
          <w:w w:val="95"/>
        </w:rPr>
        <w:t xml:space="preserve">, </w:t>
      </w:r>
      <w:r w:rsidRPr="00A00B2B">
        <w:rPr>
          <w:rFonts w:eastAsia="Times New Roman" w:cs="Times New Roman"/>
          <w:i/>
          <w:iCs/>
          <w:spacing w:val="37"/>
          <w:w w:val="95"/>
        </w:rPr>
        <w:t xml:space="preserve"> </w:t>
      </w:r>
      <w:r w:rsidRPr="00A00B2B">
        <w:rPr>
          <w:spacing w:val="-11"/>
          <w:w w:val="95"/>
        </w:rPr>
        <w:t>к</w:t>
      </w:r>
      <w:r w:rsidRPr="00A00B2B">
        <w:rPr>
          <w:spacing w:val="1"/>
          <w:w w:val="95"/>
        </w:rPr>
        <w:t>о</w:t>
      </w:r>
      <w:r w:rsidRPr="00A00B2B">
        <w:rPr>
          <w:spacing w:val="-4"/>
          <w:w w:val="95"/>
        </w:rPr>
        <w:t>н</w:t>
      </w:r>
      <w:r w:rsidRPr="00A00B2B">
        <w:rPr>
          <w:spacing w:val="8"/>
          <w:w w:val="95"/>
        </w:rPr>
        <w:t>ц</w:t>
      </w:r>
      <w:r w:rsidRPr="00A00B2B">
        <w:rPr>
          <w:w w:val="95"/>
        </w:rPr>
        <w:t>е</w:t>
      </w:r>
      <w:r w:rsidRPr="00A00B2B">
        <w:rPr>
          <w:spacing w:val="-5"/>
          <w:w w:val="95"/>
        </w:rPr>
        <w:t>р</w:t>
      </w:r>
      <w:r w:rsidRPr="00A00B2B">
        <w:rPr>
          <w:spacing w:val="-2"/>
          <w:w w:val="95"/>
        </w:rPr>
        <w:t>тн</w:t>
      </w:r>
      <w:r w:rsidRPr="00A00B2B">
        <w:rPr>
          <w:spacing w:val="-4"/>
          <w:w w:val="95"/>
        </w:rPr>
        <w:t>ы</w:t>
      </w:r>
      <w:r w:rsidRPr="00A00B2B">
        <w:rPr>
          <w:w w:val="95"/>
        </w:rPr>
        <w:t>х</w:t>
      </w:r>
      <w:r w:rsidRPr="00A00B2B">
        <w:rPr>
          <w:w w:val="88"/>
        </w:rPr>
        <w:t xml:space="preserve"> </w:t>
      </w:r>
      <w:r w:rsidRPr="00A00B2B">
        <w:rPr>
          <w:w w:val="90"/>
        </w:rPr>
        <w:t>з</w:t>
      </w:r>
      <w:r w:rsidRPr="00A00B2B">
        <w:rPr>
          <w:spacing w:val="1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i/>
          <w:iCs/>
          <w:w w:val="90"/>
        </w:rPr>
        <w:t>,</w:t>
      </w:r>
      <w:r w:rsidRPr="00A00B2B">
        <w:rPr>
          <w:rFonts w:eastAsia="Times New Roman" w:cs="Times New Roman"/>
          <w:i/>
          <w:iCs/>
          <w:spacing w:val="-17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6"/>
          <w:w w:val="90"/>
        </w:rPr>
        <w:t>у</w:t>
      </w:r>
      <w:r w:rsidRPr="00A00B2B">
        <w:rPr>
          <w:spacing w:val="-3"/>
          <w:w w:val="90"/>
        </w:rPr>
        <w:t>з</w:t>
      </w:r>
      <w:r w:rsidRPr="00A00B2B">
        <w:rPr>
          <w:w w:val="90"/>
        </w:rPr>
        <w:t>еев</w:t>
      </w:r>
      <w:r w:rsidRPr="00A00B2B">
        <w:rPr>
          <w:spacing w:val="-25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22"/>
          <w:w w:val="90"/>
        </w:rPr>
        <w:t xml:space="preserve"> </w:t>
      </w:r>
      <w:r w:rsidRPr="00A00B2B">
        <w:rPr>
          <w:spacing w:val="-2"/>
          <w:w w:val="90"/>
        </w:rPr>
        <w:t>д</w:t>
      </w:r>
      <w:r w:rsidRPr="00A00B2B">
        <w:rPr>
          <w:spacing w:val="1"/>
          <w:w w:val="90"/>
        </w:rPr>
        <w:t>р</w:t>
      </w:r>
      <w:r w:rsidRPr="00A00B2B">
        <w:rPr>
          <w:rFonts w:eastAsia="Times New Roman" w:cs="Times New Roman"/>
          <w:i/>
          <w:iCs/>
          <w:w w:val="90"/>
        </w:rPr>
        <w:t>.);</w:t>
      </w:r>
    </w:p>
    <w:p w:rsidR="00A00B2B" w:rsidRPr="00A00B2B" w:rsidRDefault="00A00B2B" w:rsidP="00A00B2B">
      <w:pPr>
        <w:numPr>
          <w:ilvl w:val="0"/>
          <w:numId w:val="7"/>
        </w:numPr>
        <w:tabs>
          <w:tab w:val="left" w:pos="0"/>
          <w:tab w:val="left" w:pos="379"/>
          <w:tab w:val="left" w:pos="1656"/>
          <w:tab w:val="left" w:pos="3530"/>
          <w:tab w:val="left" w:pos="3938"/>
          <w:tab w:val="left" w:pos="5592"/>
          <w:tab w:val="left" w:pos="7606"/>
          <w:tab w:val="left" w:pos="8033"/>
        </w:tabs>
        <w:kinsoku w:val="0"/>
        <w:overflowPunct w:val="0"/>
        <w:spacing w:before="2" w:line="355" w:lineRule="auto"/>
        <w:ind w:left="101" w:right="103"/>
      </w:pPr>
      <w:proofErr w:type="gramStart"/>
      <w:r w:rsidRPr="00A00B2B">
        <w:rPr>
          <w:w w:val="90"/>
        </w:rPr>
        <w:t>уч</w:t>
      </w:r>
      <w:r w:rsidRPr="00A00B2B">
        <w:rPr>
          <w:spacing w:val="-2"/>
          <w:w w:val="90"/>
        </w:rPr>
        <w:t>а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т</w:t>
      </w:r>
      <w:r w:rsidRPr="00A00B2B">
        <w:rPr>
          <w:spacing w:val="1"/>
          <w:w w:val="90"/>
        </w:rPr>
        <w:t>и</w:t>
      </w:r>
      <w:r w:rsidRPr="00A00B2B">
        <w:rPr>
          <w:w w:val="90"/>
        </w:rPr>
        <w:t>е</w:t>
      </w:r>
      <w:r w:rsidRPr="00A00B2B">
        <w:rPr>
          <w:w w:val="90"/>
        </w:rPr>
        <w:tab/>
      </w:r>
      <w:r w:rsidRPr="00A00B2B">
        <w:rPr>
          <w:spacing w:val="-4"/>
          <w:w w:val="90"/>
        </w:rPr>
        <w:t>о</w:t>
      </w:r>
      <w:r w:rsidRPr="00A00B2B">
        <w:rPr>
          <w:spacing w:val="-8"/>
          <w:w w:val="90"/>
        </w:rPr>
        <w:t>б</w:t>
      </w:r>
      <w:r w:rsidRPr="00A00B2B">
        <w:rPr>
          <w:w w:val="90"/>
        </w:rPr>
        <w:t>у</w:t>
      </w:r>
      <w:r w:rsidRPr="00A00B2B">
        <w:rPr>
          <w:spacing w:val="-2"/>
          <w:w w:val="90"/>
        </w:rPr>
        <w:t>чаю</w:t>
      </w:r>
      <w:r w:rsidRPr="00A00B2B">
        <w:rPr>
          <w:w w:val="90"/>
        </w:rPr>
        <w:t>щ</w:t>
      </w:r>
      <w:r w:rsidRPr="00A00B2B">
        <w:rPr>
          <w:spacing w:val="1"/>
          <w:w w:val="90"/>
        </w:rPr>
        <w:t>и</w:t>
      </w:r>
      <w:r w:rsidRPr="00A00B2B">
        <w:rPr>
          <w:spacing w:val="-9"/>
          <w:w w:val="90"/>
        </w:rPr>
        <w:t>х</w:t>
      </w:r>
      <w:r w:rsidRPr="00A00B2B">
        <w:rPr>
          <w:w w:val="90"/>
        </w:rPr>
        <w:t>ся</w:t>
      </w:r>
      <w:r w:rsidRPr="00A00B2B">
        <w:rPr>
          <w:w w:val="90"/>
        </w:rPr>
        <w:tab/>
        <w:t>в</w:t>
      </w:r>
      <w:r w:rsidRPr="00A00B2B">
        <w:rPr>
          <w:w w:val="90"/>
        </w:rPr>
        <w:tab/>
      </w:r>
      <w:r w:rsidRPr="00A00B2B">
        <w:rPr>
          <w:spacing w:val="-2"/>
          <w:w w:val="90"/>
        </w:rPr>
        <w:t>т</w:t>
      </w:r>
      <w:r w:rsidRPr="00A00B2B">
        <w:rPr>
          <w:spacing w:val="-6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spacing w:val="-2"/>
          <w:w w:val="90"/>
        </w:rPr>
        <w:t>ч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ск</w:t>
      </w:r>
      <w:r w:rsidRPr="00A00B2B">
        <w:rPr>
          <w:spacing w:val="1"/>
          <w:w w:val="90"/>
        </w:rPr>
        <w:t>и</w:t>
      </w:r>
      <w:r w:rsidRPr="00A00B2B">
        <w:rPr>
          <w:w w:val="90"/>
        </w:rPr>
        <w:t>х</w:t>
      </w:r>
      <w:r w:rsidRPr="00A00B2B">
        <w:rPr>
          <w:w w:val="90"/>
        </w:rPr>
        <w:tab/>
        <w:t>м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ри</w:t>
      </w:r>
      <w:r w:rsidRPr="00A00B2B">
        <w:rPr>
          <w:spacing w:val="-2"/>
          <w:w w:val="90"/>
        </w:rPr>
        <w:t>я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я</w:t>
      </w:r>
      <w:r w:rsidRPr="00A00B2B">
        <w:rPr>
          <w:w w:val="90"/>
        </w:rPr>
        <w:t>х</w:t>
      </w:r>
      <w:r w:rsidRPr="00A00B2B">
        <w:rPr>
          <w:w w:val="90"/>
        </w:rPr>
        <w:tab/>
        <w:t>и</w:t>
      </w:r>
      <w:r w:rsidRPr="00A00B2B">
        <w:rPr>
          <w:w w:val="90"/>
        </w:rPr>
        <w:tab/>
        <w:t>к</w:t>
      </w:r>
      <w:r w:rsidRPr="00A00B2B">
        <w:rPr>
          <w:spacing w:val="-11"/>
          <w:w w:val="90"/>
        </w:rPr>
        <w:t>у</w:t>
      </w:r>
      <w:r w:rsidRPr="00A00B2B">
        <w:rPr>
          <w:spacing w:val="-2"/>
          <w:w w:val="90"/>
        </w:rPr>
        <w:t>л</w:t>
      </w:r>
      <w:r w:rsidRPr="00A00B2B">
        <w:rPr>
          <w:spacing w:val="-7"/>
          <w:w w:val="90"/>
        </w:rPr>
        <w:t>ь</w:t>
      </w:r>
      <w:r w:rsidRPr="00A00B2B">
        <w:rPr>
          <w:spacing w:val="-6"/>
          <w:w w:val="90"/>
        </w:rPr>
        <w:t>ту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i/>
          <w:iCs/>
          <w:w w:val="90"/>
        </w:rPr>
        <w:t>-</w:t>
      </w:r>
      <w:r w:rsidRPr="00A00B2B">
        <w:rPr>
          <w:rFonts w:eastAsia="Times New Roman" w:cs="Times New Roman"/>
          <w:i/>
          <w:iCs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т</w:t>
      </w:r>
      <w:r w:rsidRPr="00A00B2B">
        <w:rPr>
          <w:spacing w:val="1"/>
          <w:w w:val="90"/>
        </w:rPr>
        <w:t>и</w:t>
      </w:r>
      <w:r w:rsidRPr="00A00B2B">
        <w:rPr>
          <w:spacing w:val="-2"/>
          <w:w w:val="90"/>
        </w:rPr>
        <w:t>т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с</w:t>
      </w:r>
      <w:r w:rsidRPr="00A00B2B">
        <w:rPr>
          <w:spacing w:val="-8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60"/>
          <w:w w:val="90"/>
        </w:rPr>
        <w:t xml:space="preserve"> </w:t>
      </w:r>
      <w:r w:rsidRPr="00A00B2B">
        <w:rPr>
          <w:spacing w:val="2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ят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60"/>
          <w:w w:val="90"/>
        </w:rPr>
        <w:t xml:space="preserve"> 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а</w:t>
      </w:r>
      <w:r w:rsidRPr="00A00B2B">
        <w:rPr>
          <w:spacing w:val="-8"/>
          <w:w w:val="90"/>
        </w:rPr>
        <w:t>з</w:t>
      </w:r>
      <w:r w:rsidRPr="00A00B2B">
        <w:rPr>
          <w:spacing w:val="-2"/>
          <w:w w:val="90"/>
        </w:rPr>
        <w:t>о</w:t>
      </w:r>
      <w:r w:rsidRPr="00A00B2B">
        <w:rPr>
          <w:spacing w:val="-3"/>
          <w:w w:val="90"/>
        </w:rPr>
        <w:t>в</w:t>
      </w:r>
      <w:r w:rsidRPr="00A00B2B">
        <w:rPr>
          <w:spacing w:val="1"/>
          <w:w w:val="90"/>
        </w:rPr>
        <w:t>а</w:t>
      </w:r>
      <w:r w:rsidRPr="00A00B2B">
        <w:rPr>
          <w:spacing w:val="-2"/>
          <w:w w:val="90"/>
        </w:rPr>
        <w:t>т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ог</w:t>
      </w:r>
      <w:r w:rsidRPr="00A00B2B">
        <w:rPr>
          <w:w w:val="90"/>
        </w:rPr>
        <w:t>о</w:t>
      </w:r>
      <w:r w:rsidRPr="00A00B2B">
        <w:rPr>
          <w:spacing w:val="63"/>
          <w:w w:val="90"/>
        </w:rPr>
        <w:t xml:space="preserve"> </w:t>
      </w:r>
      <w:r w:rsidRPr="00A00B2B">
        <w:rPr>
          <w:w w:val="90"/>
        </w:rPr>
        <w:t>у</w:t>
      </w:r>
      <w:r w:rsidRPr="00A00B2B">
        <w:rPr>
          <w:spacing w:val="-2"/>
          <w:w w:val="90"/>
        </w:rPr>
        <w:t>ч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д</w:t>
      </w:r>
      <w:r w:rsidRPr="00A00B2B">
        <w:rPr>
          <w:w w:val="90"/>
        </w:rPr>
        <w:t>ен</w:t>
      </w:r>
      <w:r w:rsidRPr="00A00B2B">
        <w:rPr>
          <w:spacing w:val="1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5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63"/>
          <w:w w:val="90"/>
        </w:rPr>
        <w:t xml:space="preserve"> </w:t>
      </w:r>
      <w:r w:rsidRPr="00A00B2B">
        <w:rPr>
          <w:spacing w:val="-4"/>
          <w:w w:val="90"/>
        </w:rPr>
        <w:t>д</w:t>
      </w:r>
      <w:r w:rsidRPr="00A00B2B">
        <w:rPr>
          <w:spacing w:val="1"/>
          <w:w w:val="90"/>
        </w:rPr>
        <w:t>р</w:t>
      </w:r>
      <w:r w:rsidRPr="00A00B2B">
        <w:rPr>
          <w:rFonts w:eastAsia="Times New Roman" w:cs="Times New Roman"/>
          <w:i/>
          <w:iCs/>
          <w:w w:val="90"/>
        </w:rPr>
        <w:t>.</w:t>
      </w:r>
      <w:proofErr w:type="gramEnd"/>
    </w:p>
    <w:p w:rsidR="00A00B2B" w:rsidRPr="00A00B2B" w:rsidRDefault="00A00B2B" w:rsidP="00A00B2B">
      <w:r w:rsidRPr="00A00B2B">
        <w:t xml:space="preserve">                                      </w:t>
      </w:r>
    </w:p>
    <w:p w:rsidR="00A00B2B" w:rsidRPr="00A00B2B" w:rsidRDefault="00A00B2B" w:rsidP="00A00B2B">
      <w:r w:rsidRPr="00A00B2B">
        <w:t xml:space="preserve">                                          Первый класс. (Срок обучения шесть лет).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В первом полугодии два зачёта, во втором  два зачёта. Аудиторные занятия 2 часа в неделю, консультации 8 часов в год.  Минорные и мажорные гаммы в одну октаву. Работа над постановкой корпуса, губ, рук, исполнительского дыхания. Гаммы на </w:t>
      </w:r>
      <w:proofErr w:type="spellStart"/>
      <w:r w:rsidRPr="00A00B2B">
        <w:t>дтш</w:t>
      </w:r>
      <w:proofErr w:type="spellEnd"/>
      <w:r w:rsidRPr="00A00B2B">
        <w:t>, легато. 5-10 этюдов (по нотам). 8-10 пьес.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Примерный репертуарный список.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</w:t>
      </w:r>
      <w:proofErr w:type="spellStart"/>
      <w:r w:rsidRPr="00A00B2B">
        <w:t>Должиков</w:t>
      </w:r>
      <w:proofErr w:type="spellEnd"/>
      <w:r w:rsidRPr="00A00B2B">
        <w:t xml:space="preserve"> Ю. Этюды №№1-16 (по выбору).</w:t>
      </w:r>
    </w:p>
    <w:p w:rsidR="00A00B2B" w:rsidRPr="00A00B2B" w:rsidRDefault="00A00B2B" w:rsidP="00A00B2B">
      <w:r w:rsidRPr="00A00B2B">
        <w:t xml:space="preserve">      Платонов Н. Упражнения №№1-18 (по выбору).</w:t>
      </w:r>
    </w:p>
    <w:p w:rsidR="00A00B2B" w:rsidRPr="00A00B2B" w:rsidRDefault="00A00B2B" w:rsidP="00A00B2B">
      <w:r w:rsidRPr="00A00B2B">
        <w:t xml:space="preserve">      Сборник лёгких пьес для </w:t>
      </w:r>
      <w:proofErr w:type="spellStart"/>
      <w:r w:rsidRPr="00A00B2B">
        <w:t>флейты</w:t>
      </w:r>
      <w:proofErr w:type="gramStart"/>
      <w:r w:rsidRPr="00A00B2B">
        <w:t>.С</w:t>
      </w:r>
      <w:proofErr w:type="gramEnd"/>
      <w:r w:rsidRPr="00A00B2B">
        <w:t>пб</w:t>
      </w:r>
      <w:proofErr w:type="spellEnd"/>
      <w:r w:rsidRPr="00A00B2B">
        <w:t>., 1982.</w:t>
      </w:r>
    </w:p>
    <w:p w:rsidR="00A00B2B" w:rsidRPr="00A00B2B" w:rsidRDefault="00A00B2B" w:rsidP="00A00B2B">
      <w:r w:rsidRPr="00A00B2B">
        <w:t xml:space="preserve">      Школа игры на флейте. Платонов Н. М., 1983.</w:t>
      </w:r>
    </w:p>
    <w:p w:rsidR="00A00B2B" w:rsidRPr="00A00B2B" w:rsidRDefault="00A00B2B" w:rsidP="00A00B2B">
      <w:r w:rsidRPr="00A00B2B">
        <w:t xml:space="preserve">      25 легких пьес для флейты. Яковлева М. </w:t>
      </w:r>
      <w:proofErr w:type="spellStart"/>
      <w:r w:rsidRPr="00A00B2B">
        <w:t>Спб</w:t>
      </w:r>
      <w:proofErr w:type="spellEnd"/>
      <w:r w:rsidRPr="00A00B2B">
        <w:t>., 2012.</w:t>
      </w:r>
    </w:p>
    <w:p w:rsidR="00A00B2B" w:rsidRPr="00A00B2B" w:rsidRDefault="00A00B2B" w:rsidP="00A00B2B">
      <w:r w:rsidRPr="00A00B2B">
        <w:t xml:space="preserve">      Пьесы ля начинающих. Вавилина  - Мравинская А. </w:t>
      </w:r>
      <w:proofErr w:type="spellStart"/>
      <w:r w:rsidRPr="00A00B2B">
        <w:t>Спб</w:t>
      </w:r>
      <w:proofErr w:type="spellEnd"/>
      <w:r w:rsidRPr="00A00B2B">
        <w:t>., 1998.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М., 2004.</w:t>
      </w:r>
    </w:p>
    <w:p w:rsidR="00A00B2B" w:rsidRPr="00A00B2B" w:rsidRDefault="00A00B2B" w:rsidP="00A00B2B">
      <w:r w:rsidRPr="00A00B2B">
        <w:t xml:space="preserve">      </w:t>
      </w:r>
    </w:p>
    <w:p w:rsidR="00A00B2B" w:rsidRPr="00A00B2B" w:rsidRDefault="00A00B2B" w:rsidP="00A00B2B">
      <w:r w:rsidRPr="00A00B2B">
        <w:t xml:space="preserve">      Пьесы.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Р.Н.П. Степь да степь кругом. </w:t>
      </w:r>
    </w:p>
    <w:p w:rsidR="00A00B2B" w:rsidRPr="00A00B2B" w:rsidRDefault="00A00B2B" w:rsidP="00A00B2B">
      <w:r w:rsidRPr="00A00B2B">
        <w:t xml:space="preserve">                  Во поле берёза стояла.</w:t>
      </w:r>
    </w:p>
    <w:p w:rsidR="00A00B2B" w:rsidRPr="00A00B2B" w:rsidRDefault="00A00B2B" w:rsidP="00A00B2B">
      <w:r w:rsidRPr="00A00B2B">
        <w:t xml:space="preserve">                  Как под горкой, под горой.</w:t>
      </w:r>
    </w:p>
    <w:p w:rsidR="00A00B2B" w:rsidRPr="00A00B2B" w:rsidRDefault="00A00B2B" w:rsidP="00A00B2B">
      <w:r w:rsidRPr="00A00B2B">
        <w:t xml:space="preserve">      Ч.Н.П. Пастушок</w:t>
      </w:r>
    </w:p>
    <w:p w:rsidR="00A00B2B" w:rsidRPr="00A00B2B" w:rsidRDefault="00A00B2B" w:rsidP="00A00B2B">
      <w:r w:rsidRPr="00A00B2B">
        <w:t xml:space="preserve">      Чайковский П. </w:t>
      </w:r>
      <w:proofErr w:type="gramStart"/>
      <w:r w:rsidRPr="00A00B2B">
        <w:t>Зелёное</w:t>
      </w:r>
      <w:proofErr w:type="gramEnd"/>
      <w:r w:rsidRPr="00A00B2B">
        <w:t xml:space="preserve"> моё ты, </w:t>
      </w:r>
      <w:proofErr w:type="spellStart"/>
      <w:r w:rsidRPr="00A00B2B">
        <w:t>виноградье</w:t>
      </w:r>
      <w:proofErr w:type="spellEnd"/>
      <w:r w:rsidRPr="00A00B2B">
        <w:t>.</w:t>
      </w:r>
    </w:p>
    <w:p w:rsidR="00A00B2B" w:rsidRPr="00A00B2B" w:rsidRDefault="00A00B2B" w:rsidP="00A00B2B">
      <w:r w:rsidRPr="00A00B2B">
        <w:t xml:space="preserve">                                Старинная французская песенка.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Бекман</w:t>
      </w:r>
      <w:proofErr w:type="spellEnd"/>
      <w:r w:rsidRPr="00A00B2B">
        <w:t xml:space="preserve"> Л. Ёлочка.</w:t>
      </w:r>
    </w:p>
    <w:p w:rsidR="00A00B2B" w:rsidRPr="00A00B2B" w:rsidRDefault="00A00B2B" w:rsidP="00A00B2B">
      <w:r w:rsidRPr="00A00B2B">
        <w:t xml:space="preserve">      Дунаевский  И. Колыбельная</w:t>
      </w:r>
      <w:proofErr w:type="gramStart"/>
      <w:r w:rsidRPr="00A00B2B">
        <w:t xml:space="preserve"> .</w:t>
      </w:r>
      <w:proofErr w:type="gramEnd"/>
    </w:p>
    <w:p w:rsidR="00A00B2B" w:rsidRPr="00A00B2B" w:rsidRDefault="00A00B2B" w:rsidP="00A00B2B">
      <w:r w:rsidRPr="00A00B2B">
        <w:t xml:space="preserve">      Бах И. Песня.</w:t>
      </w:r>
    </w:p>
    <w:p w:rsidR="00A00B2B" w:rsidRPr="00A00B2B" w:rsidRDefault="00A00B2B" w:rsidP="00A00B2B">
      <w:r w:rsidRPr="00A00B2B">
        <w:t xml:space="preserve">      Бетховен. Л. Немецкий танец. Экосез. Аллегретто.</w:t>
      </w:r>
    </w:p>
    <w:p w:rsidR="00A00B2B" w:rsidRPr="00A00B2B" w:rsidRDefault="00A00B2B" w:rsidP="00A00B2B">
      <w:r w:rsidRPr="00A00B2B">
        <w:t xml:space="preserve">      Моцарт В. Майская песня. Менуэт.</w:t>
      </w:r>
    </w:p>
    <w:p w:rsidR="00A00B2B" w:rsidRPr="00A00B2B" w:rsidRDefault="00A00B2B" w:rsidP="00A00B2B">
      <w:r w:rsidRPr="00A00B2B">
        <w:t xml:space="preserve">                         Французская детская песенка.</w:t>
      </w:r>
    </w:p>
    <w:p w:rsidR="00A00B2B" w:rsidRPr="00A00B2B" w:rsidRDefault="00A00B2B" w:rsidP="00A00B2B">
      <w:r w:rsidRPr="00A00B2B">
        <w:t xml:space="preserve">      Шуберт Ф. Вальс. Романс.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Люлли</w:t>
      </w:r>
      <w:proofErr w:type="spellEnd"/>
      <w:r w:rsidRPr="00A00B2B">
        <w:t>. Ж. Песенка. Менуэт.</w:t>
      </w:r>
    </w:p>
    <w:p w:rsidR="00A00B2B" w:rsidRPr="00A00B2B" w:rsidRDefault="00A00B2B" w:rsidP="00A00B2B">
      <w:r w:rsidRPr="00A00B2B">
        <w:t xml:space="preserve">      Рамо Ж. Ригодон.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Гедике</w:t>
      </w:r>
      <w:proofErr w:type="spellEnd"/>
      <w:r w:rsidRPr="00A00B2B">
        <w:t xml:space="preserve"> Г. Танец.</w:t>
      </w:r>
    </w:p>
    <w:p w:rsidR="00A00B2B" w:rsidRPr="00A00B2B" w:rsidRDefault="00A00B2B" w:rsidP="00A00B2B">
      <w:r w:rsidRPr="00A00B2B">
        <w:t xml:space="preserve">      Тиличеева Е. Вальс.</w:t>
      </w:r>
    </w:p>
    <w:p w:rsidR="00A00B2B" w:rsidRPr="00A00B2B" w:rsidRDefault="00A00B2B" w:rsidP="00A00B2B">
      <w:r w:rsidRPr="00A00B2B">
        <w:lastRenderedPageBreak/>
        <w:t xml:space="preserve">      </w:t>
      </w:r>
      <w:proofErr w:type="spellStart"/>
      <w:r w:rsidRPr="00A00B2B">
        <w:t>Аллерн</w:t>
      </w:r>
      <w:proofErr w:type="spellEnd"/>
      <w:r w:rsidRPr="00A00B2B">
        <w:t xml:space="preserve"> С. Вальс - </w:t>
      </w:r>
      <w:proofErr w:type="spellStart"/>
      <w:r w:rsidRPr="00A00B2B">
        <w:t>мюзетт</w:t>
      </w:r>
      <w:proofErr w:type="spellEnd"/>
      <w:r w:rsidRPr="00A00B2B">
        <w:t>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Потоловский</w:t>
      </w:r>
      <w:proofErr w:type="spellEnd"/>
      <w:r w:rsidRPr="00A00B2B">
        <w:t xml:space="preserve"> Н. Охотник.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Кабалевский</w:t>
      </w:r>
      <w:proofErr w:type="spellEnd"/>
      <w:r w:rsidRPr="00A00B2B">
        <w:t>. Д. Серенада красавиц.</w:t>
      </w:r>
    </w:p>
    <w:p w:rsidR="00A00B2B" w:rsidRPr="00A00B2B" w:rsidRDefault="00A00B2B" w:rsidP="00A00B2B">
      <w:r w:rsidRPr="00A00B2B">
        <w:t xml:space="preserve">      Александров А. Чешская мелодия.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Примерный переводной экзамен. 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1 вариант.</w:t>
      </w:r>
    </w:p>
    <w:p w:rsidR="00A00B2B" w:rsidRPr="00A00B2B" w:rsidRDefault="00A00B2B" w:rsidP="00A00B2B">
      <w:r w:rsidRPr="00A00B2B">
        <w:t xml:space="preserve"> </w:t>
      </w:r>
    </w:p>
    <w:p w:rsidR="00A00B2B" w:rsidRPr="00A00B2B" w:rsidRDefault="00A00B2B" w:rsidP="00A00B2B">
      <w:r w:rsidRPr="00A00B2B">
        <w:t xml:space="preserve">      Ч.Н.П. Пастушок.</w:t>
      </w:r>
    </w:p>
    <w:p w:rsidR="00A00B2B" w:rsidRPr="00A00B2B" w:rsidRDefault="00A00B2B" w:rsidP="00A00B2B">
      <w:r w:rsidRPr="00A00B2B">
        <w:t xml:space="preserve">      Моцарт В. Французская детская песенка.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2 вариант.</w:t>
      </w:r>
    </w:p>
    <w:p w:rsidR="00A00B2B" w:rsidRPr="00A00B2B" w:rsidRDefault="00A00B2B" w:rsidP="00A00B2B">
      <w:r w:rsidRPr="00A00B2B">
        <w:t xml:space="preserve">      Дунаевский Д. Колыбельная. Рамо Ж. Ригодон.</w:t>
      </w:r>
    </w:p>
    <w:p w:rsidR="00A00B2B" w:rsidRPr="00A00B2B" w:rsidRDefault="00A00B2B" w:rsidP="00A00B2B">
      <w:r w:rsidRPr="00A00B2B">
        <w:t xml:space="preserve">      </w:t>
      </w:r>
    </w:p>
    <w:p w:rsidR="00A00B2B" w:rsidRPr="00A00B2B" w:rsidRDefault="00A00B2B" w:rsidP="00A00B2B">
      <w:r w:rsidRPr="00A00B2B">
        <w:t xml:space="preserve">                                                       Второй класс.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Два зачёта в первом полугодии и экзамен во втором. Аудиторные занятия 2 часа в неделю, 8 часов консультаций в год. Мажорные и минорные гаммы, трезвучия</w:t>
      </w:r>
      <w:proofErr w:type="gramStart"/>
      <w:r w:rsidRPr="00A00B2B">
        <w:t xml:space="preserve"> ,</w:t>
      </w:r>
      <w:proofErr w:type="gramEnd"/>
      <w:r w:rsidRPr="00A00B2B">
        <w:t xml:space="preserve"> арпеджио в тональностях до одного знака в среднем темпе. Хроматическая гамма (исполняется штрихами </w:t>
      </w:r>
      <w:proofErr w:type="spellStart"/>
      <w:r w:rsidRPr="00A00B2B">
        <w:t>дтш</w:t>
      </w:r>
      <w:proofErr w:type="spellEnd"/>
      <w:r w:rsidRPr="00A00B2B">
        <w:t xml:space="preserve"> и легато). 5-10 этюдов, 8-10 пьес.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Примерный репертуарный список.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</w:t>
      </w:r>
      <w:proofErr w:type="spellStart"/>
      <w:r w:rsidRPr="00A00B2B">
        <w:t>Должиков</w:t>
      </w:r>
      <w:proofErr w:type="spellEnd"/>
      <w:r w:rsidRPr="00A00B2B">
        <w:t xml:space="preserve"> Ю. Этюды</w:t>
      </w:r>
      <w:proofErr w:type="gramStart"/>
      <w:r w:rsidRPr="00A00B2B">
        <w:t>.</w:t>
      </w:r>
      <w:proofErr w:type="gramEnd"/>
      <w:r w:rsidRPr="00A00B2B">
        <w:t xml:space="preserve"> (</w:t>
      </w:r>
      <w:proofErr w:type="gramStart"/>
      <w:r w:rsidRPr="00A00B2B">
        <w:t>п</w:t>
      </w:r>
      <w:proofErr w:type="gramEnd"/>
      <w:r w:rsidRPr="00A00B2B">
        <w:t>о выбору).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Кёллер</w:t>
      </w:r>
      <w:proofErr w:type="spellEnd"/>
      <w:r w:rsidRPr="00A00B2B">
        <w:t xml:space="preserve"> Э. Десять этюдов. №№1-6.</w:t>
      </w:r>
    </w:p>
    <w:p w:rsidR="00A00B2B" w:rsidRPr="00A00B2B" w:rsidRDefault="00A00B2B" w:rsidP="00A00B2B">
      <w:r w:rsidRPr="00A00B2B">
        <w:t xml:space="preserve">      Платонов Н. Этюды (по выбору).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2004.</w:t>
      </w:r>
    </w:p>
    <w:p w:rsidR="00A00B2B" w:rsidRPr="00A00B2B" w:rsidRDefault="00A00B2B" w:rsidP="00A00B2B">
      <w:r w:rsidRPr="00A00B2B">
        <w:t xml:space="preserve">      25 лёгких пьес для флейты и фортепьяно. </w:t>
      </w:r>
      <w:proofErr w:type="spellStart"/>
      <w:r w:rsidRPr="00A00B2B">
        <w:t>Спб</w:t>
      </w:r>
      <w:proofErr w:type="spellEnd"/>
      <w:r w:rsidRPr="00A00B2B">
        <w:t>., 2013.</w:t>
      </w:r>
    </w:p>
    <w:p w:rsidR="00A00B2B" w:rsidRPr="00A00B2B" w:rsidRDefault="00A00B2B" w:rsidP="00A00B2B">
      <w:r w:rsidRPr="00A00B2B">
        <w:t xml:space="preserve">      Хрестоматия. Корнеев А. М., 2004.</w:t>
      </w:r>
    </w:p>
    <w:p w:rsidR="00A00B2B" w:rsidRPr="00A00B2B" w:rsidRDefault="00A00B2B" w:rsidP="00A00B2B">
      <w:r w:rsidRPr="00A00B2B">
        <w:t xml:space="preserve">      Лёгкие пьесы зарубежных композиторов. </w:t>
      </w:r>
      <w:proofErr w:type="spellStart"/>
      <w:r w:rsidRPr="00A00B2B">
        <w:t>Семёнова</w:t>
      </w:r>
      <w:proofErr w:type="spellEnd"/>
      <w:r w:rsidRPr="00A00B2B">
        <w:t xml:space="preserve"> Н. </w:t>
      </w:r>
      <w:proofErr w:type="spellStart"/>
      <w:r w:rsidRPr="00A00B2B">
        <w:t>Спб</w:t>
      </w:r>
      <w:proofErr w:type="spellEnd"/>
      <w:r w:rsidRPr="00A00B2B">
        <w:t>.. 1993.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Пьесы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Бакланова Н. Хоровод.</w:t>
      </w:r>
    </w:p>
    <w:p w:rsidR="00A00B2B" w:rsidRPr="00A00B2B" w:rsidRDefault="00A00B2B" w:rsidP="00A00B2B">
      <w:r w:rsidRPr="00A00B2B">
        <w:t xml:space="preserve">      Глинка М. Жаворонок.</w:t>
      </w:r>
    </w:p>
    <w:p w:rsidR="00A00B2B" w:rsidRPr="00A00B2B" w:rsidRDefault="00A00B2B" w:rsidP="00A00B2B">
      <w:r w:rsidRPr="00A00B2B">
        <w:t xml:space="preserve">      Гречанинов. А. Вальс. Грустная песенка.</w:t>
      </w:r>
    </w:p>
    <w:p w:rsidR="00A00B2B" w:rsidRPr="00A00B2B" w:rsidRDefault="00A00B2B" w:rsidP="00A00B2B">
      <w:r w:rsidRPr="00A00B2B">
        <w:t xml:space="preserve">      Чайковский П. Немецкая песенка. Сладкая грёза.             </w:t>
      </w:r>
    </w:p>
    <w:p w:rsidR="00A00B2B" w:rsidRPr="00A00B2B" w:rsidRDefault="00A00B2B" w:rsidP="00A00B2B">
      <w:r w:rsidRPr="00A00B2B">
        <w:t xml:space="preserve">                                Старинная французская песенка. Полка.</w:t>
      </w:r>
    </w:p>
    <w:p w:rsidR="00A00B2B" w:rsidRPr="00A00B2B" w:rsidRDefault="00A00B2B" w:rsidP="00A00B2B">
      <w:r w:rsidRPr="00A00B2B">
        <w:t xml:space="preserve">      Шостакович Д. Вальс-шутка. Шарманка.</w:t>
      </w:r>
    </w:p>
    <w:p w:rsidR="00A00B2B" w:rsidRPr="00A00B2B" w:rsidRDefault="00A00B2B" w:rsidP="00A00B2B">
      <w:r w:rsidRPr="00A00B2B">
        <w:t xml:space="preserve">      Вивальди. Д</w:t>
      </w:r>
      <w:proofErr w:type="gramStart"/>
      <w:r w:rsidRPr="00A00B2B">
        <w:t xml:space="preserve"> .</w:t>
      </w:r>
      <w:proofErr w:type="gramEnd"/>
      <w:r w:rsidRPr="00A00B2B">
        <w:t xml:space="preserve"> Отрывок из Маленькой симфонии.</w:t>
      </w:r>
    </w:p>
    <w:p w:rsidR="00A00B2B" w:rsidRPr="00A00B2B" w:rsidRDefault="00A00B2B" w:rsidP="00A00B2B">
      <w:r w:rsidRPr="00A00B2B">
        <w:t xml:space="preserve">      Гайдн Й. Анданте. Менуэт. Немецкий танец.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Корелли</w:t>
      </w:r>
      <w:proofErr w:type="spellEnd"/>
      <w:r w:rsidRPr="00A00B2B">
        <w:t>. А. Сарабанда.</w:t>
      </w:r>
    </w:p>
    <w:p w:rsidR="00A00B2B" w:rsidRPr="00A00B2B" w:rsidRDefault="00A00B2B" w:rsidP="00A00B2B">
      <w:r w:rsidRPr="00A00B2B">
        <w:t xml:space="preserve">      Моцарт В. Ария из оперы «Волшебная флейта».</w:t>
      </w:r>
    </w:p>
    <w:p w:rsidR="00A00B2B" w:rsidRPr="00A00B2B" w:rsidRDefault="00A00B2B" w:rsidP="00A00B2B">
      <w:r w:rsidRPr="00A00B2B">
        <w:t xml:space="preserve">                         Аллегретто. Вальс. Менуэт.</w:t>
      </w:r>
    </w:p>
    <w:p w:rsidR="00A00B2B" w:rsidRPr="00A00B2B" w:rsidRDefault="00A00B2B" w:rsidP="00A00B2B">
      <w:r w:rsidRPr="00A00B2B">
        <w:t xml:space="preserve">      Шуман Р. Смелый наездник. Весёлый крестьянин.</w:t>
      </w:r>
    </w:p>
    <w:p w:rsidR="00A00B2B" w:rsidRPr="00A00B2B" w:rsidRDefault="00A00B2B" w:rsidP="00A00B2B">
      <w:r w:rsidRPr="00A00B2B">
        <w:t xml:space="preserve">      Гендель. Г. Бурре.</w:t>
      </w:r>
    </w:p>
    <w:p w:rsidR="00A00B2B" w:rsidRPr="00A00B2B" w:rsidRDefault="00A00B2B" w:rsidP="00A00B2B">
      <w:r w:rsidRPr="00A00B2B">
        <w:t xml:space="preserve">      Рамо. Ж. Тамбурин.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Сенисало</w:t>
      </w:r>
      <w:proofErr w:type="spellEnd"/>
      <w:r w:rsidRPr="00A00B2B">
        <w:t xml:space="preserve"> Г. 2-я миниатюра.</w:t>
      </w:r>
    </w:p>
    <w:p w:rsidR="00A00B2B" w:rsidRPr="00A00B2B" w:rsidRDefault="00A00B2B" w:rsidP="00A00B2B">
      <w:r w:rsidRPr="00A00B2B">
        <w:t xml:space="preserve">      Моцарт В. Игра детей.</w:t>
      </w:r>
    </w:p>
    <w:p w:rsidR="00A00B2B" w:rsidRPr="00A00B2B" w:rsidRDefault="00A00B2B" w:rsidP="00A00B2B">
      <w:r w:rsidRPr="00A00B2B">
        <w:t xml:space="preserve">      Мах</w:t>
      </w:r>
      <w:proofErr w:type="gramStart"/>
      <w:r w:rsidRPr="00A00B2B">
        <w:t xml:space="preserve"> С</w:t>
      </w:r>
      <w:proofErr w:type="gramEnd"/>
      <w:r w:rsidRPr="00A00B2B">
        <w:t xml:space="preserve">т. Танец.  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Перголези</w:t>
      </w:r>
      <w:proofErr w:type="spellEnd"/>
      <w:r w:rsidRPr="00A00B2B">
        <w:t xml:space="preserve"> </w:t>
      </w:r>
      <w:proofErr w:type="spellStart"/>
      <w:r w:rsidRPr="00A00B2B">
        <w:t>Дх</w:t>
      </w:r>
      <w:proofErr w:type="spellEnd"/>
      <w:r w:rsidRPr="00A00B2B">
        <w:t>. Ах, зачем я не лужайка.</w:t>
      </w:r>
    </w:p>
    <w:p w:rsidR="00A00B2B" w:rsidRPr="00A00B2B" w:rsidRDefault="00A00B2B" w:rsidP="00A00B2B">
      <w:r w:rsidRPr="00A00B2B">
        <w:t xml:space="preserve">      Глюк К. Весёлый хоровод.</w:t>
      </w:r>
    </w:p>
    <w:p w:rsidR="00A00B2B" w:rsidRPr="00A00B2B" w:rsidRDefault="00A00B2B" w:rsidP="00A00B2B">
      <w:r w:rsidRPr="00A00B2B">
        <w:t xml:space="preserve">      Шостакович Д. Шарманка.</w:t>
      </w:r>
    </w:p>
    <w:p w:rsidR="00A00B2B" w:rsidRPr="00A00B2B" w:rsidRDefault="00A00B2B" w:rsidP="00A00B2B">
      <w:r w:rsidRPr="00A00B2B">
        <w:lastRenderedPageBreak/>
        <w:t xml:space="preserve">      </w:t>
      </w:r>
      <w:proofErr w:type="spellStart"/>
      <w:r w:rsidRPr="00A00B2B">
        <w:t>Гассе</w:t>
      </w:r>
      <w:proofErr w:type="spellEnd"/>
      <w:r w:rsidRPr="00A00B2B">
        <w:t xml:space="preserve"> И. Менуэт.</w:t>
      </w:r>
    </w:p>
    <w:p w:rsidR="00A00B2B" w:rsidRPr="00A00B2B" w:rsidRDefault="00A00B2B" w:rsidP="00A00B2B">
      <w:r w:rsidRPr="00A00B2B">
        <w:t xml:space="preserve">      И.Н.П. Санта </w:t>
      </w:r>
      <w:proofErr w:type="spellStart"/>
      <w:r w:rsidRPr="00A00B2B">
        <w:t>лючия</w:t>
      </w:r>
      <w:proofErr w:type="spellEnd"/>
      <w:proofErr w:type="gramStart"/>
      <w:r w:rsidRPr="00A00B2B">
        <w:t>..</w:t>
      </w:r>
      <w:proofErr w:type="gramEnd"/>
    </w:p>
    <w:p w:rsidR="00A00B2B" w:rsidRPr="00A00B2B" w:rsidRDefault="00A00B2B" w:rsidP="00A00B2B">
      <w:r w:rsidRPr="00A00B2B">
        <w:t xml:space="preserve">      А.Н.П. Весёлый мельник.</w:t>
      </w:r>
    </w:p>
    <w:p w:rsidR="00A00B2B" w:rsidRPr="00A00B2B" w:rsidRDefault="00A00B2B" w:rsidP="00A00B2B">
      <w:r w:rsidRPr="00A00B2B">
        <w:t xml:space="preserve">      П.Н.П. Милая </w:t>
      </w:r>
      <w:proofErr w:type="spellStart"/>
      <w:r w:rsidRPr="00A00B2B">
        <w:t>Касенька</w:t>
      </w:r>
      <w:proofErr w:type="spellEnd"/>
      <w:r w:rsidRPr="00A00B2B">
        <w:t xml:space="preserve">. 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Градески</w:t>
      </w:r>
      <w:proofErr w:type="spellEnd"/>
      <w:r w:rsidRPr="00A00B2B">
        <w:t xml:space="preserve"> Э. По дороге домой из школы.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Орик</w:t>
      </w:r>
      <w:proofErr w:type="spellEnd"/>
      <w:r w:rsidRPr="00A00B2B">
        <w:t xml:space="preserve"> Ж. Вальс. У старой мельницы.</w:t>
      </w:r>
    </w:p>
    <w:p w:rsidR="00A00B2B" w:rsidRPr="00A00B2B" w:rsidRDefault="00A00B2B" w:rsidP="00A00B2B">
      <w:r w:rsidRPr="00A00B2B">
        <w:t xml:space="preserve">      Листов К. Севастопольский вальс.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Мендел</w:t>
      </w:r>
      <w:proofErr w:type="spellEnd"/>
      <w:r w:rsidRPr="00A00B2B">
        <w:t xml:space="preserve"> Дж. Тень твоей улыбки.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Эрмоса</w:t>
      </w:r>
      <w:proofErr w:type="spellEnd"/>
      <w:r w:rsidRPr="00A00B2B">
        <w:t xml:space="preserve"> У. Ламбада.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Карнелюк</w:t>
      </w:r>
      <w:proofErr w:type="spellEnd"/>
      <w:r w:rsidRPr="00A00B2B">
        <w:t xml:space="preserve"> И. Город, которого нет.</w:t>
      </w:r>
    </w:p>
    <w:p w:rsidR="00A00B2B" w:rsidRPr="00A00B2B" w:rsidRDefault="00A00B2B" w:rsidP="00A00B2B">
      <w:r w:rsidRPr="00A00B2B">
        <w:t xml:space="preserve">      Глинка М. Ах ты, ночь ли, ноченька.</w:t>
      </w:r>
    </w:p>
    <w:p w:rsidR="00A00B2B" w:rsidRPr="00A00B2B" w:rsidRDefault="00A00B2B" w:rsidP="00A00B2B">
      <w:r w:rsidRPr="00A00B2B">
        <w:t xml:space="preserve">      Чайковский Б. Песенка кота.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Бендицкий</w:t>
      </w:r>
      <w:proofErr w:type="spellEnd"/>
      <w:r w:rsidRPr="00A00B2B">
        <w:t xml:space="preserve"> А. Танец.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Примерная программа экзамена.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1 вариант.</w:t>
      </w:r>
    </w:p>
    <w:p w:rsidR="00A00B2B" w:rsidRPr="00A00B2B" w:rsidRDefault="00A00B2B" w:rsidP="00A00B2B">
      <w:r w:rsidRPr="00A00B2B">
        <w:t xml:space="preserve">  </w:t>
      </w:r>
    </w:p>
    <w:p w:rsidR="00A00B2B" w:rsidRPr="00A00B2B" w:rsidRDefault="00A00B2B" w:rsidP="00A00B2B">
      <w:r w:rsidRPr="00A00B2B">
        <w:t xml:space="preserve">      Чайковский П. Сладкая грёза.</w:t>
      </w:r>
    </w:p>
    <w:p w:rsidR="00A00B2B" w:rsidRPr="00A00B2B" w:rsidRDefault="00A00B2B" w:rsidP="00A00B2B">
      <w:r w:rsidRPr="00A00B2B">
        <w:t xml:space="preserve">      Бакланова  Н. Хоровод.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2 вариант.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Моцарт В. Игра детей.</w:t>
      </w:r>
    </w:p>
    <w:p w:rsidR="00A00B2B" w:rsidRPr="00A00B2B" w:rsidRDefault="00A00B2B" w:rsidP="00A00B2B">
      <w:r w:rsidRPr="00A00B2B">
        <w:t xml:space="preserve">      Шостакович Д. Вальс-шутка.</w:t>
      </w:r>
    </w:p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>
      <w:r w:rsidRPr="00A00B2B">
        <w:t xml:space="preserve">                                           Третий класс.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Аудиторные занятия 2 часа в неделю. Консультации 8 часов год. За учебный год учащийся должен сыграть два зачёта в первом полугодии, и два во втором. Мажорные и минорные гаммы, трезвучия, арпеджио в тональностях до 2-х знаков в умеренном темпе. Хроматические гаммы в тональностях (гаммы исполняются штрихами </w:t>
      </w:r>
      <w:proofErr w:type="spellStart"/>
      <w:r w:rsidRPr="00A00B2B">
        <w:t>дтш</w:t>
      </w:r>
      <w:proofErr w:type="spellEnd"/>
      <w:r w:rsidRPr="00A00B2B">
        <w:t xml:space="preserve"> и легато). 5-10 этюдов (по нотам). 6-8 пьес.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Примерный репертуарный список.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74 этюда. Тетрадь №1 (по выбору). Б., 1980.</w:t>
      </w:r>
    </w:p>
    <w:p w:rsidR="00A00B2B" w:rsidRPr="00A00B2B" w:rsidRDefault="00A00B2B" w:rsidP="00A00B2B">
      <w:r w:rsidRPr="00A00B2B">
        <w:t xml:space="preserve">      15 этюдов для флейты (по выбору) </w:t>
      </w:r>
      <w:proofErr w:type="spellStart"/>
      <w:r w:rsidRPr="00A00B2B">
        <w:t>Кёллер</w:t>
      </w:r>
      <w:proofErr w:type="spellEnd"/>
      <w:r w:rsidRPr="00A00B2B">
        <w:t xml:space="preserve"> Э.М., 1947.</w:t>
      </w:r>
    </w:p>
    <w:p w:rsidR="00A00B2B" w:rsidRPr="00A00B2B" w:rsidRDefault="00A00B2B" w:rsidP="00A00B2B">
      <w:r w:rsidRPr="00A00B2B">
        <w:t xml:space="preserve">      Лёгкие пьесы зарубежных композиторов. </w:t>
      </w:r>
      <w:proofErr w:type="spellStart"/>
      <w:r w:rsidRPr="00A00B2B">
        <w:t>Семёнова</w:t>
      </w:r>
      <w:proofErr w:type="spellEnd"/>
      <w:r w:rsidRPr="00A00B2B">
        <w:t xml:space="preserve"> Н. </w:t>
      </w:r>
      <w:proofErr w:type="spellStart"/>
      <w:r w:rsidRPr="00A00B2B">
        <w:t>Спб</w:t>
      </w:r>
      <w:proofErr w:type="spellEnd"/>
      <w:r w:rsidRPr="00A00B2B">
        <w:t>., 1993.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М., 1987.</w:t>
      </w:r>
    </w:p>
    <w:p w:rsidR="00A00B2B" w:rsidRPr="00A00B2B" w:rsidRDefault="00A00B2B" w:rsidP="00A00B2B">
      <w:r w:rsidRPr="00A00B2B">
        <w:t xml:space="preserve">      Хрестоматия для флейты. Корнеев А. М., 2004.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Пьесы.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Гайдн Й. Анданте.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Люлли</w:t>
      </w:r>
      <w:proofErr w:type="spellEnd"/>
      <w:r w:rsidRPr="00A00B2B">
        <w:t xml:space="preserve"> Ж. Гавот.</w:t>
      </w:r>
    </w:p>
    <w:p w:rsidR="00A00B2B" w:rsidRPr="00A00B2B" w:rsidRDefault="00A00B2B" w:rsidP="00A00B2B">
      <w:r w:rsidRPr="00A00B2B">
        <w:t xml:space="preserve">      Гендель Г. Сарабанда.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Пёрсел</w:t>
      </w:r>
      <w:proofErr w:type="spellEnd"/>
      <w:r w:rsidRPr="00A00B2B">
        <w:t xml:space="preserve"> Н. Ария.</w:t>
      </w:r>
    </w:p>
    <w:p w:rsidR="00A00B2B" w:rsidRPr="00A00B2B" w:rsidRDefault="00A00B2B" w:rsidP="00A00B2B">
      <w:r w:rsidRPr="00A00B2B">
        <w:t xml:space="preserve">      Моцарт В. Аллегретто.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Куперен</w:t>
      </w:r>
      <w:proofErr w:type="spellEnd"/>
      <w:r w:rsidRPr="00A00B2B">
        <w:t>. Ф. Рондо.</w:t>
      </w:r>
    </w:p>
    <w:p w:rsidR="00A00B2B" w:rsidRPr="00A00B2B" w:rsidRDefault="00A00B2B" w:rsidP="00A00B2B">
      <w:r w:rsidRPr="00A00B2B">
        <w:t xml:space="preserve">      Бах. И. Менуэт.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Данкла</w:t>
      </w:r>
      <w:proofErr w:type="spellEnd"/>
      <w:r w:rsidRPr="00A00B2B">
        <w:t xml:space="preserve">  Ш. Романс.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Бонончини</w:t>
      </w:r>
      <w:proofErr w:type="spellEnd"/>
      <w:r w:rsidRPr="00A00B2B">
        <w:t xml:space="preserve"> Д. Рондо.</w:t>
      </w:r>
    </w:p>
    <w:p w:rsidR="00A00B2B" w:rsidRPr="00A00B2B" w:rsidRDefault="00A00B2B" w:rsidP="00A00B2B">
      <w:r w:rsidRPr="00A00B2B">
        <w:lastRenderedPageBreak/>
        <w:t xml:space="preserve">      </w:t>
      </w:r>
      <w:proofErr w:type="spellStart"/>
      <w:r w:rsidRPr="00A00B2B">
        <w:t>Корелли</w:t>
      </w:r>
      <w:proofErr w:type="spellEnd"/>
      <w:r w:rsidRPr="00A00B2B">
        <w:t xml:space="preserve"> А. Гавот.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Реггер</w:t>
      </w:r>
      <w:proofErr w:type="spellEnd"/>
      <w:r w:rsidRPr="00A00B2B">
        <w:t xml:space="preserve"> М. Резвость.</w:t>
      </w:r>
    </w:p>
    <w:p w:rsidR="00A00B2B" w:rsidRPr="00A00B2B" w:rsidRDefault="00A00B2B" w:rsidP="00A00B2B">
      <w:r w:rsidRPr="00A00B2B">
        <w:t xml:space="preserve">      Чайковский П. Вальс.</w:t>
      </w:r>
    </w:p>
    <w:p w:rsidR="00A00B2B" w:rsidRPr="00A00B2B" w:rsidRDefault="00A00B2B" w:rsidP="00A00B2B">
      <w:r w:rsidRPr="00A00B2B">
        <w:t xml:space="preserve">      Глинка М. Чувство.</w:t>
      </w:r>
    </w:p>
    <w:p w:rsidR="00A00B2B" w:rsidRPr="00A00B2B" w:rsidRDefault="00A00B2B" w:rsidP="00A00B2B">
      <w:r w:rsidRPr="00A00B2B">
        <w:t xml:space="preserve">      Мусоргский М. Слеза.</w:t>
      </w:r>
    </w:p>
    <w:p w:rsidR="00A00B2B" w:rsidRPr="00A00B2B" w:rsidRDefault="00A00B2B" w:rsidP="00A00B2B">
      <w:r w:rsidRPr="00A00B2B">
        <w:t xml:space="preserve">      Верстовский А. Мазурка.</w:t>
      </w:r>
    </w:p>
    <w:p w:rsidR="00A00B2B" w:rsidRPr="00A00B2B" w:rsidRDefault="00A00B2B" w:rsidP="00A00B2B">
      <w:r w:rsidRPr="00A00B2B">
        <w:t xml:space="preserve">      Прокофьев С. Гавот</w:t>
      </w:r>
      <w:proofErr w:type="gramStart"/>
      <w:r w:rsidRPr="00A00B2B">
        <w:t xml:space="preserve"> .</w:t>
      </w:r>
      <w:proofErr w:type="gramEnd"/>
      <w:r w:rsidRPr="00A00B2B">
        <w:t>Марш.</w:t>
      </w:r>
    </w:p>
    <w:p w:rsidR="00A00B2B" w:rsidRPr="00A00B2B" w:rsidRDefault="00A00B2B" w:rsidP="00A00B2B">
      <w:r w:rsidRPr="00A00B2B">
        <w:t xml:space="preserve">      Шостакович Д. Танец из балетной сюиты.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Кабалевский</w:t>
      </w:r>
      <w:proofErr w:type="spellEnd"/>
      <w:r w:rsidRPr="00A00B2B">
        <w:t xml:space="preserve"> Д. Клоуны.</w:t>
      </w:r>
    </w:p>
    <w:p w:rsidR="00A00B2B" w:rsidRPr="00A00B2B" w:rsidRDefault="00A00B2B" w:rsidP="00A00B2B">
      <w:r w:rsidRPr="00A00B2B">
        <w:t xml:space="preserve">      Рубинштейн А. Мелодия.</w:t>
      </w:r>
    </w:p>
    <w:p w:rsidR="00A00B2B" w:rsidRPr="00A00B2B" w:rsidRDefault="00A00B2B" w:rsidP="00A00B2B">
      <w:r w:rsidRPr="00A00B2B">
        <w:t xml:space="preserve">      Хренников Т. Вальс. Романс. Три прелюдии.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Казенин</w:t>
      </w:r>
      <w:proofErr w:type="spellEnd"/>
      <w:r w:rsidRPr="00A00B2B">
        <w:t xml:space="preserve"> В. Танец старых кукол.</w:t>
      </w:r>
    </w:p>
    <w:p w:rsidR="00A00B2B" w:rsidRPr="00A00B2B" w:rsidRDefault="00A00B2B" w:rsidP="00A00B2B">
      <w:r w:rsidRPr="00A00B2B">
        <w:t xml:space="preserve">      Блок В. Московская полька.</w:t>
      </w:r>
    </w:p>
    <w:p w:rsidR="00A00B2B" w:rsidRPr="00A00B2B" w:rsidRDefault="00A00B2B" w:rsidP="00A00B2B">
      <w:r w:rsidRPr="00A00B2B">
        <w:t xml:space="preserve">      Р.Н.П. Обр. Н. Горлова. Вышло солнце за оконце.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Жилинский</w:t>
      </w:r>
      <w:proofErr w:type="spellEnd"/>
      <w:r w:rsidRPr="00A00B2B">
        <w:t xml:space="preserve"> А. Маленькая танцовщица.</w:t>
      </w:r>
    </w:p>
    <w:p w:rsidR="00A00B2B" w:rsidRPr="00A00B2B" w:rsidRDefault="00A00B2B" w:rsidP="00A00B2B">
      <w:r w:rsidRPr="00A00B2B">
        <w:t xml:space="preserve">      Жилин А. Вальс.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1 вариант.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Моцарт В. Аллегретто.</w:t>
      </w:r>
    </w:p>
    <w:p w:rsidR="00A00B2B" w:rsidRPr="00A00B2B" w:rsidRDefault="00A00B2B" w:rsidP="00A00B2B">
      <w:r w:rsidRPr="00A00B2B">
        <w:t xml:space="preserve">      Чайковский П. Вальс.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2 вариант. </w:t>
      </w:r>
      <w:proofErr w:type="spellStart"/>
      <w:r w:rsidRPr="00A00B2B">
        <w:t>Данкла</w:t>
      </w:r>
      <w:proofErr w:type="spellEnd"/>
      <w:r w:rsidRPr="00A00B2B">
        <w:t xml:space="preserve"> Ш. Романс. Блок В. Московская полька.</w:t>
      </w:r>
    </w:p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>
      <w:r w:rsidRPr="00A00B2B">
        <w:t xml:space="preserve">                                          Четвёртый класс.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Аудиторные занятия 2 час в неделю, консультаций 8 часов в год. За учебный год учащийся должен сыграть два зачёта в первом полугодии и два во втором. Гаммы в тональностях до трёх знаков, в том числе доминантовый и вводный септаккорды и их  обращения. Хроматические гаммы. 10-15 этюдов (по нотам). 6-8 пьес. 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Примерный репертуарный список.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74 этюда. Тетрадь №1 (по выбору). Б., 1980.</w:t>
      </w:r>
    </w:p>
    <w:p w:rsidR="00A00B2B" w:rsidRPr="00A00B2B" w:rsidRDefault="00A00B2B" w:rsidP="00A00B2B">
      <w:r w:rsidRPr="00A00B2B">
        <w:t xml:space="preserve">      15 этюдов для флейты (по выбору) </w:t>
      </w:r>
      <w:proofErr w:type="spellStart"/>
      <w:r w:rsidRPr="00A00B2B">
        <w:t>Кёллер</w:t>
      </w:r>
      <w:proofErr w:type="spellEnd"/>
      <w:r w:rsidRPr="00A00B2B">
        <w:t xml:space="preserve"> Э.М., 1947.</w:t>
      </w:r>
    </w:p>
    <w:p w:rsidR="00A00B2B" w:rsidRPr="00A00B2B" w:rsidRDefault="00A00B2B" w:rsidP="00A00B2B">
      <w:r w:rsidRPr="00A00B2B">
        <w:t xml:space="preserve">      30 этюдов для флейты (по выбору)</w:t>
      </w:r>
      <w:proofErr w:type="gramStart"/>
      <w:r w:rsidRPr="00A00B2B">
        <w:t>.П</w:t>
      </w:r>
      <w:proofErr w:type="gramEnd"/>
      <w:r w:rsidRPr="00A00B2B">
        <w:t>латонов Н. М., 1946.</w:t>
      </w:r>
    </w:p>
    <w:p w:rsidR="00A00B2B" w:rsidRPr="00A00B2B" w:rsidRDefault="00A00B2B" w:rsidP="00A00B2B">
      <w:r w:rsidRPr="00A00B2B">
        <w:t xml:space="preserve">      Лёгкие пьесы зарубежных композиторов. </w:t>
      </w:r>
      <w:proofErr w:type="spellStart"/>
      <w:r w:rsidRPr="00A00B2B">
        <w:t>Семёнова</w:t>
      </w:r>
      <w:proofErr w:type="spellEnd"/>
      <w:r w:rsidRPr="00A00B2B">
        <w:t xml:space="preserve"> Н. </w:t>
      </w:r>
      <w:proofErr w:type="spellStart"/>
      <w:r w:rsidRPr="00A00B2B">
        <w:t>Спб</w:t>
      </w:r>
      <w:proofErr w:type="spellEnd"/>
      <w:r w:rsidRPr="00A00B2B">
        <w:t>., 1993.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М., 1987.</w:t>
      </w:r>
    </w:p>
    <w:p w:rsidR="00A00B2B" w:rsidRPr="00A00B2B" w:rsidRDefault="00A00B2B" w:rsidP="00A00B2B">
      <w:r w:rsidRPr="00A00B2B">
        <w:t xml:space="preserve">      Хрестоматия для флейты. Корнеев А. М., 2004.</w:t>
      </w:r>
    </w:p>
    <w:p w:rsidR="00A00B2B" w:rsidRPr="00A00B2B" w:rsidRDefault="00A00B2B" w:rsidP="00A00B2B">
      <w:r w:rsidRPr="00A00B2B">
        <w:t xml:space="preserve">      Флейтовая </w:t>
      </w:r>
      <w:proofErr w:type="spellStart"/>
      <w:r w:rsidRPr="00A00B2B">
        <w:t>музыка</w:t>
      </w:r>
      <w:proofErr w:type="gramStart"/>
      <w:r w:rsidRPr="00A00B2B">
        <w:t>.Б</w:t>
      </w:r>
      <w:proofErr w:type="spellEnd"/>
      <w:proofErr w:type="gramEnd"/>
      <w:r w:rsidRPr="00A00B2B">
        <w:t xml:space="preserve">., 1971. </w:t>
      </w:r>
    </w:p>
    <w:p w:rsidR="00A00B2B" w:rsidRPr="00A00B2B" w:rsidRDefault="00A00B2B" w:rsidP="00A00B2B">
      <w:r w:rsidRPr="00A00B2B">
        <w:t xml:space="preserve">      Педагогический репертуар для флейты </w:t>
      </w:r>
      <w:proofErr w:type="spellStart"/>
      <w:r w:rsidRPr="00A00B2B">
        <w:t>Должикова</w:t>
      </w:r>
      <w:proofErr w:type="spellEnd"/>
      <w:r w:rsidRPr="00A00B2B">
        <w:t xml:space="preserve"> Ю. М.. 2004.</w:t>
      </w:r>
    </w:p>
    <w:p w:rsidR="00A00B2B" w:rsidRPr="00A00B2B" w:rsidRDefault="00A00B2B" w:rsidP="00A00B2B">
      <w:r w:rsidRPr="00A00B2B">
        <w:t xml:space="preserve">      Школа игры на флейте. Платонов Н.</w:t>
      </w:r>
    </w:p>
    <w:p w:rsidR="00A00B2B" w:rsidRPr="00A00B2B" w:rsidRDefault="00A00B2B" w:rsidP="00A00B2B">
      <w:r w:rsidRPr="00A00B2B">
        <w:t xml:space="preserve">      Сборник пьес для флейты. Певзнер С. М., 1965.</w:t>
      </w:r>
    </w:p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>
      <w:r w:rsidRPr="00A00B2B">
        <w:t xml:space="preserve">      Пьесы.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Бах. И. Два менуэта.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Блаве</w:t>
      </w:r>
      <w:proofErr w:type="spellEnd"/>
      <w:r w:rsidRPr="00A00B2B">
        <w:t xml:space="preserve"> М. </w:t>
      </w:r>
      <w:proofErr w:type="spellStart"/>
      <w:r w:rsidRPr="00A00B2B">
        <w:t>Сицилиана</w:t>
      </w:r>
      <w:proofErr w:type="spellEnd"/>
      <w:r w:rsidRPr="00A00B2B">
        <w:t>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Дэрвелуа</w:t>
      </w:r>
      <w:proofErr w:type="spellEnd"/>
      <w:r w:rsidRPr="00A00B2B">
        <w:t xml:space="preserve"> Л. Марш.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Платти</w:t>
      </w:r>
      <w:proofErr w:type="spellEnd"/>
      <w:r w:rsidRPr="00A00B2B">
        <w:t>. Д. Соната.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Кванц</w:t>
      </w:r>
      <w:proofErr w:type="spellEnd"/>
      <w:r w:rsidRPr="00A00B2B">
        <w:t xml:space="preserve"> И. Прелюдия и гавот.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Боккерини</w:t>
      </w:r>
      <w:proofErr w:type="spellEnd"/>
      <w:r w:rsidRPr="00A00B2B">
        <w:t xml:space="preserve"> Л.  Три менуэта. </w:t>
      </w:r>
    </w:p>
    <w:p w:rsidR="00A00B2B" w:rsidRPr="00A00B2B" w:rsidRDefault="00A00B2B" w:rsidP="00A00B2B">
      <w:r w:rsidRPr="00A00B2B">
        <w:lastRenderedPageBreak/>
        <w:t xml:space="preserve">      Гендель Г. Сонаты №№2,3.</w:t>
      </w:r>
    </w:p>
    <w:p w:rsidR="00A00B2B" w:rsidRPr="00A00B2B" w:rsidRDefault="00A00B2B" w:rsidP="00A00B2B">
      <w:r w:rsidRPr="00A00B2B">
        <w:t xml:space="preserve">     </w:t>
      </w:r>
      <w:proofErr w:type="spellStart"/>
      <w:r w:rsidRPr="00A00B2B">
        <w:t>Лойе</w:t>
      </w:r>
      <w:proofErr w:type="spellEnd"/>
      <w:r w:rsidRPr="00A00B2B">
        <w:t xml:space="preserve"> Ж. Соната си минор.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Ваньхаль</w:t>
      </w:r>
      <w:proofErr w:type="spellEnd"/>
      <w:r w:rsidRPr="00A00B2B">
        <w:t xml:space="preserve"> Я. Престо.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Гретри</w:t>
      </w:r>
      <w:proofErr w:type="spellEnd"/>
      <w:r w:rsidRPr="00A00B2B">
        <w:t xml:space="preserve"> А. </w:t>
      </w:r>
      <w:proofErr w:type="spellStart"/>
      <w:r w:rsidRPr="00A00B2B">
        <w:t>Мюзетт</w:t>
      </w:r>
      <w:proofErr w:type="spellEnd"/>
      <w:r w:rsidRPr="00A00B2B">
        <w:t>.</w:t>
      </w:r>
    </w:p>
    <w:p w:rsidR="00A00B2B" w:rsidRPr="00A00B2B" w:rsidRDefault="00A00B2B" w:rsidP="00A00B2B">
      <w:r w:rsidRPr="00A00B2B">
        <w:t xml:space="preserve">      Балакирев М. Полька.</w:t>
      </w:r>
    </w:p>
    <w:p w:rsidR="00A00B2B" w:rsidRPr="00A00B2B" w:rsidRDefault="00A00B2B" w:rsidP="00A00B2B">
      <w:r w:rsidRPr="00A00B2B">
        <w:t xml:space="preserve">      Аренский А. Незабудка.</w:t>
      </w:r>
    </w:p>
    <w:p w:rsidR="00A00B2B" w:rsidRPr="00A00B2B" w:rsidRDefault="00A00B2B" w:rsidP="00A00B2B">
      <w:r w:rsidRPr="00A00B2B">
        <w:t xml:space="preserve">      Чайковский П. Баркарола.</w:t>
      </w:r>
    </w:p>
    <w:p w:rsidR="00A00B2B" w:rsidRPr="00A00B2B" w:rsidRDefault="00A00B2B" w:rsidP="00A00B2B">
      <w:r w:rsidRPr="00A00B2B">
        <w:t xml:space="preserve">      Глинка М. Кадриль. Мазурка.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Иипполито</w:t>
      </w:r>
      <w:proofErr w:type="gramStart"/>
      <w:r w:rsidRPr="00A00B2B">
        <w:t>в</w:t>
      </w:r>
      <w:proofErr w:type="spellEnd"/>
      <w:r w:rsidRPr="00A00B2B">
        <w:t>-</w:t>
      </w:r>
      <w:proofErr w:type="gramEnd"/>
      <w:r w:rsidRPr="00A00B2B">
        <w:t xml:space="preserve"> Иванов М. Мелодия.</w:t>
      </w:r>
    </w:p>
    <w:p w:rsidR="00A00B2B" w:rsidRPr="00A00B2B" w:rsidRDefault="00A00B2B" w:rsidP="00A00B2B">
      <w:r w:rsidRPr="00A00B2B">
        <w:t xml:space="preserve">      Рубинштейн А. Мелодия.</w:t>
      </w:r>
    </w:p>
    <w:p w:rsidR="00A00B2B" w:rsidRPr="00A00B2B" w:rsidRDefault="00A00B2B" w:rsidP="00A00B2B">
      <w:r w:rsidRPr="00A00B2B">
        <w:t xml:space="preserve">      Лысенко Н. Две </w:t>
      </w:r>
      <w:proofErr w:type="spellStart"/>
      <w:r w:rsidRPr="00A00B2B">
        <w:t>у.н.п</w:t>
      </w:r>
      <w:proofErr w:type="spellEnd"/>
      <w:r w:rsidRPr="00A00B2B">
        <w:t>.</w:t>
      </w:r>
    </w:p>
    <w:p w:rsidR="00A00B2B" w:rsidRPr="00A00B2B" w:rsidRDefault="00A00B2B" w:rsidP="00A00B2B">
      <w:r w:rsidRPr="00A00B2B">
        <w:t xml:space="preserve">      Прокофьев С. Марш. Вечер.</w:t>
      </w:r>
    </w:p>
    <w:p w:rsidR="00A00B2B" w:rsidRPr="00A00B2B" w:rsidRDefault="00A00B2B" w:rsidP="00A00B2B">
      <w:r w:rsidRPr="00A00B2B">
        <w:t xml:space="preserve">      Верстовский</w:t>
      </w:r>
      <w:proofErr w:type="gramStart"/>
      <w:r w:rsidRPr="00A00B2B">
        <w:t xml:space="preserve"> А</w:t>
      </w:r>
      <w:proofErr w:type="gramEnd"/>
      <w:r w:rsidRPr="00A00B2B">
        <w:t xml:space="preserve"> Мазурка.</w:t>
      </w:r>
    </w:p>
    <w:p w:rsidR="00A00B2B" w:rsidRPr="00A00B2B" w:rsidRDefault="00A00B2B" w:rsidP="00A00B2B">
      <w:r w:rsidRPr="00A00B2B">
        <w:t xml:space="preserve">      Шопен Ф. Этюд.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Цыбин</w:t>
      </w:r>
      <w:proofErr w:type="spellEnd"/>
      <w:r w:rsidRPr="00A00B2B">
        <w:t xml:space="preserve"> В. Старинный немецкий танец.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Чиняков</w:t>
      </w:r>
      <w:proofErr w:type="spellEnd"/>
      <w:r w:rsidRPr="00A00B2B">
        <w:t xml:space="preserve"> А. Вариации на тему </w:t>
      </w:r>
      <w:proofErr w:type="spellStart"/>
      <w:r w:rsidRPr="00A00B2B">
        <w:t>у.н.п</w:t>
      </w:r>
      <w:proofErr w:type="spellEnd"/>
      <w:r w:rsidRPr="00A00B2B">
        <w:t>. «Как под вишнею».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Должиков</w:t>
      </w:r>
      <w:proofErr w:type="spellEnd"/>
      <w:r w:rsidRPr="00A00B2B">
        <w:t xml:space="preserve"> Ю. Элегия.</w:t>
      </w:r>
    </w:p>
    <w:p w:rsidR="00A00B2B" w:rsidRPr="00A00B2B" w:rsidRDefault="00A00B2B" w:rsidP="00A00B2B">
      <w:r w:rsidRPr="00A00B2B">
        <w:t xml:space="preserve">      Гордон Я. Колыбельная.</w:t>
      </w:r>
    </w:p>
    <w:p w:rsidR="00A00B2B" w:rsidRPr="00A00B2B" w:rsidRDefault="00A00B2B" w:rsidP="00A00B2B">
      <w:r w:rsidRPr="00A00B2B">
        <w:t xml:space="preserve">     </w:t>
      </w:r>
    </w:p>
    <w:p w:rsidR="00A00B2B" w:rsidRPr="00A00B2B" w:rsidRDefault="00A00B2B" w:rsidP="00A00B2B">
      <w:r w:rsidRPr="00A00B2B">
        <w:t xml:space="preserve">      </w:t>
      </w:r>
    </w:p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>
      <w:r w:rsidRPr="00A00B2B">
        <w:t xml:space="preserve">       Примерная программа зачёта.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 1 вариант.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 </w:t>
      </w:r>
      <w:proofErr w:type="spellStart"/>
      <w:r w:rsidRPr="00A00B2B">
        <w:t>Боккерини</w:t>
      </w:r>
      <w:proofErr w:type="spellEnd"/>
      <w:r w:rsidRPr="00A00B2B">
        <w:t xml:space="preserve"> Л. Менуэт.</w:t>
      </w:r>
    </w:p>
    <w:p w:rsidR="00A00B2B" w:rsidRPr="00A00B2B" w:rsidRDefault="00A00B2B" w:rsidP="00A00B2B">
      <w:r w:rsidRPr="00A00B2B">
        <w:t xml:space="preserve">       Ипполитов - Иванов М. Мелодия.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2 вариант.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</w:t>
      </w:r>
      <w:proofErr w:type="spellStart"/>
      <w:r w:rsidRPr="00A00B2B">
        <w:t>Блаве</w:t>
      </w:r>
      <w:proofErr w:type="spellEnd"/>
      <w:r w:rsidRPr="00A00B2B">
        <w:t xml:space="preserve"> М. </w:t>
      </w:r>
      <w:proofErr w:type="spellStart"/>
      <w:r w:rsidRPr="00A00B2B">
        <w:t>Сицилиана</w:t>
      </w:r>
      <w:proofErr w:type="spellEnd"/>
      <w:r w:rsidRPr="00A00B2B">
        <w:t>.</w:t>
      </w:r>
    </w:p>
    <w:p w:rsidR="00A00B2B" w:rsidRPr="00A00B2B" w:rsidRDefault="00A00B2B" w:rsidP="00A00B2B">
      <w:r w:rsidRPr="00A00B2B">
        <w:t xml:space="preserve">      Прокофьев С. Марш.</w:t>
      </w:r>
    </w:p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>
      <w:r w:rsidRPr="00A00B2B">
        <w:t xml:space="preserve">                                                          Пятый класс.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Аудиторные занятия 2,5 часа в неделю, консультации 8 часов в год. Учащиеся могут играть на зачётах любые произведения на усмотрение </w:t>
      </w:r>
      <w:proofErr w:type="spellStart"/>
      <w:r w:rsidRPr="00A00B2B">
        <w:t>преподавателя</w:t>
      </w:r>
      <w:proofErr w:type="gramStart"/>
      <w:r w:rsidRPr="00A00B2B">
        <w:t>.Д</w:t>
      </w:r>
      <w:proofErr w:type="gramEnd"/>
      <w:r w:rsidRPr="00A00B2B">
        <w:t>ва</w:t>
      </w:r>
      <w:proofErr w:type="spellEnd"/>
      <w:r w:rsidRPr="00A00B2B">
        <w:t xml:space="preserve"> зачёта в первом и два во втором полугодии.  Мажорные и минорные гаммы в тональностях до 4-х знаков, в том числе септаккорды и их обращения. Хроматические гаммы в тональностях (</w:t>
      </w:r>
      <w:proofErr w:type="spellStart"/>
      <w:r w:rsidRPr="00A00B2B">
        <w:t>дтш</w:t>
      </w:r>
      <w:proofErr w:type="spellEnd"/>
      <w:r w:rsidRPr="00A00B2B">
        <w:t xml:space="preserve"> и легато). 10-15 этюдов (по нотам). 4 пьесы и одно произведение крупной формы.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Примерный репертуарный список.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74 этюда. Тетрадь №1 (по выбору). Б., 1980.</w:t>
      </w:r>
    </w:p>
    <w:p w:rsidR="00A00B2B" w:rsidRPr="00A00B2B" w:rsidRDefault="00A00B2B" w:rsidP="00A00B2B">
      <w:r w:rsidRPr="00A00B2B">
        <w:t xml:space="preserve">      15 этюдов для флейты (по выбору) </w:t>
      </w:r>
      <w:proofErr w:type="spellStart"/>
      <w:r w:rsidRPr="00A00B2B">
        <w:t>Кёллер</w:t>
      </w:r>
      <w:proofErr w:type="spellEnd"/>
      <w:r w:rsidRPr="00A00B2B">
        <w:t xml:space="preserve"> Э.М., 1947.</w:t>
      </w:r>
    </w:p>
    <w:p w:rsidR="00A00B2B" w:rsidRPr="00A00B2B" w:rsidRDefault="00A00B2B" w:rsidP="00A00B2B">
      <w:r w:rsidRPr="00A00B2B">
        <w:t xml:space="preserve">      30 этюдов для флейты (по выбору)</w:t>
      </w:r>
      <w:proofErr w:type="gramStart"/>
      <w:r w:rsidRPr="00A00B2B">
        <w:t>.П</w:t>
      </w:r>
      <w:proofErr w:type="gramEnd"/>
      <w:r w:rsidRPr="00A00B2B">
        <w:t>латонов Н. М., 1946.</w:t>
      </w:r>
    </w:p>
    <w:p w:rsidR="00A00B2B" w:rsidRPr="00A00B2B" w:rsidRDefault="00A00B2B" w:rsidP="00A00B2B">
      <w:r w:rsidRPr="00A00B2B">
        <w:t xml:space="preserve">      Лёгкие пьесы зарубежных композиторов. </w:t>
      </w:r>
      <w:proofErr w:type="spellStart"/>
      <w:r w:rsidRPr="00A00B2B">
        <w:t>Семёнова</w:t>
      </w:r>
      <w:proofErr w:type="spellEnd"/>
      <w:r w:rsidRPr="00A00B2B">
        <w:t xml:space="preserve"> Н. </w:t>
      </w:r>
      <w:proofErr w:type="spellStart"/>
      <w:r w:rsidRPr="00A00B2B">
        <w:t>Спб</w:t>
      </w:r>
      <w:proofErr w:type="spellEnd"/>
      <w:r w:rsidRPr="00A00B2B">
        <w:t>., 1993.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М., 1987.</w:t>
      </w:r>
    </w:p>
    <w:p w:rsidR="00A00B2B" w:rsidRPr="00A00B2B" w:rsidRDefault="00A00B2B" w:rsidP="00A00B2B">
      <w:r w:rsidRPr="00A00B2B">
        <w:t xml:space="preserve">      Хрестоматия для флейты. Корнеев А. М., 2004.</w:t>
      </w:r>
    </w:p>
    <w:p w:rsidR="00A00B2B" w:rsidRPr="00A00B2B" w:rsidRDefault="00A00B2B" w:rsidP="00A00B2B">
      <w:r w:rsidRPr="00A00B2B">
        <w:lastRenderedPageBreak/>
        <w:t xml:space="preserve">      Флейтовая </w:t>
      </w:r>
      <w:proofErr w:type="spellStart"/>
      <w:r w:rsidRPr="00A00B2B">
        <w:t>музыка</w:t>
      </w:r>
      <w:proofErr w:type="gramStart"/>
      <w:r w:rsidRPr="00A00B2B">
        <w:t>.Б</w:t>
      </w:r>
      <w:proofErr w:type="spellEnd"/>
      <w:proofErr w:type="gramEnd"/>
      <w:r w:rsidRPr="00A00B2B">
        <w:t xml:space="preserve">., 1971. </w:t>
      </w:r>
    </w:p>
    <w:p w:rsidR="00A00B2B" w:rsidRPr="00A00B2B" w:rsidRDefault="00A00B2B" w:rsidP="00A00B2B">
      <w:r w:rsidRPr="00A00B2B">
        <w:t xml:space="preserve">      Педагогический репертуар для флейты </w:t>
      </w:r>
      <w:proofErr w:type="spellStart"/>
      <w:r w:rsidRPr="00A00B2B">
        <w:t>Должикова</w:t>
      </w:r>
      <w:proofErr w:type="spellEnd"/>
      <w:r w:rsidRPr="00A00B2B">
        <w:t xml:space="preserve"> Ю. М.. 2004.</w:t>
      </w:r>
    </w:p>
    <w:p w:rsidR="00A00B2B" w:rsidRPr="00A00B2B" w:rsidRDefault="00A00B2B" w:rsidP="00A00B2B">
      <w:r w:rsidRPr="00A00B2B">
        <w:t xml:space="preserve">      Школа игры на флейте. Платонов Н.</w:t>
      </w:r>
    </w:p>
    <w:p w:rsidR="00A00B2B" w:rsidRPr="00A00B2B" w:rsidRDefault="00A00B2B" w:rsidP="00A00B2B">
      <w:r w:rsidRPr="00A00B2B">
        <w:t xml:space="preserve">      Сборник пьес для флейты. Певзнер С. М., 1965. 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Пьесы.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Бах В. Рондо.</w:t>
      </w:r>
    </w:p>
    <w:p w:rsidR="00A00B2B" w:rsidRPr="00A00B2B" w:rsidRDefault="00A00B2B" w:rsidP="00A00B2B">
      <w:r w:rsidRPr="00A00B2B">
        <w:t xml:space="preserve">      Бах И. Гавот из «Английской сюиты №3».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Лойе</w:t>
      </w:r>
      <w:proofErr w:type="spellEnd"/>
      <w:r w:rsidRPr="00A00B2B">
        <w:t xml:space="preserve"> Ж-Б. Соната си минор оп3 №10, оп</w:t>
      </w:r>
      <w:proofErr w:type="gramStart"/>
      <w:r w:rsidRPr="00A00B2B">
        <w:t>4</w:t>
      </w:r>
      <w:proofErr w:type="gramEnd"/>
      <w:r w:rsidRPr="00A00B2B">
        <w:t xml:space="preserve"> №2.</w:t>
      </w:r>
    </w:p>
    <w:p w:rsidR="00A00B2B" w:rsidRPr="00A00B2B" w:rsidRDefault="00A00B2B" w:rsidP="00A00B2B">
      <w:r w:rsidRPr="00A00B2B">
        <w:t xml:space="preserve">      Гендель Г. Соната.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Ванхаль</w:t>
      </w:r>
      <w:proofErr w:type="spellEnd"/>
      <w:r w:rsidRPr="00A00B2B">
        <w:t xml:space="preserve"> Я. Престо.</w:t>
      </w:r>
    </w:p>
    <w:p w:rsidR="00A00B2B" w:rsidRPr="00A00B2B" w:rsidRDefault="00A00B2B" w:rsidP="00A00B2B">
      <w:r w:rsidRPr="00A00B2B">
        <w:t xml:space="preserve">      Марчелло Б. Аллегро.</w:t>
      </w:r>
    </w:p>
    <w:p w:rsidR="00A00B2B" w:rsidRPr="00A00B2B" w:rsidRDefault="00A00B2B" w:rsidP="00A00B2B">
      <w:r w:rsidRPr="00A00B2B">
        <w:t xml:space="preserve">      Винчи Л. Адажио и аллегро из сонаты ре минор.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Боккерини</w:t>
      </w:r>
      <w:proofErr w:type="spellEnd"/>
      <w:r w:rsidRPr="00A00B2B">
        <w:t xml:space="preserve"> Л. Менуэт.</w:t>
      </w:r>
    </w:p>
    <w:p w:rsidR="00A00B2B" w:rsidRPr="00A00B2B" w:rsidRDefault="00A00B2B" w:rsidP="00A00B2B">
      <w:r w:rsidRPr="00A00B2B">
        <w:t xml:space="preserve">      Госсек Ф. Тамбурин.</w:t>
      </w:r>
    </w:p>
    <w:p w:rsidR="00A00B2B" w:rsidRPr="00A00B2B" w:rsidRDefault="00A00B2B" w:rsidP="00A00B2B">
      <w:r w:rsidRPr="00A00B2B">
        <w:t xml:space="preserve">      Мендельсон Ф. Весенняя песня.</w:t>
      </w:r>
    </w:p>
    <w:p w:rsidR="00A00B2B" w:rsidRPr="00A00B2B" w:rsidRDefault="00A00B2B" w:rsidP="00A00B2B">
      <w:r w:rsidRPr="00A00B2B">
        <w:t xml:space="preserve">      Шуберт Ш. Музыкальный момент.</w:t>
      </w:r>
    </w:p>
    <w:p w:rsidR="00A00B2B" w:rsidRPr="00A00B2B" w:rsidRDefault="00A00B2B" w:rsidP="00A00B2B">
      <w:r w:rsidRPr="00A00B2B">
        <w:t xml:space="preserve">      Дебюсси К. Девушка с волосами цвета льна.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Допплер</w:t>
      </w:r>
      <w:proofErr w:type="spellEnd"/>
      <w:r w:rsidRPr="00A00B2B">
        <w:t xml:space="preserve"> Ф. Андантино.</w:t>
      </w:r>
    </w:p>
    <w:p w:rsidR="00A00B2B" w:rsidRPr="00A00B2B" w:rsidRDefault="00A00B2B" w:rsidP="00A00B2B">
      <w:r w:rsidRPr="00A00B2B">
        <w:t xml:space="preserve">      Чайковский П. Мелодия. Баркарола.</w:t>
      </w:r>
    </w:p>
    <w:p w:rsidR="00A00B2B" w:rsidRPr="00A00B2B" w:rsidRDefault="00A00B2B" w:rsidP="00A00B2B">
      <w:r w:rsidRPr="00A00B2B">
        <w:t xml:space="preserve">      Мусоргский М. Гопак. Слеза.</w:t>
      </w:r>
    </w:p>
    <w:p w:rsidR="00A00B2B" w:rsidRPr="00A00B2B" w:rsidRDefault="00A00B2B" w:rsidP="00A00B2B">
      <w:r w:rsidRPr="00A00B2B">
        <w:t xml:space="preserve">      Глинка М. Мазурка. Чувство.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Лядов</w:t>
      </w:r>
      <w:proofErr w:type="spellEnd"/>
      <w:r w:rsidRPr="00A00B2B">
        <w:t xml:space="preserve"> А. Прелюдия.</w:t>
      </w:r>
    </w:p>
    <w:p w:rsidR="00A00B2B" w:rsidRPr="00A00B2B" w:rsidRDefault="00A00B2B" w:rsidP="00A00B2B">
      <w:r w:rsidRPr="00A00B2B">
        <w:t xml:space="preserve">      Даргомыжский А. Душечка-девица.</w:t>
      </w:r>
    </w:p>
    <w:p w:rsidR="00A00B2B" w:rsidRPr="00A00B2B" w:rsidRDefault="00A00B2B" w:rsidP="00A00B2B">
      <w:r w:rsidRPr="00A00B2B">
        <w:t xml:space="preserve">      Рахманинов С. Итальянская полька.</w:t>
      </w:r>
    </w:p>
    <w:p w:rsidR="00A00B2B" w:rsidRPr="00A00B2B" w:rsidRDefault="00A00B2B" w:rsidP="00A00B2B">
      <w:r w:rsidRPr="00A00B2B">
        <w:t xml:space="preserve">      Аренский А. Незабудка.</w:t>
      </w:r>
    </w:p>
    <w:p w:rsidR="00A00B2B" w:rsidRPr="00A00B2B" w:rsidRDefault="00A00B2B" w:rsidP="00A00B2B">
      <w:r w:rsidRPr="00A00B2B">
        <w:t xml:space="preserve">      Балакирев М.  Полька.</w:t>
      </w:r>
    </w:p>
    <w:p w:rsidR="00A00B2B" w:rsidRPr="00A00B2B" w:rsidRDefault="00A00B2B" w:rsidP="00A00B2B">
      <w:r w:rsidRPr="00A00B2B">
        <w:t xml:space="preserve">      Верстовский А. Мазурка.</w:t>
      </w:r>
    </w:p>
    <w:p w:rsidR="00A00B2B" w:rsidRPr="00A00B2B" w:rsidRDefault="00A00B2B" w:rsidP="00A00B2B">
      <w:r w:rsidRPr="00A00B2B">
        <w:t xml:space="preserve">      Шостакович Д. Прелюдия. Танец из балетной сюиты.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Спендиаров</w:t>
      </w:r>
      <w:proofErr w:type="spellEnd"/>
      <w:r w:rsidRPr="00A00B2B">
        <w:t xml:space="preserve"> А. Колыбельная.</w:t>
      </w:r>
    </w:p>
    <w:p w:rsidR="00A00B2B" w:rsidRPr="00A00B2B" w:rsidRDefault="00A00B2B" w:rsidP="00A00B2B">
      <w:r w:rsidRPr="00A00B2B">
        <w:t xml:space="preserve">      Фомин Н. Балетная сцена.</w:t>
      </w:r>
    </w:p>
    <w:p w:rsidR="00A00B2B" w:rsidRPr="00A00B2B" w:rsidRDefault="00A00B2B" w:rsidP="00A00B2B">
      <w:r w:rsidRPr="00A00B2B">
        <w:t xml:space="preserve">      Хренников Т. Три прелюдии. Вальс. Полька.</w:t>
      </w:r>
    </w:p>
    <w:p w:rsidR="00A00B2B" w:rsidRPr="00A00B2B" w:rsidRDefault="00A00B2B" w:rsidP="00A00B2B">
      <w:r w:rsidRPr="00A00B2B">
        <w:t xml:space="preserve">      Раков Н. Сонатина.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Цыбин</w:t>
      </w:r>
      <w:proofErr w:type="spellEnd"/>
      <w:r w:rsidRPr="00A00B2B">
        <w:t>. В. Старинный немецкий танец.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Должиков</w:t>
      </w:r>
      <w:proofErr w:type="spellEnd"/>
      <w:r w:rsidRPr="00A00B2B">
        <w:t xml:space="preserve"> Ю. Русская сюита. Элегия.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Эрас</w:t>
      </w:r>
      <w:proofErr w:type="spellEnd"/>
      <w:r w:rsidRPr="00A00B2B">
        <w:t xml:space="preserve"> Х. Простая соната.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Кванц</w:t>
      </w:r>
      <w:proofErr w:type="spellEnd"/>
      <w:r w:rsidRPr="00A00B2B">
        <w:t xml:space="preserve"> И. Ариозо и Аллегро.</w:t>
      </w:r>
    </w:p>
    <w:p w:rsidR="00A00B2B" w:rsidRPr="00A00B2B" w:rsidRDefault="00A00B2B" w:rsidP="00A00B2B">
      <w:r w:rsidRPr="00A00B2B">
        <w:t xml:space="preserve">      Винчи Л. Адажио и Аллегро.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Чиняков</w:t>
      </w:r>
      <w:proofErr w:type="spellEnd"/>
      <w:r w:rsidRPr="00A00B2B">
        <w:t xml:space="preserve"> А. Вариации на тему </w:t>
      </w:r>
      <w:proofErr w:type="spellStart"/>
      <w:r w:rsidRPr="00A00B2B">
        <w:t>у.н.п</w:t>
      </w:r>
      <w:proofErr w:type="spellEnd"/>
      <w:proofErr w:type="gramStart"/>
      <w:r w:rsidRPr="00A00B2B">
        <w:t xml:space="preserve"> №К</w:t>
      </w:r>
      <w:proofErr w:type="gramEnd"/>
      <w:r w:rsidRPr="00A00B2B">
        <w:t>ак под вишнею».</w:t>
      </w:r>
    </w:p>
    <w:p w:rsidR="00A00B2B" w:rsidRPr="00A00B2B" w:rsidRDefault="00A00B2B" w:rsidP="00A00B2B">
      <w:r w:rsidRPr="00A00B2B">
        <w:t xml:space="preserve">      Лысенко Н. Две у. </w:t>
      </w:r>
      <w:proofErr w:type="spellStart"/>
      <w:r w:rsidRPr="00A00B2B">
        <w:t>н</w:t>
      </w:r>
      <w:proofErr w:type="gramStart"/>
      <w:r w:rsidRPr="00A00B2B">
        <w:t>.п</w:t>
      </w:r>
      <w:proofErr w:type="gramEnd"/>
      <w:r w:rsidRPr="00A00B2B">
        <w:t>есни</w:t>
      </w:r>
      <w:proofErr w:type="spellEnd"/>
      <w:r w:rsidRPr="00A00B2B">
        <w:t xml:space="preserve"> с вариациями.</w:t>
      </w:r>
    </w:p>
    <w:p w:rsidR="00A00B2B" w:rsidRPr="00A00B2B" w:rsidRDefault="00A00B2B" w:rsidP="00A00B2B">
      <w:r w:rsidRPr="00A00B2B">
        <w:t xml:space="preserve">      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1 вариант.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Марчелло Б. Аллегро.</w:t>
      </w:r>
    </w:p>
    <w:p w:rsidR="00A00B2B" w:rsidRPr="00A00B2B" w:rsidRDefault="00A00B2B" w:rsidP="00A00B2B">
      <w:r w:rsidRPr="00A00B2B">
        <w:t xml:space="preserve">      Аренский А. Незабудка.</w:t>
      </w:r>
    </w:p>
    <w:p w:rsidR="00A00B2B" w:rsidRPr="00A00B2B" w:rsidRDefault="00A00B2B" w:rsidP="00A00B2B">
      <w:r w:rsidRPr="00A00B2B">
        <w:t xml:space="preserve">    </w:t>
      </w:r>
    </w:p>
    <w:p w:rsidR="00A00B2B" w:rsidRPr="00A00B2B" w:rsidRDefault="00A00B2B" w:rsidP="00A00B2B">
      <w:r w:rsidRPr="00A00B2B">
        <w:t xml:space="preserve">      2 вариант. </w:t>
      </w:r>
    </w:p>
    <w:p w:rsidR="00A00B2B" w:rsidRPr="00A00B2B" w:rsidRDefault="00A00B2B" w:rsidP="00A00B2B">
      <w:r w:rsidRPr="00A00B2B">
        <w:t xml:space="preserve"> </w:t>
      </w:r>
    </w:p>
    <w:p w:rsidR="00A00B2B" w:rsidRPr="00A00B2B" w:rsidRDefault="00A00B2B" w:rsidP="00A00B2B">
      <w:r w:rsidRPr="00A00B2B">
        <w:t xml:space="preserve">      Дебюсси К. Девушка с волосами цвета льна.</w:t>
      </w:r>
    </w:p>
    <w:p w:rsidR="00A00B2B" w:rsidRPr="00A00B2B" w:rsidRDefault="00A00B2B" w:rsidP="00A00B2B">
      <w:r w:rsidRPr="00A00B2B">
        <w:t xml:space="preserve">      Хренников Т. Полька.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Кванц</w:t>
      </w:r>
      <w:proofErr w:type="spellEnd"/>
      <w:r w:rsidRPr="00A00B2B">
        <w:t xml:space="preserve"> И. Ариозо и престо.</w:t>
      </w:r>
    </w:p>
    <w:p w:rsidR="00A00B2B" w:rsidRPr="00A00B2B" w:rsidRDefault="00A00B2B" w:rsidP="00A00B2B"/>
    <w:p w:rsidR="00A00B2B" w:rsidRPr="00A00B2B" w:rsidRDefault="00A00B2B" w:rsidP="00A00B2B">
      <w:r w:rsidRPr="00A00B2B">
        <w:lastRenderedPageBreak/>
        <w:t xml:space="preserve">           </w:t>
      </w:r>
    </w:p>
    <w:p w:rsidR="00A00B2B" w:rsidRPr="00A00B2B" w:rsidRDefault="00A00B2B" w:rsidP="00A00B2B">
      <w:r w:rsidRPr="00A00B2B">
        <w:t xml:space="preserve">     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                                            Шестой класс.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 Учащиеся продолжают обучение в шестом классе. Играют в учебном году зачёт и  выпускной экзамен. Мажорные и минорные гаммы до пяти знаков. Знакомство с тональностями до семи знаков. 15-20 этюдов. 4 пьесы и 1 крупная форма. Мажорные и минорные гаммы в тональностях </w:t>
      </w:r>
      <w:proofErr w:type="spellStart"/>
      <w:proofErr w:type="gramStart"/>
      <w:r w:rsidRPr="00A00B2B">
        <w:t>др</w:t>
      </w:r>
      <w:proofErr w:type="spellEnd"/>
      <w:proofErr w:type="gramEnd"/>
      <w:r w:rsidRPr="00A00B2B">
        <w:t xml:space="preserve"> 5 знаков, в </w:t>
      </w:r>
      <w:proofErr w:type="spellStart"/>
      <w:r w:rsidRPr="00A00B2B">
        <w:t>т.ч</w:t>
      </w:r>
      <w:proofErr w:type="spellEnd"/>
      <w:r w:rsidRPr="00A00B2B">
        <w:t xml:space="preserve"> септаккорды и их обращения исполнять в подвижном темпе. 10-15 этюдов (по нотам).</w:t>
      </w:r>
    </w:p>
    <w:p w:rsidR="00A00B2B" w:rsidRPr="00A00B2B" w:rsidRDefault="00A00B2B" w:rsidP="00A00B2B">
      <w:r w:rsidRPr="00A00B2B">
        <w:t xml:space="preserve">  </w:t>
      </w:r>
    </w:p>
    <w:p w:rsidR="00A00B2B" w:rsidRPr="00A00B2B" w:rsidRDefault="00A00B2B" w:rsidP="00A00B2B"/>
    <w:p w:rsidR="00A00B2B" w:rsidRPr="00A00B2B" w:rsidRDefault="00A00B2B" w:rsidP="00A00B2B"/>
    <w:p w:rsidR="00A00B2B" w:rsidRPr="00A00B2B" w:rsidRDefault="00A00B2B" w:rsidP="00A00B2B">
      <w:r w:rsidRPr="00A00B2B">
        <w:t xml:space="preserve">      Примерный репертуарный список.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74 этюда. Тетрадь №1 (по выбору). Б., 1980.</w:t>
      </w:r>
    </w:p>
    <w:p w:rsidR="00A00B2B" w:rsidRPr="00A00B2B" w:rsidRDefault="00A00B2B" w:rsidP="00A00B2B">
      <w:r w:rsidRPr="00A00B2B">
        <w:t xml:space="preserve">      15 этюдов для флейты (по выбору) </w:t>
      </w:r>
      <w:proofErr w:type="spellStart"/>
      <w:r w:rsidRPr="00A00B2B">
        <w:t>Кёллер</w:t>
      </w:r>
      <w:proofErr w:type="spellEnd"/>
      <w:r w:rsidRPr="00A00B2B">
        <w:t xml:space="preserve"> Э.М., 1947.</w:t>
      </w:r>
    </w:p>
    <w:p w:rsidR="00A00B2B" w:rsidRPr="00A00B2B" w:rsidRDefault="00A00B2B" w:rsidP="00A00B2B">
      <w:r w:rsidRPr="00A00B2B">
        <w:t xml:space="preserve">      30 этюдов для флейты (по выбору)</w:t>
      </w:r>
      <w:proofErr w:type="gramStart"/>
      <w:r w:rsidRPr="00A00B2B">
        <w:t>.П</w:t>
      </w:r>
      <w:proofErr w:type="gramEnd"/>
      <w:r w:rsidRPr="00A00B2B">
        <w:t>латонов Н. М., 1946.</w:t>
      </w:r>
    </w:p>
    <w:p w:rsidR="00A00B2B" w:rsidRPr="00A00B2B" w:rsidRDefault="00A00B2B" w:rsidP="00A00B2B">
      <w:r w:rsidRPr="00A00B2B">
        <w:t xml:space="preserve">      Лёгкие пьесы зарубежных композиторов. </w:t>
      </w:r>
      <w:proofErr w:type="spellStart"/>
      <w:r w:rsidRPr="00A00B2B">
        <w:t>Семёнова</w:t>
      </w:r>
      <w:proofErr w:type="spellEnd"/>
      <w:r w:rsidRPr="00A00B2B">
        <w:t xml:space="preserve"> Н. </w:t>
      </w:r>
      <w:proofErr w:type="spellStart"/>
      <w:r w:rsidRPr="00A00B2B">
        <w:t>Спб</w:t>
      </w:r>
      <w:proofErr w:type="spellEnd"/>
      <w:r w:rsidRPr="00A00B2B">
        <w:t>., 1993.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М., 1987.</w:t>
      </w:r>
    </w:p>
    <w:p w:rsidR="00A00B2B" w:rsidRPr="00A00B2B" w:rsidRDefault="00A00B2B" w:rsidP="00A00B2B">
      <w:r w:rsidRPr="00A00B2B">
        <w:t xml:space="preserve">      Хрестоматия для флейты. Корнеев А. М., 2004.</w:t>
      </w:r>
    </w:p>
    <w:p w:rsidR="00A00B2B" w:rsidRPr="00A00B2B" w:rsidRDefault="00A00B2B" w:rsidP="00A00B2B">
      <w:r w:rsidRPr="00A00B2B">
        <w:t xml:space="preserve">      Флейтовая </w:t>
      </w:r>
      <w:proofErr w:type="spellStart"/>
      <w:r w:rsidRPr="00A00B2B">
        <w:t>музыка</w:t>
      </w:r>
      <w:proofErr w:type="gramStart"/>
      <w:r w:rsidRPr="00A00B2B">
        <w:t>.Б</w:t>
      </w:r>
      <w:proofErr w:type="spellEnd"/>
      <w:proofErr w:type="gramEnd"/>
      <w:r w:rsidRPr="00A00B2B">
        <w:t xml:space="preserve">., 1971. </w:t>
      </w:r>
    </w:p>
    <w:p w:rsidR="00A00B2B" w:rsidRPr="00A00B2B" w:rsidRDefault="00A00B2B" w:rsidP="00A00B2B">
      <w:r w:rsidRPr="00A00B2B">
        <w:t xml:space="preserve">      Педагогический репертуар для флейты </w:t>
      </w:r>
      <w:proofErr w:type="spellStart"/>
      <w:r w:rsidRPr="00A00B2B">
        <w:t>Должикова</w:t>
      </w:r>
      <w:proofErr w:type="spellEnd"/>
      <w:r w:rsidRPr="00A00B2B">
        <w:t xml:space="preserve"> Ю. М.. 2004.</w:t>
      </w:r>
    </w:p>
    <w:p w:rsidR="00A00B2B" w:rsidRPr="00A00B2B" w:rsidRDefault="00A00B2B" w:rsidP="00A00B2B">
      <w:r w:rsidRPr="00A00B2B">
        <w:t xml:space="preserve">      Школа игры на флейте. Платонов Н.</w:t>
      </w:r>
    </w:p>
    <w:p w:rsidR="00A00B2B" w:rsidRPr="00A00B2B" w:rsidRDefault="00A00B2B" w:rsidP="00A00B2B">
      <w:r w:rsidRPr="00A00B2B">
        <w:t xml:space="preserve">      Сборник пьес для флейты. Певзнер С. М., 1965.</w:t>
      </w:r>
    </w:p>
    <w:p w:rsidR="00A00B2B" w:rsidRPr="00A00B2B" w:rsidRDefault="00A00B2B" w:rsidP="00A00B2B">
      <w:r w:rsidRPr="00A00B2B">
        <w:t xml:space="preserve">      Школа артикуляции. Упражнения и этюды. Марсель </w:t>
      </w:r>
      <w:proofErr w:type="spellStart"/>
      <w:r w:rsidRPr="00A00B2B">
        <w:t>Муаз</w:t>
      </w:r>
      <w:proofErr w:type="spellEnd"/>
      <w:r w:rsidRPr="00A00B2B">
        <w:t xml:space="preserve">. </w:t>
      </w:r>
      <w:proofErr w:type="spellStart"/>
      <w:r w:rsidRPr="00A00B2B">
        <w:t>Спб</w:t>
      </w:r>
      <w:proofErr w:type="spellEnd"/>
      <w:r w:rsidRPr="00A00B2B">
        <w:t>., 1999.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Пьесы.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</w:t>
      </w:r>
      <w:proofErr w:type="spellStart"/>
      <w:r w:rsidRPr="00A00B2B">
        <w:t>Ваньхаль</w:t>
      </w:r>
      <w:proofErr w:type="spellEnd"/>
      <w:r w:rsidRPr="00A00B2B">
        <w:t xml:space="preserve"> Я. Менуэт с вариациями.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Телеман</w:t>
      </w:r>
      <w:proofErr w:type="spellEnd"/>
      <w:r w:rsidRPr="00A00B2B">
        <w:t xml:space="preserve"> Ф. Кантабиле и Аллегро.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Лойе</w:t>
      </w:r>
      <w:proofErr w:type="spellEnd"/>
      <w:r w:rsidRPr="00A00B2B">
        <w:t xml:space="preserve"> Ж. Соната.</w:t>
      </w:r>
    </w:p>
    <w:p w:rsidR="00A00B2B" w:rsidRPr="00A00B2B" w:rsidRDefault="00A00B2B" w:rsidP="00A00B2B">
      <w:r w:rsidRPr="00A00B2B">
        <w:t xml:space="preserve">      Гендель Г. Сонаты №№2,3.</w:t>
      </w:r>
    </w:p>
    <w:p w:rsidR="00A00B2B" w:rsidRPr="00A00B2B" w:rsidRDefault="00A00B2B" w:rsidP="00A00B2B">
      <w:r w:rsidRPr="00A00B2B">
        <w:t xml:space="preserve">      Глюк К. Мелодия.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Рослер-Росетти</w:t>
      </w:r>
      <w:proofErr w:type="spellEnd"/>
      <w:r w:rsidRPr="00A00B2B">
        <w:t>. Ф. Концерт ре мажор.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Беллинциани</w:t>
      </w:r>
      <w:proofErr w:type="spellEnd"/>
      <w:r w:rsidRPr="00A00B2B">
        <w:t xml:space="preserve"> Б. Соната№5.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Платти</w:t>
      </w:r>
      <w:proofErr w:type="spellEnd"/>
      <w:r w:rsidRPr="00A00B2B">
        <w:t xml:space="preserve"> Д. Соната ми минор.</w:t>
      </w:r>
    </w:p>
    <w:p w:rsidR="00A00B2B" w:rsidRPr="00A00B2B" w:rsidRDefault="00A00B2B" w:rsidP="00A00B2B">
      <w:r w:rsidRPr="00A00B2B">
        <w:t xml:space="preserve">     Фигнер Ф. Соната.</w:t>
      </w:r>
    </w:p>
    <w:p w:rsidR="00A00B2B" w:rsidRPr="00A00B2B" w:rsidRDefault="00A00B2B" w:rsidP="00A00B2B">
      <w:r w:rsidRPr="00A00B2B">
        <w:t xml:space="preserve">      Госсек. Тамбурин.</w:t>
      </w:r>
    </w:p>
    <w:p w:rsidR="00A00B2B" w:rsidRPr="00A00B2B" w:rsidRDefault="00A00B2B" w:rsidP="00A00B2B">
      <w:r w:rsidRPr="00A00B2B">
        <w:t xml:space="preserve">      Дворжак  А. Юмореска.</w:t>
      </w:r>
    </w:p>
    <w:p w:rsidR="00A00B2B" w:rsidRPr="00A00B2B" w:rsidRDefault="00A00B2B" w:rsidP="00A00B2B">
      <w:r w:rsidRPr="00A00B2B">
        <w:t xml:space="preserve">      Дебюсси К. Маленький пастух.</w:t>
      </w:r>
    </w:p>
    <w:p w:rsidR="00A00B2B" w:rsidRPr="00A00B2B" w:rsidRDefault="00A00B2B" w:rsidP="00A00B2B">
      <w:r w:rsidRPr="00A00B2B">
        <w:t xml:space="preserve">      Мендельсон Ф. Весенняя песня.</w:t>
      </w:r>
    </w:p>
    <w:p w:rsidR="00A00B2B" w:rsidRPr="00A00B2B" w:rsidRDefault="00A00B2B" w:rsidP="00A00B2B">
      <w:r w:rsidRPr="00A00B2B">
        <w:t xml:space="preserve">      Андерсен И.  Колыбельная.</w:t>
      </w:r>
    </w:p>
    <w:p w:rsidR="00A00B2B" w:rsidRPr="00A00B2B" w:rsidRDefault="00A00B2B" w:rsidP="00A00B2B">
      <w:r w:rsidRPr="00A00B2B">
        <w:t xml:space="preserve">      Григ Э. Танец змеи.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Металлиди</w:t>
      </w:r>
      <w:proofErr w:type="spellEnd"/>
      <w:r w:rsidRPr="00A00B2B">
        <w:t xml:space="preserve"> Ж. Вальс.</w:t>
      </w:r>
    </w:p>
    <w:p w:rsidR="00A00B2B" w:rsidRPr="00A00B2B" w:rsidRDefault="00A00B2B" w:rsidP="00A00B2B">
      <w:r w:rsidRPr="00A00B2B">
        <w:t xml:space="preserve">      Глиэр. Р. Вальс.</w:t>
      </w:r>
    </w:p>
    <w:p w:rsidR="00A00B2B" w:rsidRPr="00A00B2B" w:rsidRDefault="00A00B2B" w:rsidP="00A00B2B">
      <w:r w:rsidRPr="00A00B2B">
        <w:t xml:space="preserve">      Шуберт Ф. Баркарола.</w:t>
      </w:r>
    </w:p>
    <w:p w:rsidR="00A00B2B" w:rsidRPr="00A00B2B" w:rsidRDefault="00A00B2B" w:rsidP="00A00B2B">
      <w:r w:rsidRPr="00A00B2B">
        <w:t xml:space="preserve">      Чайковский П. Подснежник. Песня без слов.</w:t>
      </w:r>
    </w:p>
    <w:p w:rsidR="00A00B2B" w:rsidRPr="00A00B2B" w:rsidRDefault="00A00B2B" w:rsidP="00A00B2B">
      <w:r w:rsidRPr="00A00B2B">
        <w:t xml:space="preserve">      Римский - Корсаков Н. Песня индийского гостя.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Мусргский</w:t>
      </w:r>
      <w:proofErr w:type="spellEnd"/>
      <w:r w:rsidRPr="00A00B2B">
        <w:t xml:space="preserve"> М. Гопак.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Лядов</w:t>
      </w:r>
      <w:proofErr w:type="spellEnd"/>
      <w:r w:rsidRPr="00A00B2B">
        <w:t xml:space="preserve"> А. </w:t>
      </w:r>
      <w:proofErr w:type="spellStart"/>
      <w:r w:rsidRPr="00A00B2B">
        <w:t>Вальс</w:t>
      </w:r>
      <w:proofErr w:type="gramStart"/>
      <w:r w:rsidRPr="00A00B2B">
        <w:t>.П</w:t>
      </w:r>
      <w:proofErr w:type="gramEnd"/>
      <w:r w:rsidRPr="00A00B2B">
        <w:t>релюдия</w:t>
      </w:r>
      <w:proofErr w:type="spellEnd"/>
      <w:r w:rsidRPr="00A00B2B">
        <w:t>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Алябьев</w:t>
      </w:r>
      <w:proofErr w:type="spellEnd"/>
      <w:r w:rsidRPr="00A00B2B">
        <w:t xml:space="preserve"> А. Соловей.</w:t>
      </w:r>
    </w:p>
    <w:p w:rsidR="00A00B2B" w:rsidRPr="00A00B2B" w:rsidRDefault="00A00B2B" w:rsidP="00A00B2B">
      <w:r w:rsidRPr="00A00B2B">
        <w:t xml:space="preserve">      Прокофьев С. Вальс.</w:t>
      </w:r>
    </w:p>
    <w:p w:rsidR="00A00B2B" w:rsidRPr="00A00B2B" w:rsidRDefault="00A00B2B" w:rsidP="00A00B2B">
      <w:r w:rsidRPr="00A00B2B">
        <w:t xml:space="preserve">      Платонов Н. Вариации на </w:t>
      </w:r>
      <w:proofErr w:type="spellStart"/>
      <w:r w:rsidRPr="00A00B2B">
        <w:t>р.н</w:t>
      </w:r>
      <w:proofErr w:type="gramStart"/>
      <w:r w:rsidRPr="00A00B2B">
        <w:t>.т</w:t>
      </w:r>
      <w:proofErr w:type="gramEnd"/>
      <w:r w:rsidRPr="00A00B2B">
        <w:t>ему</w:t>
      </w:r>
      <w:proofErr w:type="spellEnd"/>
      <w:r w:rsidRPr="00A00B2B">
        <w:t>.</w:t>
      </w:r>
    </w:p>
    <w:p w:rsidR="00A00B2B" w:rsidRPr="00A00B2B" w:rsidRDefault="00A00B2B" w:rsidP="00A00B2B">
      <w:r w:rsidRPr="00A00B2B">
        <w:lastRenderedPageBreak/>
        <w:t xml:space="preserve">      Сапаров  </w:t>
      </w:r>
      <w:proofErr w:type="gramStart"/>
      <w:r w:rsidRPr="00A00B2B">
        <w:t>Ала</w:t>
      </w:r>
      <w:proofErr w:type="gramEnd"/>
      <w:r w:rsidRPr="00A00B2B">
        <w:t xml:space="preserve"> танго.</w:t>
      </w:r>
    </w:p>
    <w:p w:rsidR="00A00B2B" w:rsidRPr="00A00B2B" w:rsidRDefault="00A00B2B" w:rsidP="00A00B2B">
      <w:r w:rsidRPr="00A00B2B">
        <w:t xml:space="preserve">      Раков Н. Соната.</w:t>
      </w:r>
    </w:p>
    <w:p w:rsidR="00A00B2B" w:rsidRPr="00A00B2B" w:rsidRDefault="00A00B2B" w:rsidP="00A00B2B">
      <w:r w:rsidRPr="00A00B2B">
        <w:t xml:space="preserve">  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1 вариант.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</w:t>
      </w:r>
      <w:proofErr w:type="spellStart"/>
      <w:r w:rsidRPr="00A00B2B">
        <w:t>Телеман</w:t>
      </w:r>
      <w:proofErr w:type="spellEnd"/>
      <w:r w:rsidRPr="00A00B2B">
        <w:t xml:space="preserve"> Г-Ф. Кантабиле и</w:t>
      </w:r>
      <w:proofErr w:type="gramStart"/>
      <w:r w:rsidRPr="00A00B2B">
        <w:t xml:space="preserve"> А</w:t>
      </w:r>
      <w:proofErr w:type="gramEnd"/>
      <w:r w:rsidRPr="00A00B2B">
        <w:t>ллегро.</w:t>
      </w:r>
    </w:p>
    <w:p w:rsidR="00A00B2B" w:rsidRPr="00A00B2B" w:rsidRDefault="00A00B2B" w:rsidP="00A00B2B">
      <w:r w:rsidRPr="00A00B2B">
        <w:t xml:space="preserve">     Мусоргский М. Гопак.</w:t>
      </w:r>
    </w:p>
    <w:p w:rsidR="00A00B2B" w:rsidRPr="00A00B2B" w:rsidRDefault="00A00B2B" w:rsidP="00A00B2B">
      <w:r w:rsidRPr="00A00B2B">
        <w:t xml:space="preserve">     Андерсен И. Колыбельная.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2 вариант.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Раков Н. Соната.</w:t>
      </w:r>
    </w:p>
    <w:p w:rsidR="00A00B2B" w:rsidRPr="00A00B2B" w:rsidRDefault="00A00B2B" w:rsidP="00A00B2B">
      <w:r w:rsidRPr="00A00B2B">
        <w:t xml:space="preserve">      Григ. Э. Танец змеи.</w:t>
      </w:r>
    </w:p>
    <w:p w:rsidR="00A00B2B" w:rsidRPr="00A00B2B" w:rsidRDefault="00A00B2B" w:rsidP="00A00B2B">
      <w:r w:rsidRPr="00A00B2B">
        <w:t xml:space="preserve">      Сапаров.  </w:t>
      </w:r>
      <w:proofErr w:type="gramStart"/>
      <w:r w:rsidRPr="00A00B2B">
        <w:t>Ала</w:t>
      </w:r>
      <w:proofErr w:type="gramEnd"/>
      <w:r w:rsidRPr="00A00B2B">
        <w:t xml:space="preserve"> танго.</w:t>
      </w:r>
    </w:p>
    <w:p w:rsidR="00A00B2B" w:rsidRPr="00A00B2B" w:rsidRDefault="00A00B2B" w:rsidP="00A00B2B">
      <w:r w:rsidRPr="00A00B2B">
        <w:t xml:space="preserve">  </w:t>
      </w:r>
      <w:r w:rsidRPr="00A00B2B">
        <w:rPr>
          <w:rFonts w:eastAsia="Times New Roman" w:cs="Times New Roman"/>
          <w:w w:val="90"/>
        </w:rPr>
        <w:t xml:space="preserve">     </w:t>
      </w:r>
    </w:p>
    <w:p w:rsidR="00A00B2B" w:rsidRPr="00A00B2B" w:rsidRDefault="00A00B2B" w:rsidP="00A00B2B">
      <w:r w:rsidRPr="00A00B2B">
        <w:t xml:space="preserve">                             Требования к выпускной программе.</w:t>
      </w:r>
    </w:p>
    <w:p w:rsidR="00A00B2B" w:rsidRPr="00A00B2B" w:rsidRDefault="00A00B2B" w:rsidP="00A00B2B"/>
    <w:p w:rsidR="00A00B2B" w:rsidRPr="00A00B2B" w:rsidRDefault="00A00B2B" w:rsidP="00A00B2B">
      <w:pPr>
        <w:rPr>
          <w:rFonts w:eastAsia="Times New Roman" w:cs="Times New Roman"/>
          <w:w w:val="90"/>
        </w:rPr>
      </w:pPr>
      <w:r w:rsidRPr="00A00B2B">
        <w:t xml:space="preserve">      На выпускном экзамене учащийся может сыграть крупную форму и пьесу </w:t>
      </w:r>
    </w:p>
    <w:p w:rsidR="00A00B2B" w:rsidRPr="00A00B2B" w:rsidRDefault="00A00B2B" w:rsidP="00A00B2B">
      <w:r w:rsidRPr="00A00B2B">
        <w:rPr>
          <w:rFonts w:eastAsia="Times New Roman" w:cs="Times New Roman"/>
          <w:w w:val="90"/>
        </w:rPr>
        <w:t xml:space="preserve">      или крупную форму и две пьесы.                                     </w:t>
      </w:r>
    </w:p>
    <w:p w:rsidR="00A00B2B" w:rsidRPr="00A00B2B" w:rsidRDefault="00A00B2B" w:rsidP="00A00B2B"/>
    <w:p w:rsidR="00A00B2B" w:rsidRPr="00A00B2B" w:rsidRDefault="00A00B2B" w:rsidP="00A00B2B">
      <w:r w:rsidRPr="00A00B2B">
        <w:rPr>
          <w:rFonts w:eastAsia="Times New Roman" w:cs="Times New Roman"/>
          <w:spacing w:val="-10"/>
          <w:w w:val="90"/>
        </w:rPr>
        <w:t xml:space="preserve">  </w:t>
      </w:r>
    </w:p>
    <w:p w:rsidR="00A00B2B" w:rsidRPr="00A00B2B" w:rsidRDefault="00A00B2B" w:rsidP="00A00B2B"/>
    <w:p w:rsidR="00A00B2B" w:rsidRPr="00A00B2B" w:rsidRDefault="00A00B2B" w:rsidP="00A00B2B">
      <w:pPr>
        <w:rPr>
          <w:sz w:val="15"/>
          <w:szCs w:val="15"/>
        </w:rPr>
      </w:pPr>
      <w:r w:rsidRPr="00A00B2B">
        <w:rPr>
          <w:rFonts w:eastAsia="Times New Roman" w:cs="Times New Roman"/>
          <w:spacing w:val="-10"/>
          <w:w w:val="90"/>
        </w:rPr>
        <w:t xml:space="preserve">                                       </w:t>
      </w:r>
      <w:r w:rsidRPr="00A00B2B">
        <w:t>Т</w:t>
      </w:r>
      <w:r w:rsidRPr="00A00B2B">
        <w:rPr>
          <w:rFonts w:eastAsia="Times New Roman" w:cs="Times New Roman"/>
          <w:w w:val="90"/>
        </w:rPr>
        <w:t>ре</w:t>
      </w:r>
      <w:r w:rsidRPr="00A00B2B">
        <w:rPr>
          <w:rFonts w:eastAsia="Times New Roman" w:cs="Times New Roman"/>
          <w:spacing w:val="-7"/>
          <w:w w:val="90"/>
        </w:rPr>
        <w:t>бо</w:t>
      </w:r>
      <w:r w:rsidRPr="00A00B2B">
        <w:rPr>
          <w:rFonts w:eastAsia="Times New Roman" w:cs="Times New Roman"/>
          <w:w w:val="90"/>
        </w:rPr>
        <w:t>в</w:t>
      </w:r>
      <w:r w:rsidRPr="00A00B2B">
        <w:rPr>
          <w:rFonts w:eastAsia="Times New Roman" w:cs="Times New Roman"/>
          <w:spacing w:val="1"/>
          <w:w w:val="90"/>
        </w:rPr>
        <w:t>а</w:t>
      </w:r>
      <w:r w:rsidRPr="00A00B2B">
        <w:rPr>
          <w:rFonts w:eastAsia="Times New Roman" w:cs="Times New Roman"/>
          <w:w w:val="90"/>
        </w:rPr>
        <w:t>ния</w:t>
      </w:r>
      <w:r w:rsidRPr="00A00B2B">
        <w:rPr>
          <w:rFonts w:eastAsia="Times New Roman" w:cs="Times New Roman"/>
          <w:spacing w:val="-19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к</w:t>
      </w:r>
      <w:r w:rsidRPr="00A00B2B">
        <w:rPr>
          <w:rFonts w:eastAsia="Times New Roman" w:cs="Times New Roman"/>
          <w:spacing w:val="-20"/>
          <w:w w:val="90"/>
        </w:rPr>
        <w:t xml:space="preserve"> </w:t>
      </w:r>
      <w:r w:rsidRPr="00A00B2B">
        <w:rPr>
          <w:rFonts w:eastAsia="Times New Roman" w:cs="Times New Roman"/>
          <w:spacing w:val="1"/>
          <w:w w:val="90"/>
        </w:rPr>
        <w:t>у</w:t>
      </w:r>
      <w:r w:rsidRPr="00A00B2B">
        <w:rPr>
          <w:rFonts w:eastAsia="Times New Roman" w:cs="Times New Roman"/>
          <w:w w:val="90"/>
        </w:rPr>
        <w:t>р</w:t>
      </w:r>
      <w:r w:rsidRPr="00A00B2B">
        <w:rPr>
          <w:rFonts w:eastAsia="Times New Roman" w:cs="Times New Roman"/>
          <w:spacing w:val="-7"/>
          <w:w w:val="90"/>
        </w:rPr>
        <w:t>о</w:t>
      </w:r>
      <w:r w:rsidRPr="00A00B2B">
        <w:rPr>
          <w:rFonts w:eastAsia="Times New Roman" w:cs="Times New Roman"/>
          <w:w w:val="90"/>
        </w:rPr>
        <w:t>вню</w:t>
      </w:r>
      <w:r w:rsidRPr="00A00B2B">
        <w:rPr>
          <w:rFonts w:eastAsia="Times New Roman" w:cs="Times New Roman"/>
          <w:spacing w:val="-19"/>
          <w:w w:val="90"/>
        </w:rPr>
        <w:t xml:space="preserve"> </w:t>
      </w:r>
      <w:r w:rsidRPr="00A00B2B">
        <w:rPr>
          <w:rFonts w:eastAsia="Times New Roman" w:cs="Times New Roman"/>
          <w:spacing w:val="-4"/>
          <w:w w:val="90"/>
        </w:rPr>
        <w:t>п</w:t>
      </w:r>
      <w:r w:rsidRPr="00A00B2B">
        <w:rPr>
          <w:rFonts w:eastAsia="Times New Roman" w:cs="Times New Roman"/>
          <w:spacing w:val="-7"/>
          <w:w w:val="90"/>
        </w:rPr>
        <w:t>о</w:t>
      </w:r>
      <w:r w:rsidRPr="00A00B2B">
        <w:rPr>
          <w:rFonts w:eastAsia="Times New Roman" w:cs="Times New Roman"/>
          <w:spacing w:val="-2"/>
          <w:w w:val="90"/>
        </w:rPr>
        <w:t>д</w:t>
      </w:r>
      <w:r w:rsidRPr="00A00B2B">
        <w:rPr>
          <w:rFonts w:eastAsia="Times New Roman" w:cs="Times New Roman"/>
          <w:spacing w:val="-7"/>
          <w:w w:val="90"/>
        </w:rPr>
        <w:t>г</w:t>
      </w:r>
      <w:r w:rsidRPr="00A00B2B">
        <w:rPr>
          <w:rFonts w:eastAsia="Times New Roman" w:cs="Times New Roman"/>
          <w:spacing w:val="-5"/>
          <w:w w:val="90"/>
        </w:rPr>
        <w:t>о</w:t>
      </w:r>
      <w:r w:rsidRPr="00A00B2B">
        <w:rPr>
          <w:rFonts w:eastAsia="Times New Roman" w:cs="Times New Roman"/>
          <w:spacing w:val="-4"/>
          <w:w w:val="90"/>
        </w:rPr>
        <w:t>т</w:t>
      </w:r>
      <w:r w:rsidRPr="00A00B2B">
        <w:rPr>
          <w:rFonts w:eastAsia="Times New Roman" w:cs="Times New Roman"/>
          <w:spacing w:val="-7"/>
          <w:w w:val="90"/>
        </w:rPr>
        <w:t>о</w:t>
      </w:r>
      <w:r w:rsidRPr="00A00B2B">
        <w:rPr>
          <w:rFonts w:eastAsia="Times New Roman" w:cs="Times New Roman"/>
          <w:w w:val="90"/>
        </w:rPr>
        <w:t>в</w:t>
      </w:r>
      <w:r w:rsidRPr="00A00B2B">
        <w:rPr>
          <w:rFonts w:eastAsia="Times New Roman" w:cs="Times New Roman"/>
          <w:spacing w:val="-4"/>
          <w:w w:val="90"/>
        </w:rPr>
        <w:t>к</w:t>
      </w:r>
      <w:r w:rsidRPr="00A00B2B">
        <w:rPr>
          <w:rFonts w:eastAsia="Times New Roman" w:cs="Times New Roman"/>
          <w:w w:val="90"/>
        </w:rPr>
        <w:t>и</w:t>
      </w:r>
      <w:r w:rsidRPr="00A00B2B">
        <w:rPr>
          <w:rFonts w:eastAsia="Times New Roman" w:cs="Times New Roman"/>
          <w:spacing w:val="-19"/>
          <w:w w:val="90"/>
        </w:rPr>
        <w:t xml:space="preserve"> </w:t>
      </w:r>
      <w:proofErr w:type="gramStart"/>
      <w:r w:rsidRPr="00A00B2B">
        <w:rPr>
          <w:rFonts w:eastAsia="Times New Roman" w:cs="Times New Roman"/>
          <w:spacing w:val="1"/>
          <w:w w:val="90"/>
        </w:rPr>
        <w:t>о</w:t>
      </w:r>
      <w:r w:rsidRPr="00A00B2B">
        <w:rPr>
          <w:rFonts w:eastAsia="Times New Roman" w:cs="Times New Roman"/>
          <w:spacing w:val="-13"/>
          <w:w w:val="90"/>
        </w:rPr>
        <w:t>б</w:t>
      </w:r>
      <w:r w:rsidRPr="00A00B2B">
        <w:rPr>
          <w:rFonts w:eastAsia="Times New Roman" w:cs="Times New Roman"/>
          <w:spacing w:val="1"/>
          <w:w w:val="90"/>
        </w:rPr>
        <w:t>у</w:t>
      </w:r>
      <w:r w:rsidRPr="00A00B2B">
        <w:rPr>
          <w:rFonts w:eastAsia="Times New Roman" w:cs="Times New Roman"/>
          <w:spacing w:val="-3"/>
          <w:w w:val="90"/>
        </w:rPr>
        <w:t>ч</w:t>
      </w:r>
      <w:r w:rsidRPr="00A00B2B">
        <w:rPr>
          <w:rFonts w:eastAsia="Times New Roman" w:cs="Times New Roman"/>
          <w:spacing w:val="1"/>
          <w:w w:val="90"/>
        </w:rPr>
        <w:t>а</w:t>
      </w:r>
      <w:r w:rsidRPr="00A00B2B">
        <w:rPr>
          <w:rFonts w:eastAsia="Times New Roman" w:cs="Times New Roman"/>
          <w:w w:val="90"/>
        </w:rPr>
        <w:t>ю</w:t>
      </w:r>
      <w:r w:rsidRPr="00A00B2B">
        <w:rPr>
          <w:rFonts w:eastAsia="Times New Roman" w:cs="Times New Roman"/>
          <w:spacing w:val="-2"/>
          <w:w w:val="90"/>
        </w:rPr>
        <w:t>щ</w:t>
      </w:r>
      <w:r w:rsidRPr="00A00B2B">
        <w:rPr>
          <w:rFonts w:eastAsia="Times New Roman" w:cs="Times New Roman"/>
          <w:w w:val="90"/>
        </w:rPr>
        <w:t>и</w:t>
      </w:r>
      <w:r w:rsidRPr="00A00B2B">
        <w:rPr>
          <w:rFonts w:eastAsia="Times New Roman" w:cs="Times New Roman"/>
          <w:spacing w:val="-6"/>
          <w:w w:val="90"/>
        </w:rPr>
        <w:t>х</w:t>
      </w:r>
      <w:r w:rsidRPr="00A00B2B">
        <w:rPr>
          <w:rFonts w:eastAsia="Times New Roman" w:cs="Times New Roman"/>
          <w:w w:val="90"/>
        </w:rPr>
        <w:t>ся</w:t>
      </w:r>
      <w:proofErr w:type="gramEnd"/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00" w:firstLine="708"/>
        <w:jc w:val="both"/>
        <w:rPr>
          <w:spacing w:val="-11"/>
          <w:w w:val="90"/>
        </w:rPr>
      </w:pPr>
      <w:r w:rsidRPr="00A00B2B">
        <w:rPr>
          <w:w w:val="90"/>
        </w:rPr>
        <w:t>Да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ная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тр</w:t>
      </w:r>
      <w:r w:rsidRPr="00A00B2B">
        <w:rPr>
          <w:w w:val="90"/>
        </w:rPr>
        <w:t>ажает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ие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пе</w:t>
      </w:r>
      <w:r w:rsidRPr="00A00B2B">
        <w:rPr>
          <w:spacing w:val="-4"/>
          <w:w w:val="90"/>
        </w:rPr>
        <w:t>р</w:t>
      </w:r>
      <w:r w:rsidRPr="00A00B2B">
        <w:rPr>
          <w:spacing w:val="-6"/>
          <w:w w:val="90"/>
        </w:rPr>
        <w:t>т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4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</w:t>
      </w:r>
      <w:r w:rsidRPr="00A00B2B">
        <w:rPr>
          <w:w w:val="99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а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58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61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60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ци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59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(флейта)</w:t>
      </w:r>
      <w:r w:rsidRPr="00A00B2B">
        <w:rPr>
          <w:rFonts w:eastAsia="Times New Roman" w:cs="Times New Roman"/>
          <w:spacing w:val="-2"/>
          <w:w w:val="90"/>
        </w:rPr>
        <w:t>»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0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60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з</w:t>
      </w:r>
      <w:r w:rsidRPr="00A00B2B">
        <w:rPr>
          <w:w w:val="90"/>
        </w:rPr>
        <w:t>м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ви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6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7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ж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му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2"/>
          <w:w w:val="90"/>
        </w:rPr>
        <w:t>е</w:t>
      </w:r>
      <w:r w:rsidRPr="00A00B2B">
        <w:rPr>
          <w:w w:val="90"/>
        </w:rPr>
        <w:t>ни</w:t>
      </w:r>
      <w:r w:rsidRPr="00A00B2B">
        <w:rPr>
          <w:spacing w:val="-5"/>
          <w:w w:val="90"/>
        </w:rPr>
        <w:t>к</w:t>
      </w:r>
      <w:r w:rsidRPr="00A00B2B">
        <w:rPr>
          <w:spacing w:val="-30"/>
          <w:w w:val="90"/>
        </w:rPr>
        <w:t>у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26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ж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spacing w:val="64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а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ено</w:t>
      </w:r>
      <w:r w:rsidRPr="00A00B2B">
        <w:rPr>
          <w:spacing w:val="65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63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сп</w:t>
      </w:r>
      <w:r w:rsidRPr="00A00B2B">
        <w:rPr>
          <w:spacing w:val="-12"/>
          <w:w w:val="90"/>
        </w:rPr>
        <w:t>е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64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-3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spacing w:val="-2"/>
          <w:w w:val="90"/>
        </w:rPr>
        <w:t>э</w:t>
      </w:r>
      <w:r w:rsidRPr="00A00B2B">
        <w:rPr>
          <w:w w:val="90"/>
        </w:rPr>
        <w:t>сте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ия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2"/>
          <w:w w:val="90"/>
        </w:rPr>
        <w:t>ли</w:t>
      </w:r>
      <w:r w:rsidRPr="00A00B2B">
        <w:rPr>
          <w:w w:val="90"/>
        </w:rPr>
        <w:t>ч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32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34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ри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ею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ните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на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6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мений</w:t>
      </w:r>
      <w:r w:rsidRPr="00A00B2B">
        <w:rPr>
          <w:spacing w:val="28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вы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6"/>
        <w:ind w:left="807"/>
        <w:rPr>
          <w:sz w:val="15"/>
          <w:szCs w:val="15"/>
        </w:rPr>
      </w:pPr>
      <w:r w:rsidRPr="00A00B2B">
        <w:rPr>
          <w:spacing w:val="-1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из</w:t>
      </w:r>
      <w:r w:rsidRPr="00A00B2B">
        <w:rPr>
          <w:spacing w:val="-2"/>
          <w:w w:val="90"/>
        </w:rPr>
        <w:t>а</w:t>
      </w:r>
      <w:r w:rsidRPr="00A00B2B">
        <w:rPr>
          <w:spacing w:val="-3"/>
          <w:w w:val="90"/>
        </w:rPr>
        <w:t>ц</w:t>
      </w:r>
      <w:r w:rsidRPr="00A00B2B">
        <w:rPr>
          <w:spacing w:val="1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г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м</w:t>
      </w:r>
      <w:r w:rsidRPr="00A00B2B">
        <w:rPr>
          <w:w w:val="90"/>
        </w:rPr>
        <w:t>мы</w:t>
      </w:r>
      <w:r w:rsidRPr="00A00B2B">
        <w:rPr>
          <w:spacing w:val="7"/>
          <w:w w:val="90"/>
        </w:rPr>
        <w:t xml:space="preserve"> 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-6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ч</w:t>
      </w:r>
      <w:r w:rsidRPr="00A00B2B">
        <w:rPr>
          <w:spacing w:val="1"/>
          <w:w w:val="90"/>
        </w:rPr>
        <w:t>и</w:t>
      </w:r>
      <w:r w:rsidRPr="00A00B2B">
        <w:rPr>
          <w:spacing w:val="-6"/>
          <w:w w:val="90"/>
        </w:rPr>
        <w:t>в</w:t>
      </w:r>
      <w:r w:rsidRPr="00A00B2B">
        <w:rPr>
          <w:spacing w:val="1"/>
          <w:w w:val="90"/>
        </w:rPr>
        <w:t>а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т</w:t>
      </w:r>
      <w:r w:rsidRPr="00A00B2B">
        <w:rPr>
          <w:rFonts w:eastAsia="Times New Roman" w:cs="Times New Roman"/>
          <w:i/>
          <w:iCs/>
          <w:w w:val="90"/>
        </w:rPr>
        <w:t>: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05" w:firstLine="705"/>
        <w:jc w:val="both"/>
        <w:rPr>
          <w:spacing w:val="2"/>
          <w:w w:val="90"/>
        </w:rPr>
      </w:pPr>
      <w:r w:rsidRPr="00A00B2B">
        <w:rPr>
          <w:rFonts w:eastAsia="Times New Roman" w:cs="Times New Roman"/>
          <w:w w:val="95"/>
        </w:rPr>
        <w:t>-</w:t>
      </w:r>
      <w:r w:rsidRPr="00A00B2B">
        <w:rPr>
          <w:rFonts w:eastAsia="Times New Roman" w:cs="Times New Roman"/>
          <w:spacing w:val="53"/>
          <w:w w:val="95"/>
        </w:rPr>
        <w:t xml:space="preserve"> </w:t>
      </w:r>
      <w:r w:rsidRPr="00A00B2B">
        <w:rPr>
          <w:w w:val="95"/>
        </w:rPr>
        <w:t>н</w:t>
      </w:r>
      <w:r w:rsidRPr="00A00B2B">
        <w:rPr>
          <w:spacing w:val="2"/>
          <w:w w:val="95"/>
        </w:rPr>
        <w:t>а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и</w:t>
      </w:r>
      <w:r w:rsidRPr="00A00B2B">
        <w:rPr>
          <w:spacing w:val="-2"/>
          <w:w w:val="95"/>
        </w:rPr>
        <w:t>ч</w:t>
      </w:r>
      <w:r w:rsidRPr="00A00B2B">
        <w:rPr>
          <w:w w:val="95"/>
        </w:rPr>
        <w:t>ие</w:t>
      </w:r>
      <w:r w:rsidRPr="00A00B2B">
        <w:rPr>
          <w:spacing w:val="40"/>
          <w:w w:val="95"/>
        </w:rPr>
        <w:t xml:space="preserve"> </w:t>
      </w:r>
      <w:r w:rsidRPr="00A00B2B">
        <w:rPr>
          <w:w w:val="95"/>
        </w:rPr>
        <w:t>у</w:t>
      </w:r>
      <w:r w:rsidRPr="00A00B2B">
        <w:rPr>
          <w:spacing w:val="36"/>
          <w:w w:val="95"/>
        </w:rPr>
        <w:t xml:space="preserve"> </w:t>
      </w:r>
      <w:r w:rsidRPr="00A00B2B">
        <w:rPr>
          <w:spacing w:val="-3"/>
          <w:w w:val="95"/>
        </w:rPr>
        <w:t>о</w:t>
      </w:r>
      <w:r w:rsidRPr="00A00B2B">
        <w:rPr>
          <w:spacing w:val="-10"/>
          <w:w w:val="95"/>
        </w:rPr>
        <w:t>б</w:t>
      </w:r>
      <w:r w:rsidRPr="00A00B2B">
        <w:rPr>
          <w:spacing w:val="-4"/>
          <w:w w:val="95"/>
        </w:rPr>
        <w:t>у</w:t>
      </w:r>
      <w:r w:rsidRPr="00A00B2B">
        <w:rPr>
          <w:spacing w:val="1"/>
          <w:w w:val="95"/>
        </w:rPr>
        <w:t>ч</w:t>
      </w:r>
      <w:r w:rsidRPr="00A00B2B">
        <w:rPr>
          <w:w w:val="95"/>
        </w:rPr>
        <w:t>ающе</w:t>
      </w:r>
      <w:r w:rsidRPr="00A00B2B">
        <w:rPr>
          <w:spacing w:val="-7"/>
          <w:w w:val="95"/>
        </w:rPr>
        <w:t>г</w:t>
      </w:r>
      <w:r w:rsidRPr="00A00B2B">
        <w:rPr>
          <w:spacing w:val="8"/>
          <w:w w:val="95"/>
        </w:rPr>
        <w:t>о</w:t>
      </w:r>
      <w:r w:rsidRPr="00A00B2B">
        <w:rPr>
          <w:spacing w:val="-3"/>
          <w:w w:val="95"/>
        </w:rPr>
        <w:t>с</w:t>
      </w:r>
      <w:r w:rsidRPr="00A00B2B">
        <w:rPr>
          <w:w w:val="95"/>
        </w:rPr>
        <w:t>я</w:t>
      </w:r>
      <w:r w:rsidRPr="00A00B2B">
        <w:rPr>
          <w:spacing w:val="39"/>
          <w:w w:val="95"/>
        </w:rPr>
        <w:t xml:space="preserve"> </w:t>
      </w:r>
      <w:r w:rsidRPr="00A00B2B">
        <w:rPr>
          <w:spacing w:val="-2"/>
          <w:w w:val="95"/>
        </w:rPr>
        <w:t>и</w:t>
      </w:r>
      <w:r w:rsidRPr="00A00B2B">
        <w:rPr>
          <w:w w:val="95"/>
        </w:rPr>
        <w:t>нт</w:t>
      </w:r>
      <w:r w:rsidRPr="00A00B2B">
        <w:rPr>
          <w:spacing w:val="-3"/>
          <w:w w:val="95"/>
        </w:rPr>
        <w:t>е</w:t>
      </w:r>
      <w:r w:rsidRPr="00A00B2B">
        <w:rPr>
          <w:spacing w:val="1"/>
          <w:w w:val="95"/>
        </w:rPr>
        <w:t>р</w:t>
      </w:r>
      <w:r w:rsidRPr="00A00B2B">
        <w:rPr>
          <w:spacing w:val="8"/>
          <w:w w:val="95"/>
        </w:rPr>
        <w:t>е</w:t>
      </w:r>
      <w:r w:rsidRPr="00A00B2B">
        <w:rPr>
          <w:w w:val="95"/>
        </w:rPr>
        <w:t>са</w:t>
      </w:r>
      <w:r w:rsidRPr="00A00B2B">
        <w:rPr>
          <w:spacing w:val="40"/>
          <w:w w:val="95"/>
        </w:rPr>
        <w:t xml:space="preserve"> </w:t>
      </w:r>
      <w:r w:rsidRPr="00A00B2B">
        <w:rPr>
          <w:w w:val="95"/>
        </w:rPr>
        <w:t>к</w:t>
      </w:r>
      <w:r w:rsidRPr="00A00B2B">
        <w:rPr>
          <w:spacing w:val="39"/>
          <w:w w:val="95"/>
        </w:rPr>
        <w:t xml:space="preserve"> </w:t>
      </w:r>
      <w:r w:rsidRPr="00A00B2B">
        <w:rPr>
          <w:w w:val="95"/>
        </w:rPr>
        <w:t>м</w:t>
      </w:r>
      <w:r w:rsidRPr="00A00B2B">
        <w:rPr>
          <w:spacing w:val="-4"/>
          <w:w w:val="95"/>
        </w:rPr>
        <w:t>у</w:t>
      </w:r>
      <w:r w:rsidRPr="00A00B2B">
        <w:rPr>
          <w:spacing w:val="-2"/>
          <w:w w:val="95"/>
        </w:rPr>
        <w:t>з</w:t>
      </w:r>
      <w:r w:rsidRPr="00A00B2B">
        <w:rPr>
          <w:spacing w:val="1"/>
          <w:w w:val="95"/>
        </w:rPr>
        <w:t>ы</w:t>
      </w:r>
      <w:r w:rsidRPr="00A00B2B">
        <w:rPr>
          <w:spacing w:val="-5"/>
          <w:w w:val="95"/>
        </w:rPr>
        <w:t>к</w:t>
      </w:r>
      <w:r w:rsidRPr="00A00B2B">
        <w:rPr>
          <w:spacing w:val="2"/>
          <w:w w:val="95"/>
        </w:rPr>
        <w:t>а</w:t>
      </w:r>
      <w:r w:rsidRPr="00A00B2B">
        <w:rPr>
          <w:spacing w:val="-2"/>
          <w:w w:val="95"/>
        </w:rPr>
        <w:t>ль</w:t>
      </w:r>
      <w:r w:rsidRPr="00A00B2B">
        <w:rPr>
          <w:w w:val="95"/>
        </w:rPr>
        <w:t>н</w:t>
      </w:r>
      <w:r w:rsidRPr="00A00B2B">
        <w:rPr>
          <w:spacing w:val="-5"/>
          <w:w w:val="95"/>
        </w:rPr>
        <w:t>о</w:t>
      </w:r>
      <w:r w:rsidRPr="00A00B2B">
        <w:rPr>
          <w:w w:val="95"/>
        </w:rPr>
        <w:t>му</w:t>
      </w:r>
      <w:r w:rsidRPr="00A00B2B">
        <w:rPr>
          <w:spacing w:val="36"/>
          <w:w w:val="95"/>
        </w:rPr>
        <w:t xml:space="preserve"> </w:t>
      </w:r>
      <w:r w:rsidRPr="00A00B2B">
        <w:rPr>
          <w:w w:val="95"/>
        </w:rPr>
        <w:t>ис</w:t>
      </w:r>
      <w:r w:rsidRPr="00A00B2B">
        <w:rPr>
          <w:spacing w:val="-5"/>
          <w:w w:val="95"/>
        </w:rPr>
        <w:t>к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сст</w:t>
      </w:r>
      <w:r w:rsidRPr="00A00B2B">
        <w:rPr>
          <w:spacing w:val="-9"/>
          <w:w w:val="95"/>
        </w:rPr>
        <w:t>в</w:t>
      </w:r>
      <w:r w:rsidRPr="00A00B2B">
        <w:rPr>
          <w:spacing w:val="-32"/>
          <w:w w:val="95"/>
        </w:rPr>
        <w:t>у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7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яте</w:t>
      </w:r>
      <w:r w:rsidRPr="00A00B2B">
        <w:rPr>
          <w:spacing w:val="-2"/>
          <w:w w:val="90"/>
        </w:rPr>
        <w:t>льн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му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му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исп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ните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ст</w:t>
      </w:r>
      <w:r w:rsidRPr="00A00B2B">
        <w:rPr>
          <w:spacing w:val="-12"/>
          <w:w w:val="90"/>
        </w:rPr>
        <w:t>в</w:t>
      </w:r>
      <w:r w:rsidRPr="00A00B2B">
        <w:rPr>
          <w:spacing w:val="-4"/>
          <w:w w:val="90"/>
        </w:rPr>
        <w:t>у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  <w:tab w:val="left" w:pos="363"/>
        </w:tabs>
        <w:kinsoku w:val="0"/>
        <w:overflowPunct w:val="0"/>
        <w:spacing w:before="4" w:line="357" w:lineRule="auto"/>
        <w:ind w:left="806" w:right="100"/>
        <w:jc w:val="both"/>
        <w:rPr>
          <w:spacing w:val="-4"/>
          <w:w w:val="90"/>
        </w:rPr>
      </w:pPr>
      <w:r w:rsidRPr="00A00B2B">
        <w:rPr>
          <w:spacing w:val="2"/>
          <w:w w:val="90"/>
        </w:rPr>
        <w:t>с</w:t>
      </w:r>
      <w:r w:rsidRPr="00A00B2B">
        <w:rPr>
          <w:spacing w:val="-3"/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ро</w:t>
      </w:r>
      <w:r w:rsidRPr="00A00B2B">
        <w:rPr>
          <w:spacing w:val="-7"/>
          <w:w w:val="90"/>
        </w:rPr>
        <w:t>в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ый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9"/>
          <w:w w:val="90"/>
        </w:rPr>
        <w:t>к</w:t>
      </w:r>
      <w:r w:rsidRPr="00A00B2B">
        <w:rPr>
          <w:w w:val="90"/>
        </w:rPr>
        <w:t>с</w:t>
      </w:r>
      <w:r w:rsidRPr="00A00B2B">
        <w:rPr>
          <w:spacing w:val="40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rPr>
          <w:spacing w:val="42"/>
          <w:w w:val="90"/>
        </w:rPr>
        <w:t xml:space="preserve"> 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61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w w:val="90"/>
        </w:rPr>
        <w:t>нав</w:t>
      </w:r>
      <w:r w:rsidRPr="00A00B2B">
        <w:rPr>
          <w:spacing w:val="-2"/>
          <w:w w:val="90"/>
        </w:rPr>
        <w:t>ы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9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4"/>
          <w:w w:val="90"/>
        </w:rPr>
        <w:t>ю</w:t>
      </w:r>
      <w:r w:rsidRPr="00A00B2B">
        <w:rPr>
          <w:w w:val="90"/>
        </w:rPr>
        <w:t>щий</w:t>
      </w:r>
      <w:r w:rsidRPr="00A00B2B">
        <w:rPr>
          <w:spacing w:val="64"/>
          <w:w w:val="90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мн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е</w:t>
      </w:r>
      <w:r w:rsidRPr="00A00B2B">
        <w:rPr>
          <w:spacing w:val="66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з</w:t>
      </w:r>
      <w:r w:rsidRPr="00A00B2B">
        <w:rPr>
          <w:w w:val="90"/>
        </w:rPr>
        <w:t>м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r w:rsidRPr="00A00B2B">
        <w:rPr>
          <w:spacing w:val="67"/>
          <w:w w:val="90"/>
        </w:rPr>
        <w:t xml:space="preserve"> флейты</w:t>
      </w:r>
      <w:r w:rsidRPr="00A00B2B">
        <w:rPr>
          <w:w w:val="8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9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е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spacing w:val="-5"/>
          <w:w w:val="90"/>
        </w:rPr>
        <w:t>б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нте</w:t>
      </w:r>
      <w:r w:rsidRPr="00A00B2B">
        <w:rPr>
          <w:spacing w:val="-2"/>
          <w:w w:val="90"/>
        </w:rPr>
        <w:t>рп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ии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4"/>
          <w:w w:val="90"/>
        </w:rPr>
        <w:t>а</w:t>
      </w:r>
      <w:r w:rsidRPr="00A00B2B">
        <w:rPr>
          <w:spacing w:val="-9"/>
          <w:w w:val="90"/>
        </w:rPr>
        <w:t>в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ор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1"/>
          <w:w w:val="90"/>
        </w:rPr>
        <w:t xml:space="preserve"> </w:t>
      </w:r>
      <w:r w:rsidRPr="00A00B2B">
        <w:rPr>
          <w:w w:val="90"/>
        </w:rPr>
        <w:t>те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7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яте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о</w:t>
      </w:r>
      <w:r w:rsidRPr="00A00B2B">
        <w:rPr>
          <w:spacing w:val="50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spacing w:val="-6"/>
          <w:w w:val="90"/>
        </w:rPr>
        <w:t>а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49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е</w:t>
      </w:r>
      <w:r w:rsidRPr="00A00B2B">
        <w:rPr>
          <w:spacing w:val="-4"/>
          <w:w w:val="90"/>
        </w:rPr>
        <w:t>р</w:t>
      </w:r>
      <w:r w:rsidRPr="00A00B2B">
        <w:rPr>
          <w:spacing w:val="-6"/>
          <w:w w:val="90"/>
        </w:rPr>
        <w:t>ту</w:t>
      </w:r>
      <w:r w:rsidRPr="00A00B2B">
        <w:rPr>
          <w:w w:val="90"/>
        </w:rPr>
        <w:t>ар</w:t>
      </w:r>
      <w:r w:rsidRPr="00A00B2B">
        <w:rPr>
          <w:spacing w:val="50"/>
          <w:w w:val="90"/>
        </w:rPr>
        <w:t xml:space="preserve"> </w:t>
      </w:r>
      <w:r w:rsidRPr="00A00B2B">
        <w:rPr>
          <w:w w:val="90"/>
        </w:rPr>
        <w:t>из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ых</w:t>
      </w:r>
      <w:r w:rsidRPr="00A00B2B">
        <w:rPr>
          <w:spacing w:val="48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w w:val="95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чн</w:t>
      </w:r>
      <w:r w:rsidRPr="00A00B2B">
        <w:rPr>
          <w:w w:val="90"/>
        </w:rPr>
        <w:t>ых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4"/>
          <w:w w:val="90"/>
        </w:rPr>
        <w:t>э</w:t>
      </w:r>
      <w:r w:rsidRPr="00A00B2B">
        <w:rPr>
          <w:w w:val="90"/>
        </w:rPr>
        <w:t>п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х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7"/>
          <w:w w:val="90"/>
        </w:rPr>
        <w:t xml:space="preserve"> </w:t>
      </w:r>
      <w:r w:rsidRPr="00A00B2B">
        <w:rPr>
          <w:w w:val="90"/>
        </w:rPr>
        <w:t>ст</w:t>
      </w:r>
      <w:r w:rsidRPr="00A00B2B">
        <w:rPr>
          <w:spacing w:val="-2"/>
          <w:w w:val="90"/>
        </w:rPr>
        <w:t>ил</w:t>
      </w:r>
      <w:r w:rsidRPr="00A00B2B">
        <w:rPr>
          <w:w w:val="90"/>
        </w:rPr>
        <w:t>ей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7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а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8"/>
          <w:w w:val="90"/>
        </w:rPr>
        <w:t xml:space="preserve"> 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ан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10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9"/>
          <w:w w:val="90"/>
        </w:rPr>
        <w:t xml:space="preserve"> </w:t>
      </w:r>
      <w:r w:rsidRPr="00A00B2B">
        <w:rPr>
          <w:w w:val="90"/>
        </w:rPr>
        <w:t>фо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м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  <w:tab w:val="left" w:pos="238"/>
        </w:tabs>
        <w:kinsoku w:val="0"/>
        <w:overflowPunct w:val="0"/>
        <w:spacing w:before="6" w:line="357" w:lineRule="auto"/>
        <w:ind w:left="821" w:right="100"/>
        <w:jc w:val="both"/>
        <w:rPr>
          <w:spacing w:val="-2"/>
          <w:w w:val="90"/>
        </w:rPr>
      </w:pPr>
      <w:r w:rsidRPr="00A00B2B">
        <w:rPr>
          <w:spacing w:val="-4"/>
          <w:w w:val="90"/>
        </w:rPr>
        <w:t>з</w:t>
      </w:r>
      <w:r w:rsidRPr="00A00B2B">
        <w:rPr>
          <w:w w:val="90"/>
        </w:rPr>
        <w:t>на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пе</w:t>
      </w:r>
      <w:r w:rsidRPr="00A00B2B">
        <w:rPr>
          <w:spacing w:val="-4"/>
          <w:w w:val="90"/>
        </w:rPr>
        <w:t>р</w:t>
      </w:r>
      <w:r w:rsidRPr="00A00B2B">
        <w:rPr>
          <w:spacing w:val="-6"/>
          <w:w w:val="90"/>
        </w:rPr>
        <w:t>т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27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25"/>
          <w:w w:val="90"/>
        </w:rPr>
        <w:t xml:space="preserve"> флейты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3"/>
          <w:w w:val="90"/>
        </w:rPr>
        <w:t xml:space="preserve"> </w:t>
      </w:r>
      <w:r w:rsidRPr="00A00B2B">
        <w:rPr>
          <w:w w:val="90"/>
        </w:rPr>
        <w:t>вк</w:t>
      </w:r>
      <w:r w:rsidRPr="00A00B2B">
        <w:rPr>
          <w:spacing w:val="-5"/>
          <w:w w:val="90"/>
        </w:rPr>
        <w:t>л</w:t>
      </w:r>
      <w:r w:rsidRPr="00A00B2B">
        <w:rPr>
          <w:spacing w:val="-10"/>
          <w:w w:val="90"/>
        </w:rPr>
        <w:t>ю</w:t>
      </w:r>
      <w:r w:rsidRPr="00A00B2B">
        <w:rPr>
          <w:w w:val="90"/>
        </w:rPr>
        <w:t>чающе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6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зны</w:t>
      </w:r>
      <w:r w:rsidRPr="00A00B2B">
        <w:rPr>
          <w:w w:val="90"/>
        </w:rPr>
        <w:t>х</w:t>
      </w:r>
      <w:r w:rsidRPr="00A00B2B">
        <w:t xml:space="preserve"> </w:t>
      </w:r>
      <w:r w:rsidRPr="00A00B2B">
        <w:rPr>
          <w:w w:val="90"/>
        </w:rPr>
        <w:t>сти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ей</w:t>
      </w:r>
      <w:r w:rsidRPr="00A00B2B">
        <w:rPr>
          <w:spacing w:val="5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61"/>
          <w:w w:val="90"/>
        </w:rPr>
        <w:t xml:space="preserve"> </w:t>
      </w:r>
      <w:r w:rsidRPr="00A00B2B">
        <w:rPr>
          <w:w w:val="90"/>
        </w:rPr>
        <w:t>ж</w:t>
      </w:r>
      <w:r w:rsidRPr="00A00B2B">
        <w:rPr>
          <w:spacing w:val="-4"/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ро</w:t>
      </w:r>
      <w:r w:rsidRPr="00A00B2B">
        <w:rPr>
          <w:w w:val="90"/>
        </w:rPr>
        <w:t>в</w:t>
      </w:r>
      <w:r w:rsidRPr="00A00B2B">
        <w:rPr>
          <w:spacing w:val="58"/>
          <w:w w:val="90"/>
        </w:rPr>
        <w:t xml:space="preserve"> </w:t>
      </w:r>
      <w:r w:rsidRPr="00A00B2B">
        <w:rPr>
          <w:rFonts w:eastAsia="Times New Roman" w:cs="Times New Roman"/>
          <w:spacing w:val="-3"/>
          <w:w w:val="90"/>
        </w:rPr>
        <w:t>(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59"/>
          <w:w w:val="90"/>
        </w:rPr>
        <w:t xml:space="preserve"> </w:t>
      </w:r>
      <w:r w:rsidRPr="00A00B2B">
        <w:rPr>
          <w:spacing w:val="-2"/>
          <w:w w:val="90"/>
        </w:rPr>
        <w:t>про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ты</w:t>
      </w:r>
      <w:r w:rsidRPr="00A00B2B">
        <w:rPr>
          <w:rFonts w:eastAsia="Times New Roman" w:cs="Times New Roman"/>
          <w:w w:val="90"/>
        </w:rPr>
        <w:t xml:space="preserve">, 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це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5"/>
          <w:w w:val="90"/>
        </w:rPr>
        <w:t>ь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w w:val="90"/>
        </w:rPr>
        <w:t>т</w:t>
      </w:r>
      <w:r w:rsidRPr="00A00B2B">
        <w:rPr>
          <w:spacing w:val="-15"/>
          <w:w w:val="90"/>
        </w:rPr>
        <w:t>ю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7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</w:t>
      </w:r>
      <w:r w:rsidRPr="00A00B2B">
        <w:rPr>
          <w:spacing w:val="3"/>
          <w:w w:val="90"/>
        </w:rPr>
        <w:t>т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ные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ю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ы</w:t>
      </w:r>
      <w:r w:rsidRPr="00A00B2B">
        <w:rPr>
          <w:rFonts w:eastAsia="Times New Roman" w:cs="Times New Roman"/>
          <w:w w:val="90"/>
        </w:rPr>
        <w:t>)</w:t>
      </w:r>
      <w:r w:rsidRPr="00A00B2B">
        <w:rPr>
          <w:rFonts w:eastAsia="Times New Roman" w:cs="Times New Roman"/>
          <w:spacing w:val="19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68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ствии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spacing w:val="1"/>
          <w:w w:val="90"/>
        </w:rPr>
        <w:t>тр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б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</w:tabs>
        <w:kinsoku w:val="0"/>
        <w:overflowPunct w:val="0"/>
        <w:spacing w:before="4"/>
        <w:ind w:left="1032"/>
        <w:rPr>
          <w:sz w:val="16"/>
          <w:szCs w:val="16"/>
        </w:rPr>
      </w:pPr>
      <w:r w:rsidRPr="00A00B2B">
        <w:rPr>
          <w:spacing w:val="-2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64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-3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их</w:t>
      </w:r>
      <w:r w:rsidRPr="00A00B2B">
        <w:rPr>
          <w:spacing w:val="66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з</w:t>
      </w:r>
      <w:r w:rsidRPr="00A00B2B">
        <w:rPr>
          <w:spacing w:val="-3"/>
          <w:w w:val="90"/>
        </w:rPr>
        <w:t>м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стей</w:t>
      </w:r>
      <w:r w:rsidRPr="00A00B2B">
        <w:rPr>
          <w:spacing w:val="-10"/>
        </w:rPr>
        <w:t xml:space="preserve"> </w:t>
      </w:r>
      <w:r w:rsidRPr="00A00B2B">
        <w:rPr>
          <w:spacing w:val="-10"/>
          <w:w w:val="90"/>
        </w:rPr>
        <w:t>флейты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</w:tabs>
        <w:kinsoku w:val="0"/>
        <w:overflowPunct w:val="0"/>
        <w:spacing w:after="120"/>
        <w:ind w:left="1032"/>
        <w:rPr>
          <w:w w:val="90"/>
        </w:rPr>
      </w:pPr>
      <w:r w:rsidRPr="00A00B2B">
        <w:rPr>
          <w:spacing w:val="-2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ио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1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е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м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и</w:t>
      </w:r>
      <w:r w:rsidRPr="00A00B2B">
        <w:rPr>
          <w:rFonts w:eastAsia="Times New Roman" w:cs="Times New Roman"/>
          <w:w w:val="90"/>
        </w:rPr>
        <w:t>;</w:t>
      </w:r>
      <w:r>
        <w:rPr>
          <w:rFonts w:eastAsia="Times New Roman" w:cs="Times New Roman"/>
          <w:w w:val="90"/>
        </w:rPr>
        <w:t xml:space="preserve"> </w:t>
      </w:r>
      <w:bookmarkStart w:id="0" w:name="_GoBack"/>
      <w:bookmarkEnd w:id="0"/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ие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мений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spacing w:val="24"/>
          <w:w w:val="90"/>
        </w:rPr>
        <w:t xml:space="preserve"> </w:t>
      </w:r>
      <w:r w:rsidRPr="00A00B2B">
        <w:rPr>
          <w:w w:val="90"/>
        </w:rPr>
        <w:t>чт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ию</w:t>
      </w:r>
      <w:r w:rsidRPr="00A00B2B">
        <w:rPr>
          <w:spacing w:val="20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22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л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ных</w:t>
      </w:r>
      <w:r w:rsidRPr="00A00B2B"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й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  <w:tab w:val="left" w:pos="219"/>
        </w:tabs>
        <w:kinsoku w:val="0"/>
        <w:overflowPunct w:val="0"/>
        <w:spacing w:before="2" w:line="357" w:lineRule="auto"/>
        <w:ind w:left="806" w:right="101"/>
        <w:jc w:val="both"/>
        <w:rPr>
          <w:spacing w:val="-2"/>
          <w:w w:val="90"/>
        </w:rPr>
      </w:pPr>
      <w:r w:rsidRPr="00A00B2B">
        <w:rPr>
          <w:w w:val="90"/>
        </w:rPr>
        <w:t>нав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ки</w:t>
      </w:r>
      <w:r w:rsidRPr="00A00B2B">
        <w:rPr>
          <w:spacing w:val="25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у</w:t>
      </w:r>
      <w:r w:rsidRPr="00A00B2B">
        <w:rPr>
          <w:spacing w:val="-9"/>
          <w:w w:val="90"/>
        </w:rPr>
        <w:t>х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6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нт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4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мение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-2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ять</w:t>
      </w:r>
      <w:r w:rsidRPr="00A00B2B">
        <w:rPr>
          <w:spacing w:val="24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ро</w:t>
      </w:r>
      <w:r w:rsidRPr="00A00B2B">
        <w:rPr>
          <w:w w:val="90"/>
        </w:rPr>
        <w:t>ц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со</w:t>
      </w:r>
      <w:r w:rsidRPr="00A00B2B">
        <w:rPr>
          <w:w w:val="90"/>
        </w:rPr>
        <w:t>м</w:t>
      </w:r>
      <w:r w:rsidRPr="00A00B2B">
        <w:rPr>
          <w:spacing w:val="2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ни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lastRenderedPageBreak/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зв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  <w:tab w:val="left" w:pos="344"/>
        </w:tabs>
        <w:kinsoku w:val="0"/>
        <w:overflowPunct w:val="0"/>
        <w:spacing w:before="4" w:line="357" w:lineRule="auto"/>
        <w:ind w:left="806" w:right="100"/>
        <w:jc w:val="both"/>
        <w:rPr>
          <w:w w:val="90"/>
        </w:rPr>
      </w:pPr>
      <w:r w:rsidRPr="00A00B2B">
        <w:rPr>
          <w:spacing w:val="-2"/>
          <w:w w:val="90"/>
        </w:rPr>
        <w:t>н</w:t>
      </w:r>
      <w:r w:rsidRPr="00A00B2B">
        <w:rPr>
          <w:w w:val="90"/>
        </w:rPr>
        <w:t>авы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spacing w:val="22"/>
          <w:w w:val="90"/>
        </w:rPr>
        <w:t xml:space="preserve"> </w:t>
      </w:r>
      <w:r w:rsidRPr="00A00B2B">
        <w:rPr>
          <w:w w:val="90"/>
        </w:rPr>
        <w:t>по</w:t>
      </w:r>
      <w:r w:rsidRPr="00A00B2B">
        <w:rPr>
          <w:spacing w:val="2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анию</w:t>
      </w:r>
      <w:r w:rsidRPr="00A00B2B">
        <w:rPr>
          <w:spacing w:val="25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spacing w:val="-3"/>
          <w:w w:val="90"/>
        </w:rPr>
        <w:t>-</w:t>
      </w: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лн</w:t>
      </w:r>
      <w:r w:rsidRPr="00A00B2B">
        <w:rPr>
          <w:w w:val="90"/>
        </w:rPr>
        <w:t>ите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rPr>
          <w:spacing w:val="26"/>
          <w:w w:val="90"/>
        </w:rPr>
        <w:t xml:space="preserve"> </w:t>
      </w:r>
      <w:r w:rsidRPr="00A00B2B">
        <w:rPr>
          <w:spacing w:val="-3"/>
          <w:w w:val="90"/>
        </w:rPr>
        <w:t>с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ств</w:t>
      </w:r>
      <w:r w:rsidRPr="00A00B2B">
        <w:rPr>
          <w:w w:val="89"/>
        </w:rPr>
        <w:t xml:space="preserve"> </w:t>
      </w:r>
      <w:r w:rsidRPr="00A00B2B">
        <w:rPr>
          <w:w w:val="90"/>
        </w:rPr>
        <w:t>вы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ите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0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ию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ан</w:t>
      </w:r>
      <w:r w:rsidRPr="00A00B2B">
        <w:rPr>
          <w:spacing w:val="2"/>
          <w:w w:val="90"/>
        </w:rPr>
        <w:t>а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лн</w:t>
      </w:r>
      <w:r w:rsidRPr="00A00B2B">
        <w:rPr>
          <w:w w:val="90"/>
        </w:rPr>
        <w:t>яе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ых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зв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1"/>
          <w:w w:val="90"/>
        </w:rPr>
        <w:t xml:space="preserve"> 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w w:val="85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чн</w:t>
      </w:r>
      <w:r w:rsidRPr="00A00B2B">
        <w:rPr>
          <w:w w:val="90"/>
        </w:rPr>
        <w:t>ыми</w:t>
      </w:r>
      <w:r w:rsidRPr="00A00B2B">
        <w:rPr>
          <w:spacing w:val="31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ми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хн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ки</w:t>
      </w:r>
      <w:r w:rsidRPr="00A00B2B">
        <w:rPr>
          <w:spacing w:val="29"/>
          <w:w w:val="90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лн</w:t>
      </w:r>
      <w:r w:rsidRPr="00A00B2B">
        <w:rPr>
          <w:w w:val="90"/>
        </w:rPr>
        <w:t>ит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8"/>
          <w:w w:val="90"/>
        </w:rPr>
        <w:t xml:space="preserve"> </w:t>
      </w:r>
      <w:r w:rsidRPr="00A00B2B">
        <w:rPr>
          <w:w w:val="90"/>
        </w:rPr>
        <w:t>исп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28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 xml:space="preserve">о 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12"/>
          <w:w w:val="90"/>
        </w:rPr>
        <w:t>в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хни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их</w:t>
      </w:r>
      <w:r w:rsidRPr="00A00B2B">
        <w:rPr>
          <w:spacing w:val="4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ие</w:t>
      </w:r>
      <w:r w:rsidRPr="00A00B2B">
        <w:rPr>
          <w:spacing w:val="-3"/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  <w:tab w:val="left" w:pos="255"/>
        </w:tabs>
        <w:kinsoku w:val="0"/>
        <w:overflowPunct w:val="0"/>
        <w:spacing w:before="3" w:line="357" w:lineRule="auto"/>
        <w:ind w:left="806" w:right="102"/>
        <w:jc w:val="both"/>
        <w:rPr>
          <w:w w:val="90"/>
        </w:rPr>
      </w:pP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ли</w:t>
      </w:r>
      <w:r w:rsidRPr="00A00B2B">
        <w:rPr>
          <w:w w:val="90"/>
        </w:rPr>
        <w:t>чие</w:t>
      </w:r>
      <w:r w:rsidRPr="00A00B2B">
        <w:rPr>
          <w:spacing w:val="55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w w:val="90"/>
        </w:rPr>
        <w:t>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56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иц</w:t>
      </w:r>
      <w:r w:rsidRPr="00A00B2B">
        <w:rPr>
          <w:w w:val="90"/>
        </w:rPr>
        <w:t>и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ти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61"/>
          <w:w w:val="90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нн</w:t>
      </w:r>
      <w:r w:rsidRPr="00A00B2B">
        <w:rPr>
          <w:w w:val="90"/>
        </w:rPr>
        <w:t>ых</w:t>
      </w:r>
      <w:r w:rsidRPr="00A00B2B">
        <w:rPr>
          <w:spacing w:val="57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ений</w:t>
      </w:r>
      <w:r w:rsidRPr="00A00B2B">
        <w:rPr>
          <w:spacing w:val="53"/>
          <w:w w:val="90"/>
        </w:rPr>
        <w:t xml:space="preserve"> </w:t>
      </w:r>
      <w:r w:rsidRPr="00A00B2B">
        <w:rPr>
          <w:w w:val="90"/>
        </w:rPr>
        <w:t>о ме</w:t>
      </w:r>
      <w:r w:rsidRPr="00A00B2B">
        <w:rPr>
          <w:spacing w:val="-6"/>
          <w:w w:val="90"/>
        </w:rPr>
        <w:t>т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9"/>
          <w:w w:val="90"/>
        </w:rPr>
        <w:t>к</w:t>
      </w:r>
      <w:r w:rsidRPr="00A00B2B">
        <w:rPr>
          <w:w w:val="90"/>
        </w:rPr>
        <w:t>е</w:t>
      </w:r>
      <w:r w:rsidRPr="00A00B2B">
        <w:rPr>
          <w:spacing w:val="23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-7"/>
          <w:w w:val="90"/>
        </w:rPr>
        <w:t>з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чи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23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spacing w:val="25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21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ри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ах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ты</w:t>
      </w:r>
      <w:r w:rsidRPr="00A00B2B">
        <w:rPr>
          <w:spacing w:val="21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д</w:t>
      </w:r>
      <w:r w:rsidRPr="00A00B2B">
        <w:rPr>
          <w:w w:val="87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ски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 xml:space="preserve">и 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т</w:t>
      </w:r>
      <w:r w:rsidRPr="00A00B2B">
        <w:rPr>
          <w:w w:val="90"/>
        </w:rPr>
        <w:t>я</w:t>
      </w:r>
      <w:r w:rsidRPr="00A00B2B">
        <w:rPr>
          <w:spacing w:val="-3"/>
          <w:w w:val="90"/>
        </w:rPr>
        <w:t>м</w:t>
      </w:r>
      <w:r w:rsidRPr="00A00B2B">
        <w:rPr>
          <w:spacing w:val="-2"/>
          <w:w w:val="90"/>
        </w:rPr>
        <w:t>и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1"/>
          <w:numId w:val="8"/>
        </w:numPr>
        <w:tabs>
          <w:tab w:val="left" w:pos="0"/>
          <w:tab w:val="left" w:pos="370"/>
        </w:tabs>
        <w:kinsoku w:val="0"/>
        <w:overflowPunct w:val="0"/>
        <w:spacing w:before="2" w:line="357" w:lineRule="auto"/>
        <w:ind w:left="806" w:right="103"/>
        <w:jc w:val="both"/>
        <w:rPr>
          <w:sz w:val="20"/>
          <w:szCs w:val="20"/>
        </w:rPr>
      </w:pP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ие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авы</w:t>
      </w:r>
      <w:r w:rsidRPr="00A00B2B">
        <w:rPr>
          <w:spacing w:val="-14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35"/>
          <w:w w:val="90"/>
        </w:rPr>
        <w:t xml:space="preserve"> </w:t>
      </w:r>
      <w:proofErr w:type="spellStart"/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ет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нн</w:t>
      </w:r>
      <w:r w:rsidRPr="00A00B2B">
        <w:rPr>
          <w:spacing w:val="1"/>
          <w:w w:val="90"/>
        </w:rPr>
        <w:t>о</w:t>
      </w:r>
      <w:proofErr w:type="spellEnd"/>
      <w:r w:rsidRPr="00A00B2B">
        <w:rPr>
          <w:rFonts w:eastAsia="Times New Roman" w:cs="Times New Roman"/>
          <w:w w:val="90"/>
        </w:rPr>
        <w:t>-</w:t>
      </w:r>
      <w:r w:rsidRPr="00A00B2B">
        <w:rPr>
          <w:spacing w:val="-14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нц</w:t>
      </w:r>
      <w:r w:rsidRPr="00A00B2B">
        <w:rPr>
          <w:spacing w:val="-3"/>
          <w:w w:val="90"/>
        </w:rPr>
        <w:t>е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ы</w:t>
      </w:r>
      <w:r w:rsidRPr="00A00B2B">
        <w:rPr>
          <w:spacing w:val="34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2076"/>
        <w:rPr>
          <w:sz w:val="15"/>
          <w:szCs w:val="15"/>
        </w:rPr>
      </w:pPr>
      <w:r w:rsidRPr="00A00B2B">
        <w:t>4. Ф</w:t>
      </w:r>
      <w:r w:rsidRPr="00A00B2B">
        <w:rPr>
          <w:spacing w:val="1"/>
        </w:rPr>
        <w:t>о</w:t>
      </w:r>
      <w:r w:rsidRPr="00A00B2B">
        <w:rPr>
          <w:spacing w:val="-5"/>
        </w:rPr>
        <w:t>р</w:t>
      </w:r>
      <w:r w:rsidRPr="00A00B2B">
        <w:t>мы</w:t>
      </w:r>
      <w:r w:rsidRPr="00A00B2B">
        <w:rPr>
          <w:spacing w:val="-26"/>
        </w:rPr>
        <w:t xml:space="preserve"> </w:t>
      </w:r>
      <w:r w:rsidRPr="00A00B2B">
        <w:t>и</w:t>
      </w:r>
      <w:r w:rsidRPr="00A00B2B">
        <w:rPr>
          <w:spacing w:val="-26"/>
        </w:rPr>
        <w:t xml:space="preserve"> </w:t>
      </w:r>
      <w:r w:rsidRPr="00A00B2B">
        <w:t>ме</w:t>
      </w:r>
      <w:r w:rsidRPr="00A00B2B">
        <w:rPr>
          <w:spacing w:val="-6"/>
        </w:rPr>
        <w:t>т</w:t>
      </w:r>
      <w:r w:rsidRPr="00A00B2B">
        <w:rPr>
          <w:spacing w:val="-10"/>
        </w:rPr>
        <w:t>о</w:t>
      </w:r>
      <w:r w:rsidRPr="00A00B2B">
        <w:rPr>
          <w:spacing w:val="-2"/>
        </w:rPr>
        <w:t>д</w:t>
      </w:r>
      <w:r w:rsidRPr="00A00B2B">
        <w:t>ы</w:t>
      </w:r>
      <w:r w:rsidRPr="00A00B2B">
        <w:rPr>
          <w:spacing w:val="-25"/>
        </w:rPr>
        <w:t xml:space="preserve"> </w:t>
      </w:r>
      <w:r w:rsidRPr="00A00B2B">
        <w:rPr>
          <w:spacing w:val="-5"/>
        </w:rPr>
        <w:t>к</w:t>
      </w:r>
      <w:r w:rsidRPr="00A00B2B">
        <w:rPr>
          <w:spacing w:val="1"/>
        </w:rPr>
        <w:t>о</w:t>
      </w:r>
      <w:r w:rsidRPr="00A00B2B">
        <w:t>н</w:t>
      </w:r>
      <w:r w:rsidRPr="00A00B2B">
        <w:rPr>
          <w:spacing w:val="2"/>
        </w:rPr>
        <w:t>т</w:t>
      </w:r>
      <w:r w:rsidRPr="00A00B2B">
        <w:t>р</w:t>
      </w:r>
      <w:r w:rsidRPr="00A00B2B">
        <w:rPr>
          <w:spacing w:val="-5"/>
        </w:rPr>
        <w:t>о</w:t>
      </w:r>
      <w:r w:rsidRPr="00A00B2B">
        <w:t>ля</w:t>
      </w:r>
      <w:r w:rsidRPr="00A00B2B">
        <w:rPr>
          <w:rFonts w:eastAsia="Times New Roman" w:cs="Times New Roman"/>
          <w:b/>
          <w:bCs/>
        </w:rPr>
        <w:t>,</w:t>
      </w:r>
      <w:r w:rsidRPr="00A00B2B">
        <w:rPr>
          <w:rFonts w:eastAsia="Times New Roman" w:cs="Times New Roman"/>
          <w:b/>
          <w:bCs/>
          <w:spacing w:val="-17"/>
        </w:rPr>
        <w:t xml:space="preserve"> </w:t>
      </w:r>
      <w:r w:rsidRPr="00A00B2B">
        <w:t>сист</w:t>
      </w:r>
      <w:r w:rsidRPr="00A00B2B">
        <w:rPr>
          <w:spacing w:val="-4"/>
        </w:rPr>
        <w:t>е</w:t>
      </w:r>
      <w:r w:rsidRPr="00A00B2B">
        <w:rPr>
          <w:spacing w:val="-2"/>
        </w:rPr>
        <w:t>м</w:t>
      </w:r>
      <w:r w:rsidRPr="00A00B2B">
        <w:t>а</w:t>
      </w:r>
      <w:r w:rsidRPr="00A00B2B">
        <w:rPr>
          <w:spacing w:val="-24"/>
        </w:rPr>
        <w:t xml:space="preserve"> </w:t>
      </w:r>
      <w:r w:rsidRPr="00A00B2B">
        <w:rPr>
          <w:spacing w:val="1"/>
        </w:rPr>
        <w:t>о</w:t>
      </w:r>
      <w:r w:rsidRPr="00A00B2B">
        <w:t>це</w:t>
      </w:r>
      <w:r w:rsidRPr="00A00B2B">
        <w:rPr>
          <w:spacing w:val="-4"/>
        </w:rPr>
        <w:t>н</w:t>
      </w:r>
      <w:r w:rsidRPr="00A00B2B">
        <w:rPr>
          <w:spacing w:val="1"/>
        </w:rPr>
        <w:t>о</w:t>
      </w:r>
      <w:r w:rsidRPr="00A00B2B">
        <w:t>к</w:t>
      </w:r>
    </w:p>
    <w:p w:rsidR="00A00B2B" w:rsidRPr="00A00B2B" w:rsidRDefault="00A00B2B" w:rsidP="00A00B2B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0"/>
          <w:numId w:val="10"/>
        </w:numPr>
        <w:tabs>
          <w:tab w:val="left" w:pos="0"/>
        </w:tabs>
        <w:kinsoku w:val="0"/>
        <w:overflowPunct w:val="0"/>
        <w:ind w:left="1517" w:right="1859"/>
        <w:jc w:val="center"/>
        <w:rPr>
          <w:sz w:val="15"/>
          <w:szCs w:val="15"/>
        </w:rPr>
      </w:pPr>
      <w:r w:rsidRPr="00A00B2B">
        <w:rPr>
          <w:rFonts w:ascii="Arial" w:eastAsia="Arial" w:hAnsi="Arial" w:cs="Arial"/>
          <w:spacing w:val="-2"/>
          <w:w w:val="90"/>
          <w:sz w:val="28"/>
          <w:szCs w:val="28"/>
        </w:rPr>
        <w:t>Атт</w:t>
      </w:r>
      <w:r w:rsidRPr="00A00B2B">
        <w:rPr>
          <w:rFonts w:ascii="Arial" w:eastAsia="Arial" w:hAnsi="Arial" w:cs="Arial"/>
          <w:spacing w:val="-6"/>
          <w:w w:val="90"/>
          <w:sz w:val="28"/>
          <w:szCs w:val="28"/>
        </w:rPr>
        <w:t>е</w:t>
      </w:r>
      <w:r w:rsidRPr="00A00B2B">
        <w:rPr>
          <w:rFonts w:ascii="Arial" w:eastAsia="Arial" w:hAnsi="Arial" w:cs="Arial"/>
          <w:spacing w:val="2"/>
          <w:w w:val="90"/>
          <w:sz w:val="28"/>
          <w:szCs w:val="28"/>
        </w:rPr>
        <w:t>с</w:t>
      </w:r>
      <w:r w:rsidRPr="00A00B2B">
        <w:rPr>
          <w:rFonts w:ascii="Arial" w:eastAsia="Arial" w:hAnsi="Arial" w:cs="Arial"/>
          <w:w w:val="90"/>
          <w:sz w:val="28"/>
          <w:szCs w:val="28"/>
        </w:rPr>
        <w:t>т</w:t>
      </w:r>
      <w:r w:rsidRPr="00A00B2B">
        <w:rPr>
          <w:rFonts w:ascii="Arial" w:eastAsia="Arial" w:hAnsi="Arial" w:cs="Arial"/>
          <w:spacing w:val="1"/>
          <w:w w:val="90"/>
          <w:sz w:val="28"/>
          <w:szCs w:val="28"/>
        </w:rPr>
        <w:t>аци</w:t>
      </w:r>
      <w:r w:rsidRPr="00A00B2B">
        <w:rPr>
          <w:rFonts w:ascii="Arial" w:eastAsia="Arial" w:hAnsi="Arial" w:cs="Arial"/>
          <w:spacing w:val="-2"/>
          <w:w w:val="90"/>
          <w:sz w:val="28"/>
          <w:szCs w:val="28"/>
        </w:rPr>
        <w:t>я</w:t>
      </w:r>
      <w:r w:rsidRPr="00A00B2B">
        <w:rPr>
          <w:i/>
          <w:iCs/>
          <w:w w:val="90"/>
          <w:sz w:val="28"/>
          <w:szCs w:val="28"/>
        </w:rPr>
        <w:t xml:space="preserve">: </w:t>
      </w:r>
      <w:r w:rsidRPr="00A00B2B">
        <w:rPr>
          <w:i/>
          <w:iCs/>
          <w:spacing w:val="3"/>
          <w:w w:val="90"/>
          <w:sz w:val="28"/>
          <w:szCs w:val="28"/>
        </w:rPr>
        <w:t xml:space="preserve"> </w:t>
      </w:r>
      <w:r w:rsidRPr="00A00B2B">
        <w:rPr>
          <w:rFonts w:ascii="Arial" w:eastAsia="Arial" w:hAnsi="Arial" w:cs="Arial"/>
          <w:spacing w:val="8"/>
          <w:w w:val="90"/>
          <w:sz w:val="28"/>
          <w:szCs w:val="28"/>
        </w:rPr>
        <w:t>ц</w:t>
      </w:r>
      <w:r w:rsidRPr="00A00B2B">
        <w:rPr>
          <w:rFonts w:ascii="Arial" w:eastAsia="Arial" w:hAnsi="Arial" w:cs="Arial"/>
          <w:spacing w:val="-8"/>
          <w:w w:val="90"/>
          <w:sz w:val="28"/>
          <w:szCs w:val="28"/>
        </w:rPr>
        <w:t>е</w:t>
      </w:r>
      <w:r w:rsidRPr="00A00B2B">
        <w:rPr>
          <w:rFonts w:ascii="Arial" w:eastAsia="Arial" w:hAnsi="Arial" w:cs="Arial"/>
          <w:spacing w:val="-4"/>
          <w:w w:val="90"/>
          <w:sz w:val="28"/>
          <w:szCs w:val="28"/>
        </w:rPr>
        <w:t>л</w:t>
      </w:r>
      <w:r w:rsidRPr="00A00B2B">
        <w:rPr>
          <w:rFonts w:ascii="Arial" w:eastAsia="Arial" w:hAnsi="Arial" w:cs="Arial"/>
          <w:spacing w:val="1"/>
          <w:w w:val="90"/>
          <w:sz w:val="28"/>
          <w:szCs w:val="28"/>
        </w:rPr>
        <w:t>и</w:t>
      </w:r>
      <w:r w:rsidRPr="00A00B2B">
        <w:rPr>
          <w:i/>
          <w:iCs/>
          <w:w w:val="90"/>
          <w:sz w:val="28"/>
          <w:szCs w:val="28"/>
        </w:rPr>
        <w:t xml:space="preserve">, </w:t>
      </w:r>
      <w:r w:rsidRPr="00A00B2B">
        <w:rPr>
          <w:i/>
          <w:iCs/>
          <w:spacing w:val="1"/>
          <w:w w:val="90"/>
          <w:sz w:val="28"/>
          <w:szCs w:val="28"/>
        </w:rPr>
        <w:t xml:space="preserve"> </w:t>
      </w:r>
      <w:r w:rsidRPr="00A00B2B">
        <w:rPr>
          <w:rFonts w:ascii="Arial" w:eastAsia="Arial" w:hAnsi="Arial" w:cs="Arial"/>
          <w:w w:val="90"/>
          <w:sz w:val="28"/>
          <w:szCs w:val="28"/>
        </w:rPr>
        <w:t>в</w:t>
      </w:r>
      <w:r w:rsidRPr="00A00B2B">
        <w:rPr>
          <w:rFonts w:ascii="Arial" w:eastAsia="Arial" w:hAnsi="Arial" w:cs="Arial"/>
          <w:spacing w:val="1"/>
          <w:w w:val="90"/>
          <w:sz w:val="28"/>
          <w:szCs w:val="28"/>
        </w:rPr>
        <w:t>и</w:t>
      </w:r>
      <w:r w:rsidRPr="00A00B2B">
        <w:rPr>
          <w:rFonts w:ascii="Arial" w:eastAsia="Arial" w:hAnsi="Arial" w:cs="Arial"/>
          <w:spacing w:val="-2"/>
          <w:w w:val="90"/>
          <w:sz w:val="28"/>
          <w:szCs w:val="28"/>
        </w:rPr>
        <w:t>д</w:t>
      </w:r>
      <w:r w:rsidRPr="00A00B2B">
        <w:rPr>
          <w:rFonts w:ascii="Arial" w:eastAsia="Arial" w:hAnsi="Arial" w:cs="Arial"/>
          <w:w w:val="90"/>
          <w:sz w:val="28"/>
          <w:szCs w:val="28"/>
        </w:rPr>
        <w:t>ы</w:t>
      </w:r>
      <w:r w:rsidRPr="00A00B2B">
        <w:rPr>
          <w:i/>
          <w:iCs/>
          <w:w w:val="90"/>
          <w:sz w:val="28"/>
          <w:szCs w:val="28"/>
        </w:rPr>
        <w:t xml:space="preserve">, </w:t>
      </w:r>
      <w:r w:rsidRPr="00A00B2B">
        <w:rPr>
          <w:i/>
          <w:iCs/>
          <w:spacing w:val="7"/>
          <w:w w:val="90"/>
          <w:sz w:val="28"/>
          <w:szCs w:val="28"/>
        </w:rPr>
        <w:t xml:space="preserve"> </w:t>
      </w:r>
      <w:r w:rsidRPr="00A00B2B">
        <w:rPr>
          <w:rFonts w:ascii="Arial" w:eastAsia="Arial" w:hAnsi="Arial" w:cs="Arial"/>
          <w:spacing w:val="-6"/>
          <w:w w:val="90"/>
          <w:sz w:val="28"/>
          <w:szCs w:val="28"/>
        </w:rPr>
        <w:t>ф</w:t>
      </w:r>
      <w:r w:rsidRPr="00A00B2B">
        <w:rPr>
          <w:rFonts w:ascii="Arial" w:eastAsia="Arial" w:hAnsi="Arial" w:cs="Arial"/>
          <w:spacing w:val="1"/>
          <w:w w:val="90"/>
          <w:sz w:val="28"/>
          <w:szCs w:val="28"/>
        </w:rPr>
        <w:t>о</w:t>
      </w:r>
      <w:r w:rsidRPr="00A00B2B">
        <w:rPr>
          <w:rFonts w:ascii="Arial" w:eastAsia="Arial" w:hAnsi="Arial" w:cs="Arial"/>
          <w:spacing w:val="-16"/>
          <w:w w:val="90"/>
          <w:sz w:val="28"/>
          <w:szCs w:val="28"/>
        </w:rPr>
        <w:t>р</w:t>
      </w:r>
      <w:r w:rsidRPr="00A00B2B">
        <w:rPr>
          <w:rFonts w:ascii="Arial" w:eastAsia="Arial" w:hAnsi="Arial" w:cs="Arial"/>
          <w:spacing w:val="-2"/>
          <w:w w:val="90"/>
          <w:sz w:val="28"/>
          <w:szCs w:val="28"/>
        </w:rPr>
        <w:t>м</w:t>
      </w:r>
      <w:r w:rsidRPr="00A00B2B">
        <w:rPr>
          <w:rFonts w:ascii="Arial" w:eastAsia="Arial" w:hAnsi="Arial" w:cs="Arial"/>
          <w:spacing w:val="1"/>
          <w:w w:val="90"/>
          <w:sz w:val="28"/>
          <w:szCs w:val="28"/>
        </w:rPr>
        <w:t>а</w:t>
      </w:r>
      <w:r w:rsidRPr="00A00B2B">
        <w:rPr>
          <w:i/>
          <w:iCs/>
          <w:w w:val="90"/>
          <w:sz w:val="28"/>
          <w:szCs w:val="28"/>
        </w:rPr>
        <w:t xml:space="preserve">, </w:t>
      </w:r>
      <w:r w:rsidRPr="00A00B2B">
        <w:rPr>
          <w:i/>
          <w:iCs/>
          <w:spacing w:val="7"/>
          <w:w w:val="90"/>
          <w:sz w:val="28"/>
          <w:szCs w:val="28"/>
        </w:rPr>
        <w:t xml:space="preserve"> </w:t>
      </w:r>
      <w:r w:rsidRPr="00A00B2B">
        <w:rPr>
          <w:rFonts w:ascii="Arial" w:eastAsia="Arial" w:hAnsi="Arial" w:cs="Arial"/>
          <w:spacing w:val="-8"/>
          <w:w w:val="90"/>
          <w:sz w:val="28"/>
          <w:szCs w:val="28"/>
        </w:rPr>
        <w:t>с</w:t>
      </w:r>
      <w:r w:rsidRPr="00A00B2B">
        <w:rPr>
          <w:rFonts w:ascii="Arial" w:eastAsia="Arial" w:hAnsi="Arial" w:cs="Arial"/>
          <w:spacing w:val="-4"/>
          <w:w w:val="90"/>
          <w:sz w:val="28"/>
          <w:szCs w:val="28"/>
        </w:rPr>
        <w:t>о</w:t>
      </w:r>
      <w:r w:rsidRPr="00A00B2B">
        <w:rPr>
          <w:rFonts w:ascii="Arial" w:eastAsia="Arial" w:hAnsi="Arial" w:cs="Arial"/>
          <w:spacing w:val="2"/>
          <w:w w:val="90"/>
          <w:sz w:val="28"/>
          <w:szCs w:val="28"/>
        </w:rPr>
        <w:t>д</w:t>
      </w:r>
      <w:r w:rsidRPr="00A00B2B">
        <w:rPr>
          <w:rFonts w:ascii="Arial" w:eastAsia="Arial" w:hAnsi="Arial" w:cs="Arial"/>
          <w:w w:val="90"/>
          <w:sz w:val="28"/>
          <w:szCs w:val="28"/>
        </w:rPr>
        <w:t>е</w:t>
      </w:r>
      <w:r w:rsidRPr="00A00B2B">
        <w:rPr>
          <w:rFonts w:ascii="Arial" w:eastAsia="Arial" w:hAnsi="Arial" w:cs="Arial"/>
          <w:spacing w:val="-9"/>
          <w:w w:val="90"/>
          <w:sz w:val="28"/>
          <w:szCs w:val="28"/>
        </w:rPr>
        <w:t>р</w:t>
      </w:r>
      <w:r w:rsidRPr="00A00B2B">
        <w:rPr>
          <w:rFonts w:ascii="Arial" w:eastAsia="Arial" w:hAnsi="Arial" w:cs="Arial"/>
          <w:spacing w:val="-4"/>
          <w:w w:val="90"/>
          <w:sz w:val="28"/>
          <w:szCs w:val="28"/>
        </w:rPr>
        <w:t>ж</w:t>
      </w:r>
      <w:r w:rsidRPr="00A00B2B">
        <w:rPr>
          <w:rFonts w:ascii="Arial" w:eastAsia="Arial" w:hAnsi="Arial" w:cs="Arial"/>
          <w:spacing w:val="1"/>
          <w:w w:val="90"/>
          <w:sz w:val="28"/>
          <w:szCs w:val="28"/>
        </w:rPr>
        <w:t>а</w:t>
      </w:r>
      <w:r w:rsidRPr="00A00B2B">
        <w:rPr>
          <w:rFonts w:ascii="Arial" w:eastAsia="Arial" w:hAnsi="Arial" w:cs="Arial"/>
          <w:w w:val="90"/>
          <w:sz w:val="28"/>
          <w:szCs w:val="28"/>
        </w:rPr>
        <w:t>н</w:t>
      </w:r>
      <w:r w:rsidRPr="00A00B2B">
        <w:rPr>
          <w:rFonts w:ascii="Arial" w:eastAsia="Arial" w:hAnsi="Arial" w:cs="Arial"/>
          <w:spacing w:val="-2"/>
          <w:w w:val="90"/>
          <w:sz w:val="28"/>
          <w:szCs w:val="28"/>
        </w:rPr>
        <w:t>и</w:t>
      </w:r>
      <w:r w:rsidRPr="00A00B2B">
        <w:rPr>
          <w:rFonts w:ascii="Arial" w:eastAsia="Arial" w:hAnsi="Arial" w:cs="Arial"/>
          <w:w w:val="90"/>
          <w:sz w:val="28"/>
          <w:szCs w:val="28"/>
        </w:rPr>
        <w:t>е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/>
        <w:rPr>
          <w:sz w:val="17"/>
          <w:szCs w:val="17"/>
        </w:rPr>
      </w:pPr>
      <w:r w:rsidRPr="00A00B2B">
        <w:rPr>
          <w:spacing w:val="-2"/>
          <w:w w:val="90"/>
        </w:rPr>
        <w:t xml:space="preserve">                О</w:t>
      </w:r>
      <w:r w:rsidRPr="00A00B2B">
        <w:rPr>
          <w:w w:val="90"/>
        </w:rPr>
        <w:t>сн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ны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14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нт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спе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аем</w:t>
      </w:r>
      <w:r w:rsidRPr="00A00B2B">
        <w:rPr>
          <w:spacing w:val="5"/>
          <w:w w:val="90"/>
        </w:rPr>
        <w:t>о</w:t>
      </w:r>
      <w:r w:rsidRPr="00A00B2B">
        <w:rPr>
          <w:w w:val="90"/>
        </w:rPr>
        <w:t>сти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6"/>
          <w:w w:val="90"/>
        </w:rPr>
        <w:t>ю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rFonts w:eastAsia="Times New Roman" w:cs="Times New Roman"/>
          <w:w w:val="90"/>
        </w:rPr>
        <w:t>:</w:t>
      </w:r>
    </w:p>
    <w:p w:rsidR="00A00B2B" w:rsidRPr="00A00B2B" w:rsidRDefault="00A00B2B" w:rsidP="00A00B2B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00B2B" w:rsidRPr="00A00B2B" w:rsidRDefault="00A00B2B" w:rsidP="00A00B2B">
      <w:pPr>
        <w:numPr>
          <w:ilvl w:val="1"/>
          <w:numId w:val="10"/>
        </w:numPr>
        <w:tabs>
          <w:tab w:val="left" w:pos="0"/>
        </w:tabs>
        <w:kinsoku w:val="0"/>
        <w:overflowPunct w:val="0"/>
        <w:spacing w:after="120"/>
        <w:ind w:left="1517"/>
        <w:rPr>
          <w:sz w:val="18"/>
          <w:szCs w:val="18"/>
        </w:rPr>
      </w:pPr>
      <w:r w:rsidRPr="00A00B2B">
        <w:rPr>
          <w:w w:val="90"/>
        </w:rPr>
        <w:t>те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щий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нт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ь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2"/>
          <w:w w:val="90"/>
        </w:rPr>
        <w:t>у</w:t>
      </w:r>
      <w:r w:rsidRPr="00A00B2B">
        <w:rPr>
          <w:w w:val="90"/>
        </w:rPr>
        <w:t>спе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ае</w:t>
      </w:r>
      <w:r w:rsidRPr="00A00B2B">
        <w:rPr>
          <w:spacing w:val="-3"/>
          <w:w w:val="90"/>
        </w:rPr>
        <w:t>м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чащи</w:t>
      </w:r>
      <w:r w:rsidRPr="00A00B2B">
        <w:rPr>
          <w:spacing w:val="-6"/>
          <w:w w:val="90"/>
        </w:rPr>
        <w:t>х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</w:p>
    <w:p w:rsidR="00A00B2B" w:rsidRPr="00A00B2B" w:rsidRDefault="00A00B2B" w:rsidP="00A00B2B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1"/>
          <w:numId w:val="10"/>
        </w:numPr>
        <w:tabs>
          <w:tab w:val="left" w:pos="0"/>
        </w:tabs>
        <w:kinsoku w:val="0"/>
        <w:overflowPunct w:val="0"/>
        <w:spacing w:after="120"/>
        <w:ind w:left="1517"/>
        <w:rPr>
          <w:sz w:val="18"/>
          <w:szCs w:val="18"/>
        </w:rPr>
      </w:pP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ж</w:t>
      </w:r>
      <w:r w:rsidRPr="00A00B2B">
        <w:rPr>
          <w:spacing w:val="-4"/>
          <w:w w:val="90"/>
        </w:rPr>
        <w:t>у</w:t>
      </w:r>
      <w:r w:rsidRPr="00A00B2B">
        <w:rPr>
          <w:spacing w:val="-6"/>
          <w:w w:val="90"/>
        </w:rPr>
        <w:t>то</w:t>
      </w:r>
      <w:r w:rsidRPr="00A00B2B">
        <w:rPr>
          <w:w w:val="90"/>
        </w:rPr>
        <w:t>чная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т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ация</w:t>
      </w:r>
    </w:p>
    <w:p w:rsidR="00A00B2B" w:rsidRPr="00A00B2B" w:rsidRDefault="00A00B2B" w:rsidP="00A00B2B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1"/>
          <w:numId w:val="10"/>
        </w:numPr>
        <w:tabs>
          <w:tab w:val="left" w:pos="0"/>
        </w:tabs>
        <w:kinsoku w:val="0"/>
        <w:overflowPunct w:val="0"/>
        <w:spacing w:after="120"/>
        <w:ind w:left="1517"/>
        <w:rPr>
          <w:sz w:val="15"/>
          <w:szCs w:val="15"/>
        </w:rPr>
      </w:pPr>
      <w:r w:rsidRPr="00A00B2B">
        <w:rPr>
          <w:w w:val="90"/>
        </w:rPr>
        <w:t>и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ая</w:t>
      </w:r>
      <w:r w:rsidRPr="00A00B2B">
        <w:rPr>
          <w:spacing w:val="-6"/>
          <w:w w:val="90"/>
        </w:rPr>
        <w:t xml:space="preserve"> 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тт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я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/>
        <w:ind w:left="776"/>
        <w:rPr>
          <w:sz w:val="16"/>
          <w:szCs w:val="16"/>
        </w:rPr>
      </w:pPr>
      <w:r w:rsidRPr="00A00B2B">
        <w:rPr>
          <w:spacing w:val="-4"/>
          <w:w w:val="90"/>
        </w:rPr>
        <w:t>К</w:t>
      </w:r>
      <w:r w:rsidRPr="00A00B2B">
        <w:rPr>
          <w:w w:val="90"/>
        </w:rPr>
        <w:t>аж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ый</w:t>
      </w:r>
      <w:r w:rsidRPr="00A00B2B">
        <w:rPr>
          <w:spacing w:val="6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д</w:t>
      </w:r>
      <w:r w:rsidRPr="00A00B2B">
        <w:rPr>
          <w:spacing w:val="7"/>
          <w:w w:val="90"/>
        </w:rPr>
        <w:t xml:space="preserve"> 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нт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7"/>
          <w:w w:val="90"/>
        </w:rPr>
        <w:t xml:space="preserve"> </w:t>
      </w:r>
      <w:r w:rsidRPr="00A00B2B">
        <w:rPr>
          <w:w w:val="90"/>
        </w:rPr>
        <w:t>имеет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7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6"/>
          <w:w w:val="90"/>
        </w:rPr>
        <w:t xml:space="preserve"> 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9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3"/>
          <w:w w:val="90"/>
        </w:rPr>
        <w:t xml:space="preserve"> </w:t>
      </w:r>
      <w:r w:rsidRPr="00A00B2B">
        <w:rPr>
          <w:w w:val="90"/>
        </w:rPr>
        <w:t>фо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мы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00" w:firstLine="708"/>
        <w:jc w:val="both"/>
        <w:rPr>
          <w:spacing w:val="-4"/>
          <w:w w:val="90"/>
        </w:rPr>
      </w:pPr>
      <w:r w:rsidRPr="00A00B2B">
        <w:rPr>
          <w:spacing w:val="-9"/>
          <w:w w:val="95"/>
        </w:rPr>
        <w:t>Т</w:t>
      </w:r>
      <w:r w:rsidRPr="00A00B2B">
        <w:rPr>
          <w:w w:val="95"/>
        </w:rPr>
        <w:t>е</w:t>
      </w:r>
      <w:r w:rsidRPr="00A00B2B">
        <w:rPr>
          <w:spacing w:val="-5"/>
          <w:w w:val="95"/>
        </w:rPr>
        <w:t>к</w:t>
      </w:r>
      <w:r w:rsidRPr="00A00B2B">
        <w:rPr>
          <w:w w:val="95"/>
        </w:rPr>
        <w:t>у</w:t>
      </w:r>
      <w:r w:rsidRPr="00A00B2B">
        <w:rPr>
          <w:spacing w:val="-2"/>
          <w:w w:val="95"/>
        </w:rPr>
        <w:t>щ</w:t>
      </w:r>
      <w:r w:rsidRPr="00A00B2B">
        <w:rPr>
          <w:w w:val="95"/>
        </w:rPr>
        <w:t>ий</w:t>
      </w:r>
      <w:r w:rsidRPr="00A00B2B">
        <w:rPr>
          <w:spacing w:val="22"/>
          <w:w w:val="95"/>
        </w:rPr>
        <w:t xml:space="preserve"> </w:t>
      </w:r>
      <w:r w:rsidRPr="00A00B2B">
        <w:rPr>
          <w:spacing w:val="-5"/>
          <w:w w:val="95"/>
        </w:rPr>
        <w:t>к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н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р</w:t>
      </w:r>
      <w:r w:rsidRPr="00A00B2B">
        <w:rPr>
          <w:spacing w:val="-5"/>
          <w:w w:val="95"/>
        </w:rPr>
        <w:t>о</w:t>
      </w:r>
      <w:r w:rsidRPr="00A00B2B">
        <w:rPr>
          <w:w w:val="95"/>
        </w:rPr>
        <w:t>ль</w:t>
      </w:r>
      <w:r w:rsidRPr="00A00B2B">
        <w:rPr>
          <w:spacing w:val="23"/>
          <w:w w:val="95"/>
        </w:rPr>
        <w:t xml:space="preserve"> </w:t>
      </w:r>
      <w:r w:rsidRPr="00A00B2B">
        <w:rPr>
          <w:w w:val="95"/>
        </w:rPr>
        <w:t>н</w:t>
      </w:r>
      <w:r w:rsidRPr="00A00B2B">
        <w:rPr>
          <w:spacing w:val="-6"/>
          <w:w w:val="95"/>
        </w:rPr>
        <w:t>а</w:t>
      </w:r>
      <w:r w:rsidRPr="00A00B2B">
        <w:rPr>
          <w:w w:val="95"/>
        </w:rPr>
        <w:t>п</w:t>
      </w:r>
      <w:r w:rsidRPr="00A00B2B">
        <w:rPr>
          <w:spacing w:val="-3"/>
          <w:w w:val="95"/>
        </w:rPr>
        <w:t>р</w:t>
      </w:r>
      <w:r w:rsidRPr="00A00B2B">
        <w:rPr>
          <w:w w:val="95"/>
        </w:rPr>
        <w:t>а</w:t>
      </w:r>
      <w:r w:rsidRPr="00A00B2B">
        <w:rPr>
          <w:spacing w:val="-7"/>
          <w:w w:val="95"/>
        </w:rPr>
        <w:t>в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ен</w:t>
      </w:r>
      <w:r w:rsidRPr="00A00B2B">
        <w:rPr>
          <w:spacing w:val="24"/>
          <w:w w:val="95"/>
        </w:rPr>
        <w:t xml:space="preserve"> </w:t>
      </w:r>
      <w:r w:rsidRPr="00A00B2B">
        <w:rPr>
          <w:w w:val="95"/>
        </w:rPr>
        <w:t>на</w:t>
      </w:r>
      <w:r w:rsidRPr="00A00B2B">
        <w:rPr>
          <w:spacing w:val="23"/>
          <w:w w:val="95"/>
        </w:rPr>
        <w:t xml:space="preserve"> </w:t>
      </w:r>
      <w:r w:rsidRPr="00A00B2B">
        <w:rPr>
          <w:spacing w:val="-2"/>
          <w:w w:val="95"/>
        </w:rPr>
        <w:t>п</w:t>
      </w:r>
      <w:r w:rsidRPr="00A00B2B">
        <w:rPr>
          <w:spacing w:val="-10"/>
          <w:w w:val="95"/>
        </w:rPr>
        <w:t>о</w:t>
      </w:r>
      <w:r w:rsidRPr="00A00B2B">
        <w:rPr>
          <w:spacing w:val="-3"/>
          <w:w w:val="95"/>
        </w:rPr>
        <w:t>д</w:t>
      </w:r>
      <w:r w:rsidRPr="00A00B2B">
        <w:rPr>
          <w:spacing w:val="1"/>
          <w:w w:val="95"/>
        </w:rPr>
        <w:t>д</w:t>
      </w:r>
      <w:r w:rsidRPr="00A00B2B">
        <w:rPr>
          <w:spacing w:val="-3"/>
          <w:w w:val="95"/>
        </w:rPr>
        <w:t>е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ж</w:t>
      </w:r>
      <w:r w:rsidRPr="00A00B2B">
        <w:rPr>
          <w:spacing w:val="-4"/>
          <w:w w:val="95"/>
        </w:rPr>
        <w:t>а</w:t>
      </w:r>
      <w:r w:rsidRPr="00A00B2B">
        <w:rPr>
          <w:w w:val="95"/>
        </w:rPr>
        <w:t>ние</w:t>
      </w:r>
      <w:r w:rsidRPr="00A00B2B">
        <w:rPr>
          <w:spacing w:val="23"/>
          <w:w w:val="95"/>
        </w:rPr>
        <w:t xml:space="preserve"> 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че</w:t>
      </w:r>
      <w:r w:rsidRPr="00A00B2B">
        <w:rPr>
          <w:spacing w:val="1"/>
          <w:w w:val="95"/>
        </w:rPr>
        <w:t>б</w:t>
      </w:r>
      <w:r w:rsidRPr="00A00B2B">
        <w:rPr>
          <w:spacing w:val="-2"/>
          <w:w w:val="95"/>
        </w:rPr>
        <w:t>н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й</w:t>
      </w:r>
      <w:r w:rsidRPr="00A00B2B">
        <w:rPr>
          <w:spacing w:val="24"/>
          <w:w w:val="95"/>
        </w:rPr>
        <w:t xml:space="preserve"> </w:t>
      </w:r>
      <w:r w:rsidRPr="00A00B2B">
        <w:rPr>
          <w:spacing w:val="1"/>
          <w:w w:val="95"/>
        </w:rPr>
        <w:t>д</w:t>
      </w:r>
      <w:r w:rsidRPr="00A00B2B">
        <w:rPr>
          <w:w w:val="95"/>
        </w:rPr>
        <w:t>и</w:t>
      </w:r>
      <w:r w:rsidRPr="00A00B2B">
        <w:rPr>
          <w:spacing w:val="-4"/>
          <w:w w:val="95"/>
        </w:rPr>
        <w:t>с</w:t>
      </w:r>
      <w:r w:rsidRPr="00A00B2B">
        <w:rPr>
          <w:spacing w:val="-3"/>
          <w:w w:val="95"/>
        </w:rPr>
        <w:t>ц</w:t>
      </w:r>
      <w:r w:rsidRPr="00A00B2B">
        <w:rPr>
          <w:w w:val="95"/>
        </w:rPr>
        <w:t>ип</w:t>
      </w:r>
      <w:r w:rsidRPr="00A00B2B">
        <w:rPr>
          <w:spacing w:val="-2"/>
          <w:w w:val="95"/>
        </w:rPr>
        <w:t>лин</w:t>
      </w:r>
      <w:r w:rsidRPr="00A00B2B">
        <w:rPr>
          <w:spacing w:val="1"/>
          <w:w w:val="95"/>
        </w:rPr>
        <w:t>ы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2"/>
          <w:w w:val="95"/>
        </w:rPr>
        <w:t>в</w:t>
      </w:r>
      <w:r w:rsidRPr="00A00B2B">
        <w:rPr>
          <w:spacing w:val="1"/>
          <w:w w:val="95"/>
        </w:rPr>
        <w:t>ы</w:t>
      </w:r>
      <w:r w:rsidRPr="00A00B2B">
        <w:rPr>
          <w:w w:val="95"/>
        </w:rPr>
        <w:t>я</w:t>
      </w:r>
      <w:r w:rsidRPr="00A00B2B">
        <w:rPr>
          <w:spacing w:val="-7"/>
          <w:w w:val="95"/>
        </w:rPr>
        <w:t>в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ен</w:t>
      </w:r>
      <w:r w:rsidRPr="00A00B2B">
        <w:rPr>
          <w:spacing w:val="-2"/>
          <w:w w:val="95"/>
        </w:rPr>
        <w:t>и</w:t>
      </w:r>
      <w:r w:rsidRPr="00A00B2B">
        <w:rPr>
          <w:w w:val="95"/>
        </w:rPr>
        <w:t>е</w:t>
      </w:r>
      <w:r w:rsidRPr="00A00B2B">
        <w:rPr>
          <w:spacing w:val="-29"/>
          <w:w w:val="95"/>
        </w:rPr>
        <w:t xml:space="preserve"> </w:t>
      </w:r>
      <w:r w:rsidRPr="00A00B2B">
        <w:rPr>
          <w:spacing w:val="-5"/>
          <w:w w:val="95"/>
        </w:rPr>
        <w:t>о</w:t>
      </w:r>
      <w:r w:rsidRPr="00A00B2B">
        <w:rPr>
          <w:w w:val="95"/>
        </w:rPr>
        <w:t>т</w:t>
      </w:r>
      <w:r w:rsidRPr="00A00B2B">
        <w:rPr>
          <w:spacing w:val="-2"/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ш</w:t>
      </w:r>
      <w:r w:rsidRPr="00A00B2B">
        <w:rPr>
          <w:spacing w:val="-4"/>
          <w:w w:val="95"/>
        </w:rPr>
        <w:t>е</w:t>
      </w:r>
      <w:r w:rsidRPr="00A00B2B">
        <w:rPr>
          <w:spacing w:val="-2"/>
          <w:w w:val="95"/>
        </w:rPr>
        <w:t>н</w:t>
      </w:r>
      <w:r w:rsidRPr="00A00B2B">
        <w:rPr>
          <w:spacing w:val="1"/>
          <w:w w:val="95"/>
        </w:rPr>
        <w:t>и</w:t>
      </w:r>
      <w:r w:rsidRPr="00A00B2B">
        <w:rPr>
          <w:w w:val="95"/>
        </w:rPr>
        <w:t>я</w:t>
      </w:r>
      <w:r w:rsidRPr="00A00B2B">
        <w:rPr>
          <w:spacing w:val="-29"/>
          <w:w w:val="95"/>
        </w:rPr>
        <w:t xml:space="preserve"> </w:t>
      </w:r>
      <w:r w:rsidRPr="00A00B2B">
        <w:rPr>
          <w:w w:val="95"/>
        </w:rPr>
        <w:t>к</w:t>
      </w:r>
      <w:r w:rsidRPr="00A00B2B">
        <w:rPr>
          <w:spacing w:val="-30"/>
          <w:w w:val="95"/>
        </w:rPr>
        <w:t xml:space="preserve"> </w:t>
      </w:r>
      <w:r w:rsidRPr="00A00B2B">
        <w:rPr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spacing w:val="-9"/>
          <w:w w:val="95"/>
        </w:rPr>
        <w:t>е</w:t>
      </w:r>
      <w:r w:rsidRPr="00A00B2B">
        <w:rPr>
          <w:spacing w:val="1"/>
          <w:w w:val="95"/>
        </w:rPr>
        <w:t>д</w:t>
      </w:r>
      <w:r w:rsidRPr="00A00B2B">
        <w:rPr>
          <w:w w:val="95"/>
        </w:rPr>
        <w:t>ме</w:t>
      </w:r>
      <w:r w:rsidRPr="00A00B2B">
        <w:rPr>
          <w:spacing w:val="-6"/>
          <w:w w:val="95"/>
        </w:rPr>
        <w:t>т</w:t>
      </w:r>
      <w:r w:rsidRPr="00A00B2B">
        <w:rPr>
          <w:spacing w:val="-32"/>
          <w:w w:val="95"/>
        </w:rPr>
        <w:t>у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  <w:spacing w:val="-22"/>
          <w:w w:val="95"/>
        </w:rPr>
        <w:t xml:space="preserve"> </w:t>
      </w:r>
      <w:r w:rsidRPr="00A00B2B">
        <w:rPr>
          <w:w w:val="95"/>
        </w:rPr>
        <w:t>на</w:t>
      </w:r>
      <w:r w:rsidRPr="00A00B2B">
        <w:rPr>
          <w:spacing w:val="-28"/>
          <w:w w:val="95"/>
        </w:rPr>
        <w:t xml:space="preserve"> </w:t>
      </w:r>
      <w:r w:rsidRPr="00A00B2B">
        <w:rPr>
          <w:spacing w:val="-5"/>
          <w:w w:val="95"/>
        </w:rPr>
        <w:t>о</w:t>
      </w:r>
      <w:r w:rsidRPr="00A00B2B">
        <w:rPr>
          <w:w w:val="95"/>
        </w:rPr>
        <w:t>т</w:t>
      </w:r>
      <w:r w:rsidRPr="00A00B2B">
        <w:rPr>
          <w:spacing w:val="-4"/>
          <w:w w:val="95"/>
        </w:rPr>
        <w:t>в</w:t>
      </w:r>
      <w:r w:rsidRPr="00A00B2B">
        <w:rPr>
          <w:w w:val="95"/>
        </w:rPr>
        <w:t>е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ст</w:t>
      </w:r>
      <w:r w:rsidRPr="00A00B2B">
        <w:rPr>
          <w:spacing w:val="-4"/>
          <w:w w:val="95"/>
        </w:rPr>
        <w:t>в</w:t>
      </w:r>
      <w:r w:rsidRPr="00A00B2B">
        <w:rPr>
          <w:w w:val="95"/>
        </w:rPr>
        <w:t>енн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ю</w:t>
      </w:r>
      <w:r w:rsidRPr="00A00B2B">
        <w:rPr>
          <w:spacing w:val="-30"/>
          <w:w w:val="95"/>
        </w:rPr>
        <w:t xml:space="preserve"> </w:t>
      </w:r>
      <w:r w:rsidRPr="00A00B2B">
        <w:rPr>
          <w:spacing w:val="1"/>
          <w:w w:val="95"/>
        </w:rPr>
        <w:t>ор</w:t>
      </w:r>
      <w:r w:rsidRPr="00A00B2B">
        <w:rPr>
          <w:w w:val="95"/>
        </w:rPr>
        <w:t>га</w:t>
      </w:r>
      <w:r w:rsidRPr="00A00B2B">
        <w:rPr>
          <w:spacing w:val="-2"/>
          <w:w w:val="95"/>
        </w:rPr>
        <w:t>н</w:t>
      </w:r>
      <w:r w:rsidRPr="00A00B2B">
        <w:rPr>
          <w:w w:val="95"/>
        </w:rPr>
        <w:t>и</w:t>
      </w:r>
      <w:r w:rsidRPr="00A00B2B">
        <w:rPr>
          <w:spacing w:val="-2"/>
          <w:w w:val="95"/>
        </w:rPr>
        <w:t>з</w:t>
      </w:r>
      <w:r w:rsidRPr="00A00B2B">
        <w:rPr>
          <w:w w:val="95"/>
        </w:rPr>
        <w:t>а</w:t>
      </w:r>
      <w:r w:rsidRPr="00A00B2B">
        <w:rPr>
          <w:spacing w:val="-3"/>
          <w:w w:val="95"/>
        </w:rPr>
        <w:t>ц</w:t>
      </w:r>
      <w:r w:rsidRPr="00A00B2B">
        <w:rPr>
          <w:w w:val="95"/>
        </w:rPr>
        <w:t>ию</w:t>
      </w:r>
      <w:r w:rsidRPr="00A00B2B">
        <w:rPr>
          <w:spacing w:val="-29"/>
          <w:w w:val="95"/>
        </w:rPr>
        <w:t xml:space="preserve"> </w:t>
      </w:r>
      <w:r w:rsidRPr="00A00B2B">
        <w:rPr>
          <w:spacing w:val="-3"/>
          <w:w w:val="95"/>
        </w:rPr>
        <w:t>д</w:t>
      </w:r>
      <w:r w:rsidRPr="00A00B2B">
        <w:rPr>
          <w:spacing w:val="-5"/>
          <w:w w:val="95"/>
        </w:rPr>
        <w:t>о</w:t>
      </w:r>
      <w:r w:rsidRPr="00A00B2B">
        <w:rPr>
          <w:spacing w:val="-4"/>
          <w:w w:val="95"/>
        </w:rPr>
        <w:t>м</w:t>
      </w:r>
      <w:r w:rsidRPr="00A00B2B">
        <w:rPr>
          <w:w w:val="95"/>
        </w:rPr>
        <w:t>а</w:t>
      </w:r>
      <w:r w:rsidRPr="00A00B2B">
        <w:rPr>
          <w:spacing w:val="-3"/>
          <w:w w:val="95"/>
        </w:rPr>
        <w:t>ш</w:t>
      </w:r>
      <w:r w:rsidRPr="00A00B2B">
        <w:rPr>
          <w:spacing w:val="-2"/>
          <w:w w:val="95"/>
        </w:rPr>
        <w:t>н</w:t>
      </w:r>
      <w:r w:rsidRPr="00A00B2B">
        <w:rPr>
          <w:w w:val="95"/>
        </w:rPr>
        <w:t>их</w:t>
      </w:r>
      <w:r w:rsidRPr="00A00B2B">
        <w:t xml:space="preserve"> </w:t>
      </w:r>
      <w:r w:rsidRPr="00A00B2B">
        <w:rPr>
          <w:spacing w:val="-2"/>
          <w:w w:val="95"/>
        </w:rPr>
        <w:t>з</w:t>
      </w:r>
      <w:r w:rsidRPr="00A00B2B">
        <w:rPr>
          <w:w w:val="95"/>
        </w:rPr>
        <w:t>аня</w:t>
      </w:r>
      <w:r w:rsidRPr="00A00B2B">
        <w:rPr>
          <w:spacing w:val="-3"/>
          <w:w w:val="95"/>
        </w:rPr>
        <w:t>т</w:t>
      </w:r>
      <w:r w:rsidRPr="00A00B2B">
        <w:rPr>
          <w:w w:val="95"/>
        </w:rPr>
        <w:t>и</w:t>
      </w:r>
      <w:r w:rsidRPr="00A00B2B">
        <w:rPr>
          <w:spacing w:val="1"/>
          <w:w w:val="95"/>
        </w:rPr>
        <w:t>й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  <w:spacing w:val="3"/>
          <w:w w:val="95"/>
        </w:rPr>
        <w:t xml:space="preserve"> </w:t>
      </w:r>
      <w:r w:rsidRPr="00A00B2B">
        <w:rPr>
          <w:w w:val="95"/>
        </w:rPr>
        <w:t>имеет</w:t>
      </w:r>
      <w:r w:rsidRPr="00A00B2B">
        <w:rPr>
          <w:spacing w:val="55"/>
          <w:w w:val="95"/>
        </w:rPr>
        <w:t xml:space="preserve"> </w:t>
      </w:r>
      <w:r w:rsidRPr="00A00B2B">
        <w:rPr>
          <w:spacing w:val="-4"/>
          <w:w w:val="95"/>
        </w:rPr>
        <w:t>в</w:t>
      </w:r>
      <w:r w:rsidRPr="00A00B2B">
        <w:rPr>
          <w:spacing w:val="8"/>
          <w:w w:val="95"/>
        </w:rPr>
        <w:t>о</w:t>
      </w:r>
      <w:r w:rsidRPr="00A00B2B">
        <w:rPr>
          <w:spacing w:val="-4"/>
          <w:w w:val="95"/>
        </w:rPr>
        <w:t>с</w:t>
      </w:r>
      <w:r w:rsidRPr="00A00B2B">
        <w:rPr>
          <w:w w:val="95"/>
        </w:rPr>
        <w:t>пи</w:t>
      </w:r>
      <w:r w:rsidRPr="00A00B2B">
        <w:rPr>
          <w:spacing w:val="2"/>
          <w:w w:val="95"/>
        </w:rPr>
        <w:t>т</w:t>
      </w:r>
      <w:r w:rsidRPr="00A00B2B">
        <w:rPr>
          <w:spacing w:val="-9"/>
          <w:w w:val="95"/>
        </w:rPr>
        <w:t>а</w:t>
      </w:r>
      <w:r w:rsidRPr="00A00B2B">
        <w:rPr>
          <w:w w:val="95"/>
        </w:rPr>
        <w:t>те</w:t>
      </w:r>
      <w:r w:rsidRPr="00A00B2B">
        <w:rPr>
          <w:spacing w:val="-2"/>
          <w:w w:val="95"/>
        </w:rPr>
        <w:t>льн</w:t>
      </w:r>
      <w:r w:rsidRPr="00A00B2B">
        <w:rPr>
          <w:spacing w:val="1"/>
          <w:w w:val="95"/>
        </w:rPr>
        <w:t>ы</w:t>
      </w:r>
      <w:r w:rsidRPr="00A00B2B">
        <w:rPr>
          <w:w w:val="95"/>
        </w:rPr>
        <w:t>е</w:t>
      </w:r>
      <w:r w:rsidRPr="00A00B2B">
        <w:rPr>
          <w:spacing w:val="56"/>
          <w:w w:val="95"/>
        </w:rPr>
        <w:t xml:space="preserve"> </w:t>
      </w:r>
      <w:r w:rsidRPr="00A00B2B">
        <w:rPr>
          <w:w w:val="95"/>
        </w:rPr>
        <w:t>ц</w:t>
      </w:r>
      <w:r w:rsidRPr="00A00B2B">
        <w:rPr>
          <w:spacing w:val="-4"/>
          <w:w w:val="95"/>
        </w:rPr>
        <w:t>е</w:t>
      </w:r>
      <w:r w:rsidRPr="00A00B2B">
        <w:rPr>
          <w:spacing w:val="-2"/>
          <w:w w:val="95"/>
        </w:rPr>
        <w:t>л</w:t>
      </w:r>
      <w:r w:rsidRPr="00A00B2B">
        <w:rPr>
          <w:spacing w:val="1"/>
          <w:w w:val="95"/>
        </w:rPr>
        <w:t>и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  <w:spacing w:val="6"/>
          <w:w w:val="95"/>
        </w:rPr>
        <w:t xml:space="preserve"> </w:t>
      </w:r>
      <w:r w:rsidRPr="00A00B2B">
        <w:rPr>
          <w:w w:val="95"/>
        </w:rPr>
        <w:t>м</w:t>
      </w:r>
      <w:r w:rsidRPr="00A00B2B">
        <w:rPr>
          <w:spacing w:val="-7"/>
          <w:w w:val="95"/>
        </w:rPr>
        <w:t>о</w:t>
      </w:r>
      <w:r w:rsidRPr="00A00B2B">
        <w:rPr>
          <w:spacing w:val="-5"/>
          <w:w w:val="95"/>
        </w:rPr>
        <w:t>ж</w:t>
      </w:r>
      <w:r w:rsidRPr="00A00B2B">
        <w:rPr>
          <w:w w:val="95"/>
        </w:rPr>
        <w:t>ет</w:t>
      </w:r>
      <w:r w:rsidRPr="00A00B2B">
        <w:rPr>
          <w:spacing w:val="56"/>
          <w:w w:val="95"/>
        </w:rPr>
        <w:t xml:space="preserve"> </w:t>
      </w:r>
      <w:r w:rsidRPr="00A00B2B">
        <w:rPr>
          <w:spacing w:val="-2"/>
          <w:w w:val="95"/>
        </w:rPr>
        <w:t>н</w:t>
      </w:r>
      <w:r w:rsidRPr="00A00B2B">
        <w:rPr>
          <w:spacing w:val="8"/>
          <w:w w:val="95"/>
        </w:rPr>
        <w:t>о</w:t>
      </w:r>
      <w:r w:rsidRPr="00A00B2B">
        <w:rPr>
          <w:w w:val="95"/>
        </w:rPr>
        <w:t>с</w:t>
      </w:r>
      <w:r w:rsidRPr="00A00B2B">
        <w:rPr>
          <w:spacing w:val="-2"/>
          <w:w w:val="95"/>
        </w:rPr>
        <w:t>и</w:t>
      </w:r>
      <w:r w:rsidRPr="00A00B2B">
        <w:rPr>
          <w:w w:val="95"/>
        </w:rPr>
        <w:t>ть</w:t>
      </w:r>
      <w:r w:rsidRPr="00A00B2B">
        <w:rPr>
          <w:spacing w:val="57"/>
          <w:w w:val="95"/>
        </w:rPr>
        <w:t xml:space="preserve"> </w:t>
      </w:r>
      <w:r w:rsidRPr="00A00B2B">
        <w:rPr>
          <w:w w:val="95"/>
        </w:rPr>
        <w:t>стим</w:t>
      </w:r>
      <w:r w:rsidRPr="00A00B2B">
        <w:rPr>
          <w:spacing w:val="-16"/>
          <w:w w:val="95"/>
        </w:rPr>
        <w:t>у</w:t>
      </w:r>
      <w:r w:rsidRPr="00A00B2B">
        <w:rPr>
          <w:spacing w:val="-2"/>
          <w:w w:val="95"/>
        </w:rPr>
        <w:t>л</w:t>
      </w:r>
      <w:r w:rsidRPr="00A00B2B">
        <w:rPr>
          <w:spacing w:val="1"/>
          <w:w w:val="95"/>
        </w:rPr>
        <w:t>и</w:t>
      </w:r>
      <w:r w:rsidRPr="00A00B2B">
        <w:rPr>
          <w:spacing w:val="-5"/>
          <w:w w:val="95"/>
        </w:rPr>
        <w:t>р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 xml:space="preserve">ющий </w:t>
      </w:r>
      <w:r w:rsidRPr="00A00B2B">
        <w:rPr>
          <w:spacing w:val="-4"/>
          <w:w w:val="95"/>
        </w:rPr>
        <w:t>х</w:t>
      </w:r>
      <w:r w:rsidRPr="00A00B2B">
        <w:rPr>
          <w:w w:val="95"/>
        </w:rPr>
        <w:t>а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а</w:t>
      </w:r>
      <w:r w:rsidRPr="00A00B2B">
        <w:rPr>
          <w:spacing w:val="-5"/>
          <w:w w:val="95"/>
        </w:rPr>
        <w:t>к</w:t>
      </w:r>
      <w:r w:rsidRPr="00A00B2B">
        <w:rPr>
          <w:w w:val="95"/>
        </w:rPr>
        <w:t>т</w:t>
      </w:r>
      <w:r w:rsidRPr="00A00B2B">
        <w:rPr>
          <w:spacing w:val="-3"/>
          <w:w w:val="95"/>
        </w:rPr>
        <w:t>е</w:t>
      </w:r>
      <w:r w:rsidRPr="00A00B2B">
        <w:rPr>
          <w:w w:val="95"/>
        </w:rPr>
        <w:t>р</w:t>
      </w:r>
      <w:r w:rsidRPr="00A00B2B">
        <w:rPr>
          <w:rFonts w:eastAsia="Times New Roman" w:cs="Times New Roman"/>
          <w:w w:val="95"/>
        </w:rPr>
        <w:t>.</w:t>
      </w:r>
      <w:r w:rsidRPr="00A00B2B">
        <w:rPr>
          <w:rFonts w:eastAsia="Times New Roman" w:cs="Times New Roman"/>
          <w:spacing w:val="57"/>
          <w:w w:val="95"/>
        </w:rPr>
        <w:t xml:space="preserve"> </w:t>
      </w:r>
      <w:r w:rsidRPr="00A00B2B">
        <w:rPr>
          <w:spacing w:val="-13"/>
          <w:w w:val="95"/>
        </w:rPr>
        <w:t>Т</w:t>
      </w:r>
      <w:r w:rsidRPr="00A00B2B">
        <w:rPr>
          <w:w w:val="95"/>
        </w:rPr>
        <w:t>е</w:t>
      </w:r>
      <w:r w:rsidRPr="00A00B2B">
        <w:rPr>
          <w:spacing w:val="-5"/>
          <w:w w:val="95"/>
        </w:rPr>
        <w:t>к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щий</w:t>
      </w:r>
      <w:r w:rsidRPr="00A00B2B">
        <w:rPr>
          <w:spacing w:val="50"/>
          <w:w w:val="95"/>
        </w:rPr>
        <w:t xml:space="preserve"> </w:t>
      </w:r>
      <w:r w:rsidRPr="00A00B2B">
        <w:rPr>
          <w:spacing w:val="-12"/>
          <w:w w:val="95"/>
        </w:rPr>
        <w:t>к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н</w:t>
      </w:r>
      <w:r w:rsidRPr="00A00B2B">
        <w:rPr>
          <w:spacing w:val="2"/>
          <w:w w:val="95"/>
        </w:rPr>
        <w:t>т</w:t>
      </w:r>
      <w:r w:rsidRPr="00A00B2B">
        <w:rPr>
          <w:spacing w:val="1"/>
          <w:w w:val="95"/>
        </w:rPr>
        <w:t>р</w:t>
      </w:r>
      <w:r w:rsidRPr="00A00B2B">
        <w:rPr>
          <w:spacing w:val="-5"/>
          <w:w w:val="95"/>
        </w:rPr>
        <w:t>о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ь</w:t>
      </w:r>
      <w:r w:rsidRPr="00A00B2B">
        <w:rPr>
          <w:spacing w:val="48"/>
          <w:w w:val="95"/>
        </w:rPr>
        <w:t xml:space="preserve"> </w:t>
      </w:r>
      <w:r w:rsidRPr="00A00B2B">
        <w:rPr>
          <w:spacing w:val="8"/>
          <w:w w:val="95"/>
        </w:rPr>
        <w:t>о</w:t>
      </w:r>
      <w:r w:rsidRPr="00A00B2B">
        <w:rPr>
          <w:spacing w:val="-6"/>
          <w:w w:val="95"/>
        </w:rPr>
        <w:t>с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щ</w:t>
      </w:r>
      <w:r w:rsidRPr="00A00B2B">
        <w:rPr>
          <w:spacing w:val="8"/>
          <w:w w:val="95"/>
        </w:rPr>
        <w:t>е</w:t>
      </w:r>
      <w:r w:rsidRPr="00A00B2B">
        <w:rPr>
          <w:w w:val="95"/>
        </w:rPr>
        <w:t>ст</w:t>
      </w:r>
      <w:r w:rsidRPr="00A00B2B">
        <w:rPr>
          <w:spacing w:val="-7"/>
          <w:w w:val="95"/>
        </w:rPr>
        <w:t>в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яе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ся</w:t>
      </w:r>
      <w:r w:rsidRPr="00A00B2B">
        <w:rPr>
          <w:spacing w:val="50"/>
          <w:w w:val="95"/>
        </w:rPr>
        <w:t xml:space="preserve"> 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ег</w:t>
      </w:r>
      <w:r w:rsidRPr="00A00B2B">
        <w:rPr>
          <w:spacing w:val="-16"/>
          <w:w w:val="95"/>
        </w:rPr>
        <w:t>у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я</w:t>
      </w:r>
      <w:r w:rsidRPr="00A00B2B">
        <w:rPr>
          <w:spacing w:val="1"/>
          <w:w w:val="95"/>
        </w:rPr>
        <w:t>р</w:t>
      </w:r>
      <w:r w:rsidRPr="00A00B2B">
        <w:rPr>
          <w:spacing w:val="-2"/>
          <w:w w:val="95"/>
        </w:rPr>
        <w:t>н</w:t>
      </w:r>
      <w:r w:rsidRPr="00A00B2B">
        <w:rPr>
          <w:w w:val="95"/>
        </w:rPr>
        <w:t>о</w:t>
      </w:r>
      <w:r w:rsidRPr="00A00B2B">
        <w:rPr>
          <w:spacing w:val="50"/>
          <w:w w:val="95"/>
        </w:rPr>
        <w:t xml:space="preserve"> </w:t>
      </w:r>
      <w:r w:rsidRPr="00A00B2B">
        <w:rPr>
          <w:spacing w:val="-2"/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е</w:t>
      </w:r>
      <w:r w:rsidRPr="00A00B2B">
        <w:rPr>
          <w:spacing w:val="-2"/>
          <w:w w:val="95"/>
        </w:rPr>
        <w:t>п</w:t>
      </w:r>
      <w:r w:rsidRPr="00A00B2B">
        <w:rPr>
          <w:spacing w:val="-10"/>
          <w:w w:val="95"/>
        </w:rPr>
        <w:t>о</w:t>
      </w:r>
      <w:r w:rsidRPr="00A00B2B">
        <w:rPr>
          <w:spacing w:val="1"/>
          <w:w w:val="95"/>
        </w:rPr>
        <w:t>д</w:t>
      </w:r>
      <w:r w:rsidRPr="00A00B2B">
        <w:rPr>
          <w:w w:val="95"/>
        </w:rPr>
        <w:t>а</w:t>
      </w:r>
      <w:r w:rsidRPr="00A00B2B">
        <w:rPr>
          <w:spacing w:val="-7"/>
          <w:w w:val="95"/>
        </w:rPr>
        <w:t>в</w:t>
      </w:r>
      <w:r w:rsidRPr="00A00B2B">
        <w:rPr>
          <w:spacing w:val="-9"/>
          <w:w w:val="95"/>
        </w:rPr>
        <w:t>а</w:t>
      </w:r>
      <w:r w:rsidRPr="00A00B2B">
        <w:rPr>
          <w:w w:val="95"/>
        </w:rPr>
        <w:t>те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е</w:t>
      </w:r>
      <w:r w:rsidRPr="00A00B2B">
        <w:rPr>
          <w:spacing w:val="-2"/>
          <w:w w:val="95"/>
        </w:rPr>
        <w:t>м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ц</w:t>
      </w:r>
      <w:r w:rsidRPr="00A00B2B">
        <w:rPr>
          <w:spacing w:val="-4"/>
          <w:w w:val="95"/>
        </w:rPr>
        <w:t>е</w:t>
      </w:r>
      <w:r w:rsidRPr="00A00B2B">
        <w:rPr>
          <w:w w:val="95"/>
        </w:rPr>
        <w:t>н</w:t>
      </w:r>
      <w:r w:rsidRPr="00A00B2B">
        <w:rPr>
          <w:spacing w:val="-2"/>
          <w:w w:val="95"/>
        </w:rPr>
        <w:t>к</w:t>
      </w:r>
      <w:r w:rsidRPr="00A00B2B">
        <w:rPr>
          <w:w w:val="95"/>
        </w:rPr>
        <w:t xml:space="preserve">и </w:t>
      </w:r>
      <w:r w:rsidRPr="00A00B2B">
        <w:rPr>
          <w:spacing w:val="-2"/>
          <w:w w:val="95"/>
        </w:rPr>
        <w:t>в</w:t>
      </w:r>
      <w:r w:rsidRPr="00A00B2B">
        <w:rPr>
          <w:spacing w:val="-3"/>
          <w:w w:val="95"/>
        </w:rPr>
        <w:t>ы</w:t>
      </w:r>
      <w:r w:rsidRPr="00A00B2B">
        <w:rPr>
          <w:w w:val="95"/>
        </w:rPr>
        <w:t>с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а</w:t>
      </w:r>
      <w:r w:rsidRPr="00A00B2B">
        <w:rPr>
          <w:spacing w:val="-7"/>
          <w:w w:val="95"/>
        </w:rPr>
        <w:t>в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я</w:t>
      </w:r>
      <w:r w:rsidRPr="00A00B2B">
        <w:rPr>
          <w:spacing w:val="-6"/>
          <w:w w:val="95"/>
        </w:rPr>
        <w:t>ю</w:t>
      </w:r>
      <w:r w:rsidRPr="00A00B2B">
        <w:rPr>
          <w:spacing w:val="4"/>
          <w:w w:val="95"/>
        </w:rPr>
        <w:t>т</w:t>
      </w:r>
      <w:r w:rsidRPr="00A00B2B">
        <w:rPr>
          <w:w w:val="95"/>
        </w:rPr>
        <w:t>ся</w:t>
      </w:r>
      <w:r w:rsidRPr="00A00B2B">
        <w:rPr>
          <w:spacing w:val="73"/>
          <w:w w:val="95"/>
        </w:rPr>
        <w:t xml:space="preserve"> </w:t>
      </w:r>
      <w:r w:rsidRPr="00A00B2B">
        <w:rPr>
          <w:w w:val="95"/>
        </w:rPr>
        <w:t>в</w:t>
      </w:r>
      <w:r w:rsidRPr="00A00B2B">
        <w:rPr>
          <w:spacing w:val="72"/>
          <w:w w:val="95"/>
        </w:rPr>
        <w:t xml:space="preserve"> </w:t>
      </w:r>
      <w:r w:rsidRPr="00A00B2B">
        <w:rPr>
          <w:w w:val="95"/>
        </w:rPr>
        <w:t>ж</w:t>
      </w:r>
      <w:r w:rsidRPr="00A00B2B">
        <w:rPr>
          <w:spacing w:val="-4"/>
          <w:w w:val="95"/>
        </w:rPr>
        <w:t>у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н</w:t>
      </w:r>
      <w:r w:rsidRPr="00A00B2B">
        <w:rPr>
          <w:spacing w:val="2"/>
          <w:w w:val="95"/>
        </w:rPr>
        <w:t>а</w:t>
      </w:r>
      <w:r w:rsidRPr="00A00B2B">
        <w:rPr>
          <w:w w:val="95"/>
        </w:rPr>
        <w:t>л</w:t>
      </w:r>
      <w:r w:rsidRPr="00A00B2B">
        <w:rPr>
          <w:spacing w:val="73"/>
          <w:w w:val="95"/>
        </w:rPr>
        <w:t xml:space="preserve"> </w:t>
      </w:r>
      <w:r w:rsidRPr="00A00B2B">
        <w:rPr>
          <w:w w:val="95"/>
        </w:rPr>
        <w:t>и</w:t>
      </w:r>
      <w:r w:rsidRPr="00A00B2B">
        <w:rPr>
          <w:spacing w:val="72"/>
          <w:w w:val="95"/>
        </w:rPr>
        <w:t xml:space="preserve"> </w:t>
      </w:r>
      <w:r w:rsidRPr="00A00B2B">
        <w:rPr>
          <w:spacing w:val="1"/>
          <w:w w:val="95"/>
        </w:rPr>
        <w:t>д</w:t>
      </w:r>
      <w:r w:rsidRPr="00A00B2B">
        <w:rPr>
          <w:spacing w:val="-2"/>
          <w:w w:val="95"/>
        </w:rPr>
        <w:t>н</w:t>
      </w:r>
      <w:r w:rsidRPr="00A00B2B">
        <w:rPr>
          <w:w w:val="95"/>
        </w:rPr>
        <w:t>е</w:t>
      </w:r>
      <w:r w:rsidRPr="00A00B2B">
        <w:rPr>
          <w:spacing w:val="-2"/>
          <w:w w:val="95"/>
        </w:rPr>
        <w:t>в</w:t>
      </w:r>
      <w:r w:rsidRPr="00A00B2B">
        <w:rPr>
          <w:w w:val="95"/>
        </w:rPr>
        <w:t>н</w:t>
      </w:r>
      <w:r w:rsidRPr="00A00B2B">
        <w:rPr>
          <w:spacing w:val="-2"/>
          <w:w w:val="95"/>
        </w:rPr>
        <w:t>и</w:t>
      </w:r>
      <w:r w:rsidRPr="00A00B2B">
        <w:rPr>
          <w:w w:val="95"/>
        </w:rPr>
        <w:t>к</w:t>
      </w:r>
      <w:r w:rsidRPr="00A00B2B">
        <w:rPr>
          <w:spacing w:val="73"/>
          <w:w w:val="95"/>
        </w:rPr>
        <w:t xml:space="preserve"> 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чаще</w:t>
      </w:r>
      <w:r w:rsidRPr="00A00B2B">
        <w:rPr>
          <w:spacing w:val="-7"/>
          <w:w w:val="95"/>
        </w:rPr>
        <w:t>г</w:t>
      </w:r>
      <w:r w:rsidRPr="00A00B2B">
        <w:rPr>
          <w:spacing w:val="8"/>
          <w:w w:val="95"/>
        </w:rPr>
        <w:t>о</w:t>
      </w:r>
      <w:r w:rsidRPr="00A00B2B">
        <w:rPr>
          <w:w w:val="95"/>
        </w:rPr>
        <w:t>ся</w:t>
      </w:r>
      <w:r w:rsidRPr="00A00B2B">
        <w:rPr>
          <w:rFonts w:eastAsia="Times New Roman" w:cs="Times New Roman"/>
          <w:w w:val="95"/>
        </w:rPr>
        <w:t>.</w:t>
      </w:r>
      <w:r w:rsidRPr="00A00B2B">
        <w:rPr>
          <w:rFonts w:eastAsia="Times New Roman" w:cs="Times New Roman"/>
          <w:spacing w:val="12"/>
          <w:w w:val="95"/>
        </w:rPr>
        <w:t xml:space="preserve"> </w:t>
      </w:r>
      <w:r w:rsidRPr="00A00B2B">
        <w:rPr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w w:val="95"/>
        </w:rPr>
        <w:t>и</w:t>
      </w:r>
      <w:r w:rsidRPr="00A00B2B">
        <w:rPr>
          <w:spacing w:val="72"/>
          <w:w w:val="95"/>
        </w:rPr>
        <w:t xml:space="preserve"> 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ц</w:t>
      </w:r>
      <w:r w:rsidRPr="00A00B2B">
        <w:rPr>
          <w:spacing w:val="-4"/>
          <w:w w:val="95"/>
        </w:rPr>
        <w:t>е</w:t>
      </w:r>
      <w:r w:rsidRPr="00A00B2B">
        <w:rPr>
          <w:w w:val="95"/>
        </w:rPr>
        <w:t>ни</w:t>
      </w:r>
      <w:r w:rsidRPr="00A00B2B">
        <w:rPr>
          <w:spacing w:val="-7"/>
          <w:w w:val="95"/>
        </w:rPr>
        <w:t>в</w:t>
      </w:r>
      <w:r w:rsidRPr="00A00B2B">
        <w:rPr>
          <w:spacing w:val="-4"/>
          <w:w w:val="95"/>
        </w:rPr>
        <w:t>а</w:t>
      </w:r>
      <w:r w:rsidRPr="00A00B2B">
        <w:rPr>
          <w:w w:val="95"/>
        </w:rPr>
        <w:t>н</w:t>
      </w:r>
      <w:r w:rsidRPr="00A00B2B">
        <w:rPr>
          <w:spacing w:val="-2"/>
          <w:w w:val="95"/>
        </w:rPr>
        <w:t>и</w:t>
      </w:r>
      <w:r w:rsidRPr="00A00B2B">
        <w:rPr>
          <w:w w:val="95"/>
        </w:rPr>
        <w:t xml:space="preserve">и 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чит</w:t>
      </w:r>
      <w:r w:rsidRPr="00A00B2B">
        <w:rPr>
          <w:spacing w:val="1"/>
          <w:w w:val="95"/>
        </w:rPr>
        <w:t>ы</w:t>
      </w:r>
      <w:r w:rsidRPr="00A00B2B">
        <w:rPr>
          <w:spacing w:val="-7"/>
          <w:w w:val="95"/>
        </w:rPr>
        <w:t>в</w:t>
      </w:r>
      <w:r w:rsidRPr="00A00B2B">
        <w:rPr>
          <w:w w:val="95"/>
        </w:rPr>
        <w:t>ае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ся</w:t>
      </w:r>
      <w:r w:rsidRPr="00A00B2B">
        <w:rPr>
          <w:rFonts w:eastAsia="Times New Roman" w:cs="Times New Roman"/>
          <w:w w:val="95"/>
        </w:rPr>
        <w:t>:</w:t>
      </w:r>
    </w:p>
    <w:p w:rsidR="00A00B2B" w:rsidRPr="00A00B2B" w:rsidRDefault="00A00B2B" w:rsidP="00A00B2B">
      <w:pPr>
        <w:numPr>
          <w:ilvl w:val="0"/>
          <w:numId w:val="11"/>
        </w:numPr>
        <w:tabs>
          <w:tab w:val="left" w:pos="0"/>
          <w:tab w:val="left" w:pos="163"/>
        </w:tabs>
        <w:kinsoku w:val="0"/>
        <w:overflowPunct w:val="0"/>
        <w:spacing w:before="4"/>
        <w:ind w:left="809"/>
        <w:rPr>
          <w:sz w:val="15"/>
          <w:szCs w:val="15"/>
        </w:rPr>
      </w:pPr>
      <w:r w:rsidRPr="00A00B2B">
        <w:rPr>
          <w:spacing w:val="-4"/>
          <w:w w:val="90"/>
        </w:rPr>
        <w:t>о</w:t>
      </w:r>
      <w:r w:rsidRPr="00A00B2B">
        <w:rPr>
          <w:w w:val="90"/>
        </w:rPr>
        <w:t>тн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ше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1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16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аня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иям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4"/>
          <w:w w:val="90"/>
        </w:rPr>
        <w:t xml:space="preserve"> </w:t>
      </w:r>
      <w:r w:rsidRPr="00A00B2B">
        <w:rPr>
          <w:w w:val="90"/>
        </w:rPr>
        <w:t>е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spacing w:val="-3"/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spacing w:val="-2"/>
          <w:w w:val="90"/>
        </w:rPr>
        <w:t>ь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numPr>
          <w:ilvl w:val="0"/>
          <w:numId w:val="11"/>
        </w:numPr>
        <w:tabs>
          <w:tab w:val="left" w:pos="0"/>
        </w:tabs>
        <w:kinsoku w:val="0"/>
        <w:overflowPunct w:val="0"/>
        <w:spacing w:after="120"/>
        <w:ind w:left="972"/>
        <w:rPr>
          <w:w w:val="90"/>
        </w:rPr>
      </w:pP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о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5"/>
          <w:w w:val="90"/>
        </w:rPr>
        <w:t>л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нн</w:t>
      </w:r>
      <w:r w:rsidRPr="00A00B2B">
        <w:rPr>
          <w:w w:val="90"/>
        </w:rPr>
        <w:t>ых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ни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;</w:t>
      </w:r>
      <w:r>
        <w:rPr>
          <w:rFonts w:eastAsia="Times New Roman" w:cs="Times New Roman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ти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3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37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39"/>
          <w:w w:val="90"/>
        </w:rPr>
        <w:t xml:space="preserve"> </w:t>
      </w:r>
      <w:proofErr w:type="gramStart"/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яте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proofErr w:type="gramEnd"/>
      <w:r w:rsidRPr="00A00B2B">
        <w:rPr>
          <w:spacing w:val="36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ак</w:t>
      </w:r>
      <w:r w:rsidRPr="00A00B2B">
        <w:rPr>
          <w:spacing w:val="37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е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5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3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о</w:t>
      </w:r>
      <w:r w:rsidRPr="00A00B2B">
        <w:rPr>
          <w:spacing w:val="-5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емя</w:t>
      </w:r>
      <w:r w:rsidRPr="00A00B2B">
        <w:rPr>
          <w:spacing w:val="-9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ш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й</w:t>
      </w:r>
      <w:r w:rsidRPr="00A00B2B">
        <w:rPr>
          <w:spacing w:val="-6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2"/>
          <w:w w:val="90"/>
        </w:rPr>
        <w:t>ы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numPr>
          <w:ilvl w:val="0"/>
          <w:numId w:val="11"/>
        </w:numPr>
        <w:tabs>
          <w:tab w:val="left" w:pos="0"/>
        </w:tabs>
        <w:kinsoku w:val="0"/>
        <w:overflowPunct w:val="0"/>
        <w:spacing w:before="2"/>
        <w:ind w:left="972"/>
        <w:rPr>
          <w:sz w:val="15"/>
          <w:szCs w:val="15"/>
        </w:rPr>
      </w:pPr>
      <w:r w:rsidRPr="00A00B2B">
        <w:rPr>
          <w:w w:val="90"/>
        </w:rPr>
        <w:t>тем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ы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и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21" w:firstLine="708"/>
        <w:jc w:val="both"/>
        <w:rPr>
          <w:spacing w:val="-2"/>
          <w:w w:val="90"/>
        </w:rPr>
      </w:pPr>
      <w:r w:rsidRPr="00A00B2B">
        <w:rPr>
          <w:spacing w:val="-2"/>
          <w:w w:val="90"/>
        </w:rPr>
        <w:t>Н</w:t>
      </w:r>
      <w:r w:rsidRPr="00A00B2B">
        <w:rPr>
          <w:w w:val="90"/>
        </w:rPr>
        <w:t>а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ии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е</w:t>
      </w:r>
      <w:r w:rsidRPr="00A00B2B">
        <w:rPr>
          <w:spacing w:val="-7"/>
          <w:w w:val="90"/>
        </w:rPr>
        <w:t>з</w:t>
      </w:r>
      <w:r w:rsidRPr="00A00B2B">
        <w:rPr>
          <w:spacing w:val="-15"/>
          <w:w w:val="90"/>
        </w:rPr>
        <w:t>у</w:t>
      </w:r>
      <w:r w:rsidRPr="00A00B2B">
        <w:rPr>
          <w:spacing w:val="-2"/>
          <w:w w:val="90"/>
        </w:rPr>
        <w:t>л</w:t>
      </w:r>
      <w:r w:rsidRPr="00A00B2B">
        <w:rPr>
          <w:spacing w:val="-12"/>
          <w:w w:val="90"/>
        </w:rPr>
        <w:t>ь</w:t>
      </w:r>
      <w:r w:rsidRPr="00A00B2B">
        <w:rPr>
          <w:spacing w:val="1"/>
          <w:w w:val="90"/>
        </w:rPr>
        <w:t>т</w:t>
      </w:r>
      <w:r w:rsidRPr="00A00B2B">
        <w:rPr>
          <w:spacing w:val="-8"/>
          <w:w w:val="90"/>
        </w:rPr>
        <w:t>а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32"/>
          <w:w w:val="90"/>
        </w:rPr>
        <w:t xml:space="preserve"> 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ще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34"/>
          <w:w w:val="90"/>
        </w:rPr>
        <w:t xml:space="preserve"> </w:t>
      </w:r>
      <w:r w:rsidRPr="00A00B2B">
        <w:rPr>
          <w:w w:val="90"/>
        </w:rPr>
        <w:t>вы</w:t>
      </w:r>
      <w:r w:rsidRPr="00A00B2B">
        <w:rPr>
          <w:spacing w:val="-7"/>
          <w:w w:val="90"/>
        </w:rPr>
        <w:t>в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д</w:t>
      </w:r>
      <w:r w:rsidRPr="00A00B2B">
        <w:rPr>
          <w:w w:val="90"/>
        </w:rPr>
        <w:t>я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чет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ые</w:t>
      </w:r>
      <w:r w:rsidRPr="00A00B2B">
        <w:rPr>
          <w:w w:val="8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5" w:line="357" w:lineRule="auto"/>
        <w:ind w:left="101" w:right="120" w:firstLine="708"/>
        <w:jc w:val="both"/>
        <w:rPr>
          <w:w w:val="90"/>
        </w:rPr>
      </w:pPr>
      <w:r w:rsidRPr="00A00B2B">
        <w:rPr>
          <w:spacing w:val="-2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б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3"/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45"/>
          <w:w w:val="90"/>
        </w:rPr>
        <w:t xml:space="preserve"> 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ще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нт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42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тр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й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w w:val="90"/>
        </w:rPr>
        <w:t>к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ый</w:t>
      </w:r>
      <w:r w:rsidRPr="00A00B2B">
        <w:rPr>
          <w:spacing w:val="1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spacing w:val="-7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1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0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щим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-21"/>
          <w:w w:val="90"/>
        </w:rPr>
        <w:t>т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4" w:line="357" w:lineRule="auto"/>
        <w:ind w:left="101" w:right="120" w:firstLine="708"/>
        <w:jc w:val="both"/>
        <w:rPr>
          <w:spacing w:val="-4"/>
          <w:w w:val="90"/>
        </w:rPr>
      </w:pPr>
      <w:r w:rsidRPr="00A00B2B">
        <w:rPr>
          <w:w w:val="90"/>
        </w:rPr>
        <w:t>Пр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ме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у</w:t>
      </w:r>
      <w:r w:rsidRPr="00A00B2B">
        <w:rPr>
          <w:spacing w:val="-6"/>
          <w:w w:val="90"/>
        </w:rPr>
        <w:t>то</w:t>
      </w:r>
      <w:r w:rsidRPr="00A00B2B">
        <w:rPr>
          <w:w w:val="90"/>
        </w:rPr>
        <w:t>ч</w:t>
      </w:r>
      <w:r w:rsidRPr="00A00B2B">
        <w:rPr>
          <w:spacing w:val="-4"/>
          <w:w w:val="90"/>
        </w:rPr>
        <w:t>н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я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-6"/>
          <w:w w:val="90"/>
        </w:rPr>
        <w:t>а</w:t>
      </w:r>
      <w:r w:rsidRPr="00A00B2B">
        <w:rPr>
          <w:spacing w:val="-2"/>
          <w:w w:val="90"/>
        </w:rPr>
        <w:t>т</w:t>
      </w:r>
      <w:r w:rsidRPr="00A00B2B">
        <w:rPr>
          <w:w w:val="90"/>
        </w:rPr>
        <w:t>т</w:t>
      </w:r>
      <w:r w:rsidRPr="00A00B2B">
        <w:rPr>
          <w:spacing w:val="2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ция</w:t>
      </w:r>
      <w:r w:rsidRPr="00A00B2B">
        <w:rPr>
          <w:spacing w:val="57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яет</w:t>
      </w:r>
      <w:r w:rsidRPr="00A00B2B">
        <w:rPr>
          <w:spacing w:val="5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спеш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ия</w:t>
      </w:r>
      <w:r w:rsidRPr="00A00B2B">
        <w:rPr>
          <w:w w:val="85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чаще</w:t>
      </w:r>
      <w:r w:rsidRPr="00A00B2B">
        <w:rPr>
          <w:spacing w:val="-7"/>
          <w:w w:val="90"/>
        </w:rPr>
        <w:t>г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ся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и ст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нь</w:t>
      </w:r>
      <w:r w:rsidRPr="00A00B2B">
        <w:rPr>
          <w:spacing w:val="69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 xml:space="preserve">им 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ны</w:t>
      </w:r>
      <w:r w:rsidRPr="00A00B2B">
        <w:rPr>
          <w:w w:val="90"/>
        </w:rPr>
        <w:t>х</w:t>
      </w:r>
      <w:r w:rsidRPr="00A00B2B">
        <w:rPr>
          <w:spacing w:val="1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1"/>
          <w:w w:val="90"/>
        </w:rPr>
        <w:t>т</w:t>
      </w:r>
      <w:r w:rsidRPr="00A00B2B">
        <w:rPr>
          <w:spacing w:val="-6"/>
          <w:w w:val="90"/>
        </w:rPr>
        <w:t>а</w:t>
      </w:r>
      <w:r w:rsidRPr="00A00B2B">
        <w:rPr>
          <w:w w:val="90"/>
        </w:rPr>
        <w:t>пе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аи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е</w:t>
      </w:r>
      <w:r w:rsidRPr="00A00B2B">
        <w:rPr>
          <w:spacing w:val="10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ас</w:t>
      </w:r>
      <w:r w:rsidRPr="00A00B2B">
        <w:rPr>
          <w:spacing w:val="-2"/>
          <w:w w:val="90"/>
        </w:rPr>
        <w:t>пр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ыми</w:t>
      </w:r>
      <w:r w:rsidRPr="00A00B2B">
        <w:rPr>
          <w:spacing w:val="8"/>
          <w:w w:val="90"/>
        </w:rPr>
        <w:t xml:space="preserve"> </w:t>
      </w:r>
      <w:r w:rsidRPr="00A00B2B">
        <w:rPr>
          <w:spacing w:val="-3"/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ми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ж</w:t>
      </w:r>
      <w:r w:rsidRPr="00A00B2B">
        <w:rPr>
          <w:spacing w:val="-4"/>
          <w:w w:val="90"/>
        </w:rPr>
        <w:t>у</w:t>
      </w:r>
      <w:r w:rsidRPr="00A00B2B">
        <w:rPr>
          <w:spacing w:val="-6"/>
          <w:w w:val="90"/>
        </w:rPr>
        <w:t>то</w:t>
      </w:r>
      <w:r w:rsidRPr="00A00B2B">
        <w:rPr>
          <w:w w:val="90"/>
        </w:rPr>
        <w:t>чн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т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ац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6"/>
          <w:w w:val="90"/>
        </w:rPr>
        <w:t>ю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w w:val="85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нт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ые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ок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4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им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е</w:t>
      </w:r>
      <w:r w:rsidRPr="00A00B2B">
        <w:rPr>
          <w:spacing w:val="16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13"/>
          <w:w w:val="90"/>
        </w:rPr>
        <w:t>г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ш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ием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ис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ии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4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17"/>
          <w:w w:val="90"/>
        </w:rPr>
        <w:t>а</w:t>
      </w:r>
      <w:r w:rsidRPr="00A00B2B">
        <w:rPr>
          <w:w w:val="90"/>
        </w:rPr>
        <w:t>четы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ми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ие</w:t>
      </w:r>
      <w:r w:rsidRPr="00A00B2B">
        <w:rPr>
          <w:spacing w:val="17"/>
          <w:w w:val="90"/>
        </w:rPr>
        <w:t xml:space="preserve"> 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нц</w:t>
      </w:r>
      <w:r w:rsidRPr="00A00B2B">
        <w:rPr>
          <w:w w:val="90"/>
        </w:rPr>
        <w:t>е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ты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5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spacing w:val="-2"/>
          <w:w w:val="90"/>
        </w:rPr>
        <w:t>х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ие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4"/>
          <w:w w:val="90"/>
        </w:rPr>
        <w:t>з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четы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5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ны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360" w:lineRule="auto"/>
        <w:ind w:left="101" w:right="121" w:firstLine="708"/>
        <w:jc w:val="both"/>
        <w:rPr>
          <w:w w:val="90"/>
        </w:rPr>
      </w:pPr>
      <w:r w:rsidRPr="00A00B2B">
        <w:rPr>
          <w:spacing w:val="-4"/>
          <w:w w:val="90"/>
        </w:rPr>
        <w:t>К</w:t>
      </w:r>
      <w:r w:rsidRPr="00A00B2B">
        <w:rPr>
          <w:w w:val="90"/>
        </w:rPr>
        <w:t>аж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а</w:t>
      </w:r>
      <w:r w:rsidRPr="00A00B2B">
        <w:rPr>
          <w:w w:val="90"/>
        </w:rPr>
        <w:t>я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3"/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5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spacing w:val="33"/>
          <w:w w:val="90"/>
        </w:rPr>
        <w:t xml:space="preserve"> </w:t>
      </w:r>
      <w:r w:rsidRPr="00A00B2B">
        <w:rPr>
          <w:rFonts w:eastAsia="Times New Roman" w:cs="Times New Roman"/>
          <w:spacing w:val="-3"/>
          <w:w w:val="90"/>
        </w:rPr>
        <w:t>(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4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на</w:t>
      </w:r>
      <w:r w:rsidRPr="00A00B2B">
        <w:rPr>
          <w:rFonts w:eastAsia="Times New Roman" w:cs="Times New Roman"/>
          <w:w w:val="90"/>
        </w:rPr>
        <w:t>)</w:t>
      </w:r>
      <w:r w:rsidRPr="00A00B2B">
        <w:rPr>
          <w:rFonts w:eastAsia="Times New Roman" w:cs="Times New Roman"/>
          <w:spacing w:val="36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9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ет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к</w:t>
      </w:r>
      <w:r w:rsidRPr="00A00B2B">
        <w:rPr>
          <w:w w:val="111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6"/>
          <w:w w:val="90"/>
        </w:rPr>
        <w:t>ф</w:t>
      </w:r>
      <w:r w:rsidRPr="00A00B2B">
        <w:rPr>
          <w:w w:val="90"/>
        </w:rPr>
        <w:t>ф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-2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ен</w:t>
      </w:r>
      <w:r w:rsidRPr="00A00B2B">
        <w:rPr>
          <w:spacing w:val="-14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),</w:t>
      </w:r>
      <w:r w:rsidRPr="00A00B2B">
        <w:rPr>
          <w:rFonts w:eastAsia="Times New Roman" w:cs="Times New Roman"/>
          <w:spacing w:val="5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 и не</w:t>
      </w:r>
      <w:r w:rsidRPr="00A00B2B">
        <w:rPr>
          <w:spacing w:val="-5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6"/>
          <w:w w:val="90"/>
        </w:rPr>
        <w:t>ф</w:t>
      </w:r>
      <w:r w:rsidRPr="00A00B2B">
        <w:rPr>
          <w:w w:val="90"/>
        </w:rPr>
        <w:t>ф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иро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357" w:lineRule="auto"/>
        <w:ind w:left="101" w:right="119" w:firstLine="708"/>
        <w:jc w:val="both"/>
        <w:rPr>
          <w:w w:val="90"/>
        </w:rPr>
      </w:pPr>
      <w:r w:rsidRPr="00A00B2B">
        <w:rPr>
          <w:w w:val="90"/>
        </w:rPr>
        <w:lastRenderedPageBreak/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41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42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w w:val="90"/>
        </w:rPr>
        <w:t>я</w:t>
      </w:r>
      <w:r w:rsidRPr="00A00B2B">
        <w:rPr>
          <w:spacing w:val="-2"/>
          <w:w w:val="90"/>
        </w:rPr>
        <w:t>з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ым</w:t>
      </w:r>
      <w:r w:rsidRPr="00A00B2B">
        <w:rPr>
          <w:spacing w:val="44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4"/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44"/>
          <w:w w:val="90"/>
        </w:rPr>
        <w:t xml:space="preserve"> </w:t>
      </w:r>
      <w:r w:rsidRPr="00A00B2B">
        <w:rPr>
          <w:w w:val="90"/>
        </w:rPr>
        <w:t>ме</w:t>
      </w:r>
      <w:r w:rsidRPr="00A00B2B">
        <w:rPr>
          <w:spacing w:val="-6"/>
          <w:w w:val="90"/>
        </w:rPr>
        <w:t>т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41"/>
          <w:w w:val="90"/>
        </w:rPr>
        <w:t xml:space="preserve"> </w:t>
      </w:r>
      <w:r w:rsidRPr="00A00B2B">
        <w:rPr>
          <w:spacing w:val="1"/>
          <w:w w:val="90"/>
        </w:rPr>
        <w:t>об</w:t>
      </w:r>
      <w:r w:rsidRPr="00A00B2B">
        <w:rPr>
          <w:spacing w:val="-6"/>
          <w:w w:val="90"/>
        </w:rPr>
        <w:t>с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ж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о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ить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9"/>
          <w:w w:val="90"/>
        </w:rPr>
        <w:t xml:space="preserve"> 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4"/>
          <w:w w:val="90"/>
        </w:rPr>
        <w:t>х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е</w:t>
      </w:r>
      <w:r w:rsidRPr="00A00B2B">
        <w:rPr>
          <w:w w:val="90"/>
        </w:rPr>
        <w:t>р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0"/>
          <w:w w:val="90"/>
        </w:rPr>
        <w:t xml:space="preserve"> 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тм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ч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w w:val="87"/>
        </w:rPr>
        <w:t xml:space="preserve"> </w:t>
      </w:r>
      <w:r w:rsidRPr="00A00B2B">
        <w:rPr>
          <w:w w:val="90"/>
        </w:rPr>
        <w:t>степ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нь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5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56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тив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</w:t>
      </w:r>
      <w:r w:rsidRPr="00A00B2B">
        <w:rPr>
          <w:spacing w:val="-2"/>
          <w:w w:val="90"/>
        </w:rPr>
        <w:t>ь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3"/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спе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ти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</w:t>
      </w:r>
      <w:r w:rsidRPr="00A00B2B">
        <w:rPr>
          <w:spacing w:val="5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5"/>
          <w:w w:val="90"/>
        </w:rPr>
        <w:t xml:space="preserve"> </w:t>
      </w:r>
      <w:r w:rsidRPr="00A00B2B">
        <w:rPr>
          <w:w w:val="90"/>
        </w:rPr>
        <w:t>те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п</w:t>
      </w:r>
      <w:r w:rsidRPr="00A00B2B">
        <w:rPr>
          <w:w w:val="98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ия</w:t>
      </w:r>
      <w:r w:rsidRPr="00A00B2B">
        <w:rPr>
          <w:spacing w:val="36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6" w:line="357" w:lineRule="auto"/>
        <w:ind w:left="101" w:right="121" w:firstLine="708"/>
        <w:jc w:val="both"/>
        <w:rPr>
          <w:spacing w:val="-2"/>
          <w:w w:val="90"/>
        </w:rPr>
      </w:pPr>
      <w:r w:rsidRPr="00A00B2B">
        <w:rPr>
          <w:w w:val="90"/>
        </w:rPr>
        <w:t>Учас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ие</w:t>
      </w:r>
      <w:r w:rsidRPr="00A00B2B">
        <w:rPr>
          <w:spacing w:val="36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36"/>
          <w:w w:val="90"/>
        </w:rPr>
        <w:t xml:space="preserve"> 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ах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ни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36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35"/>
          <w:w w:val="90"/>
        </w:rPr>
        <w:t xml:space="preserve"> </w:t>
      </w:r>
      <w:r w:rsidRPr="00A00B2B">
        <w:rPr>
          <w:w w:val="90"/>
        </w:rPr>
        <w:t>выс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ению</w:t>
      </w:r>
      <w:r w:rsidRPr="00A00B2B">
        <w:rPr>
          <w:spacing w:val="35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37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-6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ич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це</w:t>
      </w:r>
      <w:r w:rsidRPr="00A00B2B">
        <w:rPr>
          <w:spacing w:val="-4"/>
          <w:w w:val="90"/>
        </w:rPr>
        <w:t>р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х</w:t>
      </w:r>
      <w:r w:rsidRPr="00A00B2B">
        <w:rPr>
          <w:spacing w:val="-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х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-3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4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-8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7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-7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w w:val="90"/>
        </w:rPr>
        <w:t>я</w:t>
      </w:r>
      <w:r w:rsidRPr="00A00B2B">
        <w:rPr>
          <w:spacing w:val="-2"/>
          <w:w w:val="90"/>
        </w:rPr>
        <w:t>з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ным</w:t>
      </w:r>
      <w:r w:rsidRPr="00A00B2B">
        <w:rPr>
          <w:spacing w:val="-10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2"/>
          <w:w w:val="90"/>
        </w:rPr>
        <w:t>с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х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357" w:lineRule="auto"/>
        <w:ind w:left="101" w:right="120" w:firstLine="708"/>
        <w:jc w:val="both"/>
        <w:rPr>
          <w:spacing w:val="-12"/>
          <w:w w:val="90"/>
        </w:rPr>
      </w:pPr>
      <w:r w:rsidRPr="00A00B2B">
        <w:rPr>
          <w:spacing w:val="-2"/>
          <w:w w:val="90"/>
        </w:rPr>
        <w:t>П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7"/>
          <w:w w:val="90"/>
        </w:rPr>
        <w:t>в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spacing w:val="-7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14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це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ж</w:t>
      </w:r>
      <w:r w:rsidRPr="00A00B2B">
        <w:rPr>
          <w:spacing w:val="-3"/>
          <w:w w:val="90"/>
        </w:rPr>
        <w:t>д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7"/>
          <w:w w:val="90"/>
        </w:rPr>
        <w:t>г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яет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о</w:t>
      </w:r>
      <w:r w:rsidRPr="00A00B2B">
        <w:rPr>
          <w:spacing w:val="49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48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49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4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4"/>
          <w:w w:val="90"/>
        </w:rPr>
        <w:t>ве</w:t>
      </w:r>
      <w:r w:rsidRPr="00A00B2B">
        <w:rPr>
          <w:w w:val="90"/>
        </w:rPr>
        <w:t>нь</w:t>
      </w:r>
      <w:r w:rsidRPr="00A00B2B">
        <w:rPr>
          <w:spacing w:val="47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ств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48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w w:val="88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ны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3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17"/>
          <w:w w:val="90"/>
        </w:rPr>
        <w:t>а</w:t>
      </w:r>
      <w:r w:rsidRPr="00A00B2B">
        <w:rPr>
          <w:w w:val="90"/>
        </w:rPr>
        <w:t>чами</w:t>
      </w:r>
      <w:r w:rsidRPr="00A00B2B">
        <w:rPr>
          <w:spacing w:val="1"/>
          <w:w w:val="90"/>
        </w:rPr>
        <w:t xml:space="preserve"> </w:t>
      </w:r>
      <w:r w:rsidRPr="00A00B2B">
        <w:rPr>
          <w:spacing w:val="-7"/>
          <w:w w:val="90"/>
        </w:rPr>
        <w:t>г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357" w:lineRule="auto"/>
        <w:ind w:left="101" w:right="120" w:firstLine="708"/>
        <w:jc w:val="both"/>
        <w:rPr>
          <w:spacing w:val="-2"/>
          <w:w w:val="90"/>
        </w:rPr>
      </w:pP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е</w:t>
      </w:r>
      <w:r w:rsidRPr="00A00B2B">
        <w:rPr>
          <w:spacing w:val="56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spacing w:val="5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8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ы</w:t>
      </w:r>
      <w:r w:rsidRPr="00A00B2B">
        <w:rPr>
          <w:spacing w:val="57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54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ах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меж</w:t>
      </w:r>
      <w:r w:rsidRPr="00A00B2B">
        <w:rPr>
          <w:spacing w:val="-4"/>
          <w:w w:val="90"/>
        </w:rPr>
        <w:t>у</w:t>
      </w:r>
      <w:r w:rsidRPr="00A00B2B">
        <w:rPr>
          <w:spacing w:val="-6"/>
          <w:w w:val="90"/>
        </w:rPr>
        <w:t>то</w:t>
      </w:r>
      <w:r w:rsidRPr="00A00B2B">
        <w:rPr>
          <w:w w:val="90"/>
        </w:rPr>
        <w:t>ч</w:t>
      </w:r>
      <w:r w:rsidRPr="00A00B2B">
        <w:rPr>
          <w:spacing w:val="-2"/>
          <w:w w:val="90"/>
        </w:rPr>
        <w:t>но</w:t>
      </w:r>
      <w:r w:rsidRPr="00A00B2B">
        <w:rPr>
          <w:w w:val="90"/>
        </w:rPr>
        <w:t>й</w:t>
      </w:r>
      <w:r w:rsidRPr="00A00B2B">
        <w:rPr>
          <w:spacing w:val="58"/>
          <w:w w:val="90"/>
        </w:rPr>
        <w:t xml:space="preserve"> 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т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ии</w:t>
      </w:r>
      <w:r w:rsidRPr="00A00B2B">
        <w:rPr>
          <w:w w:val="95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д</w:t>
      </w:r>
      <w:r w:rsidRPr="00A00B2B">
        <w:rPr>
          <w:w w:val="90"/>
        </w:rPr>
        <w:t>я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25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це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27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у</w:t>
      </w:r>
      <w:r w:rsidRPr="00A00B2B">
        <w:rPr>
          <w:spacing w:val="-7"/>
          <w:w w:val="90"/>
        </w:rPr>
        <w:t>г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spacing w:val="25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6"/>
          <w:w w:val="90"/>
        </w:rPr>
        <w:t>с</w:t>
      </w:r>
      <w:r w:rsidRPr="00A00B2B">
        <w:rPr>
          <w:w w:val="90"/>
        </w:rPr>
        <w:t>чет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17"/>
          <w:w w:val="90"/>
        </w:rPr>
        <w:t>а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ор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7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см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тр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т</w:t>
      </w:r>
      <w:r w:rsidRPr="00A00B2B">
        <w:rPr>
          <w:spacing w:val="18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w w:val="90"/>
        </w:rPr>
        <w:t>Спе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17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(флейта)</w:t>
      </w:r>
      <w:r w:rsidRPr="00A00B2B">
        <w:rPr>
          <w:rFonts w:eastAsia="Times New Roman" w:cs="Times New Roman"/>
          <w:spacing w:val="-2"/>
          <w:w w:val="90"/>
        </w:rPr>
        <w:t>»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46"/>
          <w:w w:val="90"/>
        </w:rPr>
        <w:t xml:space="preserve"> </w:t>
      </w:r>
      <w:r w:rsidRPr="00A00B2B">
        <w:rPr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w w:val="93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д</w:t>
      </w:r>
      <w:r w:rsidRPr="00A00B2B">
        <w:rPr>
          <w:w w:val="90"/>
        </w:rPr>
        <w:t>я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22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23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ами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17"/>
          <w:w w:val="90"/>
        </w:rPr>
        <w:t>а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6"/>
          <w:w w:val="90"/>
        </w:rPr>
        <w:t>т</w:t>
      </w:r>
      <w:r w:rsidRPr="00A00B2B">
        <w:rPr>
          <w:w w:val="90"/>
        </w:rPr>
        <w:t>о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ны</w:t>
      </w:r>
      <w:r w:rsidRPr="00A00B2B">
        <w:rPr>
          <w:w w:val="90"/>
        </w:rPr>
        <w:t>х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ны</w:t>
      </w:r>
      <w:r w:rsidRPr="00A00B2B">
        <w:rPr>
          <w:w w:val="90"/>
        </w:rPr>
        <w:t>х</w:t>
      </w:r>
      <w:r w:rsidRPr="00A00B2B">
        <w:rPr>
          <w:spacing w:val="23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ят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9"/>
          <w:w w:val="90"/>
        </w:rPr>
        <w:t xml:space="preserve"> </w:t>
      </w:r>
      <w:r w:rsidRPr="00A00B2B">
        <w:rPr>
          <w:spacing w:val="-6"/>
          <w:w w:val="90"/>
        </w:rPr>
        <w:t>т</w:t>
      </w:r>
      <w:r w:rsidRPr="00A00B2B">
        <w:rPr>
          <w:w w:val="90"/>
        </w:rPr>
        <w:t>о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сть</w:t>
      </w:r>
      <w:r w:rsidRPr="00A00B2B">
        <w:rPr>
          <w:spacing w:val="22"/>
          <w:w w:val="90"/>
        </w:rPr>
        <w:t xml:space="preserve"> </w:t>
      </w:r>
      <w:r w:rsidRPr="00A00B2B">
        <w:rPr>
          <w:w w:val="90"/>
        </w:rPr>
        <w:t>по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ча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ии</w:t>
      </w:r>
      <w:r w:rsidRPr="00A00B2B">
        <w:rPr>
          <w:w w:val="95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6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ны</w:t>
      </w:r>
      <w:r w:rsidRPr="00A00B2B">
        <w:rPr>
          <w:w w:val="90"/>
        </w:rPr>
        <w:t>х</w:t>
      </w:r>
      <w:r w:rsidRPr="00A00B2B">
        <w:rPr>
          <w:spacing w:val="63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ня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ий</w:t>
      </w:r>
      <w:r w:rsidRPr="00A00B2B">
        <w:rPr>
          <w:spacing w:val="60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61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59"/>
          <w:w w:val="90"/>
        </w:rPr>
        <w:t xml:space="preserve"> </w:t>
      </w:r>
      <w:r w:rsidRPr="00A00B2B">
        <w:rPr>
          <w:spacing w:val="-9"/>
          <w:w w:val="90"/>
        </w:rPr>
        <w:t>г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0"/>
          <w:w w:val="90"/>
        </w:rPr>
        <w:t>у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2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61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х</w:t>
      </w:r>
      <w:r w:rsidRPr="00A00B2B">
        <w:rPr>
          <w:spacing w:val="61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меж</w:t>
      </w:r>
      <w:r w:rsidRPr="00A00B2B">
        <w:rPr>
          <w:spacing w:val="-4"/>
          <w:w w:val="90"/>
        </w:rPr>
        <w:t>у</w:t>
      </w:r>
      <w:r w:rsidRPr="00A00B2B">
        <w:rPr>
          <w:spacing w:val="-6"/>
          <w:w w:val="90"/>
        </w:rPr>
        <w:t>то</w:t>
      </w:r>
      <w:r w:rsidRPr="00A00B2B">
        <w:rPr>
          <w:w w:val="90"/>
        </w:rPr>
        <w:t>ч</w:t>
      </w:r>
      <w:r w:rsidRPr="00A00B2B">
        <w:rPr>
          <w:spacing w:val="-2"/>
          <w:w w:val="90"/>
        </w:rPr>
        <w:t>но</w:t>
      </w:r>
      <w:r w:rsidRPr="00A00B2B">
        <w:rPr>
          <w:w w:val="90"/>
        </w:rPr>
        <w:t>й</w:t>
      </w:r>
      <w:r w:rsidRPr="00A00B2B">
        <w:rPr>
          <w:w w:val="95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амен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ио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)</w:t>
      </w:r>
      <w:r w:rsidRPr="00A00B2B">
        <w:rPr>
          <w:rFonts w:eastAsia="Times New Roman" w:cs="Times New Roman"/>
          <w:spacing w:val="45"/>
          <w:w w:val="90"/>
        </w:rPr>
        <w:t xml:space="preserve"> </w:t>
      </w:r>
      <w:proofErr w:type="spellStart"/>
      <w:r w:rsidRPr="00A00B2B">
        <w:rPr>
          <w:spacing w:val="-8"/>
          <w:w w:val="90"/>
        </w:rPr>
        <w:t>а</w:t>
      </w:r>
      <w:r w:rsidRPr="00A00B2B">
        <w:rPr>
          <w:w w:val="90"/>
        </w:rPr>
        <w:t>тт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ии</w:t>
      </w:r>
      <w:proofErr w:type="gramStart"/>
      <w:r w:rsidRPr="00A00B2B">
        <w:rPr>
          <w:rFonts w:eastAsia="Times New Roman" w:cs="Times New Roman"/>
          <w:w w:val="90"/>
        </w:rPr>
        <w:t>.</w:t>
      </w:r>
      <w:r w:rsidRPr="00A00B2B">
        <w:rPr>
          <w:w w:val="90"/>
        </w:rPr>
        <w:t>К</w:t>
      </w:r>
      <w:proofErr w:type="spellEnd"/>
      <w:proofErr w:type="gramEnd"/>
      <w:r w:rsidRPr="00A00B2B">
        <w:rPr>
          <w:spacing w:val="11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амену</w:t>
      </w:r>
      <w:r w:rsidRPr="00A00B2B">
        <w:rPr>
          <w:spacing w:val="8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-6"/>
          <w:w w:val="90"/>
        </w:rPr>
        <w:t>ю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чащи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0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ю</w:t>
      </w:r>
      <w:r w:rsidRPr="00A00B2B">
        <w:rPr>
          <w:spacing w:val="10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нив</w:t>
      </w:r>
      <w:r w:rsidRPr="00A00B2B">
        <w:rPr>
          <w:spacing w:val="-3"/>
          <w:w w:val="90"/>
        </w:rPr>
        <w:t>ш</w:t>
      </w:r>
      <w:r w:rsidRPr="00A00B2B">
        <w:rPr>
          <w:w w:val="90"/>
        </w:rPr>
        <w:t>ие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ные</w:t>
      </w:r>
      <w:r w:rsidRPr="00A00B2B">
        <w:rPr>
          <w:spacing w:val="-15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ния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357" w:lineRule="auto"/>
        <w:ind w:left="221" w:right="119" w:firstLine="708"/>
        <w:jc w:val="both"/>
        <w:rPr>
          <w:sz w:val="20"/>
          <w:szCs w:val="20"/>
        </w:rPr>
      </w:pP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spacing w:val="5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3"/>
          <w:w w:val="90"/>
        </w:rPr>
        <w:t>ш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ии</w:t>
      </w:r>
      <w:r w:rsidRPr="00A00B2B">
        <w:rPr>
          <w:spacing w:val="6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мена</w:t>
      </w:r>
      <w:r w:rsidRPr="00A00B2B">
        <w:rPr>
          <w:spacing w:val="2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е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6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д</w:t>
      </w:r>
      <w:r w:rsidRPr="00A00B2B">
        <w:rPr>
          <w:spacing w:val="-17"/>
          <w:w w:val="90"/>
        </w:rPr>
        <w:t>а</w:t>
      </w:r>
      <w:r w:rsidRPr="00A00B2B">
        <w:rPr>
          <w:w w:val="90"/>
        </w:rPr>
        <w:t>ча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1"/>
          <w:w w:val="90"/>
        </w:rPr>
        <w:t xml:space="preserve"> 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3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чающийся</w:t>
      </w:r>
      <w:r w:rsidRPr="00A00B2B">
        <w:rPr>
          <w:w w:val="85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чил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8"/>
          <w:w w:val="90"/>
        </w:rPr>
        <w:t>е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до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нк</w:t>
      </w:r>
      <w:r w:rsidRPr="00A00B2B">
        <w:rPr>
          <w:spacing w:val="-30"/>
          <w:w w:val="90"/>
        </w:rPr>
        <w:t>у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18"/>
          <w:w w:val="90"/>
        </w:rPr>
        <w:t xml:space="preserve"> </w:t>
      </w:r>
      <w:r w:rsidRPr="00A00B2B">
        <w:rPr>
          <w:spacing w:val="-28"/>
          <w:w w:val="90"/>
        </w:rPr>
        <w:t>У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вия</w:t>
      </w:r>
      <w:r w:rsidRPr="00A00B2B">
        <w:rPr>
          <w:spacing w:val="6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д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чи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в</w:t>
      </w:r>
      <w:r w:rsidRPr="00A00B2B">
        <w:rPr>
          <w:spacing w:val="-6"/>
          <w:w w:val="90"/>
        </w:rPr>
        <w:t>т</w:t>
      </w:r>
      <w:r w:rsidRPr="00A00B2B">
        <w:rPr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w w:val="95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д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2"/>
          <w:w w:val="90"/>
        </w:rPr>
        <w:t>л</w:t>
      </w:r>
      <w:r w:rsidRPr="00A00B2B">
        <w:rPr>
          <w:spacing w:val="1"/>
          <w:w w:val="90"/>
        </w:rPr>
        <w:t>о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12"/>
          <w:w w:val="90"/>
        </w:rPr>
        <w:t xml:space="preserve"> </w:t>
      </w:r>
      <w:r w:rsidRPr="00A00B2B">
        <w:rPr>
          <w:w w:val="90"/>
        </w:rPr>
        <w:t>но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ив</w:t>
      </w:r>
      <w:r w:rsidRPr="00A00B2B">
        <w:rPr>
          <w:spacing w:val="-2"/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те</w:t>
      </w:r>
      <w:r w:rsidRPr="00A00B2B">
        <w:rPr>
          <w:spacing w:val="10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льн</w:t>
      </w:r>
      <w:r w:rsidRPr="00A00B2B">
        <w:rPr>
          <w:spacing w:val="1"/>
          <w:w w:val="90"/>
        </w:rPr>
        <w:t>о</w:t>
      </w:r>
      <w:r w:rsidRPr="00A00B2B">
        <w:rPr>
          <w:spacing w:val="-10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еж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4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9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ение  о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те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щем</w:t>
      </w:r>
      <w:r w:rsidRPr="00A00B2B">
        <w:rPr>
          <w:spacing w:val="5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тр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2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3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меж</w:t>
      </w:r>
      <w:r w:rsidRPr="00A00B2B">
        <w:rPr>
          <w:spacing w:val="-4"/>
          <w:w w:val="90"/>
        </w:rPr>
        <w:t>у</w:t>
      </w:r>
      <w:r w:rsidRPr="00A00B2B">
        <w:rPr>
          <w:spacing w:val="-6"/>
          <w:w w:val="90"/>
        </w:rPr>
        <w:t>то</w:t>
      </w:r>
      <w:r w:rsidRPr="00A00B2B">
        <w:rPr>
          <w:w w:val="90"/>
        </w:rPr>
        <w:t>ч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w w:val="95"/>
        </w:rPr>
        <w:t xml:space="preserve"> 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тт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ии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чающ</w:t>
      </w:r>
      <w:r w:rsidRPr="00A00B2B">
        <w:rPr>
          <w:spacing w:val="-2"/>
          <w:w w:val="90"/>
        </w:rPr>
        <w:t>и</w:t>
      </w:r>
      <w:r w:rsidRPr="00A00B2B">
        <w:rPr>
          <w:spacing w:val="-6"/>
          <w:w w:val="90"/>
        </w:rPr>
        <w:t>х</w:t>
      </w:r>
      <w:r w:rsidRPr="00A00B2B">
        <w:rPr>
          <w:w w:val="90"/>
        </w:rPr>
        <w:t>ся</w:t>
      </w:r>
      <w:r w:rsidRPr="00A00B2B">
        <w:rPr>
          <w:rFonts w:eastAsia="Times New Roman" w:cs="Times New Roman"/>
          <w:spacing w:val="-2"/>
          <w:w w:val="90"/>
        </w:rPr>
        <w:t>»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221" w:right="121" w:firstLine="708"/>
        <w:jc w:val="both"/>
      </w:pPr>
      <w:r w:rsidRPr="00A00B2B">
        <w:rPr>
          <w:w w:val="95"/>
        </w:rPr>
        <w:t>И</w:t>
      </w:r>
      <w:r w:rsidRPr="00A00B2B">
        <w:rPr>
          <w:spacing w:val="-4"/>
          <w:w w:val="95"/>
        </w:rPr>
        <w:t>т</w:t>
      </w:r>
      <w:r w:rsidRPr="00A00B2B">
        <w:rPr>
          <w:spacing w:val="1"/>
          <w:w w:val="95"/>
        </w:rPr>
        <w:t>о</w:t>
      </w:r>
      <w:r w:rsidRPr="00A00B2B">
        <w:rPr>
          <w:spacing w:val="-8"/>
          <w:w w:val="95"/>
        </w:rPr>
        <w:t>г</w:t>
      </w:r>
      <w:r w:rsidRPr="00A00B2B">
        <w:rPr>
          <w:spacing w:val="-7"/>
          <w:w w:val="95"/>
        </w:rPr>
        <w:t>о</w:t>
      </w:r>
      <w:r w:rsidRPr="00A00B2B">
        <w:rPr>
          <w:w w:val="95"/>
        </w:rPr>
        <w:t>в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я</w:t>
      </w:r>
      <w:r w:rsidRPr="00A00B2B">
        <w:rPr>
          <w:spacing w:val="25"/>
          <w:w w:val="95"/>
        </w:rPr>
        <w:t xml:space="preserve"> </w:t>
      </w:r>
      <w:r w:rsidRPr="00A00B2B">
        <w:rPr>
          <w:spacing w:val="-10"/>
          <w:w w:val="95"/>
        </w:rPr>
        <w:t>а</w:t>
      </w:r>
      <w:r w:rsidRPr="00A00B2B">
        <w:rPr>
          <w:w w:val="95"/>
        </w:rPr>
        <w:t>тт</w:t>
      </w:r>
      <w:r w:rsidRPr="00A00B2B">
        <w:rPr>
          <w:spacing w:val="2"/>
          <w:w w:val="95"/>
        </w:rPr>
        <w:t>е</w:t>
      </w:r>
      <w:r w:rsidRPr="00A00B2B">
        <w:rPr>
          <w:spacing w:val="-4"/>
          <w:w w:val="95"/>
        </w:rPr>
        <w:t>с</w:t>
      </w:r>
      <w:r w:rsidRPr="00A00B2B">
        <w:rPr>
          <w:spacing w:val="2"/>
          <w:w w:val="95"/>
        </w:rPr>
        <w:t>т</w:t>
      </w:r>
      <w:r w:rsidRPr="00A00B2B">
        <w:rPr>
          <w:spacing w:val="-3"/>
          <w:w w:val="95"/>
        </w:rPr>
        <w:t>а</w:t>
      </w:r>
      <w:r w:rsidRPr="00A00B2B">
        <w:rPr>
          <w:w w:val="95"/>
        </w:rPr>
        <w:t>ция</w:t>
      </w:r>
      <w:r w:rsidRPr="00A00B2B">
        <w:rPr>
          <w:spacing w:val="27"/>
          <w:w w:val="95"/>
        </w:rPr>
        <w:t xml:space="preserve"> </w:t>
      </w:r>
      <w:r w:rsidRPr="00A00B2B">
        <w:rPr>
          <w:rFonts w:eastAsia="Times New Roman" w:cs="Times New Roman"/>
          <w:b/>
          <w:bCs/>
          <w:w w:val="95"/>
        </w:rPr>
        <w:t>(</w:t>
      </w:r>
      <w:r w:rsidRPr="00A00B2B">
        <w:rPr>
          <w:w w:val="95"/>
        </w:rPr>
        <w:t>вып</w:t>
      </w:r>
      <w:r w:rsidRPr="00A00B2B">
        <w:rPr>
          <w:spacing w:val="-9"/>
          <w:w w:val="95"/>
        </w:rPr>
        <w:t>у</w:t>
      </w:r>
      <w:r w:rsidRPr="00A00B2B">
        <w:rPr>
          <w:w w:val="95"/>
        </w:rPr>
        <w:t>скн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й</w:t>
      </w:r>
      <w:r w:rsidRPr="00A00B2B">
        <w:rPr>
          <w:spacing w:val="27"/>
          <w:w w:val="95"/>
        </w:rPr>
        <w:t xml:space="preserve"> </w:t>
      </w:r>
      <w:r w:rsidRPr="00A00B2B">
        <w:rPr>
          <w:spacing w:val="-3"/>
          <w:w w:val="95"/>
        </w:rPr>
        <w:t>э</w:t>
      </w:r>
      <w:r w:rsidRPr="00A00B2B">
        <w:rPr>
          <w:spacing w:val="-5"/>
          <w:w w:val="95"/>
        </w:rPr>
        <w:t>к</w:t>
      </w:r>
      <w:r w:rsidRPr="00A00B2B">
        <w:rPr>
          <w:w w:val="95"/>
        </w:rPr>
        <w:t>з</w:t>
      </w:r>
      <w:r w:rsidRPr="00A00B2B">
        <w:rPr>
          <w:spacing w:val="1"/>
          <w:w w:val="95"/>
        </w:rPr>
        <w:t>а</w:t>
      </w:r>
      <w:r w:rsidRPr="00A00B2B">
        <w:rPr>
          <w:w w:val="95"/>
        </w:rPr>
        <w:t>мен</w:t>
      </w:r>
      <w:r w:rsidRPr="00A00B2B">
        <w:rPr>
          <w:rFonts w:eastAsia="Times New Roman" w:cs="Times New Roman"/>
          <w:b/>
          <w:bCs/>
          <w:w w:val="95"/>
        </w:rPr>
        <w:t>)</w:t>
      </w:r>
      <w:r w:rsidRPr="00A00B2B">
        <w:rPr>
          <w:rFonts w:eastAsia="Times New Roman" w:cs="Times New Roman"/>
          <w:b/>
          <w:bCs/>
          <w:spacing w:val="41"/>
          <w:w w:val="95"/>
        </w:rPr>
        <w:t xml:space="preserve"> </w:t>
      </w:r>
      <w:r w:rsidRPr="00A00B2B">
        <w:rPr>
          <w:spacing w:val="1"/>
          <w:w w:val="95"/>
        </w:rPr>
        <w:t>о</w:t>
      </w:r>
      <w:r w:rsidRPr="00A00B2B">
        <w:rPr>
          <w:spacing w:val="-2"/>
          <w:w w:val="95"/>
        </w:rPr>
        <w:t>п</w:t>
      </w:r>
      <w:r w:rsidRPr="00A00B2B">
        <w:rPr>
          <w:spacing w:val="1"/>
          <w:w w:val="95"/>
        </w:rPr>
        <w:t>р</w:t>
      </w:r>
      <w:r w:rsidRPr="00A00B2B">
        <w:rPr>
          <w:spacing w:val="-6"/>
          <w:w w:val="95"/>
        </w:rPr>
        <w:t>е</w:t>
      </w:r>
      <w:r w:rsidRPr="00A00B2B">
        <w:rPr>
          <w:spacing w:val="1"/>
          <w:w w:val="95"/>
        </w:rPr>
        <w:t>д</w:t>
      </w:r>
      <w:r w:rsidRPr="00A00B2B">
        <w:rPr>
          <w:w w:val="95"/>
        </w:rPr>
        <w:t>е</w:t>
      </w:r>
      <w:r w:rsidRPr="00A00B2B">
        <w:rPr>
          <w:spacing w:val="-5"/>
          <w:w w:val="95"/>
        </w:rPr>
        <w:t>л</w:t>
      </w:r>
      <w:r w:rsidRPr="00A00B2B">
        <w:rPr>
          <w:w w:val="95"/>
        </w:rPr>
        <w:t>я</w:t>
      </w:r>
      <w:r w:rsidRPr="00A00B2B">
        <w:rPr>
          <w:spacing w:val="-4"/>
          <w:w w:val="95"/>
        </w:rPr>
        <w:t>е</w:t>
      </w:r>
      <w:r w:rsidRPr="00A00B2B">
        <w:rPr>
          <w:w w:val="95"/>
        </w:rPr>
        <w:t>т</w:t>
      </w:r>
      <w:r w:rsidRPr="00A00B2B">
        <w:rPr>
          <w:spacing w:val="27"/>
          <w:w w:val="95"/>
        </w:rPr>
        <w:t xml:space="preserve"> </w:t>
      </w:r>
      <w:r w:rsidRPr="00A00B2B">
        <w:rPr>
          <w:spacing w:val="-4"/>
          <w:w w:val="95"/>
        </w:rPr>
        <w:t>у</w:t>
      </w:r>
      <w:r w:rsidRPr="00A00B2B">
        <w:rPr>
          <w:spacing w:val="1"/>
          <w:w w:val="95"/>
        </w:rPr>
        <w:t>ро</w:t>
      </w:r>
      <w:r w:rsidRPr="00A00B2B">
        <w:rPr>
          <w:spacing w:val="-4"/>
          <w:w w:val="95"/>
        </w:rPr>
        <w:t>в</w:t>
      </w:r>
      <w:r w:rsidRPr="00A00B2B">
        <w:rPr>
          <w:w w:val="95"/>
        </w:rPr>
        <w:t>ень</w:t>
      </w:r>
      <w:r w:rsidRPr="00A00B2B">
        <w:rPr>
          <w:spacing w:val="27"/>
          <w:w w:val="95"/>
        </w:rPr>
        <w:t xml:space="preserve"> </w:t>
      </w:r>
      <w:r w:rsidRPr="00A00B2B">
        <w:rPr>
          <w:w w:val="95"/>
        </w:rPr>
        <w:t xml:space="preserve">и </w:t>
      </w:r>
      <w:r w:rsidRPr="00A00B2B">
        <w:rPr>
          <w:spacing w:val="-5"/>
          <w:w w:val="95"/>
        </w:rPr>
        <w:t>к</w:t>
      </w:r>
      <w:r w:rsidRPr="00A00B2B">
        <w:rPr>
          <w:spacing w:val="-15"/>
          <w:w w:val="95"/>
        </w:rPr>
        <w:t>а</w:t>
      </w:r>
      <w:r w:rsidRPr="00A00B2B">
        <w:rPr>
          <w:w w:val="95"/>
        </w:rPr>
        <w:t>ч</w:t>
      </w:r>
      <w:r w:rsidRPr="00A00B2B">
        <w:rPr>
          <w:spacing w:val="8"/>
          <w:w w:val="95"/>
        </w:rPr>
        <w:t>е</w:t>
      </w:r>
      <w:r w:rsidRPr="00A00B2B">
        <w:rPr>
          <w:w w:val="95"/>
        </w:rPr>
        <w:t>ст</w:t>
      </w:r>
      <w:r w:rsidRPr="00A00B2B">
        <w:rPr>
          <w:spacing w:val="-4"/>
          <w:w w:val="95"/>
        </w:rPr>
        <w:t>в</w:t>
      </w:r>
      <w:r w:rsidRPr="00A00B2B">
        <w:rPr>
          <w:w w:val="95"/>
        </w:rPr>
        <w:t>о</w:t>
      </w:r>
      <w:r w:rsidRPr="00A00B2B">
        <w:rPr>
          <w:spacing w:val="67"/>
          <w:w w:val="95"/>
        </w:rPr>
        <w:t xml:space="preserve"> </w:t>
      </w:r>
      <w:r w:rsidRPr="00A00B2B">
        <w:rPr>
          <w:spacing w:val="-7"/>
          <w:w w:val="95"/>
        </w:rPr>
        <w:t>в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а</w:t>
      </w:r>
      <w:r w:rsidRPr="00A00B2B">
        <w:rPr>
          <w:spacing w:val="1"/>
          <w:w w:val="95"/>
        </w:rPr>
        <w:t>д</w:t>
      </w:r>
      <w:r w:rsidRPr="00A00B2B">
        <w:rPr>
          <w:w w:val="95"/>
        </w:rPr>
        <w:t>е</w:t>
      </w:r>
      <w:r w:rsidRPr="00A00B2B">
        <w:rPr>
          <w:spacing w:val="-2"/>
          <w:w w:val="95"/>
        </w:rPr>
        <w:t>н</w:t>
      </w:r>
      <w:r w:rsidRPr="00A00B2B">
        <w:rPr>
          <w:spacing w:val="1"/>
          <w:w w:val="95"/>
        </w:rPr>
        <w:t>и</w:t>
      </w:r>
      <w:r w:rsidRPr="00A00B2B">
        <w:rPr>
          <w:w w:val="95"/>
        </w:rPr>
        <w:t>я</w:t>
      </w:r>
      <w:r w:rsidRPr="00A00B2B">
        <w:rPr>
          <w:spacing w:val="67"/>
          <w:w w:val="95"/>
        </w:rPr>
        <w:t xml:space="preserve"> </w:t>
      </w:r>
      <w:r w:rsidRPr="00A00B2B">
        <w:rPr>
          <w:w w:val="95"/>
        </w:rPr>
        <w:t>п</w:t>
      </w:r>
      <w:r w:rsidRPr="00A00B2B">
        <w:rPr>
          <w:spacing w:val="-5"/>
          <w:w w:val="95"/>
        </w:rPr>
        <w:t>о</w:t>
      </w:r>
      <w:r w:rsidRPr="00A00B2B">
        <w:rPr>
          <w:spacing w:val="-2"/>
          <w:w w:val="95"/>
        </w:rPr>
        <w:t>лн</w:t>
      </w:r>
      <w:r w:rsidRPr="00A00B2B">
        <w:rPr>
          <w:spacing w:val="1"/>
          <w:w w:val="95"/>
        </w:rPr>
        <w:t>ы</w:t>
      </w:r>
      <w:r w:rsidRPr="00A00B2B">
        <w:rPr>
          <w:w w:val="95"/>
        </w:rPr>
        <w:t>м</w:t>
      </w:r>
      <w:r w:rsidRPr="00A00B2B">
        <w:rPr>
          <w:spacing w:val="65"/>
          <w:w w:val="95"/>
        </w:rPr>
        <w:t xml:space="preserve"> </w:t>
      </w:r>
      <w:r w:rsidRPr="00A00B2B">
        <w:rPr>
          <w:spacing w:val="-15"/>
          <w:w w:val="95"/>
        </w:rPr>
        <w:t>к</w:t>
      </w:r>
      <w:r w:rsidRPr="00A00B2B">
        <w:rPr>
          <w:spacing w:val="-5"/>
          <w:w w:val="95"/>
        </w:rPr>
        <w:t>о</w:t>
      </w:r>
      <w:r w:rsidRPr="00A00B2B">
        <w:rPr>
          <w:w w:val="95"/>
        </w:rPr>
        <w:t>м</w:t>
      </w:r>
      <w:r w:rsidRPr="00A00B2B">
        <w:rPr>
          <w:spacing w:val="1"/>
          <w:w w:val="95"/>
        </w:rPr>
        <w:t>п</w:t>
      </w:r>
      <w:r w:rsidRPr="00A00B2B">
        <w:rPr>
          <w:spacing w:val="-2"/>
          <w:w w:val="95"/>
        </w:rPr>
        <w:t>л</w:t>
      </w:r>
      <w:r w:rsidRPr="00A00B2B">
        <w:rPr>
          <w:spacing w:val="-4"/>
          <w:w w:val="95"/>
        </w:rPr>
        <w:t>е</w:t>
      </w:r>
      <w:r w:rsidRPr="00A00B2B">
        <w:rPr>
          <w:spacing w:val="-9"/>
          <w:w w:val="95"/>
        </w:rPr>
        <w:t>к</w:t>
      </w:r>
      <w:r w:rsidRPr="00A00B2B">
        <w:rPr>
          <w:w w:val="95"/>
        </w:rPr>
        <w:t>с</w:t>
      </w:r>
      <w:r w:rsidRPr="00A00B2B">
        <w:rPr>
          <w:spacing w:val="-5"/>
          <w:w w:val="95"/>
        </w:rPr>
        <w:t>о</w:t>
      </w:r>
      <w:r w:rsidRPr="00A00B2B">
        <w:rPr>
          <w:w w:val="95"/>
        </w:rPr>
        <w:t>м</w:t>
      </w:r>
      <w:r w:rsidRPr="00A00B2B">
        <w:rPr>
          <w:spacing w:val="66"/>
          <w:w w:val="95"/>
        </w:rPr>
        <w:t xml:space="preserve"> </w:t>
      </w:r>
      <w:r w:rsidRPr="00A00B2B">
        <w:rPr>
          <w:w w:val="95"/>
        </w:rPr>
        <w:t>м</w:t>
      </w:r>
      <w:r w:rsidRPr="00A00B2B">
        <w:rPr>
          <w:spacing w:val="-4"/>
          <w:w w:val="95"/>
        </w:rPr>
        <w:t>у</w:t>
      </w:r>
      <w:r w:rsidRPr="00A00B2B">
        <w:rPr>
          <w:spacing w:val="-2"/>
          <w:w w:val="95"/>
        </w:rPr>
        <w:t>з</w:t>
      </w:r>
      <w:r w:rsidRPr="00A00B2B">
        <w:rPr>
          <w:spacing w:val="1"/>
          <w:w w:val="95"/>
        </w:rPr>
        <w:t>ы</w:t>
      </w:r>
      <w:r w:rsidRPr="00A00B2B">
        <w:rPr>
          <w:spacing w:val="-5"/>
          <w:w w:val="95"/>
        </w:rPr>
        <w:t>к</w:t>
      </w:r>
      <w:r w:rsidRPr="00A00B2B">
        <w:rPr>
          <w:spacing w:val="2"/>
          <w:w w:val="95"/>
        </w:rPr>
        <w:t>а</w:t>
      </w:r>
      <w:r w:rsidRPr="00A00B2B">
        <w:rPr>
          <w:spacing w:val="-2"/>
          <w:w w:val="95"/>
        </w:rPr>
        <w:t>ль</w:t>
      </w:r>
      <w:r w:rsidRPr="00A00B2B">
        <w:rPr>
          <w:w w:val="95"/>
        </w:rPr>
        <w:t>н</w:t>
      </w:r>
      <w:r w:rsidRPr="00A00B2B">
        <w:rPr>
          <w:spacing w:val="-3"/>
          <w:w w:val="95"/>
        </w:rPr>
        <w:t>ы</w:t>
      </w:r>
      <w:r w:rsidRPr="00A00B2B">
        <w:rPr>
          <w:w w:val="95"/>
        </w:rPr>
        <w:t>х</w:t>
      </w:r>
      <w:r w:rsidRPr="00A00B2B">
        <w:rPr>
          <w:rFonts w:eastAsia="Times New Roman" w:cs="Times New Roman"/>
          <w:w w:val="95"/>
        </w:rPr>
        <w:t>,</w:t>
      </w:r>
      <w:r w:rsidRPr="00A00B2B">
        <w:rPr>
          <w:rFonts w:eastAsia="Times New Roman" w:cs="Times New Roman"/>
          <w:spacing w:val="17"/>
          <w:w w:val="95"/>
        </w:rPr>
        <w:t xml:space="preserve"> </w:t>
      </w:r>
      <w:r w:rsidRPr="00A00B2B">
        <w:rPr>
          <w:w w:val="95"/>
        </w:rPr>
        <w:t>т</w:t>
      </w:r>
      <w:r w:rsidRPr="00A00B2B">
        <w:rPr>
          <w:spacing w:val="-6"/>
          <w:w w:val="95"/>
        </w:rPr>
        <w:t>е</w:t>
      </w:r>
      <w:r w:rsidRPr="00A00B2B">
        <w:rPr>
          <w:w w:val="95"/>
        </w:rPr>
        <w:t>х</w:t>
      </w:r>
      <w:r w:rsidRPr="00A00B2B">
        <w:rPr>
          <w:spacing w:val="-2"/>
          <w:w w:val="95"/>
        </w:rPr>
        <w:t>н</w:t>
      </w:r>
      <w:r w:rsidRPr="00A00B2B">
        <w:rPr>
          <w:w w:val="95"/>
        </w:rPr>
        <w:t>и</w:t>
      </w:r>
      <w:r w:rsidRPr="00A00B2B">
        <w:rPr>
          <w:spacing w:val="-2"/>
          <w:w w:val="95"/>
        </w:rPr>
        <w:t>ч</w:t>
      </w:r>
      <w:r w:rsidRPr="00A00B2B">
        <w:rPr>
          <w:spacing w:val="8"/>
          <w:w w:val="95"/>
        </w:rPr>
        <w:t>е</w:t>
      </w:r>
      <w:r w:rsidRPr="00A00B2B">
        <w:rPr>
          <w:w w:val="95"/>
        </w:rPr>
        <w:t>с</w:t>
      </w:r>
      <w:r w:rsidRPr="00A00B2B">
        <w:rPr>
          <w:spacing w:val="-2"/>
          <w:w w:val="95"/>
        </w:rPr>
        <w:t>к</w:t>
      </w:r>
      <w:r w:rsidRPr="00A00B2B">
        <w:rPr>
          <w:w w:val="95"/>
        </w:rPr>
        <w:t>их</w:t>
      </w:r>
      <w:r w:rsidRPr="00A00B2B">
        <w:rPr>
          <w:spacing w:val="64"/>
          <w:w w:val="95"/>
        </w:rPr>
        <w:t xml:space="preserve"> </w:t>
      </w:r>
      <w:r w:rsidRPr="00A00B2B">
        <w:rPr>
          <w:w w:val="95"/>
        </w:rPr>
        <w:t xml:space="preserve">и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7"/>
          <w:w w:val="90"/>
        </w:rPr>
        <w:t>ж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spacing w:val="-3"/>
          <w:w w:val="90"/>
        </w:rPr>
        <w:t>д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х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1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г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240" w:lineRule="exact"/>
      </w:pPr>
    </w:p>
    <w:p w:rsidR="00A00B2B" w:rsidRPr="00A00B2B" w:rsidRDefault="00A00B2B" w:rsidP="00A00B2B">
      <w:pPr>
        <w:sectPr w:rsidR="00A00B2B" w:rsidRPr="00A00B2B">
          <w:type w:val="continuous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</w:p>
    <w:p w:rsidR="00A00B2B" w:rsidRPr="00A00B2B" w:rsidRDefault="00A00B2B" w:rsidP="00A00B2B">
      <w:pPr>
        <w:numPr>
          <w:ilvl w:val="0"/>
          <w:numId w:val="10"/>
        </w:numPr>
        <w:tabs>
          <w:tab w:val="left" w:pos="0"/>
        </w:tabs>
        <w:kinsoku w:val="0"/>
        <w:overflowPunct w:val="0"/>
        <w:spacing w:before="63"/>
        <w:ind w:left="1150"/>
      </w:pPr>
      <w:r w:rsidRPr="00A00B2B">
        <w:rPr>
          <w:w w:val="95"/>
        </w:rPr>
        <w:lastRenderedPageBreak/>
        <w:t>К</w:t>
      </w:r>
      <w:r w:rsidRPr="00A00B2B">
        <w:rPr>
          <w:spacing w:val="-3"/>
          <w:w w:val="95"/>
        </w:rPr>
        <w:t>р</w:t>
      </w:r>
      <w:r w:rsidRPr="00A00B2B">
        <w:rPr>
          <w:spacing w:val="1"/>
          <w:w w:val="95"/>
        </w:rPr>
        <w:t>и</w:t>
      </w:r>
      <w:r w:rsidRPr="00A00B2B">
        <w:rPr>
          <w:spacing w:val="-2"/>
          <w:w w:val="95"/>
        </w:rPr>
        <w:t>т</w:t>
      </w:r>
      <w:r w:rsidRPr="00A00B2B">
        <w:rPr>
          <w:w w:val="95"/>
        </w:rPr>
        <w:t>е</w:t>
      </w:r>
      <w:r w:rsidRPr="00A00B2B">
        <w:rPr>
          <w:spacing w:val="-3"/>
          <w:w w:val="95"/>
        </w:rPr>
        <w:t>ри</w:t>
      </w:r>
      <w:r w:rsidRPr="00A00B2B">
        <w:rPr>
          <w:w w:val="95"/>
        </w:rPr>
        <w:t xml:space="preserve">и </w:t>
      </w:r>
      <w:r w:rsidRPr="00A00B2B">
        <w:rPr>
          <w:spacing w:val="-3"/>
          <w:w w:val="95"/>
        </w:rPr>
        <w:t>о</w:t>
      </w:r>
      <w:r w:rsidRPr="00A00B2B">
        <w:rPr>
          <w:spacing w:val="8"/>
          <w:w w:val="95"/>
        </w:rPr>
        <w:t>ц</w:t>
      </w:r>
      <w:r w:rsidRPr="00A00B2B">
        <w:rPr>
          <w:w w:val="95"/>
        </w:rPr>
        <w:t>е</w:t>
      </w:r>
      <w:r w:rsidRPr="00A00B2B">
        <w:rPr>
          <w:spacing w:val="-4"/>
          <w:w w:val="95"/>
        </w:rPr>
        <w:t>н</w:t>
      </w:r>
      <w:r w:rsidRPr="00A00B2B">
        <w:rPr>
          <w:w w:val="95"/>
        </w:rPr>
        <w:t>ки</w:t>
      </w:r>
    </w:p>
    <w:p w:rsidR="00A00B2B" w:rsidRPr="00A00B2B" w:rsidRDefault="00A00B2B" w:rsidP="00A00B2B">
      <w:r w:rsidRPr="00A00B2B">
        <w:br w:type="column"/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after="120"/>
        <w:ind w:left="790"/>
        <w:rPr>
          <w:sz w:val="16"/>
          <w:szCs w:val="16"/>
        </w:rPr>
        <w:sectPr w:rsidR="00A00B2B" w:rsidRPr="00A00B2B">
          <w:type w:val="continuous"/>
          <w:pgSz w:w="11906" w:h="16838"/>
          <w:pgMar w:top="1060" w:right="720" w:bottom="780" w:left="1580" w:header="720" w:footer="598" w:gutter="0"/>
          <w:cols w:num="2" w:space="3962" w:equalWidth="0">
            <w:col w:w="3206" w:space="3962"/>
            <w:col w:w="2437"/>
          </w:cols>
          <w:docGrid w:linePitch="360"/>
        </w:sectPr>
      </w:pPr>
      <w:r w:rsidRPr="00A00B2B">
        <w:rPr>
          <w:spacing w:val="-11"/>
          <w:w w:val="95"/>
        </w:rPr>
        <w:t>Т</w:t>
      </w:r>
      <w:r w:rsidRPr="00A00B2B">
        <w:rPr>
          <w:spacing w:val="1"/>
          <w:w w:val="95"/>
        </w:rPr>
        <w:t>а</w:t>
      </w:r>
      <w:r w:rsidRPr="00A00B2B">
        <w:rPr>
          <w:spacing w:val="-9"/>
          <w:w w:val="95"/>
        </w:rPr>
        <w:t>б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ица</w:t>
      </w:r>
      <w:r w:rsidRPr="00A00B2B">
        <w:rPr>
          <w:spacing w:val="-19"/>
          <w:w w:val="95"/>
        </w:rPr>
        <w:t xml:space="preserve"> </w:t>
      </w:r>
      <w:r w:rsidRPr="00A00B2B">
        <w:rPr>
          <w:rFonts w:eastAsia="Times New Roman" w:cs="Times New Roman"/>
          <w:b/>
          <w:bCs/>
          <w:i/>
          <w:iCs/>
          <w:w w:val="95"/>
        </w:rPr>
        <w:t>4</w:t>
      </w:r>
    </w:p>
    <w:p w:rsidR="00A00B2B" w:rsidRPr="00A00B2B" w:rsidRDefault="00A00B2B" w:rsidP="00A00B2B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5820"/>
      </w:tblGrid>
      <w:tr w:rsidR="00A00B2B" w:rsidRPr="00A00B2B" w:rsidTr="00F13B1D">
        <w:trPr>
          <w:trHeight w:hRule="exact" w:val="1486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w w:val="90"/>
                <w:sz w:val="28"/>
                <w:szCs w:val="28"/>
              </w:rPr>
            </w:pPr>
            <w:r w:rsidRPr="00A00B2B">
              <w:rPr>
                <w:w w:val="95"/>
                <w:sz w:val="28"/>
                <w:szCs w:val="28"/>
              </w:rPr>
              <w:t>5</w:t>
            </w:r>
            <w:r w:rsidRPr="00A00B2B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A00B2B">
              <w:rPr>
                <w:w w:val="95"/>
                <w:sz w:val="28"/>
                <w:szCs w:val="28"/>
              </w:rPr>
              <w:t>(</w:t>
            </w:r>
            <w:r w:rsidRPr="00A00B2B">
              <w:rPr>
                <w:spacing w:val="-2"/>
                <w:w w:val="95"/>
                <w:sz w:val="28"/>
                <w:szCs w:val="28"/>
              </w:rPr>
              <w:t>«</w:t>
            </w:r>
            <w:r w:rsidRPr="00A00B2B">
              <w:rPr>
                <w:rFonts w:ascii="Arial" w:eastAsia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8"/>
                <w:w w:val="95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00B2B">
              <w:rPr>
                <w:spacing w:val="-2"/>
                <w:w w:val="95"/>
                <w:sz w:val="28"/>
                <w:szCs w:val="28"/>
              </w:rPr>
              <w:t>»</w:t>
            </w:r>
            <w:r w:rsidRPr="00A00B2B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 w:line="357" w:lineRule="auto"/>
              <w:ind w:left="102" w:right="102"/>
              <w:jc w:val="both"/>
              <w:rPr>
                <w:w w:val="95"/>
                <w:sz w:val="28"/>
                <w:szCs w:val="28"/>
              </w:rPr>
            </w:pP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ки</w:t>
            </w:r>
            <w:r w:rsidRPr="00A00B2B">
              <w:rPr>
                <w:rFonts w:ascii="Arial" w:eastAsia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енн</w:t>
            </w:r>
            <w:r w:rsidRPr="00A00B2B">
              <w:rPr>
                <w:rFonts w:ascii="Arial" w:eastAsia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 xml:space="preserve">о </w:t>
            </w:r>
            <w:r w:rsidRPr="00A00B2B"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ыс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нн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сп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не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ие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ающ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ем</w:t>
            </w:r>
            <w:r w:rsidRPr="00A00B2B"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иям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пе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чен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A00B2B" w:rsidRPr="00A00B2B" w:rsidTr="00F13B1D">
        <w:trPr>
          <w:trHeight w:hRule="exact" w:val="1488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</w:pPr>
            <w:r w:rsidRPr="00A00B2B">
              <w:rPr>
                <w:w w:val="95"/>
                <w:sz w:val="28"/>
                <w:szCs w:val="28"/>
              </w:rPr>
              <w:t>4</w:t>
            </w:r>
            <w:r w:rsidRPr="00A00B2B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A00B2B">
              <w:rPr>
                <w:w w:val="95"/>
                <w:sz w:val="28"/>
                <w:szCs w:val="28"/>
              </w:rPr>
              <w:t>(</w:t>
            </w:r>
            <w:r w:rsidRPr="00A00B2B">
              <w:rPr>
                <w:spacing w:val="-2"/>
                <w:w w:val="95"/>
                <w:sz w:val="28"/>
                <w:szCs w:val="28"/>
              </w:rPr>
              <w:t>«</w:t>
            </w:r>
            <w:r w:rsidRPr="00A00B2B">
              <w:rPr>
                <w:rFonts w:ascii="Arial" w:eastAsia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A00B2B">
              <w:rPr>
                <w:rFonts w:ascii="Arial" w:eastAsia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5"/>
                <w:sz w:val="28"/>
                <w:szCs w:val="28"/>
              </w:rPr>
              <w:t>ш</w:t>
            </w:r>
            <w:r w:rsidRPr="00A00B2B">
              <w:rPr>
                <w:rFonts w:ascii="Arial" w:eastAsia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00B2B">
              <w:rPr>
                <w:spacing w:val="-2"/>
                <w:w w:val="95"/>
                <w:sz w:val="28"/>
                <w:szCs w:val="28"/>
              </w:rPr>
              <w:t>»</w:t>
            </w:r>
            <w:r w:rsidRPr="00A00B2B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 w:line="360" w:lineRule="auto"/>
              <w:ind w:left="102" w:right="102"/>
              <w:jc w:val="both"/>
              <w:rPr>
                <w:w w:val="90"/>
                <w:sz w:val="28"/>
                <w:szCs w:val="28"/>
              </w:rPr>
            </w:pP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ц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аж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 w:rsidRPr="00A00B2B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г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ам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ис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ние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pacing w:val="31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w w:val="88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ши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ами</w:t>
            </w:r>
            <w:r w:rsidRPr="00A00B2B">
              <w:rPr>
                <w:rFonts w:ascii="Arial" w:eastAsia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w w:val="90"/>
                <w:sz w:val="28"/>
                <w:szCs w:val="28"/>
              </w:rPr>
              <w:t>(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 w:rsidRPr="00A00B2B">
              <w:rPr>
                <w:rFonts w:ascii="Arial" w:eastAsia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хн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ане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 w:rsidRPr="00A00B2B">
              <w:rPr>
                <w:rFonts w:ascii="Arial" w:eastAsia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A00B2B">
              <w:rPr>
                <w:w w:val="90"/>
                <w:sz w:val="28"/>
                <w:szCs w:val="28"/>
              </w:rPr>
              <w:t>)</w:t>
            </w:r>
          </w:p>
        </w:tc>
      </w:tr>
      <w:tr w:rsidR="00A00B2B" w:rsidRPr="00A00B2B" w:rsidTr="00F13B1D">
        <w:trPr>
          <w:trHeight w:hRule="exact" w:val="2453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w w:val="90"/>
                <w:sz w:val="28"/>
                <w:szCs w:val="28"/>
              </w:rPr>
            </w:pPr>
            <w:r w:rsidRPr="00A00B2B">
              <w:rPr>
                <w:w w:val="90"/>
                <w:sz w:val="28"/>
                <w:szCs w:val="28"/>
              </w:rPr>
              <w:lastRenderedPageBreak/>
              <w:t>3</w:t>
            </w:r>
            <w:r w:rsidRPr="00A00B2B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w w:val="90"/>
                <w:sz w:val="28"/>
                <w:szCs w:val="28"/>
              </w:rPr>
              <w:t>(</w:t>
            </w:r>
            <w:r w:rsidRPr="00A00B2B">
              <w:rPr>
                <w:spacing w:val="-2"/>
                <w:w w:val="90"/>
                <w:sz w:val="28"/>
                <w:szCs w:val="28"/>
              </w:rPr>
              <w:t>«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ите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spacing w:val="-2"/>
                <w:w w:val="90"/>
                <w:sz w:val="28"/>
                <w:szCs w:val="28"/>
              </w:rPr>
              <w:t>»</w:t>
            </w:r>
            <w:r w:rsidRPr="00A00B2B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 w:line="357" w:lineRule="auto"/>
              <w:ind w:left="102" w:right="102"/>
              <w:jc w:val="both"/>
              <w:rPr>
                <w:w w:val="90"/>
                <w:sz w:val="28"/>
                <w:szCs w:val="28"/>
              </w:rPr>
            </w:pP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ис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ние</w:t>
            </w:r>
            <w:r w:rsidRPr="00A00B2B">
              <w:rPr>
                <w:rFonts w:ascii="Arial" w:eastAsia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 xml:space="preserve">шим </w:t>
            </w:r>
            <w:r w:rsidRPr="00A00B2B">
              <w:rPr>
                <w:rFonts w:ascii="Arial" w:eastAsia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ич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w w:val="92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w w:val="90"/>
                <w:sz w:val="28"/>
                <w:szCs w:val="28"/>
              </w:rPr>
              <w:t>:</w:t>
            </w:r>
            <w:r w:rsidRPr="00A00B2B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че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й</w:t>
            </w:r>
            <w:r w:rsidRPr="00A00B2B">
              <w:rPr>
                <w:rFonts w:ascii="Arial" w:eastAsia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те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21"/>
                <w:w w:val="90"/>
                <w:sz w:val="28"/>
                <w:szCs w:val="28"/>
              </w:rPr>
              <w:t>т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ая</w:t>
            </w:r>
            <w:r w:rsidRPr="00A00B2B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ч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ая</w:t>
            </w:r>
            <w:r w:rsidRPr="00A00B2B">
              <w:rPr>
                <w:rFonts w:ascii="Arial" w:eastAsia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от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ох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A00B2B">
              <w:rPr>
                <w:rFonts w:ascii="Arial" w:eastAsia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ве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нн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 w:rsidRPr="00A00B2B"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иг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су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ствие</w:t>
            </w:r>
            <w:r w:rsidRPr="00A00B2B"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ы</w:t>
            </w:r>
            <w:r w:rsidRPr="00A00B2B">
              <w:rPr>
                <w:rFonts w:ascii="Arial" w:eastAsia="Arial" w:hAnsi="Arial" w:cs="Arial"/>
                <w:w w:val="93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иг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1"/>
                <w:w w:val="90"/>
                <w:sz w:val="28"/>
                <w:szCs w:val="28"/>
              </w:rPr>
              <w:t>т</w:t>
            </w:r>
            <w:r w:rsidRPr="00A00B2B">
              <w:rPr>
                <w:w w:val="90"/>
                <w:sz w:val="28"/>
                <w:szCs w:val="28"/>
              </w:rPr>
              <w:t>.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w w:val="90"/>
                <w:sz w:val="28"/>
                <w:szCs w:val="28"/>
              </w:rPr>
              <w:t>.</w:t>
            </w:r>
          </w:p>
        </w:tc>
      </w:tr>
      <w:tr w:rsidR="00A00B2B" w:rsidRPr="00A00B2B" w:rsidTr="00F13B1D">
        <w:trPr>
          <w:trHeight w:hRule="exact" w:val="1970"/>
        </w:trPr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/>
              <w:ind w:left="102"/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</w:pPr>
            <w:r w:rsidRPr="00A00B2B">
              <w:rPr>
                <w:w w:val="90"/>
                <w:sz w:val="28"/>
                <w:szCs w:val="28"/>
              </w:rPr>
              <w:t>2</w:t>
            </w:r>
            <w:r w:rsidRPr="00A00B2B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w w:val="90"/>
                <w:sz w:val="28"/>
                <w:szCs w:val="28"/>
              </w:rPr>
              <w:t>(</w:t>
            </w:r>
            <w:r w:rsidRPr="00A00B2B">
              <w:rPr>
                <w:spacing w:val="-2"/>
                <w:w w:val="90"/>
                <w:sz w:val="28"/>
                <w:szCs w:val="28"/>
              </w:rPr>
              <w:t>«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spacing w:val="-2"/>
                <w:w w:val="90"/>
                <w:sz w:val="28"/>
                <w:szCs w:val="28"/>
              </w:rPr>
              <w:t>»</w:t>
            </w:r>
            <w:r w:rsidRPr="00A00B2B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B2B" w:rsidRPr="00A00B2B" w:rsidRDefault="00A00B2B" w:rsidP="00A00B2B">
            <w:pPr>
              <w:kinsoku w:val="0"/>
              <w:overflowPunct w:val="0"/>
              <w:spacing w:before="17" w:line="357" w:lineRule="auto"/>
              <w:ind w:left="102" w:right="102"/>
              <w:jc w:val="both"/>
            </w:pPr>
            <w:r w:rsidRPr="00A00B2B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 н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</w:t>
            </w:r>
            <w:r w:rsidRPr="00A00B2B">
              <w:rPr>
                <w:w w:val="90"/>
                <w:sz w:val="28"/>
                <w:szCs w:val="28"/>
              </w:rPr>
              <w:t xml:space="preserve">, </w:t>
            </w:r>
            <w:r w:rsidRPr="00A00B2B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 w:rsidRPr="00A00B2B">
              <w:rPr>
                <w:rFonts w:ascii="Arial" w:eastAsia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яющий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я</w:t>
            </w:r>
            <w:r w:rsidRPr="00A00B2B">
              <w:rPr>
                <w:rFonts w:ascii="Arial" w:eastAsia="Arial" w:hAnsi="Arial" w:cs="Arial"/>
                <w:w w:val="85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ствием</w:t>
            </w:r>
            <w:r w:rsidRPr="00A00B2B"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вия</w:t>
            </w:r>
            <w:r w:rsidRPr="00A00B2B">
              <w:rPr>
                <w:rFonts w:ascii="Arial" w:eastAsia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ш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их</w:t>
            </w:r>
            <w:r w:rsidRPr="00A00B2B">
              <w:rPr>
                <w:rFonts w:ascii="Arial" w:eastAsia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00B2B">
              <w:rPr>
                <w:rFonts w:ascii="Arial" w:eastAsia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тий</w:t>
            </w:r>
            <w:r w:rsidRPr="00A00B2B">
              <w:rPr>
                <w:w w:val="90"/>
                <w:sz w:val="28"/>
                <w:szCs w:val="28"/>
              </w:rPr>
              <w:t>,</w:t>
            </w:r>
            <w:r w:rsidRPr="00A00B2B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w w:val="8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ак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</w:t>
            </w:r>
            <w:r w:rsidRPr="00A00B2B">
              <w:rPr>
                <w:rFonts w:ascii="Arial" w:eastAsia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A00B2B">
              <w:rPr>
                <w:rFonts w:ascii="Arial" w:eastAsia="Arial" w:hAnsi="Arial" w:cs="Arial"/>
                <w:spacing w:val="-9"/>
                <w:w w:val="90"/>
                <w:sz w:val="28"/>
                <w:szCs w:val="28"/>
              </w:rPr>
              <w:t>ох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й</w:t>
            </w:r>
            <w:r w:rsidRPr="00A00B2B">
              <w:rPr>
                <w:rFonts w:ascii="Arial" w:eastAsia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A00B2B">
              <w:rPr>
                <w:rFonts w:ascii="Arial" w:eastAsia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ещае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A00B2B">
              <w:rPr>
                <w:rFonts w:ascii="Arial" w:eastAsia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сти</w:t>
            </w:r>
            <w:r w:rsidRPr="00A00B2B">
              <w:rPr>
                <w:rFonts w:ascii="Arial" w:eastAsia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A00B2B">
              <w:rPr>
                <w:rFonts w:ascii="Arial" w:eastAsia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</w:t>
            </w:r>
            <w:r w:rsidRPr="00A00B2B">
              <w:rPr>
                <w:rFonts w:ascii="Arial" w:eastAsia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н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х</w:t>
            </w:r>
            <w:r w:rsidRPr="00A00B2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A00B2B">
              <w:rPr>
                <w:rFonts w:ascii="Arial" w:eastAsia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аня</w:t>
            </w:r>
            <w:r w:rsidRPr="00A00B2B">
              <w:rPr>
                <w:rFonts w:ascii="Arial" w:eastAsia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00B2B">
              <w:rPr>
                <w:rFonts w:ascii="Arial" w:eastAsia="Arial" w:hAnsi="Arial" w:cs="Arial"/>
                <w:w w:val="90"/>
                <w:sz w:val="28"/>
                <w:szCs w:val="28"/>
              </w:rPr>
              <w:t>ий</w:t>
            </w:r>
          </w:p>
        </w:tc>
      </w:tr>
    </w:tbl>
    <w:p w:rsidR="00A00B2B" w:rsidRPr="00A00B2B" w:rsidRDefault="00A00B2B" w:rsidP="00A00B2B"/>
    <w:p w:rsidR="00A00B2B" w:rsidRPr="00A00B2B" w:rsidRDefault="00A00B2B" w:rsidP="00A00B2B">
      <w:pPr>
        <w:sectPr w:rsidR="00A00B2B" w:rsidRPr="00A00B2B">
          <w:type w:val="continuous"/>
          <w:pgSz w:w="11906" w:h="16838"/>
          <w:pgMar w:top="1060" w:right="720" w:bottom="780" w:left="1580" w:header="720" w:footer="598" w:gutter="0"/>
          <w:cols w:space="720"/>
          <w:docGrid w:linePitch="360"/>
        </w:sectPr>
      </w:pPr>
    </w:p>
    <w:p w:rsidR="00A00B2B" w:rsidRPr="00A00B2B" w:rsidRDefault="00A00B2B" w:rsidP="00A00B2B">
      <w:pPr>
        <w:tabs>
          <w:tab w:val="left" w:pos="3636"/>
        </w:tabs>
        <w:kinsoku w:val="0"/>
        <w:overflowPunct w:val="0"/>
        <w:spacing w:before="54"/>
        <w:rPr>
          <w:sz w:val="16"/>
          <w:szCs w:val="16"/>
        </w:rPr>
      </w:pPr>
      <w:r w:rsidRPr="00A00B2B">
        <w:rPr>
          <w:rFonts w:eastAsia="Times New Roman" w:cs="Times New Roman"/>
          <w:spacing w:val="-2"/>
          <w:w w:val="90"/>
        </w:rPr>
        <w:lastRenderedPageBreak/>
        <w:t>«</w:t>
      </w:r>
      <w:r w:rsidRPr="00A00B2B">
        <w:rPr>
          <w:spacing w:val="-2"/>
          <w:w w:val="90"/>
        </w:rPr>
        <w:t>з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чет</w:t>
      </w:r>
      <w:r w:rsidRPr="00A00B2B">
        <w:rPr>
          <w:rFonts w:eastAsia="Times New Roman" w:cs="Times New Roman"/>
          <w:w w:val="90"/>
        </w:rPr>
        <w:t>»</w:t>
      </w:r>
      <w:r w:rsidRPr="00A00B2B">
        <w:rPr>
          <w:rFonts w:eastAsia="Times New Roman" w:cs="Times New Roman"/>
          <w:spacing w:val="7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spacing w:val="-5"/>
          <w:w w:val="90"/>
        </w:rPr>
        <w:t>б</w:t>
      </w:r>
      <w:r w:rsidRPr="00A00B2B">
        <w:rPr>
          <w:spacing w:val="2"/>
          <w:w w:val="90"/>
        </w:rPr>
        <w:t>е</w:t>
      </w:r>
      <w:r w:rsidRPr="00A00B2B">
        <w:rPr>
          <w:w w:val="90"/>
        </w:rPr>
        <w:t>з</w:t>
      </w:r>
      <w:r w:rsidRPr="00A00B2B">
        <w:rPr>
          <w:spacing w:val="1"/>
          <w:w w:val="90"/>
        </w:rPr>
        <w:t xml:space="preserve"> о</w:t>
      </w:r>
      <w:r w:rsidRPr="00A00B2B">
        <w:rPr>
          <w:w w:val="90"/>
        </w:rPr>
        <w:t>це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ки</w:t>
      </w:r>
      <w:r w:rsidRPr="00A00B2B">
        <w:rPr>
          <w:rFonts w:eastAsia="Times New Roman" w:cs="Times New Roman"/>
          <w:w w:val="90"/>
        </w:rPr>
        <w:t>)</w:t>
      </w:r>
      <w:r w:rsidRPr="00A00B2B">
        <w:rPr>
          <w:rFonts w:eastAsia="Times New Roman" w:cs="Times New Roman"/>
          <w:w w:val="90"/>
        </w:rPr>
        <w:tab/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тр</w:t>
      </w:r>
      <w:r w:rsidRPr="00A00B2B">
        <w:rPr>
          <w:w w:val="90"/>
        </w:rPr>
        <w:t>ажает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spacing w:val="-8"/>
          <w:w w:val="90"/>
        </w:rPr>
        <w:t>а</w:t>
      </w:r>
      <w:r w:rsidRPr="00A00B2B">
        <w:rPr>
          <w:spacing w:val="-6"/>
          <w:w w:val="90"/>
        </w:rPr>
        <w:t>то</w:t>
      </w:r>
      <w:r w:rsidRPr="00A00B2B">
        <w:rPr>
          <w:spacing w:val="-2"/>
          <w:w w:val="90"/>
        </w:rPr>
        <w:t>чн</w:t>
      </w:r>
      <w:r w:rsidRPr="00A00B2B">
        <w:rPr>
          <w:w w:val="90"/>
        </w:rPr>
        <w:t>ый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ень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7"/>
          <w:w w:val="90"/>
        </w:rPr>
        <w:t>г</w:t>
      </w:r>
      <w:r w:rsidRPr="00A00B2B">
        <w:rPr>
          <w:spacing w:val="-4"/>
          <w:w w:val="90"/>
        </w:rPr>
        <w:t>о</w:t>
      </w:r>
      <w:r w:rsidRPr="00A00B2B">
        <w:rPr>
          <w:spacing w:val="-8"/>
          <w:w w:val="90"/>
        </w:rPr>
        <w:t>т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вки</w:t>
      </w:r>
      <w:r w:rsidRPr="00A00B2B">
        <w:rPr>
          <w:spacing w:val="25"/>
          <w:w w:val="90"/>
        </w:rPr>
        <w:t xml:space="preserve"> </w:t>
      </w:r>
      <w:r w:rsidRPr="00A00B2B">
        <w:rPr>
          <w:w w:val="90"/>
        </w:rPr>
        <w:t>и</w:t>
      </w:r>
    </w:p>
    <w:p w:rsidR="00A00B2B" w:rsidRPr="00A00B2B" w:rsidRDefault="00A00B2B" w:rsidP="00A00B2B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00B2B" w:rsidRPr="00A00B2B" w:rsidRDefault="00A00B2B" w:rsidP="00A00B2B">
      <w:pPr>
        <w:kinsoku w:val="0"/>
        <w:overflowPunct w:val="0"/>
        <w:spacing w:after="120"/>
        <w:ind w:left="3636"/>
        <w:rPr>
          <w:w w:val="90"/>
        </w:rPr>
      </w:pP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1"/>
          <w:w w:val="90"/>
        </w:rPr>
        <w:t xml:space="preserve"> 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3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1"/>
          <w:w w:val="90"/>
        </w:rPr>
        <w:t>т</w:t>
      </w:r>
      <w:r w:rsidRPr="00A00B2B">
        <w:rPr>
          <w:spacing w:val="-6"/>
          <w:w w:val="90"/>
        </w:rPr>
        <w:t>а</w:t>
      </w:r>
      <w:r w:rsidRPr="00A00B2B">
        <w:rPr>
          <w:w w:val="90"/>
        </w:rPr>
        <w:t>пе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</w:p>
    <w:p w:rsidR="00A00B2B" w:rsidRPr="00A00B2B" w:rsidRDefault="00A00B2B" w:rsidP="00A00B2B">
      <w:pPr>
        <w:kinsoku w:val="0"/>
        <w:overflowPunct w:val="0"/>
        <w:spacing w:before="63" w:line="357" w:lineRule="auto"/>
        <w:ind w:left="101" w:right="121" w:firstLine="852"/>
        <w:jc w:val="both"/>
        <w:rPr>
          <w:sz w:val="20"/>
          <w:szCs w:val="20"/>
        </w:rPr>
      </w:pPr>
      <w:r w:rsidRPr="00A00B2B">
        <w:rPr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13"/>
          <w:w w:val="90"/>
        </w:rPr>
        <w:t>г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но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4"/>
          <w:w w:val="90"/>
        </w:rPr>
        <w:t>Ф</w:t>
      </w:r>
      <w:r w:rsidRPr="00A00B2B">
        <w:rPr>
          <w:w w:val="90"/>
        </w:rPr>
        <w:t>Г</w:t>
      </w:r>
      <w:r w:rsidRPr="00A00B2B">
        <w:rPr>
          <w:spacing w:val="-27"/>
          <w:w w:val="90"/>
        </w:rPr>
        <w:t>Т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9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ная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исте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spacing w:val="39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це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ки</w:t>
      </w:r>
      <w:r w:rsidRPr="00A00B2B">
        <w:rPr>
          <w:spacing w:val="41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43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яе</w:t>
      </w:r>
      <w:r w:rsidRPr="00A00B2B">
        <w:rPr>
          <w:spacing w:val="1"/>
          <w:w w:val="90"/>
        </w:rPr>
        <w:t>т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38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авис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м</w:t>
      </w:r>
      <w:r w:rsidRPr="00A00B2B">
        <w:rPr>
          <w:spacing w:val="7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33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ивш</w:t>
      </w:r>
      <w:r w:rsidRPr="00A00B2B">
        <w:rPr>
          <w:spacing w:val="-2"/>
          <w:w w:val="90"/>
        </w:rPr>
        <w:t>и</w:t>
      </w:r>
      <w:r w:rsidRPr="00A00B2B">
        <w:rPr>
          <w:spacing w:val="-6"/>
          <w:w w:val="90"/>
        </w:rPr>
        <w:t>х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1"/>
          <w:w w:val="90"/>
        </w:rPr>
        <w:t>тр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ци</w:t>
      </w:r>
      <w:r w:rsidRPr="00A00B2B">
        <w:rPr>
          <w:w w:val="90"/>
        </w:rPr>
        <w:t>й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-2"/>
          <w:w w:val="90"/>
        </w:rPr>
        <w:t>ил</w:t>
      </w:r>
      <w:r w:rsidRPr="00A00B2B">
        <w:rPr>
          <w:w w:val="90"/>
        </w:rPr>
        <w:t>и</w:t>
      </w:r>
      <w:r w:rsidRPr="00A00B2B">
        <w:rPr>
          <w:spacing w:val="35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10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42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це</w:t>
      </w:r>
      <w:r w:rsidRPr="00A00B2B">
        <w:rPr>
          <w:spacing w:val="-2"/>
          <w:w w:val="90"/>
        </w:rPr>
        <w:t>л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43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6"/>
          <w:w w:val="90"/>
        </w:rPr>
        <w:t>о</w:t>
      </w:r>
      <w:r w:rsidRPr="00A00B2B">
        <w:rPr>
          <w:spacing w:val="-7"/>
          <w:w w:val="90"/>
        </w:rPr>
        <w:t>ж</w:t>
      </w:r>
      <w:r w:rsidRPr="00A00B2B">
        <w:rPr>
          <w:w w:val="90"/>
        </w:rPr>
        <w:t>ет</w:t>
      </w:r>
      <w:r w:rsidRPr="00A00B2B">
        <w:rPr>
          <w:w w:val="95"/>
        </w:rPr>
        <w:t xml:space="preserve"> 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на</w:t>
      </w:r>
      <w:r w:rsidRPr="00A00B2B">
        <w:rPr>
          <w:spacing w:val="46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тем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45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rFonts w:eastAsia="Times New Roman" w:cs="Times New Roman"/>
          <w:w w:val="90"/>
        </w:rPr>
        <w:t>+»</w:t>
      </w:r>
      <w:r w:rsidRPr="00A00B2B">
        <w:rPr>
          <w:rFonts w:eastAsia="Times New Roman" w:cs="Times New Roman"/>
          <w:spacing w:val="50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45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proofErr w:type="gramStart"/>
      <w:r w:rsidRPr="00A00B2B">
        <w:rPr>
          <w:rFonts w:eastAsia="Times New Roman" w:cs="Times New Roman"/>
          <w:w w:val="90"/>
        </w:rPr>
        <w:t>-</w:t>
      </w:r>
      <w:r w:rsidRPr="00A00B2B">
        <w:rPr>
          <w:rFonts w:eastAsia="Times New Roman" w:cs="Times New Roman"/>
          <w:spacing w:val="-2"/>
          <w:w w:val="90"/>
        </w:rPr>
        <w:t>»</w:t>
      </w:r>
      <w:proofErr w:type="gramEnd"/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3"/>
          <w:w w:val="90"/>
        </w:rPr>
        <w:t xml:space="preserve"> </w:t>
      </w:r>
      <w:r w:rsidRPr="00A00B2B">
        <w:rPr>
          <w:w w:val="90"/>
        </w:rPr>
        <w:t>ч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о</w:t>
      </w:r>
      <w:r w:rsidRPr="00A00B2B">
        <w:rPr>
          <w:spacing w:val="46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аст</w:t>
      </w:r>
      <w:r w:rsidRPr="00A00B2B">
        <w:rPr>
          <w:spacing w:val="44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з</w:t>
      </w:r>
      <w:r w:rsidRPr="00A00B2B">
        <w:rPr>
          <w:w w:val="90"/>
        </w:rPr>
        <w:t>м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41"/>
          <w:w w:val="90"/>
        </w:rPr>
        <w:t xml:space="preserve"> 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ее</w:t>
      </w:r>
      <w:r w:rsidRPr="00A00B2B">
        <w:rPr>
          <w:spacing w:val="45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к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ет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 xml:space="preserve">о 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тметить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ение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чаще</w:t>
      </w:r>
      <w:r w:rsidRPr="00A00B2B">
        <w:rPr>
          <w:spacing w:val="-7"/>
          <w:w w:val="90"/>
        </w:rPr>
        <w:t>г</w:t>
      </w:r>
      <w:r w:rsidRPr="00A00B2B">
        <w:rPr>
          <w:spacing w:val="8"/>
          <w:w w:val="90"/>
        </w:rPr>
        <w:t>о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19" w:firstLine="852"/>
        <w:jc w:val="both"/>
      </w:pP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ы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ч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ых</w:t>
      </w:r>
      <w:r w:rsidRPr="00A00B2B">
        <w:rPr>
          <w:spacing w:val="14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proofErr w:type="gramStart"/>
      <w:r w:rsidRPr="00A00B2B">
        <w:rPr>
          <w:spacing w:val="1"/>
          <w:w w:val="90"/>
        </w:rPr>
        <w:t>д</w:t>
      </w:r>
      <w:r w:rsidRPr="00A00B2B">
        <w:rPr>
          <w:w w:val="90"/>
        </w:rPr>
        <w:t>ств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proofErr w:type="gramEnd"/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7"/>
          <w:w w:val="90"/>
        </w:rPr>
        <w:t>в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ны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5"/>
          <w:w w:val="90"/>
        </w:rPr>
        <w:t>б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п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1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у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w w:val="8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ны</w:t>
      </w:r>
      <w:r w:rsidRPr="00A00B2B">
        <w:rPr>
          <w:w w:val="90"/>
        </w:rPr>
        <w:t>х</w:t>
      </w:r>
      <w:r w:rsidRPr="00A00B2B">
        <w:rPr>
          <w:spacing w:val="12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ып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скни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ами</w:t>
      </w:r>
      <w:r w:rsidRPr="00A00B2B">
        <w:rPr>
          <w:spacing w:val="8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1"/>
          <w:w w:val="90"/>
        </w:rPr>
        <w:t xml:space="preserve"> </w:t>
      </w:r>
      <w:r w:rsidRPr="00A00B2B">
        <w:rPr>
          <w:spacing w:val="-6"/>
          <w:w w:val="90"/>
        </w:rPr>
        <w:t>у</w:t>
      </w:r>
      <w:r w:rsidRPr="00A00B2B">
        <w:rPr>
          <w:w w:val="90"/>
        </w:rPr>
        <w:t>мений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9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0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11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еп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нь</w:t>
      </w:r>
      <w:r w:rsidRPr="00A00B2B">
        <w:rPr>
          <w:w w:val="87"/>
        </w:rPr>
        <w:t xml:space="preserve"> </w:t>
      </w:r>
      <w:r w:rsidRPr="00A00B2B">
        <w:rPr>
          <w:spacing w:val="-7"/>
          <w:w w:val="90"/>
        </w:rPr>
        <w:t>г</w:t>
      </w:r>
      <w:r w:rsidRPr="00A00B2B">
        <w:rPr>
          <w:spacing w:val="-4"/>
          <w:w w:val="90"/>
        </w:rPr>
        <w:t>о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сти</w:t>
      </w:r>
      <w:r w:rsidRPr="00A00B2B">
        <w:rPr>
          <w:spacing w:val="66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чащ</w:t>
      </w:r>
      <w:r w:rsidRPr="00A00B2B">
        <w:rPr>
          <w:spacing w:val="-2"/>
          <w:w w:val="90"/>
        </w:rPr>
        <w:t>и</w:t>
      </w:r>
      <w:r w:rsidRPr="00A00B2B">
        <w:rPr>
          <w:spacing w:val="-6"/>
          <w:w w:val="90"/>
        </w:rPr>
        <w:t>х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ып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скн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67"/>
          <w:w w:val="90"/>
        </w:rPr>
        <w:t xml:space="preserve"> </w:t>
      </w:r>
      <w:r w:rsidRPr="00A00B2B">
        <w:rPr>
          <w:spacing w:val="-2"/>
          <w:w w:val="90"/>
        </w:rPr>
        <w:t>кл</w:t>
      </w:r>
      <w:r w:rsidRPr="00A00B2B">
        <w:rPr>
          <w:w w:val="90"/>
        </w:rPr>
        <w:t>ас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69"/>
          <w:w w:val="90"/>
        </w:rPr>
        <w:t xml:space="preserve"> </w:t>
      </w:r>
      <w:r w:rsidRPr="00A00B2B">
        <w:rPr>
          <w:spacing w:val="-7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з</w:t>
      </w:r>
      <w:r w:rsidRPr="00A00B2B">
        <w:rPr>
          <w:w w:val="90"/>
        </w:rPr>
        <w:t>м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жн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му</w:t>
      </w:r>
      <w:r w:rsidRPr="00A00B2B">
        <w:rPr>
          <w:spacing w:val="64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ж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нию</w:t>
      </w:r>
      <w:r w:rsidRPr="00A00B2B">
        <w:rPr>
          <w:w w:val="99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ф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5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7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ас</w:t>
      </w:r>
      <w:r w:rsidRPr="00A00B2B">
        <w:rPr>
          <w:w w:val="90"/>
        </w:rPr>
        <w:t>ти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9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с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 xml:space="preserve">.     </w:t>
      </w:r>
      <w:r w:rsidRPr="00A00B2B">
        <w:rPr>
          <w:rFonts w:eastAsia="Times New Roman" w:cs="Times New Roman"/>
          <w:spacing w:val="-10"/>
          <w:w w:val="90"/>
        </w:rPr>
        <w:t>Т</w:t>
      </w:r>
      <w:r w:rsidRPr="00A00B2B">
        <w:rPr>
          <w:rFonts w:eastAsia="Times New Roman" w:cs="Times New Roman"/>
          <w:w w:val="90"/>
        </w:rPr>
        <w:t>ре</w:t>
      </w:r>
      <w:r w:rsidRPr="00A00B2B">
        <w:rPr>
          <w:rFonts w:eastAsia="Times New Roman" w:cs="Times New Roman"/>
          <w:spacing w:val="-7"/>
          <w:w w:val="90"/>
        </w:rPr>
        <w:t>бо</w:t>
      </w:r>
      <w:r w:rsidRPr="00A00B2B">
        <w:rPr>
          <w:rFonts w:eastAsia="Times New Roman" w:cs="Times New Roman"/>
          <w:w w:val="90"/>
        </w:rPr>
        <w:t>в</w:t>
      </w:r>
      <w:r w:rsidRPr="00A00B2B">
        <w:rPr>
          <w:rFonts w:eastAsia="Times New Roman" w:cs="Times New Roman"/>
          <w:spacing w:val="1"/>
          <w:w w:val="90"/>
        </w:rPr>
        <w:t>а</w:t>
      </w:r>
      <w:r w:rsidRPr="00A00B2B">
        <w:rPr>
          <w:rFonts w:eastAsia="Times New Roman" w:cs="Times New Roman"/>
          <w:w w:val="90"/>
        </w:rPr>
        <w:t>ния</w:t>
      </w:r>
      <w:r w:rsidRPr="00A00B2B">
        <w:rPr>
          <w:rFonts w:eastAsia="Times New Roman" w:cs="Times New Roman"/>
          <w:spacing w:val="-19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к</w:t>
      </w:r>
      <w:r w:rsidRPr="00A00B2B">
        <w:rPr>
          <w:rFonts w:eastAsia="Times New Roman" w:cs="Times New Roman"/>
          <w:spacing w:val="-20"/>
          <w:w w:val="90"/>
        </w:rPr>
        <w:t xml:space="preserve"> </w:t>
      </w:r>
      <w:r w:rsidRPr="00A00B2B">
        <w:rPr>
          <w:rFonts w:eastAsia="Times New Roman" w:cs="Times New Roman"/>
          <w:spacing w:val="1"/>
          <w:w w:val="90"/>
        </w:rPr>
        <w:t>у</w:t>
      </w:r>
      <w:r w:rsidRPr="00A00B2B">
        <w:rPr>
          <w:rFonts w:eastAsia="Times New Roman" w:cs="Times New Roman"/>
          <w:w w:val="90"/>
        </w:rPr>
        <w:t>р</w:t>
      </w:r>
      <w:r w:rsidRPr="00A00B2B">
        <w:rPr>
          <w:rFonts w:eastAsia="Times New Roman" w:cs="Times New Roman"/>
          <w:spacing w:val="-7"/>
          <w:w w:val="90"/>
        </w:rPr>
        <w:t>о</w:t>
      </w:r>
      <w:r w:rsidRPr="00A00B2B">
        <w:rPr>
          <w:rFonts w:eastAsia="Times New Roman" w:cs="Times New Roman"/>
          <w:w w:val="90"/>
        </w:rPr>
        <w:t>вню</w:t>
      </w:r>
      <w:r w:rsidRPr="00A00B2B">
        <w:rPr>
          <w:rFonts w:eastAsia="Times New Roman" w:cs="Times New Roman"/>
          <w:spacing w:val="-19"/>
          <w:w w:val="90"/>
        </w:rPr>
        <w:t xml:space="preserve"> </w:t>
      </w:r>
      <w:r w:rsidRPr="00A00B2B">
        <w:rPr>
          <w:rFonts w:eastAsia="Times New Roman" w:cs="Times New Roman"/>
          <w:spacing w:val="-4"/>
          <w:w w:val="90"/>
        </w:rPr>
        <w:t>п</w:t>
      </w:r>
      <w:r w:rsidRPr="00A00B2B">
        <w:rPr>
          <w:rFonts w:eastAsia="Times New Roman" w:cs="Times New Roman"/>
          <w:spacing w:val="-7"/>
          <w:w w:val="90"/>
        </w:rPr>
        <w:t>о</w:t>
      </w:r>
      <w:r w:rsidRPr="00A00B2B">
        <w:rPr>
          <w:rFonts w:eastAsia="Times New Roman" w:cs="Times New Roman"/>
          <w:spacing w:val="-2"/>
          <w:w w:val="90"/>
        </w:rPr>
        <w:t>д</w:t>
      </w:r>
      <w:r w:rsidRPr="00A00B2B">
        <w:rPr>
          <w:rFonts w:eastAsia="Times New Roman" w:cs="Times New Roman"/>
          <w:spacing w:val="-7"/>
          <w:w w:val="90"/>
        </w:rPr>
        <w:t>г</w:t>
      </w:r>
      <w:r w:rsidRPr="00A00B2B">
        <w:rPr>
          <w:rFonts w:eastAsia="Times New Roman" w:cs="Times New Roman"/>
          <w:spacing w:val="-5"/>
          <w:w w:val="90"/>
        </w:rPr>
        <w:t>о</w:t>
      </w:r>
      <w:r w:rsidRPr="00A00B2B">
        <w:rPr>
          <w:rFonts w:eastAsia="Times New Roman" w:cs="Times New Roman"/>
          <w:spacing w:val="-4"/>
          <w:w w:val="90"/>
        </w:rPr>
        <w:t>т</w:t>
      </w:r>
      <w:r w:rsidRPr="00A00B2B">
        <w:rPr>
          <w:rFonts w:eastAsia="Times New Roman" w:cs="Times New Roman"/>
          <w:spacing w:val="-7"/>
          <w:w w:val="90"/>
        </w:rPr>
        <w:t>о</w:t>
      </w:r>
      <w:r w:rsidRPr="00A00B2B">
        <w:rPr>
          <w:rFonts w:eastAsia="Times New Roman" w:cs="Times New Roman"/>
          <w:w w:val="90"/>
        </w:rPr>
        <w:t>в</w:t>
      </w:r>
      <w:r w:rsidRPr="00A00B2B">
        <w:rPr>
          <w:rFonts w:eastAsia="Times New Roman" w:cs="Times New Roman"/>
          <w:spacing w:val="-4"/>
          <w:w w:val="90"/>
        </w:rPr>
        <w:t>к</w:t>
      </w:r>
      <w:r w:rsidRPr="00A00B2B">
        <w:rPr>
          <w:rFonts w:eastAsia="Times New Roman" w:cs="Times New Roman"/>
          <w:w w:val="90"/>
        </w:rPr>
        <w:t>и</w:t>
      </w:r>
      <w:r w:rsidRPr="00A00B2B">
        <w:rPr>
          <w:rFonts w:eastAsia="Times New Roman" w:cs="Times New Roman"/>
          <w:spacing w:val="-19"/>
          <w:w w:val="90"/>
        </w:rPr>
        <w:t xml:space="preserve"> </w:t>
      </w:r>
      <w:proofErr w:type="gramStart"/>
      <w:r w:rsidRPr="00A00B2B">
        <w:rPr>
          <w:rFonts w:eastAsia="Times New Roman" w:cs="Times New Roman"/>
          <w:spacing w:val="1"/>
          <w:w w:val="90"/>
        </w:rPr>
        <w:t>о</w:t>
      </w:r>
      <w:r w:rsidRPr="00A00B2B">
        <w:rPr>
          <w:rFonts w:eastAsia="Times New Roman" w:cs="Times New Roman"/>
          <w:spacing w:val="-13"/>
          <w:w w:val="90"/>
        </w:rPr>
        <w:t>б</w:t>
      </w:r>
      <w:r w:rsidRPr="00A00B2B">
        <w:rPr>
          <w:rFonts w:eastAsia="Times New Roman" w:cs="Times New Roman"/>
          <w:spacing w:val="1"/>
          <w:w w:val="90"/>
        </w:rPr>
        <w:t>у</w:t>
      </w:r>
      <w:r w:rsidRPr="00A00B2B">
        <w:rPr>
          <w:rFonts w:eastAsia="Times New Roman" w:cs="Times New Roman"/>
          <w:spacing w:val="-3"/>
          <w:w w:val="90"/>
        </w:rPr>
        <w:t>ч</w:t>
      </w:r>
      <w:r w:rsidRPr="00A00B2B">
        <w:rPr>
          <w:rFonts w:eastAsia="Times New Roman" w:cs="Times New Roman"/>
          <w:spacing w:val="1"/>
          <w:w w:val="90"/>
        </w:rPr>
        <w:t>а</w:t>
      </w:r>
      <w:r w:rsidRPr="00A00B2B">
        <w:rPr>
          <w:rFonts w:eastAsia="Times New Roman" w:cs="Times New Roman"/>
          <w:w w:val="90"/>
        </w:rPr>
        <w:t>ю</w:t>
      </w:r>
      <w:r w:rsidRPr="00A00B2B">
        <w:rPr>
          <w:rFonts w:eastAsia="Times New Roman" w:cs="Times New Roman"/>
          <w:spacing w:val="-2"/>
          <w:w w:val="90"/>
        </w:rPr>
        <w:t>щ</w:t>
      </w:r>
      <w:r w:rsidRPr="00A00B2B">
        <w:rPr>
          <w:rFonts w:eastAsia="Times New Roman" w:cs="Times New Roman"/>
          <w:w w:val="90"/>
        </w:rPr>
        <w:t>и</w:t>
      </w:r>
      <w:r w:rsidRPr="00A00B2B">
        <w:rPr>
          <w:rFonts w:eastAsia="Times New Roman" w:cs="Times New Roman"/>
          <w:spacing w:val="-6"/>
          <w:w w:val="90"/>
        </w:rPr>
        <w:t>х</w:t>
      </w:r>
      <w:r w:rsidRPr="00A00B2B">
        <w:rPr>
          <w:rFonts w:eastAsia="Times New Roman" w:cs="Times New Roman"/>
          <w:w w:val="90"/>
        </w:rPr>
        <w:t>ся</w:t>
      </w:r>
      <w:proofErr w:type="gramEnd"/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19" w:firstLine="852"/>
        <w:jc w:val="both"/>
      </w:pPr>
    </w:p>
    <w:p w:rsidR="00A00B2B" w:rsidRPr="00A00B2B" w:rsidRDefault="00A00B2B" w:rsidP="00A00B2B">
      <w:pPr>
        <w:kinsoku w:val="0"/>
        <w:overflowPunct w:val="0"/>
        <w:spacing w:before="2"/>
        <w:ind w:left="821"/>
        <w:rPr>
          <w:sz w:val="18"/>
          <w:szCs w:val="18"/>
        </w:rPr>
      </w:pP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вы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ии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8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w w:val="90"/>
        </w:rPr>
        <w:t>п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7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й</w:t>
      </w:r>
      <w:r w:rsidRPr="00A00B2B">
        <w:rPr>
          <w:rFonts w:eastAsia="Times New Roman" w:cs="Times New Roman"/>
          <w:w w:val="90"/>
        </w:rPr>
        <w:t>)</w:t>
      </w:r>
      <w:r w:rsidRPr="00A00B2B">
        <w:rPr>
          <w:rFonts w:eastAsia="Times New Roman" w:cs="Times New Roman"/>
          <w:spacing w:val="25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це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ки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читы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ющее</w:t>
      </w:r>
      <w:r w:rsidRPr="00A00B2B">
        <w:rPr>
          <w:rFonts w:eastAsia="Times New Roman" w:cs="Times New Roman"/>
          <w:w w:val="90"/>
        </w:rPr>
        <w:t>:</w:t>
      </w:r>
    </w:p>
    <w:p w:rsidR="00A00B2B" w:rsidRPr="00A00B2B" w:rsidRDefault="00A00B2B" w:rsidP="00A00B2B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0"/>
          <w:numId w:val="12"/>
        </w:numPr>
        <w:tabs>
          <w:tab w:val="left" w:pos="0"/>
        </w:tabs>
        <w:kinsoku w:val="0"/>
        <w:overflowPunct w:val="0"/>
        <w:spacing w:after="120"/>
        <w:ind w:left="809"/>
        <w:rPr>
          <w:sz w:val="17"/>
          <w:szCs w:val="17"/>
        </w:rPr>
      </w:pPr>
      <w:r w:rsidRPr="00A00B2B">
        <w:rPr>
          <w:spacing w:val="1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9"/>
          <w:w w:val="90"/>
        </w:rPr>
        <w:t>го</w:t>
      </w:r>
      <w:r w:rsidRPr="00A00B2B">
        <w:rPr>
          <w:spacing w:val="1"/>
          <w:w w:val="90"/>
        </w:rPr>
        <w:t>до</w:t>
      </w:r>
      <w:r w:rsidRPr="00A00B2B">
        <w:rPr>
          <w:spacing w:val="-7"/>
          <w:w w:val="90"/>
        </w:rPr>
        <w:t>в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23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ты</w:t>
      </w:r>
      <w:r w:rsidRPr="00A00B2B">
        <w:rPr>
          <w:spacing w:val="2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00B2B" w:rsidRPr="00A00B2B" w:rsidRDefault="00A00B2B" w:rsidP="00A00B2B">
      <w:pPr>
        <w:numPr>
          <w:ilvl w:val="0"/>
          <w:numId w:val="12"/>
        </w:numPr>
        <w:tabs>
          <w:tab w:val="left" w:pos="0"/>
        </w:tabs>
        <w:kinsoku w:val="0"/>
        <w:overflowPunct w:val="0"/>
        <w:spacing w:after="120"/>
        <w:ind w:left="809"/>
        <w:rPr>
          <w:sz w:val="18"/>
          <w:szCs w:val="18"/>
        </w:rPr>
      </w:pPr>
      <w:r w:rsidRPr="00A00B2B">
        <w:rPr>
          <w:spacing w:val="1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 xml:space="preserve"> </w:t>
      </w:r>
      <w:r w:rsidRPr="00A00B2B">
        <w:rPr>
          <w:w w:val="90"/>
        </w:rPr>
        <w:t>на а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-2"/>
          <w:w w:val="90"/>
        </w:rPr>
        <w:t xml:space="preserve"> 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це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те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ете</w:t>
      </w:r>
      <w:r w:rsidRPr="00A00B2B">
        <w:rPr>
          <w:spacing w:val="-2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 xml:space="preserve">и </w:t>
      </w:r>
      <w:r w:rsidRPr="00A00B2B">
        <w:rPr>
          <w:spacing w:val="-2"/>
          <w:w w:val="90"/>
        </w:rPr>
        <w:t>э</w:t>
      </w:r>
      <w:r w:rsidRPr="00A00B2B">
        <w:rPr>
          <w:spacing w:val="-5"/>
          <w:w w:val="90"/>
        </w:rPr>
        <w:t>к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0"/>
          <w:numId w:val="12"/>
        </w:numPr>
        <w:tabs>
          <w:tab w:val="left" w:pos="0"/>
        </w:tabs>
        <w:kinsoku w:val="0"/>
        <w:overflowPunct w:val="0"/>
        <w:spacing w:after="120"/>
        <w:ind w:left="809"/>
        <w:rPr>
          <w:sz w:val="15"/>
          <w:szCs w:val="15"/>
        </w:rPr>
      </w:pP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ру</w:t>
      </w:r>
      <w:r w:rsidRPr="00A00B2B">
        <w:rPr>
          <w:w w:val="90"/>
        </w:rPr>
        <w:t>гие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выс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ения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-9"/>
          <w:w w:val="90"/>
        </w:rPr>
        <w:t>го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 w:line="360" w:lineRule="auto"/>
        <w:ind w:left="101" w:right="121" w:firstLine="664"/>
        <w:jc w:val="both"/>
        <w:rPr>
          <w:sz w:val="20"/>
          <w:szCs w:val="20"/>
        </w:rPr>
      </w:pPr>
      <w:r w:rsidRPr="00A00B2B">
        <w:rPr>
          <w:spacing w:val="-3"/>
          <w:w w:val="95"/>
        </w:rPr>
        <w:t>О</w:t>
      </w:r>
      <w:r w:rsidRPr="00A00B2B">
        <w:rPr>
          <w:w w:val="95"/>
        </w:rPr>
        <w:t>цен</w:t>
      </w:r>
      <w:r w:rsidRPr="00A00B2B">
        <w:rPr>
          <w:spacing w:val="-2"/>
          <w:w w:val="95"/>
        </w:rPr>
        <w:t>к</w:t>
      </w:r>
      <w:r w:rsidRPr="00A00B2B">
        <w:rPr>
          <w:w w:val="95"/>
        </w:rPr>
        <w:t>и</w:t>
      </w:r>
      <w:r w:rsidRPr="00A00B2B">
        <w:rPr>
          <w:spacing w:val="72"/>
          <w:w w:val="95"/>
        </w:rPr>
        <w:t xml:space="preserve"> </w:t>
      </w:r>
      <w:r w:rsidRPr="00A00B2B">
        <w:rPr>
          <w:spacing w:val="-2"/>
          <w:w w:val="95"/>
        </w:rPr>
        <w:t>в</w:t>
      </w:r>
      <w:r w:rsidRPr="00A00B2B">
        <w:rPr>
          <w:spacing w:val="1"/>
          <w:w w:val="95"/>
        </w:rPr>
        <w:t>ы</w:t>
      </w:r>
      <w:r w:rsidRPr="00A00B2B">
        <w:rPr>
          <w:w w:val="95"/>
        </w:rPr>
        <w:t>с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а</w:t>
      </w:r>
      <w:r w:rsidRPr="00A00B2B">
        <w:rPr>
          <w:spacing w:val="-7"/>
          <w:w w:val="95"/>
        </w:rPr>
        <w:t>в</w:t>
      </w:r>
      <w:r w:rsidRPr="00A00B2B">
        <w:rPr>
          <w:spacing w:val="-2"/>
          <w:w w:val="95"/>
        </w:rPr>
        <w:t>л</w:t>
      </w:r>
      <w:r w:rsidRPr="00A00B2B">
        <w:rPr>
          <w:w w:val="95"/>
        </w:rPr>
        <w:t>я</w:t>
      </w:r>
      <w:r w:rsidRPr="00A00B2B">
        <w:rPr>
          <w:spacing w:val="-6"/>
          <w:w w:val="95"/>
        </w:rPr>
        <w:t>ю</w:t>
      </w:r>
      <w:r w:rsidRPr="00A00B2B">
        <w:rPr>
          <w:spacing w:val="2"/>
          <w:w w:val="95"/>
        </w:rPr>
        <w:t>т</w:t>
      </w:r>
      <w:r w:rsidRPr="00A00B2B">
        <w:rPr>
          <w:w w:val="95"/>
        </w:rPr>
        <w:t>ся</w:t>
      </w:r>
      <w:r w:rsidRPr="00A00B2B">
        <w:rPr>
          <w:spacing w:val="71"/>
          <w:w w:val="95"/>
        </w:rPr>
        <w:t xml:space="preserve"> </w:t>
      </w:r>
      <w:r w:rsidRPr="00A00B2B">
        <w:rPr>
          <w:w w:val="95"/>
        </w:rPr>
        <w:t>по</w:t>
      </w:r>
      <w:r w:rsidRPr="00A00B2B">
        <w:rPr>
          <w:spacing w:val="72"/>
          <w:w w:val="95"/>
        </w:rPr>
        <w:t xml:space="preserve"> </w:t>
      </w:r>
      <w:r w:rsidRPr="00A00B2B">
        <w:rPr>
          <w:spacing w:val="1"/>
          <w:w w:val="95"/>
        </w:rPr>
        <w:t>о</w:t>
      </w:r>
      <w:r w:rsidRPr="00A00B2B">
        <w:rPr>
          <w:spacing w:val="-15"/>
          <w:w w:val="95"/>
        </w:rPr>
        <w:t>к</w:t>
      </w:r>
      <w:r w:rsidRPr="00A00B2B">
        <w:rPr>
          <w:spacing w:val="-3"/>
          <w:w w:val="95"/>
        </w:rPr>
        <w:t>о</w:t>
      </w:r>
      <w:r w:rsidRPr="00A00B2B">
        <w:rPr>
          <w:w w:val="95"/>
        </w:rPr>
        <w:t>нч</w:t>
      </w:r>
      <w:r w:rsidRPr="00A00B2B">
        <w:rPr>
          <w:spacing w:val="-4"/>
          <w:w w:val="95"/>
        </w:rPr>
        <w:t>а</w:t>
      </w:r>
      <w:r w:rsidRPr="00A00B2B">
        <w:rPr>
          <w:w w:val="95"/>
        </w:rPr>
        <w:t>н</w:t>
      </w:r>
      <w:r w:rsidRPr="00A00B2B">
        <w:rPr>
          <w:spacing w:val="-2"/>
          <w:w w:val="95"/>
        </w:rPr>
        <w:t>и</w:t>
      </w:r>
      <w:r w:rsidRPr="00A00B2B">
        <w:rPr>
          <w:w w:val="95"/>
        </w:rPr>
        <w:t>и</w:t>
      </w:r>
      <w:r w:rsidRPr="00A00B2B">
        <w:rPr>
          <w:spacing w:val="69"/>
          <w:w w:val="95"/>
        </w:rPr>
        <w:t xml:space="preserve"> </w:t>
      </w:r>
      <w:r w:rsidRPr="00A00B2B">
        <w:rPr>
          <w:spacing w:val="-5"/>
          <w:w w:val="95"/>
        </w:rPr>
        <w:t>к</w:t>
      </w:r>
      <w:r w:rsidRPr="00A00B2B">
        <w:rPr>
          <w:w w:val="95"/>
        </w:rPr>
        <w:t>аж</w:t>
      </w:r>
      <w:r w:rsidRPr="00A00B2B">
        <w:rPr>
          <w:spacing w:val="-3"/>
          <w:w w:val="95"/>
        </w:rPr>
        <w:t>д</w:t>
      </w:r>
      <w:r w:rsidRPr="00A00B2B">
        <w:rPr>
          <w:spacing w:val="1"/>
          <w:w w:val="95"/>
        </w:rPr>
        <w:t>о</w:t>
      </w:r>
      <w:r w:rsidRPr="00A00B2B">
        <w:rPr>
          <w:w w:val="95"/>
        </w:rPr>
        <w:t>й</w:t>
      </w:r>
      <w:r w:rsidRPr="00A00B2B">
        <w:rPr>
          <w:spacing w:val="71"/>
          <w:w w:val="95"/>
        </w:rPr>
        <w:t xml:space="preserve"> </w:t>
      </w:r>
      <w:r w:rsidRPr="00A00B2B">
        <w:rPr>
          <w:w w:val="95"/>
        </w:rPr>
        <w:t>чет</w:t>
      </w:r>
      <w:r w:rsidRPr="00A00B2B">
        <w:rPr>
          <w:spacing w:val="-4"/>
          <w:w w:val="95"/>
        </w:rPr>
        <w:t>в</w:t>
      </w:r>
      <w:r w:rsidRPr="00A00B2B">
        <w:rPr>
          <w:w w:val="95"/>
        </w:rPr>
        <w:t>е</w:t>
      </w:r>
      <w:r w:rsidRPr="00A00B2B">
        <w:rPr>
          <w:spacing w:val="-5"/>
          <w:w w:val="95"/>
        </w:rPr>
        <w:t>р</w:t>
      </w:r>
      <w:r w:rsidRPr="00A00B2B">
        <w:rPr>
          <w:spacing w:val="-3"/>
          <w:w w:val="95"/>
        </w:rPr>
        <w:t>т</w:t>
      </w:r>
      <w:r w:rsidRPr="00A00B2B">
        <w:rPr>
          <w:w w:val="95"/>
        </w:rPr>
        <w:t>и</w:t>
      </w:r>
      <w:r w:rsidRPr="00A00B2B">
        <w:rPr>
          <w:spacing w:val="72"/>
          <w:w w:val="95"/>
        </w:rPr>
        <w:t xml:space="preserve"> </w:t>
      </w:r>
      <w:r w:rsidRPr="00A00B2B">
        <w:rPr>
          <w:w w:val="95"/>
        </w:rPr>
        <w:t>и</w:t>
      </w:r>
      <w:r w:rsidRPr="00A00B2B">
        <w:rPr>
          <w:spacing w:val="72"/>
          <w:w w:val="95"/>
        </w:rPr>
        <w:t xml:space="preserve"> </w:t>
      </w:r>
      <w:r w:rsidRPr="00A00B2B">
        <w:rPr>
          <w:w w:val="95"/>
        </w:rPr>
        <w:t>п</w:t>
      </w:r>
      <w:r w:rsidRPr="00A00B2B">
        <w:rPr>
          <w:spacing w:val="-5"/>
          <w:w w:val="95"/>
        </w:rPr>
        <w:t>о</w:t>
      </w:r>
      <w:r w:rsidRPr="00A00B2B">
        <w:rPr>
          <w:spacing w:val="-2"/>
          <w:w w:val="95"/>
        </w:rPr>
        <w:t>л</w:t>
      </w:r>
      <w:r w:rsidRPr="00A00B2B">
        <w:rPr>
          <w:spacing w:val="-4"/>
          <w:w w:val="95"/>
        </w:rPr>
        <w:t>у</w:t>
      </w:r>
      <w:r w:rsidRPr="00A00B2B">
        <w:rPr>
          <w:spacing w:val="-7"/>
          <w:w w:val="95"/>
        </w:rPr>
        <w:t>го</w:t>
      </w:r>
      <w:r w:rsidRPr="00A00B2B">
        <w:rPr>
          <w:spacing w:val="-3"/>
          <w:w w:val="95"/>
        </w:rPr>
        <w:t>д</w:t>
      </w:r>
      <w:r w:rsidRPr="00A00B2B">
        <w:rPr>
          <w:spacing w:val="-2"/>
          <w:w w:val="95"/>
        </w:rPr>
        <w:t>и</w:t>
      </w:r>
      <w:r w:rsidRPr="00A00B2B">
        <w:rPr>
          <w:w w:val="95"/>
        </w:rPr>
        <w:t xml:space="preserve">й </w:t>
      </w:r>
      <w:r w:rsidRPr="00A00B2B">
        <w:rPr>
          <w:spacing w:val="-4"/>
          <w:w w:val="95"/>
        </w:rPr>
        <w:t>у</w:t>
      </w:r>
      <w:r w:rsidRPr="00A00B2B">
        <w:rPr>
          <w:w w:val="95"/>
        </w:rPr>
        <w:t>че</w:t>
      </w:r>
      <w:r w:rsidRPr="00A00B2B">
        <w:rPr>
          <w:spacing w:val="1"/>
          <w:w w:val="95"/>
        </w:rPr>
        <w:t>б</w:t>
      </w:r>
      <w:r w:rsidRPr="00A00B2B">
        <w:rPr>
          <w:w w:val="95"/>
        </w:rPr>
        <w:t>н</w:t>
      </w:r>
      <w:r w:rsidRPr="00A00B2B">
        <w:rPr>
          <w:spacing w:val="1"/>
          <w:w w:val="95"/>
        </w:rPr>
        <w:t>о</w:t>
      </w:r>
      <w:r w:rsidRPr="00A00B2B">
        <w:rPr>
          <w:spacing w:val="-9"/>
          <w:w w:val="95"/>
        </w:rPr>
        <w:t>г</w:t>
      </w:r>
      <w:r w:rsidRPr="00A00B2B">
        <w:rPr>
          <w:w w:val="95"/>
        </w:rPr>
        <w:t>о</w:t>
      </w:r>
      <w:r w:rsidRPr="00A00B2B">
        <w:rPr>
          <w:spacing w:val="-48"/>
          <w:w w:val="95"/>
        </w:rPr>
        <w:t xml:space="preserve"> </w:t>
      </w:r>
      <w:r w:rsidRPr="00A00B2B">
        <w:rPr>
          <w:spacing w:val="-9"/>
          <w:w w:val="95"/>
        </w:rPr>
        <w:t>г</w:t>
      </w:r>
      <w:r w:rsidRPr="00A00B2B">
        <w:rPr>
          <w:spacing w:val="-7"/>
          <w:w w:val="95"/>
        </w:rPr>
        <w:t>о</w:t>
      </w:r>
      <w:r w:rsidRPr="00A00B2B">
        <w:rPr>
          <w:spacing w:val="-3"/>
          <w:w w:val="95"/>
        </w:rPr>
        <w:t>д</w:t>
      </w:r>
      <w:r w:rsidRPr="00A00B2B">
        <w:rPr>
          <w:w w:val="95"/>
        </w:rPr>
        <w:t>а</w:t>
      </w:r>
      <w:r w:rsidRPr="00A00B2B">
        <w:rPr>
          <w:rFonts w:eastAsia="Times New Roman" w:cs="Times New Roman"/>
          <w:w w:val="95"/>
        </w:rPr>
        <w:t>.</w:t>
      </w: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after="120"/>
        <w:ind w:left="861"/>
        <w:rPr>
          <w:sz w:val="15"/>
          <w:szCs w:val="15"/>
        </w:rPr>
      </w:pPr>
      <w:r w:rsidRPr="00A00B2B">
        <w:t>5. МЕ</w:t>
      </w:r>
      <w:r w:rsidRPr="00A00B2B">
        <w:rPr>
          <w:spacing w:val="-5"/>
        </w:rPr>
        <w:t>Т</w:t>
      </w:r>
      <w:r w:rsidRPr="00A00B2B">
        <w:rPr>
          <w:spacing w:val="-15"/>
        </w:rPr>
        <w:t>О</w:t>
      </w:r>
      <w:r w:rsidRPr="00A00B2B">
        <w:rPr>
          <w:spacing w:val="-2"/>
        </w:rPr>
        <w:t>Д</w:t>
      </w:r>
      <w:r w:rsidRPr="00A00B2B">
        <w:t>ИЧЕ</w:t>
      </w:r>
      <w:r w:rsidRPr="00A00B2B">
        <w:rPr>
          <w:spacing w:val="-2"/>
        </w:rPr>
        <w:t>С</w:t>
      </w:r>
      <w:r w:rsidRPr="00A00B2B">
        <w:rPr>
          <w:spacing w:val="-6"/>
        </w:rPr>
        <w:t>К</w:t>
      </w:r>
      <w:r w:rsidRPr="00A00B2B">
        <w:t xml:space="preserve">ОЕ </w:t>
      </w:r>
      <w:r w:rsidRPr="00A00B2B">
        <w:rPr>
          <w:spacing w:val="40"/>
        </w:rPr>
        <w:t xml:space="preserve"> </w:t>
      </w:r>
      <w:r w:rsidRPr="00A00B2B">
        <w:t>ОБЕ</w:t>
      </w:r>
      <w:r w:rsidRPr="00A00B2B">
        <w:rPr>
          <w:spacing w:val="-2"/>
        </w:rPr>
        <w:t>С</w:t>
      </w:r>
      <w:r w:rsidRPr="00A00B2B">
        <w:t>ПЕЧЕН</w:t>
      </w:r>
      <w:r w:rsidRPr="00A00B2B">
        <w:rPr>
          <w:spacing w:val="-3"/>
        </w:rPr>
        <w:t>И</w:t>
      </w:r>
      <w:r w:rsidRPr="00A00B2B">
        <w:t xml:space="preserve">Е </w:t>
      </w:r>
      <w:r w:rsidRPr="00A00B2B">
        <w:rPr>
          <w:spacing w:val="47"/>
        </w:rPr>
        <w:t xml:space="preserve"> </w:t>
      </w:r>
      <w:r w:rsidRPr="00A00B2B">
        <w:t>ОБ</w:t>
      </w:r>
      <w:r w:rsidRPr="00A00B2B">
        <w:rPr>
          <w:spacing w:val="-41"/>
        </w:rPr>
        <w:t>Р</w:t>
      </w:r>
      <w:r w:rsidRPr="00A00B2B">
        <w:rPr>
          <w:spacing w:val="-9"/>
        </w:rPr>
        <w:t>А</w:t>
      </w:r>
      <w:r w:rsidRPr="00A00B2B">
        <w:t>ЗО</w:t>
      </w:r>
      <w:r w:rsidRPr="00A00B2B">
        <w:rPr>
          <w:spacing w:val="-17"/>
        </w:rPr>
        <w:t>В</w:t>
      </w:r>
      <w:r w:rsidRPr="00A00B2B">
        <w:rPr>
          <w:spacing w:val="-25"/>
        </w:rPr>
        <w:t>А</w:t>
      </w:r>
      <w:r w:rsidRPr="00A00B2B">
        <w:t>Т</w:t>
      </w:r>
      <w:r w:rsidRPr="00A00B2B">
        <w:rPr>
          <w:spacing w:val="-5"/>
        </w:rPr>
        <w:t>Е</w:t>
      </w:r>
      <w:r w:rsidRPr="00A00B2B">
        <w:t>ЛЬ</w:t>
      </w:r>
      <w:r w:rsidRPr="00A00B2B">
        <w:rPr>
          <w:spacing w:val="-3"/>
        </w:rPr>
        <w:t>Н</w:t>
      </w:r>
      <w:r w:rsidRPr="00A00B2B">
        <w:t>О</w:t>
      </w:r>
      <w:r w:rsidRPr="00A00B2B">
        <w:rPr>
          <w:spacing w:val="-8"/>
        </w:rPr>
        <w:t>Г</w:t>
      </w:r>
      <w:r w:rsidRPr="00A00B2B">
        <w:t>О</w:t>
      </w:r>
      <w:r>
        <w:t xml:space="preserve"> </w:t>
      </w:r>
      <w:r w:rsidRPr="00A00B2B">
        <w:t>П</w:t>
      </w:r>
      <w:r w:rsidRPr="00A00B2B">
        <w:rPr>
          <w:spacing w:val="-5"/>
        </w:rPr>
        <w:t>Р</w:t>
      </w:r>
      <w:r w:rsidRPr="00A00B2B">
        <w:t>ОЦЕ</w:t>
      </w:r>
      <w:r w:rsidRPr="00A00B2B">
        <w:rPr>
          <w:spacing w:val="-2"/>
        </w:rPr>
        <w:t>С</w:t>
      </w:r>
      <w:r w:rsidRPr="00A00B2B">
        <w:rPr>
          <w:spacing w:val="-16"/>
        </w:rPr>
        <w:t>С</w:t>
      </w:r>
      <w:r w:rsidRPr="00A00B2B">
        <w:t>А</w:t>
      </w:r>
    </w:p>
    <w:p w:rsidR="00A00B2B" w:rsidRPr="00A00B2B" w:rsidRDefault="00A00B2B" w:rsidP="00A00B2B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A00B2B" w:rsidRPr="00A00B2B" w:rsidRDefault="00A00B2B" w:rsidP="00A00B2B">
      <w:pPr>
        <w:kinsoku w:val="0"/>
        <w:overflowPunct w:val="0"/>
        <w:spacing w:after="120"/>
        <w:ind w:left="671"/>
        <w:jc w:val="center"/>
        <w:rPr>
          <w:sz w:val="16"/>
          <w:szCs w:val="16"/>
        </w:rPr>
      </w:pPr>
      <w:r w:rsidRPr="00A00B2B">
        <w:rPr>
          <w:spacing w:val="-6"/>
          <w:w w:val="90"/>
        </w:rPr>
        <w:t>Ме</w:t>
      </w:r>
      <w:r w:rsidRPr="00A00B2B">
        <w:rPr>
          <w:spacing w:val="-2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д</w:t>
      </w:r>
      <w:r w:rsidRPr="00A00B2B">
        <w:rPr>
          <w:spacing w:val="1"/>
          <w:w w:val="90"/>
        </w:rPr>
        <w:t>и</w:t>
      </w:r>
      <w:r w:rsidRPr="00A00B2B">
        <w:rPr>
          <w:w w:val="90"/>
        </w:rPr>
        <w:t>ч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ск</w:t>
      </w:r>
      <w:r w:rsidRPr="00A00B2B">
        <w:rPr>
          <w:spacing w:val="1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58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11"/>
          <w:w w:val="90"/>
        </w:rPr>
        <w:t>ко</w:t>
      </w:r>
      <w:r w:rsidRPr="00A00B2B">
        <w:rPr>
          <w:w w:val="90"/>
        </w:rPr>
        <w:t>мен</w:t>
      </w:r>
      <w:r w:rsidRPr="00A00B2B">
        <w:rPr>
          <w:spacing w:val="-4"/>
          <w:w w:val="90"/>
        </w:rPr>
        <w:t>д</w:t>
      </w:r>
      <w:r w:rsidRPr="00A00B2B">
        <w:rPr>
          <w:spacing w:val="1"/>
          <w:w w:val="90"/>
        </w:rPr>
        <w:t>а</w:t>
      </w:r>
      <w:r w:rsidRPr="00A00B2B">
        <w:rPr>
          <w:spacing w:val="-3"/>
          <w:w w:val="90"/>
        </w:rPr>
        <w:t>ц</w:t>
      </w:r>
      <w:r w:rsidRPr="00A00B2B">
        <w:rPr>
          <w:spacing w:val="1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60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8"/>
          <w:w w:val="90"/>
        </w:rPr>
        <w:t>е</w:t>
      </w:r>
      <w:r w:rsidRPr="00A00B2B">
        <w:rPr>
          <w:spacing w:val="-4"/>
          <w:w w:val="90"/>
        </w:rPr>
        <w:t>д</w:t>
      </w:r>
      <w:r w:rsidRPr="00A00B2B">
        <w:rPr>
          <w:spacing w:val="1"/>
          <w:w w:val="90"/>
        </w:rPr>
        <w:t>а</w:t>
      </w:r>
      <w:r w:rsidRPr="00A00B2B">
        <w:rPr>
          <w:spacing w:val="-2"/>
          <w:w w:val="90"/>
        </w:rPr>
        <w:t>г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г</w:t>
      </w:r>
      <w:r w:rsidRPr="00A00B2B">
        <w:rPr>
          <w:spacing w:val="1"/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ским</w:t>
      </w:r>
      <w:r w:rsidRPr="00A00B2B">
        <w:rPr>
          <w:spacing w:val="64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а</w:t>
      </w:r>
      <w:r w:rsidRPr="00A00B2B">
        <w:rPr>
          <w:spacing w:val="-6"/>
          <w:w w:val="90"/>
        </w:rPr>
        <w:t>б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т</w:t>
      </w:r>
      <w:r w:rsidRPr="00A00B2B">
        <w:rPr>
          <w:spacing w:val="-3"/>
          <w:w w:val="90"/>
        </w:rPr>
        <w:t>н</w:t>
      </w:r>
      <w:r w:rsidRPr="00A00B2B">
        <w:rPr>
          <w:spacing w:val="1"/>
          <w:w w:val="90"/>
        </w:rPr>
        <w:t>и</w:t>
      </w:r>
      <w:r w:rsidRPr="00A00B2B">
        <w:rPr>
          <w:spacing w:val="-8"/>
          <w:w w:val="90"/>
        </w:rPr>
        <w:t>к</w:t>
      </w:r>
      <w:r w:rsidRPr="00A00B2B">
        <w:rPr>
          <w:spacing w:val="1"/>
          <w:w w:val="90"/>
        </w:rPr>
        <w:t>а</w:t>
      </w:r>
      <w:r w:rsidRPr="00A00B2B">
        <w:rPr>
          <w:w w:val="90"/>
        </w:rPr>
        <w:t>м</w:t>
      </w:r>
    </w:p>
    <w:p w:rsidR="00A00B2B" w:rsidRPr="00A00B2B" w:rsidRDefault="00A00B2B" w:rsidP="00A00B2B">
      <w:pPr>
        <w:kinsoku w:val="0"/>
        <w:overflowPunct w:val="0"/>
        <w:spacing w:line="160" w:lineRule="exact"/>
        <w:rPr>
          <w:sz w:val="16"/>
          <w:szCs w:val="16"/>
        </w:rPr>
      </w:pP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21" w:firstLine="705"/>
        <w:jc w:val="both"/>
        <w:rPr>
          <w:w w:val="90"/>
        </w:rPr>
      </w:pPr>
      <w:r w:rsidRPr="00A00B2B">
        <w:rPr>
          <w:w w:val="90"/>
        </w:rPr>
        <w:t>В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те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чащимся</w:t>
      </w:r>
      <w:r w:rsidRPr="00A00B2B">
        <w:rPr>
          <w:spacing w:val="31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ь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ен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33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нц</w:t>
      </w:r>
      <w:r w:rsidRPr="00A00B2B">
        <w:rPr>
          <w:w w:val="90"/>
        </w:rPr>
        <w:t>ип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</w:t>
      </w:r>
      <w:r w:rsidRPr="00A00B2B">
        <w:rPr>
          <w:w w:val="92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spacing w:val="-2"/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9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0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0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-13"/>
          <w:w w:val="90"/>
        </w:rPr>
        <w:t>г</w:t>
      </w:r>
      <w:r w:rsidRPr="00A00B2B">
        <w:rPr>
          <w:spacing w:val="-2"/>
          <w:w w:val="90"/>
        </w:rPr>
        <w:t>л</w:t>
      </w:r>
      <w:r w:rsidRPr="00A00B2B">
        <w:rPr>
          <w:spacing w:val="-3"/>
          <w:w w:val="90"/>
        </w:rPr>
        <w:t>яд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ни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357" w:lineRule="auto"/>
        <w:ind w:left="101" w:right="122" w:firstLine="705"/>
        <w:jc w:val="both"/>
        <w:rPr>
          <w:spacing w:val="-2"/>
          <w:w w:val="90"/>
        </w:rPr>
      </w:pPr>
      <w:r w:rsidRPr="00A00B2B">
        <w:rPr>
          <w:w w:val="90"/>
        </w:rPr>
        <w:t>В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сь</w:t>
      </w:r>
      <w:r w:rsidRPr="00A00B2B">
        <w:rPr>
          <w:spacing w:val="33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ц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с</w:t>
      </w:r>
      <w:r w:rsidRPr="00A00B2B">
        <w:rPr>
          <w:spacing w:val="30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31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ен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30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тро</w:t>
      </w:r>
      <w:r w:rsidRPr="00A00B2B">
        <w:rPr>
          <w:w w:val="90"/>
        </w:rPr>
        <w:t>ен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30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6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32"/>
          <w:w w:val="90"/>
        </w:rPr>
        <w:t xml:space="preserve"> </w:t>
      </w:r>
      <w:proofErr w:type="gramStart"/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му</w:t>
      </w:r>
      <w:proofErr w:type="gramEnd"/>
      <w:r w:rsidRPr="00A00B2B">
        <w:rPr>
          <w:w w:val="95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читы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50"/>
          <w:w w:val="90"/>
        </w:rPr>
        <w:t xml:space="preserve"> </w:t>
      </w:r>
      <w:r w:rsidRPr="00A00B2B">
        <w:rPr>
          <w:w w:val="90"/>
        </w:rPr>
        <w:t>ин</w:t>
      </w:r>
      <w:r w:rsidRPr="00A00B2B">
        <w:rPr>
          <w:spacing w:val="-3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ви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ные</w:t>
      </w:r>
      <w:r w:rsidRPr="00A00B2B">
        <w:rPr>
          <w:spacing w:val="51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5"/>
          <w:w w:val="90"/>
        </w:rPr>
        <w:t>б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r w:rsidRPr="00A00B2B">
        <w:rPr>
          <w:spacing w:val="5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rFonts w:eastAsia="Times New Roman" w:cs="Times New Roman"/>
          <w:w w:val="90"/>
        </w:rPr>
        <w:t>:</w:t>
      </w:r>
      <w:r w:rsidRPr="00A00B2B">
        <w:rPr>
          <w:rFonts w:eastAsia="Times New Roman" w:cs="Times New Roman"/>
          <w:spacing w:val="3"/>
          <w:w w:val="90"/>
        </w:rPr>
        <w:t xml:space="preserve"> </w:t>
      </w:r>
      <w:r w:rsidRPr="00A00B2B">
        <w:rPr>
          <w:spacing w:val="-3"/>
          <w:w w:val="90"/>
        </w:rPr>
        <w:t>ф</w:t>
      </w:r>
      <w:r w:rsidRPr="00A00B2B">
        <w:rPr>
          <w:spacing w:val="-2"/>
          <w:w w:val="90"/>
        </w:rPr>
        <w:t>из</w:t>
      </w:r>
      <w:r w:rsidRPr="00A00B2B">
        <w:rPr>
          <w:w w:val="90"/>
        </w:rPr>
        <w:t>ич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кие</w:t>
      </w:r>
      <w:r w:rsidRPr="00A00B2B">
        <w:rPr>
          <w:spacing w:val="49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нн</w:t>
      </w:r>
      <w:r w:rsidRPr="00A00B2B">
        <w:rPr>
          <w:w w:val="90"/>
        </w:rPr>
        <w:t>ые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ень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ия</w:t>
      </w:r>
      <w:r w:rsidRPr="00A00B2B">
        <w:rPr>
          <w:spacing w:val="24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ных</w:t>
      </w:r>
      <w:r w:rsidRPr="00A00B2B">
        <w:rPr>
          <w:spacing w:val="23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о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стей</w:t>
      </w:r>
      <w:r w:rsidRPr="00A00B2B">
        <w:rPr>
          <w:rFonts w:eastAsia="Times New Roman" w:cs="Times New Roman"/>
          <w:w w:val="90"/>
        </w:rPr>
        <w:t xml:space="preserve">.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им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м</w:t>
      </w:r>
      <w:r w:rsidRPr="00A00B2B">
        <w:rPr>
          <w:spacing w:val="26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ло</w:t>
      </w:r>
      <w:r w:rsidRPr="00A00B2B">
        <w:rPr>
          <w:w w:val="90"/>
        </w:rPr>
        <w:t>ви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м</w:t>
      </w:r>
      <w:r w:rsidRPr="00A00B2B">
        <w:rPr>
          <w:spacing w:val="26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2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спе</w:t>
      </w:r>
      <w:r w:rsidRPr="00A00B2B">
        <w:rPr>
          <w:spacing w:val="-3"/>
          <w:w w:val="90"/>
        </w:rPr>
        <w:t>ш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24"/>
          <w:w w:val="90"/>
        </w:rPr>
        <w:t xml:space="preserve"> </w:t>
      </w:r>
      <w:proofErr w:type="gramStart"/>
      <w:r w:rsidRPr="00A00B2B">
        <w:rPr>
          <w:w w:val="90"/>
        </w:rPr>
        <w:t>на</w:t>
      </w:r>
      <w:proofErr w:type="gramEnd"/>
      <w:r w:rsidRPr="00A00B2B">
        <w:rPr>
          <w:spacing w:val="27"/>
          <w:w w:val="90"/>
        </w:rPr>
        <w:t xml:space="preserve"> </w:t>
      </w:r>
      <w:proofErr w:type="gramStart"/>
      <w:r w:rsidRPr="00A00B2B">
        <w:rPr>
          <w:spacing w:val="27"/>
          <w:w w:val="90"/>
        </w:rPr>
        <w:t>флейта</w:t>
      </w:r>
      <w:proofErr w:type="gramEnd"/>
      <w:r w:rsidRPr="00A00B2B">
        <w:rPr>
          <w:spacing w:val="27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яе</w:t>
      </w:r>
      <w:r w:rsidRPr="00A00B2B">
        <w:rPr>
          <w:spacing w:val="1"/>
          <w:w w:val="90"/>
        </w:rPr>
        <w:t>т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р</w:t>
      </w:r>
      <w:r w:rsidRPr="00A00B2B">
        <w:rPr>
          <w:w w:val="90"/>
        </w:rPr>
        <w:t>м</w:t>
      </w:r>
      <w:r w:rsidRPr="00A00B2B">
        <w:rPr>
          <w:spacing w:val="-2"/>
          <w:w w:val="90"/>
        </w:rPr>
        <w:t>ир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у</w:t>
      </w:r>
      <w:r w:rsidRPr="00A00B2B">
        <w:rPr>
          <w:spacing w:val="12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9"/>
          <w:w w:val="90"/>
        </w:rPr>
        <w:t xml:space="preserve"> </w:t>
      </w:r>
      <w:r w:rsidRPr="00A00B2B">
        <w:rPr>
          <w:spacing w:val="-9"/>
          <w:w w:val="90"/>
        </w:rPr>
        <w:t>у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14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14"/>
          <w:w w:val="90"/>
        </w:rPr>
        <w:t>а</w:t>
      </w:r>
      <w:r w:rsidRPr="00A00B2B">
        <w:rPr>
          <w:w w:val="90"/>
        </w:rPr>
        <w:t>ч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spacing w:val="1"/>
          <w:w w:val="90"/>
        </w:rPr>
        <w:t>т</w:t>
      </w:r>
      <w:r w:rsidRPr="00A00B2B">
        <w:rPr>
          <w:spacing w:val="-6"/>
          <w:w w:val="90"/>
        </w:rPr>
        <w:t>а</w:t>
      </w:r>
      <w:r w:rsidRPr="00A00B2B">
        <w:rPr>
          <w:w w:val="90"/>
        </w:rPr>
        <w:t>пе</w:t>
      </w:r>
      <w:r w:rsidRPr="00A00B2B">
        <w:rPr>
          <w:spacing w:val="11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ки</w:t>
      </w:r>
      <w:r w:rsidRPr="00A00B2B">
        <w:rPr>
          <w:spacing w:val="11"/>
          <w:w w:val="90"/>
        </w:rPr>
        <w:t xml:space="preserve"> </w:t>
      </w:r>
      <w:r w:rsidRPr="00A00B2B">
        <w:rPr>
          <w:w w:val="90"/>
        </w:rPr>
        <w:t>г</w:t>
      </w:r>
      <w:r w:rsidRPr="00A00B2B">
        <w:rPr>
          <w:spacing w:val="-9"/>
          <w:w w:val="90"/>
        </w:rPr>
        <w:t>у</w:t>
      </w:r>
      <w:r w:rsidRPr="00A00B2B">
        <w:rPr>
          <w:spacing w:val="1"/>
          <w:w w:val="90"/>
        </w:rPr>
        <w:t>б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4"/>
          <w:w w:val="90"/>
        </w:rPr>
        <w:t>ру</w:t>
      </w:r>
      <w:r w:rsidRPr="00A00B2B">
        <w:rPr>
          <w:w w:val="90"/>
        </w:rPr>
        <w:t>к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7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1"/>
          <w:w w:val="90"/>
        </w:rPr>
        <w:t>ор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у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8"/>
          <w:w w:val="90"/>
        </w:rPr>
        <w:t xml:space="preserve"> </w:t>
      </w:r>
      <w:r w:rsidRPr="00A00B2B">
        <w:rPr>
          <w:w w:val="90"/>
        </w:rPr>
        <w:t>исп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ните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54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ы</w:t>
      </w:r>
      <w:r w:rsidRPr="00A00B2B">
        <w:rPr>
          <w:spacing w:val="-4"/>
          <w:w w:val="90"/>
        </w:rPr>
        <w:t>ха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357" w:lineRule="auto"/>
        <w:ind w:left="101" w:right="101" w:firstLine="705"/>
        <w:jc w:val="both"/>
        <w:rPr>
          <w:spacing w:val="-2"/>
          <w:w w:val="90"/>
        </w:rPr>
      </w:pP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витию</w:t>
      </w:r>
      <w:r w:rsidRPr="00A00B2B">
        <w:rPr>
          <w:spacing w:val="36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х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spacing w:val="35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3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spacing w:val="-12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37"/>
          <w:w w:val="90"/>
        </w:rPr>
        <w:t xml:space="preserve"> </w:t>
      </w:r>
      <w:r w:rsidRPr="00A00B2B">
        <w:rPr>
          <w:w w:val="90"/>
        </w:rPr>
        <w:t>смыс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38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37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spacing w:val="-5"/>
          <w:w w:val="90"/>
        </w:rPr>
        <w:t>б</w:t>
      </w:r>
      <w:r w:rsidRPr="00A00B2B">
        <w:rPr>
          <w:w w:val="90"/>
        </w:rPr>
        <w:t>е</w:t>
      </w:r>
      <w:r w:rsidRPr="00A00B2B">
        <w:rPr>
          <w:spacing w:val="-13"/>
          <w:w w:val="90"/>
        </w:rPr>
        <w:t>г</w:t>
      </w:r>
      <w:r w:rsidRPr="00A00B2B">
        <w:rPr>
          <w:spacing w:val="-2"/>
          <w:w w:val="90"/>
        </w:rPr>
        <w:t>л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3"/>
          <w:w w:val="90"/>
        </w:rPr>
        <w:t xml:space="preserve"> 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т</w:t>
      </w:r>
      <w:r w:rsidRPr="00A00B2B">
        <w:rPr>
          <w:spacing w:val="-12"/>
          <w:w w:val="90"/>
        </w:rPr>
        <w:t>к</w:t>
      </w:r>
      <w:r w:rsidRPr="00A00B2B">
        <w:rPr>
          <w:spacing w:val="6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ти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4"/>
          <w:w w:val="90"/>
        </w:rPr>
        <w:t xml:space="preserve"> </w:t>
      </w:r>
      <w:r w:rsidRPr="00A00B2B">
        <w:rPr>
          <w:spacing w:val="1"/>
          <w:w w:val="90"/>
        </w:rPr>
        <w:t>ро</w:t>
      </w:r>
      <w:r w:rsidRPr="00A00B2B">
        <w:rPr>
          <w:spacing w:val="-4"/>
          <w:w w:val="90"/>
        </w:rPr>
        <w:t>в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сти</w:t>
      </w:r>
      <w:r w:rsidRPr="00A00B2B">
        <w:rPr>
          <w:w w:val="95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2"/>
          <w:w w:val="90"/>
        </w:rPr>
        <w:t xml:space="preserve"> </w:t>
      </w:r>
      <w:r w:rsidRPr="00A00B2B">
        <w:rPr>
          <w:spacing w:val="-21"/>
          <w:w w:val="90"/>
        </w:rPr>
        <w:t>т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spacing w:val="1"/>
          <w:w w:val="90"/>
        </w:rPr>
        <w:t>д</w:t>
      </w:r>
      <w:r w:rsidRPr="00A00B2B">
        <w:rPr>
          <w:rFonts w:eastAsia="Times New Roman" w:cs="Times New Roman"/>
          <w:w w:val="90"/>
        </w:rPr>
        <w:t>.)</w:t>
      </w:r>
      <w:r w:rsidRPr="00A00B2B">
        <w:rPr>
          <w:rFonts w:eastAsia="Times New Roman" w:cs="Times New Roman"/>
          <w:spacing w:val="58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об</w:t>
      </w:r>
      <w:r w:rsidRPr="00A00B2B">
        <w:rPr>
          <w:w w:val="90"/>
        </w:rPr>
        <w:t>ст</w:t>
      </w:r>
      <w:r w:rsidRPr="00A00B2B">
        <w:rPr>
          <w:spacing w:val="-12"/>
          <w:w w:val="90"/>
        </w:rPr>
        <w:t>в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ет</w:t>
      </w:r>
      <w:r w:rsidRPr="00A00B2B">
        <w:rPr>
          <w:spacing w:val="51"/>
          <w:w w:val="90"/>
        </w:rPr>
        <w:t xml:space="preserve"> </w:t>
      </w:r>
      <w:r w:rsidRPr="00A00B2B">
        <w:rPr>
          <w:w w:val="90"/>
        </w:rPr>
        <w:t>систе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ая</w:t>
      </w:r>
      <w:r w:rsidRPr="00A00B2B">
        <w:rPr>
          <w:spacing w:val="49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52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д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ми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8"/>
          <w:w w:val="90"/>
        </w:rPr>
        <w:t xml:space="preserve"> </w:t>
      </w:r>
      <w:r w:rsidRPr="00A00B2B">
        <w:rPr>
          <w:w w:val="90"/>
        </w:rPr>
        <w:t>гам</w:t>
      </w:r>
      <w:r w:rsidRPr="00A00B2B">
        <w:rPr>
          <w:spacing w:val="-3"/>
          <w:w w:val="90"/>
        </w:rPr>
        <w:t>м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ми</w:t>
      </w:r>
      <w:r w:rsidRPr="00A00B2B">
        <w:rPr>
          <w:spacing w:val="52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w w:val="90"/>
        </w:rPr>
        <w:t>т</w:t>
      </w:r>
      <w:r w:rsidRPr="00A00B2B">
        <w:rPr>
          <w:spacing w:val="-15"/>
          <w:w w:val="90"/>
        </w:rPr>
        <w:t>ю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ами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10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37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39"/>
          <w:w w:val="90"/>
        </w:rPr>
        <w:t xml:space="preserve"> </w:t>
      </w:r>
      <w:r w:rsidRPr="00A00B2B">
        <w:rPr>
          <w:w w:val="90"/>
        </w:rPr>
        <w:t>гамм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ажн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0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w w:val="90"/>
        </w:rPr>
        <w:t>т</w:t>
      </w:r>
      <w:r w:rsidRPr="00A00B2B">
        <w:rPr>
          <w:spacing w:val="-15"/>
          <w:w w:val="90"/>
        </w:rPr>
        <w:t>ю</w:t>
      </w:r>
      <w:r w:rsidRPr="00A00B2B">
        <w:rPr>
          <w:spacing w:val="1"/>
          <w:w w:val="90"/>
        </w:rPr>
        <w:t>до</w:t>
      </w:r>
      <w:r w:rsidRPr="00A00B2B">
        <w:rPr>
          <w:w w:val="90"/>
        </w:rPr>
        <w:t>в</w:t>
      </w:r>
      <w:r w:rsidRPr="00A00B2B">
        <w:rPr>
          <w:spacing w:val="38"/>
          <w:w w:val="90"/>
        </w:rPr>
        <w:t xml:space="preserve"> </w:t>
      </w:r>
      <w:r w:rsidRPr="00A00B2B">
        <w:rPr>
          <w:w w:val="90"/>
        </w:rPr>
        <w:t xml:space="preserve">и 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ру</w:t>
      </w:r>
      <w:r w:rsidRPr="00A00B2B">
        <w:rPr>
          <w:spacing w:val="-7"/>
          <w:w w:val="90"/>
        </w:rPr>
        <w:t>г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 xml:space="preserve">о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г</w:t>
      </w:r>
      <w:r w:rsidRPr="00A00B2B">
        <w:rPr>
          <w:spacing w:val="-8"/>
          <w:w w:val="90"/>
        </w:rPr>
        <w:t>а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8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31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ние</w:t>
      </w:r>
      <w:r w:rsidRPr="00A00B2B">
        <w:rPr>
          <w:spacing w:val="29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зли</w:t>
      </w:r>
      <w:r w:rsidRPr="00A00B2B">
        <w:rPr>
          <w:w w:val="90"/>
        </w:rPr>
        <w:t>ч</w:t>
      </w:r>
      <w:r w:rsidRPr="00A00B2B">
        <w:rPr>
          <w:spacing w:val="-2"/>
          <w:w w:val="90"/>
        </w:rPr>
        <w:t>ны</w:t>
      </w:r>
      <w:r w:rsidRPr="00A00B2B">
        <w:rPr>
          <w:w w:val="90"/>
        </w:rPr>
        <w:t>х</w:t>
      </w:r>
      <w:r w:rsidRPr="00A00B2B">
        <w:t xml:space="preserve"> 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30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–</w:t>
      </w:r>
      <w:r w:rsidRPr="00A00B2B">
        <w:rPr>
          <w:rFonts w:eastAsia="Times New Roman" w:cs="Times New Roman"/>
          <w:spacing w:val="39"/>
          <w:w w:val="90"/>
        </w:rPr>
        <w:t xml:space="preserve"> </w:t>
      </w:r>
      <w:r w:rsidRPr="00A00B2B">
        <w:rPr>
          <w:w w:val="90"/>
        </w:rPr>
        <w:t>шт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и</w:t>
      </w:r>
      <w:r w:rsidRPr="00A00B2B">
        <w:rPr>
          <w:spacing w:val="-10"/>
          <w:w w:val="90"/>
        </w:rPr>
        <w:t>х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вых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7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ич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3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ит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их</w:t>
      </w:r>
      <w:r w:rsidRPr="00A00B2B">
        <w:rPr>
          <w:spacing w:val="29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21"/>
          <w:w w:val="90"/>
        </w:rPr>
        <w:t>т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37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357" w:lineRule="auto"/>
        <w:ind w:left="101" w:right="101" w:firstLine="705"/>
        <w:jc w:val="both"/>
        <w:rPr>
          <w:w w:val="90"/>
        </w:rPr>
      </w:pP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д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во</w:t>
      </w:r>
      <w:r w:rsidRPr="00A00B2B">
        <w:rPr>
          <w:w w:val="90"/>
        </w:rPr>
        <w:t>м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12"/>
          <w:w w:val="90"/>
        </w:rPr>
        <w:t>в</w:t>
      </w:r>
      <w:r w:rsidRPr="00A00B2B">
        <w:rPr>
          <w:spacing w:val="-4"/>
          <w:w w:val="90"/>
        </w:rPr>
        <w:t>у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9"/>
          <w:w w:val="90"/>
        </w:rPr>
        <w:t xml:space="preserve"> </w:t>
      </w:r>
      <w:r w:rsidRPr="00A00B2B">
        <w:rPr>
          <w:w w:val="90"/>
        </w:rPr>
        <w:t>ин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ац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6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ит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ки</w:t>
      </w:r>
      <w:r w:rsidRPr="00A00B2B">
        <w:rPr>
          <w:w w:val="90"/>
        </w:rPr>
        <w:t>м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-6"/>
          <w:w w:val="90"/>
        </w:rPr>
        <w:t>с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н</w:t>
      </w:r>
      <w:r w:rsidRPr="00A00B2B">
        <w:rPr>
          <w:spacing w:val="-12"/>
          <w:w w:val="90"/>
        </w:rPr>
        <w:t>к</w:t>
      </w:r>
      <w:r w:rsidRPr="00A00B2B">
        <w:rPr>
          <w:spacing w:val="-6"/>
          <w:w w:val="90"/>
        </w:rPr>
        <w:t>о</w:t>
      </w:r>
      <w:r w:rsidRPr="00A00B2B">
        <w:rPr>
          <w:w w:val="90"/>
        </w:rPr>
        <w:t>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1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–</w:t>
      </w:r>
      <w:r w:rsidRPr="00A00B2B">
        <w:rPr>
          <w:rFonts w:eastAsia="Times New Roman" w:cs="Times New Roman"/>
          <w:spacing w:val="36"/>
          <w:w w:val="90"/>
        </w:rPr>
        <w:t xml:space="preserve"> </w:t>
      </w:r>
      <w:r w:rsidRPr="00A00B2B">
        <w:rPr>
          <w:spacing w:val="-7"/>
          <w:w w:val="90"/>
        </w:rPr>
        <w:lastRenderedPageBreak/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жн</w:t>
      </w:r>
      <w:r w:rsidRPr="00A00B2B">
        <w:rPr>
          <w:w w:val="90"/>
        </w:rPr>
        <w:t>ейш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ми</w:t>
      </w:r>
      <w:r w:rsidRPr="00A00B2B">
        <w:rPr>
          <w:spacing w:val="12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14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ите</w:t>
      </w:r>
      <w:r w:rsidRPr="00A00B2B">
        <w:rPr>
          <w:spacing w:val="-2"/>
          <w:w w:val="90"/>
        </w:rPr>
        <w:t>льн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 xml:space="preserve">и </w:t>
      </w:r>
      <w:r w:rsidRPr="00A00B2B">
        <w:rPr>
          <w:spacing w:val="12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–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лж</w:t>
      </w:r>
      <w:r w:rsidRPr="00A00B2B">
        <w:rPr>
          <w:w w:val="90"/>
        </w:rPr>
        <w:t>на</w:t>
      </w:r>
      <w:r w:rsidRPr="00A00B2B">
        <w:rPr>
          <w:spacing w:val="69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 xml:space="preserve">но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ит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ся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 xml:space="preserve">на 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т</w:t>
      </w:r>
      <w:r w:rsidRPr="00A00B2B">
        <w:rPr>
          <w:w w:val="90"/>
        </w:rPr>
        <w:t>я</w:t>
      </w:r>
      <w:r w:rsidRPr="00A00B2B">
        <w:rPr>
          <w:spacing w:val="-5"/>
          <w:w w:val="90"/>
        </w:rPr>
        <w:t>ж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 xml:space="preserve">и </w:t>
      </w:r>
      <w:r w:rsidRPr="00A00B2B">
        <w:rPr>
          <w:spacing w:val="-4"/>
          <w:w w:val="90"/>
        </w:rPr>
        <w:t>в</w:t>
      </w:r>
      <w:r w:rsidRPr="00A00B2B">
        <w:rPr>
          <w:spacing w:val="2"/>
          <w:w w:val="90"/>
        </w:rPr>
        <w:t>с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 xml:space="preserve">х 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ет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spacing w:val="-10"/>
          <w:w w:val="90"/>
        </w:rPr>
        <w:t>б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  и</w:t>
      </w:r>
      <w:r w:rsidRPr="00A00B2B">
        <w:rPr>
          <w:w w:val="95"/>
        </w:rPr>
        <w:t xml:space="preserve"> 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17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ме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</w:t>
      </w:r>
      <w:r w:rsidRPr="00A00B2B">
        <w:rPr>
          <w:spacing w:val="-2"/>
          <w:w w:val="90"/>
        </w:rPr>
        <w:t>нн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2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ни</w:t>
      </w:r>
      <w:r w:rsidRPr="00A00B2B">
        <w:rPr>
          <w:spacing w:val="-3"/>
          <w:w w:val="90"/>
        </w:rPr>
        <w:t>м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16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9"/>
          <w:w w:val="90"/>
        </w:rPr>
        <w:t>г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га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 w:line="360" w:lineRule="auto"/>
        <w:ind w:left="101" w:right="101" w:firstLine="705"/>
        <w:jc w:val="both"/>
        <w:rPr>
          <w:w w:val="90"/>
        </w:rPr>
      </w:pP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60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те</w:t>
      </w:r>
      <w:r w:rsidRPr="00A00B2B">
        <w:rPr>
          <w:spacing w:val="60"/>
          <w:w w:val="90"/>
        </w:rPr>
        <w:t xml:space="preserve"> </w:t>
      </w:r>
      <w:r w:rsidRPr="00A00B2B">
        <w:rPr>
          <w:w w:val="90"/>
        </w:rPr>
        <w:t>над</w:t>
      </w:r>
      <w:r w:rsidRPr="00A00B2B">
        <w:rPr>
          <w:spacing w:val="60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х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14"/>
          <w:w w:val="90"/>
        </w:rPr>
        <w:t>к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61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о</w:t>
      </w:r>
      <w:r w:rsidRPr="00A00B2B">
        <w:rPr>
          <w:spacing w:val="60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62"/>
          <w:w w:val="90"/>
        </w:rPr>
        <w:t xml:space="preserve"> 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кие</w:t>
      </w:r>
      <w:r w:rsidRPr="00A00B2B">
        <w:rPr>
          <w:spacing w:val="59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ив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ные</w:t>
      </w:r>
      <w:r w:rsidRPr="00A00B2B">
        <w:rPr>
          <w:w w:val="8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ния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ег</w:t>
      </w:r>
      <w:r w:rsidRPr="00A00B2B">
        <w:rPr>
          <w:spacing w:val="-15"/>
          <w:w w:val="90"/>
        </w:rPr>
        <w:t>у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но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ять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их</w:t>
      </w:r>
      <w:r w:rsidRPr="00A00B2B">
        <w:rPr>
          <w:spacing w:val="6"/>
          <w:w w:val="90"/>
        </w:rPr>
        <w:t xml:space="preserve"> 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ып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не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after="120" w:line="357" w:lineRule="auto"/>
        <w:ind w:left="101" w:right="100" w:firstLine="636"/>
        <w:jc w:val="both"/>
        <w:rPr>
          <w:w w:val="90"/>
        </w:rPr>
      </w:pPr>
      <w:r w:rsidRPr="00A00B2B">
        <w:rPr>
          <w:w w:val="90"/>
        </w:rPr>
        <w:t>В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-3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те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56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у</w:t>
      </w:r>
      <w:r w:rsidRPr="00A00B2B">
        <w:rPr>
          <w:w w:val="90"/>
        </w:rPr>
        <w:t>ет</w:t>
      </w:r>
      <w:r w:rsidRPr="00A00B2B">
        <w:rPr>
          <w:spacing w:val="55"/>
          <w:w w:val="90"/>
        </w:rPr>
        <w:t xml:space="preserve"> </w:t>
      </w:r>
      <w:r w:rsidRPr="00A00B2B">
        <w:rPr>
          <w:w w:val="90"/>
        </w:rPr>
        <w:t>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55"/>
          <w:w w:val="90"/>
        </w:rPr>
        <w:t xml:space="preserve"> </w:t>
      </w:r>
      <w:r w:rsidRPr="00A00B2B">
        <w:rPr>
          <w:w w:val="90"/>
        </w:rPr>
        <w:t>пе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5"/>
          <w:w w:val="90"/>
        </w:rPr>
        <w:t>л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ния</w:t>
      </w:r>
      <w:r w:rsidRPr="00A00B2B">
        <w:rPr>
          <w:w w:val="85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ий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49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а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31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30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ру</w:t>
      </w:r>
      <w:r w:rsidRPr="00A00B2B">
        <w:rPr>
          <w:w w:val="90"/>
        </w:rPr>
        <w:t>гих</w:t>
      </w:r>
      <w:r w:rsidRPr="00A00B2B">
        <w:rPr>
          <w:spacing w:val="31"/>
          <w:w w:val="90"/>
        </w:rPr>
        <w:t xml:space="preserve"> 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нс</w:t>
      </w:r>
      <w:r w:rsidRPr="00A00B2B">
        <w:rPr>
          <w:spacing w:val="1"/>
          <w:w w:val="90"/>
        </w:rPr>
        <w:t>т</w:t>
      </w:r>
      <w:r w:rsidRPr="00A00B2B">
        <w:rPr>
          <w:spacing w:val="-4"/>
          <w:w w:val="90"/>
        </w:rPr>
        <w:t>р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мен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3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29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7"/>
          <w:w w:val="90"/>
        </w:rPr>
        <w:t>г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spacing w:val="8"/>
          <w:w w:val="90"/>
        </w:rPr>
        <w:t>о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6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12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ую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4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3"/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2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43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spacing w:val="-6"/>
          <w:w w:val="90"/>
        </w:rPr>
        <w:t>т</w:t>
      </w:r>
      <w:r w:rsidRPr="00A00B2B">
        <w:rPr>
          <w:w w:val="90"/>
        </w:rPr>
        <w:t>о</w:t>
      </w:r>
      <w:r w:rsidRPr="00A00B2B">
        <w:rPr>
          <w:spacing w:val="-2"/>
          <w:w w:val="90"/>
        </w:rPr>
        <w:t>ры</w:t>
      </w:r>
      <w:r w:rsidRPr="00A00B2B">
        <w:rPr>
          <w:w w:val="90"/>
        </w:rPr>
        <w:t>х</w:t>
      </w:r>
      <w:r w:rsidRPr="00A00B2B">
        <w:rPr>
          <w:spacing w:val="47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х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47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ел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-9"/>
          <w:w w:val="90"/>
        </w:rPr>
        <w:t>в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46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44"/>
          <w:w w:val="90"/>
        </w:rPr>
        <w:t xml:space="preserve"> </w:t>
      </w:r>
      <w:r w:rsidRPr="00A00B2B">
        <w:rPr>
          <w:spacing w:val="-3"/>
          <w:w w:val="90"/>
        </w:rPr>
        <w:t>ш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14"/>
          <w:w w:val="90"/>
        </w:rPr>
        <w:t>к</w:t>
      </w:r>
      <w:r w:rsidRPr="00A00B2B">
        <w:rPr>
          <w:w w:val="90"/>
        </w:rPr>
        <w:t>о ис</w:t>
      </w:r>
      <w:r w:rsidRPr="00A00B2B">
        <w:rPr>
          <w:spacing w:val="-2"/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аны</w:t>
      </w:r>
      <w:r w:rsidRPr="00A00B2B">
        <w:rPr>
          <w:spacing w:val="5"/>
          <w:w w:val="90"/>
        </w:rPr>
        <w:t xml:space="preserve"> </w:t>
      </w:r>
      <w:r w:rsidRPr="00A00B2B">
        <w:rPr>
          <w:spacing w:val="-4"/>
          <w:w w:val="90"/>
        </w:rPr>
        <w:t>х</w:t>
      </w:r>
      <w:r w:rsidRPr="00A00B2B">
        <w:rPr>
          <w:spacing w:val="-3"/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те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ые</w:t>
      </w:r>
      <w:r w:rsidRPr="00A00B2B">
        <w:rPr>
          <w:spacing w:val="2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5"/>
          <w:w w:val="90"/>
        </w:rPr>
        <w:t>б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6" w:line="357" w:lineRule="auto"/>
        <w:ind w:left="101" w:right="101" w:firstLine="787"/>
        <w:jc w:val="both"/>
        <w:rPr>
          <w:spacing w:val="-11"/>
          <w:w w:val="90"/>
        </w:rPr>
      </w:pPr>
      <w:proofErr w:type="gramStart"/>
      <w:r w:rsidRPr="00A00B2B">
        <w:rPr>
          <w:w w:val="90"/>
        </w:rPr>
        <w:t>В</w:t>
      </w:r>
      <w:r w:rsidRPr="00A00B2B">
        <w:rPr>
          <w:spacing w:val="57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те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ад</w:t>
      </w:r>
      <w:r w:rsidRPr="00A00B2B">
        <w:rPr>
          <w:spacing w:val="56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4"/>
          <w:w w:val="90"/>
        </w:rPr>
        <w:t>у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ы</w:t>
      </w:r>
      <w:r w:rsidRPr="00A00B2B">
        <w:rPr>
          <w:spacing w:val="-5"/>
          <w:w w:val="90"/>
        </w:rPr>
        <w:t>к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ны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56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ни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ми</w:t>
      </w:r>
      <w:r w:rsidRPr="00A00B2B">
        <w:rPr>
          <w:spacing w:val="55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о</w:t>
      </w:r>
      <w:r w:rsidRPr="00A00B2B">
        <w:rPr>
          <w:spacing w:val="-12"/>
          <w:w w:val="90"/>
        </w:rPr>
        <w:t>б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о п</w:t>
      </w:r>
      <w:r w:rsidRPr="00A00B2B">
        <w:rPr>
          <w:spacing w:val="-2"/>
          <w:w w:val="90"/>
        </w:rPr>
        <w:t>р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жи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50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я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ь</w:t>
      </w:r>
      <w:r w:rsidRPr="00A00B2B">
        <w:rPr>
          <w:spacing w:val="51"/>
          <w:w w:val="90"/>
        </w:rPr>
        <w:t xml:space="preserve"> </w:t>
      </w:r>
      <w:r w:rsidRPr="00A00B2B">
        <w:rPr>
          <w:w w:val="90"/>
        </w:rPr>
        <w:t>меж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у</w:t>
      </w:r>
      <w:r w:rsidRPr="00A00B2B">
        <w:rPr>
          <w:spacing w:val="45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49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52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8"/>
          <w:w w:val="90"/>
        </w:rPr>
        <w:t>е</w:t>
      </w:r>
      <w:r w:rsidRPr="00A00B2B">
        <w:rPr>
          <w:w w:val="90"/>
        </w:rPr>
        <w:t>х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2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50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ро</w:t>
      </w:r>
      <w:r w:rsidRPr="00A00B2B">
        <w:rPr>
          <w:w w:val="90"/>
        </w:rPr>
        <w:t>на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>з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чаем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2"/>
          <w:w w:val="90"/>
        </w:rPr>
        <w:t>пр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rFonts w:eastAsia="Times New Roman" w:cs="Times New Roman"/>
          <w:w w:val="90"/>
        </w:rPr>
        <w:t>.</w:t>
      </w:r>
      <w:proofErr w:type="gramEnd"/>
    </w:p>
    <w:p w:rsidR="00A00B2B" w:rsidRPr="00A00B2B" w:rsidRDefault="00A00B2B" w:rsidP="00A00B2B">
      <w:pPr>
        <w:kinsoku w:val="0"/>
        <w:overflowPunct w:val="0"/>
        <w:spacing w:before="3"/>
        <w:ind w:left="891"/>
        <w:rPr>
          <w:sz w:val="16"/>
          <w:szCs w:val="16"/>
        </w:rPr>
      </w:pPr>
      <w:r w:rsidRPr="00A00B2B">
        <w:rPr>
          <w:spacing w:val="-1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11"/>
          <w:w w:val="90"/>
        </w:rPr>
        <w:t>ко</w:t>
      </w:r>
      <w:r w:rsidRPr="00A00B2B">
        <w:rPr>
          <w:w w:val="90"/>
        </w:rPr>
        <w:t>мен</w:t>
      </w:r>
      <w:r w:rsidRPr="00A00B2B">
        <w:rPr>
          <w:spacing w:val="-4"/>
          <w:w w:val="90"/>
        </w:rPr>
        <w:t>д</w:t>
      </w:r>
      <w:r w:rsidRPr="00A00B2B">
        <w:rPr>
          <w:spacing w:val="1"/>
          <w:w w:val="90"/>
        </w:rPr>
        <w:t>а</w:t>
      </w:r>
      <w:r w:rsidRPr="00A00B2B">
        <w:rPr>
          <w:spacing w:val="-3"/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о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г</w:t>
      </w:r>
      <w:r w:rsidRPr="00A00B2B">
        <w:rPr>
          <w:spacing w:val="1"/>
          <w:w w:val="90"/>
        </w:rPr>
        <w:t>а</w:t>
      </w:r>
      <w:r w:rsidRPr="00A00B2B">
        <w:rPr>
          <w:spacing w:val="-3"/>
          <w:w w:val="90"/>
        </w:rPr>
        <w:t>н</w:t>
      </w:r>
      <w:r w:rsidRPr="00A00B2B">
        <w:rPr>
          <w:spacing w:val="1"/>
          <w:w w:val="90"/>
        </w:rPr>
        <w:t>и</w:t>
      </w:r>
      <w:r w:rsidRPr="00A00B2B">
        <w:rPr>
          <w:spacing w:val="-3"/>
          <w:w w:val="90"/>
        </w:rPr>
        <w:t>з</w:t>
      </w:r>
      <w:r w:rsidRPr="00A00B2B">
        <w:rPr>
          <w:spacing w:val="-2"/>
          <w:w w:val="90"/>
        </w:rPr>
        <w:t>а</w:t>
      </w:r>
      <w:r w:rsidRPr="00A00B2B">
        <w:rPr>
          <w:spacing w:val="1"/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и</w:t>
      </w:r>
      <w:r w:rsidRPr="00A00B2B">
        <w:rPr>
          <w:spacing w:val="40"/>
          <w:w w:val="90"/>
        </w:rPr>
        <w:t xml:space="preserve"> </w:t>
      </w:r>
      <w:r w:rsidRPr="00A00B2B">
        <w:rPr>
          <w:spacing w:val="-11"/>
          <w:w w:val="90"/>
        </w:rPr>
        <w:t>с</w:t>
      </w:r>
      <w:r w:rsidRPr="00A00B2B">
        <w:rPr>
          <w:spacing w:val="1"/>
          <w:w w:val="90"/>
        </w:rPr>
        <w:t>а</w:t>
      </w:r>
      <w:r w:rsidRPr="00A00B2B">
        <w:rPr>
          <w:spacing w:val="-2"/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я</w:t>
      </w:r>
      <w:r w:rsidRPr="00A00B2B">
        <w:rPr>
          <w:spacing w:val="-2"/>
          <w:w w:val="90"/>
        </w:rPr>
        <w:t>т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36"/>
          <w:w w:val="90"/>
        </w:rPr>
        <w:t xml:space="preserve"> </w:t>
      </w:r>
      <w:r w:rsidRPr="00A00B2B">
        <w:rPr>
          <w:spacing w:val="1"/>
          <w:w w:val="90"/>
        </w:rPr>
        <w:t>ра</w:t>
      </w:r>
      <w:r w:rsidRPr="00A00B2B">
        <w:rPr>
          <w:spacing w:val="-8"/>
          <w:w w:val="90"/>
        </w:rPr>
        <w:t>б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т</w:t>
      </w:r>
      <w:r w:rsidRPr="00A00B2B">
        <w:rPr>
          <w:w w:val="90"/>
        </w:rPr>
        <w:t>ы</w:t>
      </w:r>
      <w:r w:rsidRPr="00A00B2B">
        <w:rPr>
          <w:spacing w:val="37"/>
          <w:w w:val="90"/>
        </w:rPr>
        <w:t xml:space="preserve"> </w:t>
      </w:r>
      <w:proofErr w:type="gramStart"/>
      <w:r w:rsidRPr="00A00B2B">
        <w:rPr>
          <w:spacing w:val="-4"/>
          <w:w w:val="90"/>
        </w:rPr>
        <w:t>о</w:t>
      </w:r>
      <w:r w:rsidRPr="00A00B2B">
        <w:rPr>
          <w:spacing w:val="-8"/>
          <w:w w:val="90"/>
        </w:rPr>
        <w:t>б</w:t>
      </w:r>
      <w:r w:rsidRPr="00A00B2B">
        <w:rPr>
          <w:w w:val="90"/>
        </w:rPr>
        <w:t>уч</w:t>
      </w:r>
      <w:r w:rsidRPr="00A00B2B">
        <w:rPr>
          <w:spacing w:val="1"/>
          <w:w w:val="90"/>
        </w:rPr>
        <w:t>а</w:t>
      </w:r>
      <w:r w:rsidRPr="00A00B2B">
        <w:rPr>
          <w:spacing w:val="-2"/>
          <w:w w:val="90"/>
        </w:rPr>
        <w:t>ю</w:t>
      </w:r>
      <w:r w:rsidRPr="00A00B2B">
        <w:rPr>
          <w:spacing w:val="-3"/>
          <w:w w:val="90"/>
        </w:rPr>
        <w:t>щ</w:t>
      </w:r>
      <w:r w:rsidRPr="00A00B2B">
        <w:rPr>
          <w:spacing w:val="1"/>
          <w:w w:val="90"/>
        </w:rPr>
        <w:t>и</w:t>
      </w:r>
      <w:r w:rsidRPr="00A00B2B">
        <w:rPr>
          <w:spacing w:val="-9"/>
          <w:w w:val="90"/>
        </w:rPr>
        <w:t>х</w:t>
      </w:r>
      <w:r w:rsidRPr="00A00B2B">
        <w:rPr>
          <w:w w:val="90"/>
        </w:rPr>
        <w:t>ся</w:t>
      </w:r>
      <w:proofErr w:type="gramEnd"/>
    </w:p>
    <w:p w:rsidR="00A00B2B" w:rsidRPr="00A00B2B" w:rsidRDefault="00A00B2B" w:rsidP="00A00B2B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A00B2B" w:rsidRPr="00A00B2B" w:rsidRDefault="00A00B2B" w:rsidP="00A00B2B">
      <w:pPr>
        <w:tabs>
          <w:tab w:val="left" w:pos="570"/>
        </w:tabs>
        <w:kinsoku w:val="0"/>
        <w:overflowPunct w:val="0"/>
        <w:spacing w:after="120" w:line="357" w:lineRule="auto"/>
        <w:ind w:left="806" w:right="101"/>
        <w:jc w:val="both"/>
        <w:rPr>
          <w:spacing w:val="-2"/>
          <w:w w:val="90"/>
        </w:rPr>
      </w:pPr>
      <w:r w:rsidRPr="00A00B2B">
        <w:rPr>
          <w:w w:val="90"/>
        </w:rPr>
        <w:t>1. Са</w:t>
      </w:r>
      <w:r w:rsidRPr="00A00B2B">
        <w:rPr>
          <w:spacing w:val="-3"/>
          <w:w w:val="90"/>
        </w:rPr>
        <w:t>м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то</w:t>
      </w:r>
      <w:r w:rsidRPr="00A00B2B">
        <w:rPr>
          <w:w w:val="90"/>
        </w:rPr>
        <w:t>яте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ые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ят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г</w:t>
      </w:r>
      <w:r w:rsidRPr="00A00B2B">
        <w:rPr>
          <w:spacing w:val="-13"/>
          <w:w w:val="90"/>
        </w:rPr>
        <w:t>у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13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w w:val="95"/>
        </w:rPr>
        <w:t xml:space="preserve"> </w:t>
      </w:r>
      <w:r w:rsidRPr="00A00B2B">
        <w:rPr>
          <w:w w:val="90"/>
        </w:rPr>
        <w:t>систе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ими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tabs>
          <w:tab w:val="left" w:pos="0"/>
        </w:tabs>
        <w:kinsoku w:val="0"/>
        <w:overflowPunct w:val="0"/>
        <w:spacing w:before="4"/>
        <w:ind w:left="807"/>
        <w:rPr>
          <w:sz w:val="15"/>
          <w:szCs w:val="15"/>
        </w:rPr>
      </w:pPr>
      <w:r w:rsidRPr="00A00B2B">
        <w:rPr>
          <w:spacing w:val="-2"/>
          <w:w w:val="90"/>
        </w:rPr>
        <w:t>2. П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ри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сть</w:t>
      </w:r>
      <w:r w:rsidRPr="00A00B2B">
        <w:rPr>
          <w:spacing w:val="27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анят</w:t>
      </w:r>
      <w:r w:rsidRPr="00A00B2B">
        <w:rPr>
          <w:spacing w:val="-2"/>
          <w:w w:val="90"/>
        </w:rPr>
        <w:t>ий</w:t>
      </w:r>
      <w:r w:rsidRPr="00A00B2B">
        <w:rPr>
          <w:rFonts w:eastAsia="Times New Roman" w:cs="Times New Roman"/>
          <w:w w:val="90"/>
        </w:rPr>
        <w:t>:</w:t>
      </w:r>
      <w:r w:rsidRPr="00A00B2B">
        <w:rPr>
          <w:rFonts w:eastAsia="Times New Roman" w:cs="Times New Roman"/>
          <w:spacing w:val="37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ж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й</w:t>
      </w:r>
      <w:r w:rsidRPr="00A00B2B">
        <w:rPr>
          <w:spacing w:val="29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ен</w:t>
      </w:r>
      <w:r w:rsidRPr="00A00B2B">
        <w:rPr>
          <w:spacing w:val="-5"/>
          <w:w w:val="90"/>
        </w:rPr>
        <w:t>ь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00B2B" w:rsidRPr="00A00B2B" w:rsidRDefault="00A00B2B" w:rsidP="00A00B2B">
      <w:pPr>
        <w:tabs>
          <w:tab w:val="left" w:pos="344"/>
        </w:tabs>
        <w:kinsoku w:val="0"/>
        <w:overflowPunct w:val="0"/>
        <w:spacing w:after="120" w:line="360" w:lineRule="auto"/>
        <w:ind w:left="806" w:right="104"/>
        <w:jc w:val="both"/>
        <w:rPr>
          <w:spacing w:val="-2"/>
          <w:w w:val="90"/>
        </w:rPr>
      </w:pPr>
      <w:r w:rsidRPr="00A00B2B">
        <w:rPr>
          <w:spacing w:val="-12"/>
          <w:w w:val="90"/>
        </w:rPr>
        <w:t>3. К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о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ча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65"/>
          <w:w w:val="90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7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66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анят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spacing w:val="67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66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ю</w:t>
      </w:r>
      <w:r w:rsidRPr="00A00B2B">
        <w:rPr>
          <w:rFonts w:eastAsia="Times New Roman" w:cs="Times New Roman"/>
          <w:w w:val="90"/>
        </w:rPr>
        <w:t>:</w:t>
      </w:r>
      <w:r w:rsidRPr="00A00B2B">
        <w:rPr>
          <w:rFonts w:eastAsia="Times New Roman" w:cs="Times New Roman"/>
          <w:spacing w:val="9"/>
          <w:w w:val="90"/>
        </w:rPr>
        <w:t xml:space="preserve"> 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66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12"/>
          <w:w w:val="90"/>
        </w:rPr>
        <w:t>в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х</w:t>
      </w:r>
      <w:r w:rsidRPr="00A00B2B">
        <w:rPr>
          <w:spacing w:val="68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о чет</w:t>
      </w:r>
      <w:r w:rsidRPr="00A00B2B">
        <w:rPr>
          <w:spacing w:val="-2"/>
          <w:w w:val="90"/>
        </w:rPr>
        <w:t>ы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х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357" w:lineRule="auto"/>
        <w:ind w:left="101" w:right="101" w:firstLine="705"/>
        <w:jc w:val="both"/>
        <w:rPr>
          <w:spacing w:val="-2"/>
          <w:w w:val="90"/>
        </w:rPr>
      </w:pPr>
      <w:r w:rsidRPr="00A00B2B">
        <w:rPr>
          <w:spacing w:val="-2"/>
          <w:w w:val="90"/>
        </w:rPr>
        <w:t>О</w:t>
      </w:r>
      <w:r w:rsidRPr="00A00B2B">
        <w:rPr>
          <w:spacing w:val="-7"/>
          <w:w w:val="90"/>
        </w:rPr>
        <w:t>б</w:t>
      </w:r>
      <w:r w:rsidRPr="00A00B2B">
        <w:rPr>
          <w:spacing w:val="-3"/>
          <w:w w:val="90"/>
        </w:rPr>
        <w:t>ъ</w:t>
      </w:r>
      <w:r w:rsidRPr="00A00B2B">
        <w:rPr>
          <w:w w:val="90"/>
        </w:rPr>
        <w:t>ем</w:t>
      </w:r>
      <w:r w:rsidRPr="00A00B2B">
        <w:rPr>
          <w:spacing w:val="47"/>
          <w:w w:val="90"/>
        </w:rPr>
        <w:t xml:space="preserve"> 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ам</w:t>
      </w:r>
      <w:r w:rsidRPr="00A00B2B">
        <w:rPr>
          <w:spacing w:val="7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8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яте</w:t>
      </w:r>
      <w:r w:rsidRPr="00A00B2B">
        <w:rPr>
          <w:spacing w:val="-5"/>
          <w:w w:val="90"/>
        </w:rPr>
        <w:t>л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49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ы</w:t>
      </w:r>
      <w:r w:rsidRPr="00A00B2B">
        <w:rPr>
          <w:spacing w:val="49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е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ся</w:t>
      </w:r>
      <w:r w:rsidRPr="00A00B2B">
        <w:rPr>
          <w:spacing w:val="48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4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48"/>
          <w:w w:val="90"/>
        </w:rPr>
        <w:t xml:space="preserve"> </w:t>
      </w:r>
      <w:r w:rsidRPr="00A00B2B">
        <w:rPr>
          <w:w w:val="90"/>
        </w:rPr>
        <w:t>ми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3"/>
          <w:w w:val="90"/>
        </w:rPr>
        <w:t>м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ых</w:t>
      </w:r>
      <w:r w:rsidRPr="00A00B2B"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8"/>
          <w:w w:val="90"/>
        </w:rPr>
        <w:t>а</w:t>
      </w:r>
      <w:r w:rsidRPr="00A00B2B">
        <w:rPr>
          <w:spacing w:val="1"/>
          <w:w w:val="90"/>
        </w:rPr>
        <w:t>тр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36"/>
          <w:w w:val="90"/>
        </w:rPr>
        <w:t xml:space="preserve"> </w:t>
      </w:r>
      <w:r w:rsidRPr="00A00B2B">
        <w:rPr>
          <w:w w:val="90"/>
        </w:rPr>
        <w:t>на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г</w:t>
      </w:r>
      <w:r w:rsidRPr="00A00B2B">
        <w:rPr>
          <w:spacing w:val="-4"/>
          <w:w w:val="90"/>
        </w:rPr>
        <w:t>о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у</w:t>
      </w:r>
      <w:r w:rsidRPr="00A00B2B">
        <w:rPr>
          <w:spacing w:val="35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аш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е</w:t>
      </w:r>
      <w:r w:rsidRPr="00A00B2B">
        <w:rPr>
          <w:spacing w:val="-7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38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37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40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 xml:space="preserve">о  </w:t>
      </w:r>
      <w:r w:rsidRPr="00A00B2B">
        <w:rPr>
          <w:spacing w:val="8"/>
          <w:w w:val="90"/>
        </w:rPr>
        <w:t xml:space="preserve"> о</w:t>
      </w:r>
      <w:r w:rsidRPr="00A00B2B">
        <w:rPr>
          <w:w w:val="90"/>
        </w:rPr>
        <w:t>с</w:t>
      </w:r>
      <w:r w:rsidRPr="00A00B2B">
        <w:rPr>
          <w:spacing w:val="-4"/>
          <w:w w:val="90"/>
        </w:rPr>
        <w:t>в</w:t>
      </w:r>
      <w:r w:rsidRPr="00A00B2B">
        <w:rPr>
          <w:spacing w:val="3"/>
          <w:w w:val="90"/>
        </w:rPr>
        <w:t>о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 xml:space="preserve">ия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ет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ми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мы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8"/>
          <w:w w:val="90"/>
        </w:rPr>
        <w:t>о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4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ще</w:t>
      </w:r>
      <w:r w:rsidRPr="00A00B2B">
        <w:rPr>
          <w:spacing w:val="-9"/>
          <w:w w:val="90"/>
        </w:rPr>
        <w:t>г</w:t>
      </w:r>
      <w:r w:rsidRPr="00A00B2B">
        <w:rPr>
          <w:w w:val="90"/>
        </w:rPr>
        <w:t>о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6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13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</w:t>
      </w:r>
      <w:r w:rsidRPr="00A00B2B">
        <w:rPr>
          <w:spacing w:val="15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w w:val="92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о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ивш</w:t>
      </w:r>
      <w:r w:rsidRPr="00A00B2B">
        <w:rPr>
          <w:spacing w:val="-2"/>
          <w:w w:val="90"/>
        </w:rPr>
        <w:t>и</w:t>
      </w:r>
      <w:r w:rsidRPr="00A00B2B">
        <w:rPr>
          <w:spacing w:val="-6"/>
          <w:w w:val="90"/>
        </w:rPr>
        <w:t>х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29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9"/>
          <w:w w:val="90"/>
        </w:rPr>
        <w:t>г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г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к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х</w:t>
      </w:r>
      <w:r w:rsidRPr="00A00B2B">
        <w:rPr>
          <w:spacing w:val="34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ий</w:t>
      </w:r>
      <w:r w:rsidRPr="00A00B2B">
        <w:rPr>
          <w:spacing w:val="29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31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32"/>
          <w:w w:val="90"/>
        </w:rPr>
        <w:t xml:space="preserve"> 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ни</w:t>
      </w:r>
      <w:r w:rsidRPr="00A00B2B">
        <w:rPr>
          <w:w w:val="90"/>
        </w:rPr>
        <w:t>и</w:t>
      </w:r>
      <w:r w:rsidRPr="00A00B2B">
        <w:rPr>
          <w:spacing w:val="3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29"/>
          <w:w w:val="90"/>
        </w:rPr>
        <w:t xml:space="preserve"> </w:t>
      </w:r>
      <w:r w:rsidRPr="00A00B2B">
        <w:rPr>
          <w:w w:val="90"/>
        </w:rPr>
        <w:t>ме</w:t>
      </w:r>
      <w:r w:rsidRPr="00A00B2B">
        <w:rPr>
          <w:spacing w:val="-8"/>
          <w:w w:val="90"/>
        </w:rPr>
        <w:t>т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w w:val="95"/>
        </w:rPr>
        <w:t xml:space="preserve"> </w:t>
      </w:r>
      <w:r w:rsidRPr="00A00B2B">
        <w:rPr>
          <w:w w:val="90"/>
        </w:rPr>
        <w:t>це</w:t>
      </w:r>
      <w:r w:rsidRPr="00A00B2B">
        <w:rPr>
          <w:spacing w:val="-2"/>
          <w:w w:val="90"/>
        </w:rPr>
        <w:t>л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зн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tabs>
          <w:tab w:val="left" w:pos="339"/>
        </w:tabs>
        <w:kinsoku w:val="0"/>
        <w:overflowPunct w:val="0"/>
        <w:spacing w:before="2" w:line="357" w:lineRule="auto"/>
        <w:ind w:left="806" w:right="101"/>
        <w:jc w:val="both"/>
        <w:rPr>
          <w:spacing w:val="-2"/>
          <w:w w:val="90"/>
        </w:rPr>
      </w:pPr>
      <w:r w:rsidRPr="00A00B2B">
        <w:rPr>
          <w:spacing w:val="-2"/>
          <w:w w:val="90"/>
        </w:rPr>
        <w:t>4. У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ик</w:t>
      </w:r>
      <w:r w:rsidRPr="00A00B2B">
        <w:rPr>
          <w:spacing w:val="3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ен</w:t>
      </w:r>
      <w:r w:rsidRPr="00A00B2B">
        <w:rPr>
          <w:spacing w:val="5"/>
          <w:w w:val="90"/>
        </w:rPr>
        <w:t xml:space="preserve"> 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фи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ч</w:t>
      </w:r>
      <w:r w:rsidRPr="00A00B2B">
        <w:rPr>
          <w:spacing w:val="7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spacing w:val="7"/>
          <w:w w:val="90"/>
        </w:rPr>
        <w:t xml:space="preserve"> </w:t>
      </w:r>
      <w:r w:rsidRPr="00A00B2B">
        <w:rPr>
          <w:spacing w:val="-9"/>
          <w:w w:val="90"/>
        </w:rPr>
        <w:t>з</w:t>
      </w:r>
      <w:r w:rsidRPr="00A00B2B">
        <w:rPr>
          <w:spacing w:val="-3"/>
          <w:w w:val="90"/>
        </w:rPr>
        <w:t>д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18"/>
          <w:w w:val="90"/>
        </w:rPr>
        <w:t xml:space="preserve"> </w:t>
      </w:r>
      <w:r w:rsidRPr="00A00B2B">
        <w:rPr>
          <w:spacing w:val="1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ят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5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ыш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но</w:t>
      </w:r>
      <w:r w:rsidRPr="00A00B2B">
        <w:rPr>
          <w:w w:val="90"/>
        </w:rPr>
        <w:t>й</w:t>
      </w:r>
      <w:r w:rsidRPr="00A00B2B">
        <w:rPr>
          <w:w w:val="95"/>
        </w:rPr>
        <w:t xml:space="preserve"> </w:t>
      </w:r>
      <w:r w:rsidRPr="00A00B2B">
        <w:rPr>
          <w:w w:val="90"/>
        </w:rPr>
        <w:t>темп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а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па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-7"/>
          <w:w w:val="90"/>
        </w:rPr>
        <w:t>з</w:t>
      </w:r>
      <w:r w:rsidRPr="00A00B2B">
        <w:rPr>
          <w:spacing w:val="-3"/>
          <w:w w:val="90"/>
        </w:rPr>
        <w:t>д</w:t>
      </w:r>
      <w:r w:rsidRPr="00A00B2B">
        <w:rPr>
          <w:spacing w:val="1"/>
          <w:w w:val="90"/>
        </w:rPr>
        <w:t>о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>ь</w:t>
      </w:r>
      <w:r w:rsidRPr="00A00B2B">
        <w:rPr>
          <w:w w:val="90"/>
        </w:rPr>
        <w:t>я</w:t>
      </w:r>
      <w:r w:rsidRPr="00A00B2B">
        <w:rPr>
          <w:spacing w:val="21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неце</w:t>
      </w:r>
      <w:r w:rsidRPr="00A00B2B">
        <w:rPr>
          <w:spacing w:val="-2"/>
          <w:w w:val="90"/>
        </w:rPr>
        <w:t>л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о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б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>з</w:t>
      </w:r>
      <w:r w:rsidRPr="00A00B2B">
        <w:rPr>
          <w:w w:val="90"/>
        </w:rPr>
        <w:t>ны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31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ак</w:t>
      </w:r>
      <w:r w:rsidRPr="00A00B2B">
        <w:rPr>
          <w:spacing w:val="21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2"/>
          <w:w w:val="90"/>
        </w:rPr>
        <w:t>е</w:t>
      </w:r>
      <w:r w:rsidRPr="00A00B2B">
        <w:rPr>
          <w:spacing w:val="-7"/>
          <w:w w:val="90"/>
        </w:rPr>
        <w:t>з</w:t>
      </w:r>
      <w:r w:rsidRPr="00A00B2B">
        <w:rPr>
          <w:spacing w:val="-15"/>
          <w:w w:val="90"/>
        </w:rPr>
        <w:t>у</w:t>
      </w:r>
      <w:r w:rsidRPr="00A00B2B">
        <w:rPr>
          <w:spacing w:val="-2"/>
          <w:w w:val="90"/>
        </w:rPr>
        <w:t>л</w:t>
      </w:r>
      <w:r w:rsidRPr="00A00B2B">
        <w:rPr>
          <w:spacing w:val="-9"/>
          <w:w w:val="90"/>
        </w:rPr>
        <w:t>ь</w:t>
      </w:r>
      <w:r w:rsidRPr="00A00B2B">
        <w:rPr>
          <w:spacing w:val="1"/>
          <w:w w:val="90"/>
        </w:rPr>
        <w:t>т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w w:val="95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аня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 xml:space="preserve">ий </w:t>
      </w:r>
      <w:r w:rsidRPr="00A00B2B">
        <w:rPr>
          <w:spacing w:val="-4"/>
          <w:w w:val="90"/>
        </w:rPr>
        <w:t>в</w:t>
      </w:r>
      <w:r w:rsidRPr="00A00B2B">
        <w:rPr>
          <w:spacing w:val="2"/>
          <w:w w:val="90"/>
        </w:rPr>
        <w:t>с</w:t>
      </w:r>
      <w:r w:rsidRPr="00A00B2B">
        <w:rPr>
          <w:w w:val="90"/>
        </w:rPr>
        <w:t>е</w:t>
      </w:r>
      <w:r w:rsidRPr="00A00B2B">
        <w:rPr>
          <w:spacing w:val="-13"/>
          <w:w w:val="90"/>
        </w:rPr>
        <w:t>г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4"/>
          <w:w w:val="90"/>
        </w:rPr>
        <w:t xml:space="preserve"> </w:t>
      </w:r>
      <w:r w:rsidRPr="00A00B2B">
        <w:rPr>
          <w:spacing w:val="-10"/>
          <w:w w:val="90"/>
        </w:rPr>
        <w:t>б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 xml:space="preserve">т 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тр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ц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2"/>
          <w:w w:val="90"/>
        </w:rPr>
        <w:t>льн</w:t>
      </w:r>
      <w:r w:rsidRPr="00A00B2B">
        <w:rPr>
          <w:w w:val="90"/>
        </w:rPr>
        <w:t>ым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tabs>
          <w:tab w:val="left" w:pos="735"/>
        </w:tabs>
        <w:kinsoku w:val="0"/>
        <w:overflowPunct w:val="0"/>
        <w:spacing w:before="3" w:line="357" w:lineRule="auto"/>
        <w:ind w:left="806" w:right="100"/>
        <w:jc w:val="both"/>
        <w:rPr>
          <w:w w:val="90"/>
        </w:rPr>
      </w:pPr>
      <w:r w:rsidRPr="00A00B2B">
        <w:rPr>
          <w:spacing w:val="-2"/>
          <w:w w:val="90"/>
        </w:rPr>
        <w:t>5. И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-4"/>
          <w:w w:val="90"/>
        </w:rPr>
        <w:t>в</w:t>
      </w:r>
      <w:r w:rsidRPr="00A00B2B">
        <w:rPr>
          <w:spacing w:val="-2"/>
          <w:w w:val="90"/>
        </w:rPr>
        <w:t>и</w:t>
      </w:r>
      <w:r w:rsidRPr="00A00B2B">
        <w:rPr>
          <w:spacing w:val="1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ная</w:t>
      </w:r>
      <w:r w:rsidRPr="00A00B2B">
        <w:rPr>
          <w:spacing w:val="41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ашн</w:t>
      </w:r>
      <w:r w:rsidRPr="00A00B2B">
        <w:rPr>
          <w:spacing w:val="-3"/>
          <w:w w:val="90"/>
        </w:rPr>
        <w:t>я</w:t>
      </w:r>
      <w:r w:rsidRPr="00A00B2B">
        <w:rPr>
          <w:w w:val="90"/>
        </w:rPr>
        <w:t>я</w:t>
      </w:r>
      <w:r w:rsidRPr="00A00B2B">
        <w:rPr>
          <w:spacing w:val="42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-6"/>
          <w:w w:val="90"/>
        </w:rPr>
        <w:t>о</w:t>
      </w:r>
      <w:r w:rsidRPr="00A00B2B">
        <w:rPr>
          <w:spacing w:val="-7"/>
          <w:w w:val="90"/>
        </w:rPr>
        <w:t>ж</w:t>
      </w:r>
      <w:r w:rsidRPr="00A00B2B">
        <w:rPr>
          <w:w w:val="90"/>
        </w:rPr>
        <w:t>ет</w:t>
      </w:r>
      <w:r w:rsidRPr="00A00B2B">
        <w:rPr>
          <w:spacing w:val="42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-9"/>
          <w:w w:val="90"/>
        </w:rPr>
        <w:t>о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ить</w:t>
      </w:r>
      <w:r w:rsidRPr="00A00B2B">
        <w:rPr>
          <w:spacing w:val="40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41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ль</w:t>
      </w:r>
      <w:r w:rsidRPr="00A00B2B">
        <w:rPr>
          <w:spacing w:val="-12"/>
          <w:w w:val="90"/>
        </w:rPr>
        <w:t>к</w:t>
      </w:r>
      <w:r w:rsidRPr="00A00B2B">
        <w:rPr>
          <w:w w:val="90"/>
        </w:rPr>
        <w:t>о п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ие</w:t>
      </w:r>
      <w:r w:rsidRPr="00A00B2B">
        <w:rPr>
          <w:spacing w:val="-3"/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spacing w:val="-3"/>
          <w:w w:val="90"/>
        </w:rPr>
        <w:t xml:space="preserve"> </w:t>
      </w:r>
      <w:r w:rsidRPr="00A00B2B">
        <w:rPr>
          <w:w w:val="90"/>
        </w:rPr>
        <w:t xml:space="preserve">и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лж</w:t>
      </w:r>
      <w:r w:rsidRPr="00A00B2B">
        <w:rPr>
          <w:w w:val="90"/>
        </w:rPr>
        <w:t>на</w:t>
      </w:r>
      <w:r w:rsidRPr="00A00B2B">
        <w:rPr>
          <w:spacing w:val="-2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тро</w:t>
      </w:r>
      <w:r w:rsidRPr="00A00B2B">
        <w:rPr>
          <w:w w:val="90"/>
        </w:rPr>
        <w:t>ит</w:t>
      </w:r>
      <w:r w:rsidRPr="00A00B2B">
        <w:rPr>
          <w:spacing w:val="-2"/>
          <w:w w:val="90"/>
        </w:rPr>
        <w:t>ь</w:t>
      </w:r>
      <w:r w:rsidRPr="00A00B2B">
        <w:rPr>
          <w:spacing w:val="-3"/>
          <w:w w:val="90"/>
        </w:rPr>
        <w:t>с</w:t>
      </w:r>
      <w:r w:rsidRPr="00A00B2B">
        <w:rPr>
          <w:w w:val="90"/>
        </w:rPr>
        <w:t>я</w:t>
      </w:r>
      <w:r w:rsidRPr="00A00B2B">
        <w:rPr>
          <w:spacing w:val="1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spacing w:val="-2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 xml:space="preserve">ствии с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е</w:t>
      </w:r>
      <w:r w:rsidRPr="00A00B2B">
        <w:rPr>
          <w:spacing w:val="-14"/>
          <w:w w:val="90"/>
        </w:rPr>
        <w:t>к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 xml:space="preserve">ями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е</w:t>
      </w:r>
      <w:r w:rsidRPr="00A00B2B">
        <w:rPr>
          <w:spacing w:val="-2"/>
          <w:w w:val="90"/>
        </w:rPr>
        <w:t>п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те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я</w:t>
      </w:r>
      <w:r w:rsidRPr="00A00B2B">
        <w:rPr>
          <w:w w:val="85"/>
        </w:rPr>
        <w:t xml:space="preserve"> </w:t>
      </w:r>
      <w:r w:rsidRPr="00A00B2B">
        <w:rPr>
          <w:w w:val="90"/>
        </w:rPr>
        <w:t>по</w:t>
      </w:r>
      <w:r w:rsidRPr="00A00B2B">
        <w:rPr>
          <w:spacing w:val="17"/>
          <w:w w:val="90"/>
        </w:rPr>
        <w:t xml:space="preserve"> 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сти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22"/>
          <w:w w:val="90"/>
        </w:rPr>
        <w:t xml:space="preserve"> </w:t>
      </w:r>
      <w:r w:rsidRPr="00A00B2B">
        <w:rPr>
          <w:w w:val="90"/>
        </w:rPr>
        <w:t>Уче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ик</w:t>
      </w:r>
      <w:r w:rsidRPr="00A00B2B">
        <w:rPr>
          <w:spacing w:val="17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ж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йти</w:t>
      </w:r>
      <w:r w:rsidRPr="00A00B2B">
        <w:rPr>
          <w:spacing w:val="21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16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я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м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-7"/>
          <w:w w:val="90"/>
        </w:rPr>
        <w:t>в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5"/>
          <w:w w:val="90"/>
        </w:rPr>
        <w:t xml:space="preserve"> </w:t>
      </w:r>
      <w:r w:rsidRPr="00A00B2B">
        <w:rPr>
          <w:spacing w:val="-2"/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д</w:t>
      </w:r>
      <w:r w:rsidRPr="00A00B2B">
        <w:rPr>
          <w:w w:val="87"/>
        </w:rPr>
        <w:t xml:space="preserve"> </w:t>
      </w:r>
      <w:r w:rsidRPr="00A00B2B">
        <w:rPr>
          <w:w w:val="90"/>
        </w:rPr>
        <w:t>чем</w:t>
      </w:r>
      <w:r w:rsidRPr="00A00B2B">
        <w:rPr>
          <w:spacing w:val="2"/>
          <w:w w:val="90"/>
        </w:rPr>
        <w:t xml:space="preserve"> </w:t>
      </w:r>
      <w:r w:rsidRPr="00A00B2B">
        <w:rPr>
          <w:w w:val="90"/>
        </w:rPr>
        <w:t>ему</w:t>
      </w:r>
      <w:r w:rsidRPr="00A00B2B">
        <w:rPr>
          <w:spacing w:val="-2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ть</w:t>
      </w:r>
      <w:r w:rsidRPr="00A00B2B">
        <w:rPr>
          <w:spacing w:val="2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  <w:r w:rsidRPr="00A00B2B">
        <w:rPr>
          <w:rFonts w:eastAsia="Times New Roman" w:cs="Times New Roman"/>
          <w:spacing w:val="8"/>
          <w:w w:val="90"/>
        </w:rPr>
        <w:t xml:space="preserve"> </w:t>
      </w:r>
      <w:r w:rsidRPr="00A00B2B">
        <w:rPr>
          <w:spacing w:val="1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14"/>
          <w:w w:val="90"/>
        </w:rPr>
        <w:t>а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 xml:space="preserve"> 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ж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 xml:space="preserve">ы 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ыть</w:t>
      </w:r>
      <w:r w:rsidRPr="00A00B2B">
        <w:rPr>
          <w:spacing w:val="1"/>
          <w:w w:val="90"/>
        </w:rPr>
        <w:t xml:space="preserve"> </w:t>
      </w:r>
      <w:r w:rsidRPr="00A00B2B">
        <w:rPr>
          <w:spacing w:val="-2"/>
          <w:w w:val="90"/>
        </w:rPr>
        <w:t>к</w:t>
      </w:r>
      <w:r w:rsidRPr="00A00B2B">
        <w:rPr>
          <w:spacing w:val="1"/>
          <w:w w:val="90"/>
        </w:rPr>
        <w:t>р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14"/>
          <w:w w:val="90"/>
        </w:rPr>
        <w:t>к</w:t>
      </w:r>
      <w:r w:rsidRPr="00A00B2B">
        <w:rPr>
          <w:w w:val="90"/>
        </w:rPr>
        <w:t>о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и яс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о</w:t>
      </w:r>
      <w:r w:rsidRPr="00A00B2B">
        <w:rPr>
          <w:spacing w:val="2"/>
          <w:w w:val="90"/>
        </w:rPr>
        <w:t xml:space="preserve"> с</w:t>
      </w: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w w:val="90"/>
        </w:rPr>
        <w:t>м</w:t>
      </w:r>
      <w:r w:rsidRPr="00A00B2B">
        <w:rPr>
          <w:spacing w:val="-16"/>
          <w:w w:val="90"/>
        </w:rPr>
        <w:t>у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в</w:t>
      </w:r>
      <w:r w:rsidRPr="00A00B2B">
        <w:rPr>
          <w:w w:val="89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не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spacing w:val="-6"/>
          <w:w w:val="90"/>
        </w:rPr>
        <w:t>к</w:t>
      </w:r>
      <w:r w:rsidRPr="00A00B2B">
        <w:rPr>
          <w:w w:val="90"/>
        </w:rPr>
        <w:t>е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3"/>
        <w:ind w:left="1575"/>
        <w:rPr>
          <w:sz w:val="17"/>
          <w:szCs w:val="17"/>
        </w:rPr>
      </w:pPr>
      <w:r w:rsidRPr="00A00B2B">
        <w:rPr>
          <w:w w:val="90"/>
        </w:rPr>
        <w:t>С</w:t>
      </w:r>
      <w:r w:rsidRPr="00A00B2B">
        <w:rPr>
          <w:spacing w:val="-6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ж</w:t>
      </w:r>
      <w:r w:rsidRPr="00A00B2B">
        <w:rPr>
          <w:spacing w:val="-4"/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ием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м</w:t>
      </w:r>
      <w:r w:rsidRPr="00A00B2B">
        <w:rPr>
          <w:w w:val="90"/>
        </w:rPr>
        <w:t>аш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их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й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м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г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т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1"/>
          <w:w w:val="90"/>
        </w:rPr>
        <w:t>б</w:t>
      </w:r>
      <w:r w:rsidRPr="00A00B2B">
        <w:rPr>
          <w:w w:val="90"/>
        </w:rPr>
        <w:t>ыт</w:t>
      </w:r>
      <w:r w:rsidRPr="00A00B2B">
        <w:rPr>
          <w:spacing w:val="-2"/>
          <w:w w:val="90"/>
        </w:rPr>
        <w:t>ь</w:t>
      </w:r>
      <w:r w:rsidRPr="00A00B2B">
        <w:rPr>
          <w:rFonts w:eastAsia="Times New Roman" w:cs="Times New Roman"/>
          <w:w w:val="90"/>
        </w:rPr>
        <w:t>:</w:t>
      </w:r>
    </w:p>
    <w:p w:rsidR="00A00B2B" w:rsidRPr="00A00B2B" w:rsidRDefault="00A00B2B" w:rsidP="00A00B2B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A00B2B" w:rsidRPr="00A00B2B" w:rsidRDefault="00A00B2B" w:rsidP="00A00B2B">
      <w:pPr>
        <w:numPr>
          <w:ilvl w:val="1"/>
          <w:numId w:val="12"/>
        </w:numPr>
        <w:tabs>
          <w:tab w:val="left" w:pos="0"/>
          <w:tab w:val="left" w:pos="334"/>
        </w:tabs>
        <w:kinsoku w:val="0"/>
        <w:overflowPunct w:val="0"/>
        <w:spacing w:after="120"/>
        <w:ind w:left="797"/>
        <w:rPr>
          <w:sz w:val="18"/>
          <w:szCs w:val="18"/>
        </w:rPr>
      </w:pP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ж</w:t>
      </w:r>
      <w:r w:rsidRPr="00A00B2B">
        <w:rPr>
          <w:w w:val="90"/>
        </w:rPr>
        <w:t>не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ия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вития</w:t>
      </w:r>
      <w:r w:rsidRPr="00A00B2B">
        <w:rPr>
          <w:spacing w:val="19"/>
          <w:w w:val="90"/>
        </w:rPr>
        <w:t xml:space="preserve"> </w:t>
      </w:r>
      <w:r w:rsidRPr="00A00B2B">
        <w:rPr>
          <w:spacing w:val="-2"/>
          <w:w w:val="90"/>
        </w:rPr>
        <w:t>з</w:t>
      </w:r>
      <w:r w:rsidRPr="00A00B2B">
        <w:rPr>
          <w:spacing w:val="-12"/>
          <w:w w:val="90"/>
        </w:rPr>
        <w:t>в</w:t>
      </w:r>
      <w:r w:rsidRPr="00A00B2B">
        <w:rPr>
          <w:spacing w:val="-4"/>
          <w:w w:val="90"/>
        </w:rPr>
        <w:t>у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spacing w:val="20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w w:val="90"/>
        </w:rPr>
        <w:t>вы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жа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е</w:t>
      </w:r>
      <w:r w:rsidRPr="00A00B2B">
        <w:rPr>
          <w:spacing w:val="18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);</w:t>
      </w:r>
    </w:p>
    <w:p w:rsidR="00A00B2B" w:rsidRPr="00A00B2B" w:rsidRDefault="00A00B2B" w:rsidP="00A00B2B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1"/>
          <w:numId w:val="12"/>
        </w:numPr>
        <w:tabs>
          <w:tab w:val="left" w:pos="0"/>
        </w:tabs>
        <w:kinsoku w:val="0"/>
        <w:overflowPunct w:val="0"/>
        <w:spacing w:after="120"/>
        <w:ind w:left="1128"/>
        <w:rPr>
          <w:sz w:val="18"/>
          <w:szCs w:val="18"/>
        </w:rPr>
      </w:pP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19"/>
          <w:w w:val="90"/>
        </w:rPr>
        <w:t xml:space="preserve"> </w:t>
      </w:r>
      <w:r w:rsidRPr="00A00B2B">
        <w:rPr>
          <w:w w:val="90"/>
        </w:rPr>
        <w:t>над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ит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ем</w:t>
      </w:r>
      <w:r w:rsidRPr="00A00B2B">
        <w:rPr>
          <w:spacing w:val="22"/>
          <w:w w:val="90"/>
        </w:rPr>
        <w:t xml:space="preserve"> </w:t>
      </w:r>
      <w:r w:rsidRPr="00A00B2B">
        <w:rPr>
          <w:w w:val="90"/>
        </w:rPr>
        <w:t>т</w:t>
      </w:r>
      <w:r w:rsidRPr="00A00B2B">
        <w:rPr>
          <w:spacing w:val="-6"/>
          <w:w w:val="90"/>
        </w:rPr>
        <w:t>е</w:t>
      </w:r>
      <w:r w:rsidRPr="00A00B2B">
        <w:rPr>
          <w:w w:val="90"/>
        </w:rPr>
        <w:t>х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spacing w:val="23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</w:t>
      </w:r>
      <w:r w:rsidRPr="00A00B2B">
        <w:rPr>
          <w:w w:val="90"/>
        </w:rPr>
        <w:t>гам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5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ажн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я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9"/>
          <w:w w:val="90"/>
        </w:rPr>
        <w:t xml:space="preserve"> </w:t>
      </w:r>
      <w:r w:rsidRPr="00A00B2B">
        <w:rPr>
          <w:spacing w:val="-2"/>
          <w:w w:val="90"/>
        </w:rPr>
        <w:t>э</w:t>
      </w:r>
      <w:r w:rsidRPr="00A00B2B">
        <w:rPr>
          <w:w w:val="90"/>
        </w:rPr>
        <w:t>т</w:t>
      </w:r>
      <w:r w:rsidRPr="00A00B2B">
        <w:rPr>
          <w:spacing w:val="-15"/>
          <w:w w:val="90"/>
        </w:rPr>
        <w:t>ю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spacing w:val="-3"/>
          <w:w w:val="90"/>
        </w:rPr>
        <w:t>)</w:t>
      </w:r>
      <w:r w:rsidRPr="00A00B2B">
        <w:rPr>
          <w:rFonts w:eastAsia="Times New Roman" w:cs="Times New Roman"/>
          <w:w w:val="90"/>
        </w:rPr>
        <w:t>;</w:t>
      </w:r>
    </w:p>
    <w:p w:rsidR="00A00B2B" w:rsidRPr="00A00B2B" w:rsidRDefault="00A00B2B" w:rsidP="00A00B2B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A00B2B" w:rsidRPr="00A00B2B" w:rsidRDefault="00A00B2B" w:rsidP="00A00B2B">
      <w:pPr>
        <w:numPr>
          <w:ilvl w:val="1"/>
          <w:numId w:val="12"/>
        </w:numPr>
        <w:tabs>
          <w:tab w:val="left" w:pos="0"/>
          <w:tab w:val="left" w:pos="262"/>
        </w:tabs>
        <w:kinsoku w:val="0"/>
        <w:overflowPunct w:val="0"/>
        <w:spacing w:after="120" w:line="357" w:lineRule="auto"/>
        <w:ind w:left="797" w:right="101"/>
        <w:jc w:val="both"/>
        <w:rPr>
          <w:w w:val="90"/>
        </w:rPr>
      </w:pP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spacing w:val="3"/>
          <w:w w:val="90"/>
        </w:rPr>
        <w:t xml:space="preserve"> </w:t>
      </w:r>
      <w:r w:rsidRPr="00A00B2B">
        <w:rPr>
          <w:w w:val="90"/>
        </w:rPr>
        <w:t>н</w:t>
      </w:r>
      <w:r w:rsidRPr="00A00B2B">
        <w:rPr>
          <w:spacing w:val="-4"/>
          <w:w w:val="90"/>
        </w:rPr>
        <w:t>а</w:t>
      </w:r>
      <w:r w:rsidRPr="00A00B2B">
        <w:rPr>
          <w:w w:val="90"/>
        </w:rPr>
        <w:t>д</w:t>
      </w:r>
      <w:r w:rsidRPr="00A00B2B">
        <w:rPr>
          <w:spacing w:val="2"/>
          <w:w w:val="90"/>
        </w:rPr>
        <w:t xml:space="preserve"> </w:t>
      </w:r>
      <w:r w:rsidRPr="00A00B2B">
        <w:rPr>
          <w:spacing w:val="-9"/>
          <w:w w:val="90"/>
        </w:rPr>
        <w:t>х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spacing w:val="-6"/>
          <w:w w:val="90"/>
        </w:rPr>
        <w:t>о</w:t>
      </w:r>
      <w:r w:rsidRPr="00A00B2B">
        <w:rPr>
          <w:spacing w:val="-5"/>
          <w:w w:val="90"/>
        </w:rPr>
        <w:t>ж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ст</w:t>
      </w:r>
      <w:r w:rsidRPr="00A00B2B">
        <w:rPr>
          <w:spacing w:val="-4"/>
          <w:w w:val="90"/>
        </w:rPr>
        <w:t>в</w:t>
      </w:r>
      <w:r w:rsidRPr="00A00B2B">
        <w:rPr>
          <w:w w:val="90"/>
        </w:rPr>
        <w:t>ен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ым</w:t>
      </w:r>
      <w:r w:rsidRPr="00A00B2B">
        <w:rPr>
          <w:spacing w:val="3"/>
          <w:w w:val="90"/>
        </w:rPr>
        <w:t xml:space="preserve"> </w:t>
      </w:r>
      <w:r w:rsidRPr="00A00B2B">
        <w:rPr>
          <w:spacing w:val="-3"/>
          <w:w w:val="90"/>
        </w:rPr>
        <w:t>м</w:t>
      </w:r>
      <w:r w:rsidRPr="00A00B2B">
        <w:rPr>
          <w:spacing w:val="-8"/>
          <w:w w:val="90"/>
        </w:rPr>
        <w:t>а</w:t>
      </w:r>
      <w:r w:rsidRPr="00A00B2B">
        <w:rPr>
          <w:w w:val="90"/>
        </w:rPr>
        <w:t>т</w:t>
      </w:r>
      <w:r w:rsidRPr="00A00B2B">
        <w:rPr>
          <w:spacing w:val="-3"/>
          <w:w w:val="90"/>
        </w:rPr>
        <w:t>е</w:t>
      </w:r>
      <w:r w:rsidRPr="00A00B2B">
        <w:rPr>
          <w:spacing w:val="-2"/>
          <w:w w:val="90"/>
        </w:rPr>
        <w:t>р</w:t>
      </w:r>
      <w:r w:rsidRPr="00A00B2B">
        <w:rPr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5"/>
          <w:w w:val="90"/>
        </w:rPr>
        <w:t>л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3"/>
          <w:w w:val="90"/>
        </w:rPr>
        <w:t xml:space="preserve"> </w:t>
      </w:r>
      <w:r w:rsidRPr="00A00B2B">
        <w:rPr>
          <w:rFonts w:eastAsia="Times New Roman" w:cs="Times New Roman"/>
          <w:spacing w:val="-3"/>
          <w:w w:val="90"/>
        </w:rPr>
        <w:t>(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ь</w:t>
      </w:r>
      <w:r w:rsidRPr="00A00B2B">
        <w:rPr>
          <w:spacing w:val="7"/>
          <w:w w:val="90"/>
        </w:rPr>
        <w:t>е</w:t>
      </w:r>
      <w:r w:rsidRPr="00A00B2B">
        <w:rPr>
          <w:spacing w:val="-4"/>
          <w:w w:val="90"/>
        </w:rPr>
        <w:t>с</w:t>
      </w:r>
      <w:r w:rsidRPr="00A00B2B">
        <w:rPr>
          <w:w w:val="90"/>
        </w:rPr>
        <w:t>ы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spacing w:val="-4"/>
          <w:w w:val="90"/>
        </w:rPr>
        <w:t>в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ие</w:t>
      </w:r>
      <w:r w:rsidRPr="00A00B2B">
        <w:rPr>
          <w:w w:val="8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-4"/>
          <w:w w:val="90"/>
        </w:rPr>
        <w:t>ру</w:t>
      </w:r>
      <w:r w:rsidRPr="00A00B2B">
        <w:rPr>
          <w:w w:val="90"/>
        </w:rPr>
        <w:t>пн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69"/>
          <w:w w:val="90"/>
        </w:rPr>
        <w:t xml:space="preserve"> </w:t>
      </w:r>
      <w:r w:rsidRPr="00A00B2B">
        <w:rPr>
          <w:w w:val="90"/>
        </w:rPr>
        <w:t>фо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ы</w:t>
      </w:r>
      <w:r w:rsidRPr="00A00B2B">
        <w:rPr>
          <w:rFonts w:eastAsia="Times New Roman" w:cs="Times New Roman"/>
          <w:w w:val="90"/>
        </w:rPr>
        <w:t>);</w:t>
      </w:r>
    </w:p>
    <w:p w:rsidR="00A00B2B" w:rsidRPr="00A00B2B" w:rsidRDefault="00A00B2B" w:rsidP="00A00B2B">
      <w:pPr>
        <w:numPr>
          <w:ilvl w:val="1"/>
          <w:numId w:val="12"/>
        </w:numPr>
        <w:tabs>
          <w:tab w:val="left" w:pos="0"/>
        </w:tabs>
        <w:kinsoku w:val="0"/>
        <w:overflowPunct w:val="0"/>
        <w:spacing w:before="23"/>
        <w:ind w:left="1128"/>
        <w:rPr>
          <w:sz w:val="16"/>
          <w:szCs w:val="16"/>
        </w:rPr>
      </w:pPr>
      <w:r w:rsidRPr="00A00B2B">
        <w:rPr>
          <w:w w:val="90"/>
        </w:rPr>
        <w:t>чтен</w:t>
      </w:r>
      <w:r w:rsidRPr="00A00B2B">
        <w:rPr>
          <w:spacing w:val="-2"/>
          <w:w w:val="90"/>
        </w:rPr>
        <w:t>и</w:t>
      </w:r>
      <w:r w:rsidRPr="00A00B2B">
        <w:rPr>
          <w:w w:val="90"/>
        </w:rPr>
        <w:t>е</w:t>
      </w:r>
      <w:r w:rsidRPr="00A00B2B">
        <w:rPr>
          <w:spacing w:val="-2"/>
          <w:w w:val="90"/>
        </w:rPr>
        <w:t xml:space="preserve"> </w:t>
      </w:r>
      <w:r w:rsidRPr="00A00B2B">
        <w:rPr>
          <w:w w:val="90"/>
        </w:rPr>
        <w:t>с</w:t>
      </w:r>
      <w:r w:rsidRPr="00A00B2B">
        <w:rPr>
          <w:spacing w:val="-2"/>
          <w:w w:val="90"/>
        </w:rPr>
        <w:t xml:space="preserve"> л</w:t>
      </w:r>
      <w:r w:rsidRPr="00A00B2B">
        <w:rPr>
          <w:w w:val="90"/>
        </w:rPr>
        <w:t>ис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00B2B" w:rsidRPr="00A00B2B" w:rsidRDefault="00A00B2B" w:rsidP="00A00B2B">
      <w:pPr>
        <w:tabs>
          <w:tab w:val="left" w:pos="399"/>
        </w:tabs>
        <w:kinsoku w:val="0"/>
        <w:overflowPunct w:val="0"/>
        <w:spacing w:after="120" w:line="357" w:lineRule="auto"/>
        <w:ind w:left="806" w:right="102"/>
        <w:jc w:val="both"/>
        <w:rPr>
          <w:w w:val="90"/>
        </w:rPr>
      </w:pPr>
      <w:r w:rsidRPr="00A00B2B">
        <w:rPr>
          <w:spacing w:val="-2"/>
          <w:w w:val="90"/>
        </w:rPr>
        <w:t>6. П</w:t>
      </w:r>
      <w:r w:rsidRPr="00A00B2B">
        <w:rPr>
          <w:w w:val="90"/>
        </w:rPr>
        <w:t>е</w:t>
      </w:r>
      <w:r w:rsidRPr="00A00B2B">
        <w:rPr>
          <w:spacing w:val="1"/>
          <w:w w:val="90"/>
        </w:rPr>
        <w:t>р</w:t>
      </w:r>
      <w:r w:rsidRPr="00A00B2B">
        <w:rPr>
          <w:spacing w:val="-2"/>
          <w:w w:val="90"/>
        </w:rPr>
        <w:t>и</w:t>
      </w:r>
      <w:r w:rsidRPr="00A00B2B">
        <w:rPr>
          <w:spacing w:val="-9"/>
          <w:w w:val="90"/>
        </w:rPr>
        <w:t>о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ич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ски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4"/>
          <w:w w:val="90"/>
        </w:rPr>
        <w:t>с</w:t>
      </w:r>
      <w:r w:rsidRPr="00A00B2B">
        <w:rPr>
          <w:spacing w:val="-2"/>
          <w:w w:val="90"/>
        </w:rPr>
        <w:t>л</w:t>
      </w:r>
      <w:r w:rsidRPr="00A00B2B">
        <w:rPr>
          <w:spacing w:val="-6"/>
          <w:w w:val="90"/>
        </w:rPr>
        <w:t>е</w:t>
      </w:r>
      <w:r w:rsidRPr="00A00B2B">
        <w:rPr>
          <w:spacing w:val="3"/>
          <w:w w:val="90"/>
        </w:rPr>
        <w:t>д</w:t>
      </w:r>
      <w:r w:rsidRPr="00A00B2B">
        <w:rPr>
          <w:spacing w:val="-9"/>
          <w:w w:val="90"/>
        </w:rPr>
        <w:t>у</w:t>
      </w:r>
      <w:r w:rsidRPr="00A00B2B">
        <w:rPr>
          <w:w w:val="90"/>
        </w:rPr>
        <w:t>ет</w:t>
      </w:r>
      <w:r w:rsidRPr="00A00B2B">
        <w:rPr>
          <w:spacing w:val="4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1"/>
          <w:w w:val="90"/>
        </w:rPr>
        <w:t>ро</w:t>
      </w:r>
      <w:r w:rsidRPr="00A00B2B">
        <w:rPr>
          <w:spacing w:val="-7"/>
          <w:w w:val="90"/>
        </w:rPr>
        <w:t>в</w:t>
      </w:r>
      <w:r w:rsidRPr="00A00B2B">
        <w:rPr>
          <w:spacing w:val="-9"/>
          <w:w w:val="90"/>
        </w:rPr>
        <w:t>о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ить</w:t>
      </w:r>
      <w:r w:rsidRPr="00A00B2B">
        <w:rPr>
          <w:spacing w:val="8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spacing w:val="1"/>
          <w:w w:val="90"/>
        </w:rPr>
        <w:t>ро</w:t>
      </w:r>
      <w:r w:rsidRPr="00A00B2B">
        <w:rPr>
          <w:spacing w:val="-2"/>
          <w:w w:val="90"/>
        </w:rPr>
        <w:t>к</w:t>
      </w:r>
      <w:r w:rsidRPr="00A00B2B">
        <w:rPr>
          <w:w w:val="90"/>
        </w:rPr>
        <w:t>и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24"/>
          <w:w w:val="90"/>
        </w:rPr>
        <w:t xml:space="preserve"> </w:t>
      </w:r>
      <w:r w:rsidRPr="00A00B2B">
        <w:rPr>
          <w:spacing w:val="-12"/>
          <w:w w:val="90"/>
        </w:rPr>
        <w:t>к</w:t>
      </w:r>
      <w:r w:rsidRPr="00A00B2B">
        <w:rPr>
          <w:spacing w:val="-2"/>
          <w:w w:val="90"/>
        </w:rPr>
        <w:t>о</w:t>
      </w:r>
      <w:r w:rsidRPr="00A00B2B">
        <w:rPr>
          <w:w w:val="90"/>
        </w:rPr>
        <w:t>н</w:t>
      </w:r>
      <w:r w:rsidRPr="00A00B2B">
        <w:rPr>
          <w:spacing w:val="1"/>
          <w:w w:val="90"/>
        </w:rPr>
        <w:t>тр</w:t>
      </w:r>
      <w:r w:rsidRPr="00A00B2B">
        <w:rPr>
          <w:spacing w:val="-4"/>
          <w:w w:val="90"/>
        </w:rPr>
        <w:t>о</w:t>
      </w:r>
      <w:r w:rsidRPr="00A00B2B">
        <w:rPr>
          <w:spacing w:val="-5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7"/>
          <w:w w:val="90"/>
        </w:rPr>
        <w:t>р</w:t>
      </w:r>
      <w:r w:rsidRPr="00A00B2B">
        <w:rPr>
          <w:spacing w:val="-2"/>
          <w:w w:val="90"/>
        </w:rPr>
        <w:t>у</w:t>
      </w:r>
      <w:r w:rsidRPr="00A00B2B">
        <w:rPr>
          <w:w w:val="90"/>
        </w:rPr>
        <w:t>ющие</w:t>
      </w:r>
      <w:r w:rsidRPr="00A00B2B">
        <w:rPr>
          <w:spacing w:val="4"/>
          <w:w w:val="90"/>
        </w:rPr>
        <w:t xml:space="preserve"> </w:t>
      </w:r>
      <w:r w:rsidRPr="00A00B2B">
        <w:rPr>
          <w:spacing w:val="-10"/>
          <w:w w:val="90"/>
        </w:rPr>
        <w:t>х</w:t>
      </w:r>
      <w:r w:rsidRPr="00A00B2B">
        <w:rPr>
          <w:spacing w:val="-9"/>
          <w:w w:val="90"/>
        </w:rPr>
        <w:t>о</w:t>
      </w:r>
      <w:r w:rsidRPr="00A00B2B">
        <w:rPr>
          <w:w w:val="90"/>
        </w:rPr>
        <w:t>д</w:t>
      </w:r>
      <w:r w:rsidRPr="00A00B2B">
        <w:rPr>
          <w:w w:val="87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аш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ей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1"/>
          <w:w w:val="90"/>
        </w:rPr>
        <w:t>р</w:t>
      </w:r>
      <w:r w:rsidRPr="00A00B2B">
        <w:rPr>
          <w:spacing w:val="-4"/>
          <w:w w:val="90"/>
        </w:rPr>
        <w:t>а</w:t>
      </w:r>
      <w:r w:rsidRPr="00A00B2B">
        <w:rPr>
          <w:spacing w:val="1"/>
          <w:w w:val="90"/>
        </w:rPr>
        <w:t>б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ты</w:t>
      </w:r>
      <w:r w:rsidRPr="00A00B2B">
        <w:rPr>
          <w:spacing w:val="20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и</w:t>
      </w:r>
      <w:r w:rsidRPr="00A00B2B">
        <w:rPr>
          <w:spacing w:val="-5"/>
          <w:w w:val="90"/>
        </w:rPr>
        <w:t>к</w:t>
      </w:r>
      <w:r w:rsidRPr="00A00B2B">
        <w:rPr>
          <w:w w:val="90"/>
        </w:rPr>
        <w:t>а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tabs>
          <w:tab w:val="left" w:pos="351"/>
        </w:tabs>
        <w:kinsoku w:val="0"/>
        <w:overflowPunct w:val="0"/>
        <w:spacing w:before="4" w:line="357" w:lineRule="auto"/>
        <w:ind w:left="806" w:right="100"/>
        <w:jc w:val="both"/>
        <w:rPr>
          <w:sz w:val="16"/>
          <w:szCs w:val="16"/>
        </w:rPr>
      </w:pPr>
      <w:r w:rsidRPr="00A00B2B">
        <w:rPr>
          <w:w w:val="90"/>
        </w:rPr>
        <w:t>7. Д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я</w:t>
      </w:r>
      <w:r w:rsidRPr="00A00B2B">
        <w:rPr>
          <w:spacing w:val="16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спеш</w:t>
      </w:r>
      <w:r w:rsidRPr="00A00B2B">
        <w:rPr>
          <w:spacing w:val="-2"/>
          <w:w w:val="90"/>
        </w:rPr>
        <w:t>н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й</w:t>
      </w:r>
      <w:r w:rsidRPr="00A00B2B">
        <w:rPr>
          <w:spacing w:val="15"/>
          <w:w w:val="90"/>
        </w:rPr>
        <w:t xml:space="preserve"> </w:t>
      </w:r>
      <w:r w:rsidRPr="00A00B2B">
        <w:rPr>
          <w:spacing w:val="-2"/>
          <w:w w:val="90"/>
        </w:rPr>
        <w:t>р</w:t>
      </w:r>
      <w:r w:rsidRPr="00A00B2B">
        <w:rPr>
          <w:spacing w:val="2"/>
          <w:w w:val="90"/>
        </w:rPr>
        <w:t>еа</w:t>
      </w:r>
      <w:r w:rsidRPr="00A00B2B">
        <w:rPr>
          <w:spacing w:val="-2"/>
          <w:w w:val="90"/>
        </w:rPr>
        <w:t>л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з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ц</w:t>
      </w:r>
      <w:r w:rsidRPr="00A00B2B">
        <w:rPr>
          <w:w w:val="90"/>
        </w:rPr>
        <w:t>ии</w:t>
      </w:r>
      <w:r w:rsidRPr="00A00B2B">
        <w:rPr>
          <w:spacing w:val="14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мы</w:t>
      </w:r>
      <w:r w:rsidRPr="00A00B2B">
        <w:rPr>
          <w:spacing w:val="18"/>
          <w:w w:val="90"/>
        </w:rPr>
        <w:t xml:space="preserve"> </w:t>
      </w:r>
      <w:r w:rsidRPr="00A00B2B">
        <w:rPr>
          <w:rFonts w:eastAsia="Times New Roman" w:cs="Times New Roman"/>
          <w:spacing w:val="-2"/>
          <w:w w:val="90"/>
        </w:rPr>
        <w:t>«</w:t>
      </w:r>
      <w:r w:rsidRPr="00A00B2B">
        <w:rPr>
          <w:w w:val="90"/>
        </w:rPr>
        <w:t>Сп</w:t>
      </w:r>
      <w:r w:rsidRPr="00A00B2B">
        <w:rPr>
          <w:spacing w:val="-4"/>
          <w:w w:val="90"/>
        </w:rPr>
        <w:t>е</w:t>
      </w:r>
      <w:r w:rsidRPr="00A00B2B">
        <w:rPr>
          <w:w w:val="90"/>
        </w:rPr>
        <w:t>ц</w:t>
      </w:r>
      <w:r w:rsidRPr="00A00B2B">
        <w:rPr>
          <w:spacing w:val="-2"/>
          <w:w w:val="90"/>
        </w:rPr>
        <w:t>и</w:t>
      </w:r>
      <w:r w:rsidRPr="00A00B2B">
        <w:rPr>
          <w:spacing w:val="2"/>
          <w:w w:val="90"/>
        </w:rPr>
        <w:t>а</w:t>
      </w:r>
      <w:r w:rsidRPr="00A00B2B">
        <w:rPr>
          <w:spacing w:val="-2"/>
          <w:w w:val="90"/>
        </w:rPr>
        <w:t>ль</w:t>
      </w:r>
      <w:r w:rsidRPr="00A00B2B">
        <w:rPr>
          <w:w w:val="90"/>
        </w:rPr>
        <w:t>н</w:t>
      </w:r>
      <w:r w:rsidRPr="00A00B2B">
        <w:rPr>
          <w:spacing w:val="6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ь</w:t>
      </w:r>
      <w:r w:rsidRPr="00A00B2B">
        <w:rPr>
          <w:spacing w:val="15"/>
          <w:w w:val="90"/>
        </w:rPr>
        <w:t xml:space="preserve"> </w:t>
      </w:r>
      <w:r w:rsidRPr="00A00B2B">
        <w:rPr>
          <w:rFonts w:eastAsia="Times New Roman" w:cs="Times New Roman"/>
          <w:w w:val="90"/>
        </w:rPr>
        <w:t>(флейта)»</w:t>
      </w:r>
      <w:r w:rsidRPr="00A00B2B">
        <w:rPr>
          <w:rFonts w:eastAsia="Times New Roman" w:cs="Times New Roman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ченик</w:t>
      </w:r>
      <w:r w:rsidRPr="00A00B2B">
        <w:rPr>
          <w:spacing w:val="52"/>
          <w:w w:val="90"/>
        </w:rPr>
        <w:t xml:space="preserve"> </w:t>
      </w:r>
      <w:r w:rsidRPr="00A00B2B">
        <w:rPr>
          <w:spacing w:val="1"/>
          <w:w w:val="90"/>
        </w:rPr>
        <w:t>д</w:t>
      </w:r>
      <w:r w:rsidRPr="00A00B2B">
        <w:rPr>
          <w:spacing w:val="-4"/>
          <w:w w:val="90"/>
        </w:rPr>
        <w:t>о</w:t>
      </w:r>
      <w:r w:rsidRPr="00A00B2B">
        <w:rPr>
          <w:spacing w:val="-2"/>
          <w:w w:val="90"/>
        </w:rPr>
        <w:t>л</w:t>
      </w:r>
      <w:r w:rsidRPr="00A00B2B">
        <w:rPr>
          <w:spacing w:val="-5"/>
          <w:w w:val="90"/>
        </w:rPr>
        <w:t>ж</w:t>
      </w:r>
      <w:r w:rsidRPr="00A00B2B">
        <w:rPr>
          <w:w w:val="90"/>
        </w:rPr>
        <w:t>ен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ы</w:t>
      </w:r>
      <w:r w:rsidRPr="00A00B2B">
        <w:rPr>
          <w:spacing w:val="-3"/>
          <w:w w:val="90"/>
        </w:rPr>
        <w:t>т</w:t>
      </w:r>
      <w:r w:rsidRPr="00A00B2B">
        <w:rPr>
          <w:w w:val="90"/>
        </w:rPr>
        <w:t>ь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1"/>
          <w:w w:val="90"/>
        </w:rPr>
        <w:t>о</w:t>
      </w:r>
      <w:r w:rsidRPr="00A00B2B">
        <w:rPr>
          <w:spacing w:val="-5"/>
          <w:w w:val="90"/>
        </w:rPr>
        <w:t>б</w:t>
      </w:r>
      <w:r w:rsidRPr="00A00B2B">
        <w:rPr>
          <w:spacing w:val="5"/>
          <w:w w:val="90"/>
        </w:rPr>
        <w:t>е</w:t>
      </w:r>
      <w:r w:rsidRPr="00A00B2B">
        <w:rPr>
          <w:w w:val="90"/>
        </w:rPr>
        <w:t>сп</w:t>
      </w:r>
      <w:r w:rsidRPr="00A00B2B">
        <w:rPr>
          <w:spacing w:val="-12"/>
          <w:w w:val="90"/>
        </w:rPr>
        <w:t>е</w:t>
      </w:r>
      <w:r w:rsidRPr="00A00B2B">
        <w:rPr>
          <w:w w:val="90"/>
        </w:rPr>
        <w:t>чен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-3"/>
          <w:w w:val="90"/>
        </w:rPr>
        <w:t>д</w:t>
      </w:r>
      <w:r w:rsidRPr="00A00B2B">
        <w:rPr>
          <w:spacing w:val="8"/>
          <w:w w:val="90"/>
        </w:rPr>
        <w:t>о</w:t>
      </w:r>
      <w:r w:rsidRPr="00A00B2B">
        <w:rPr>
          <w:w w:val="90"/>
        </w:rPr>
        <w:t>с</w:t>
      </w:r>
      <w:r w:rsidRPr="00A00B2B">
        <w:rPr>
          <w:spacing w:val="-6"/>
          <w:w w:val="90"/>
        </w:rPr>
        <w:t>т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п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м</w:t>
      </w:r>
      <w:r w:rsidRPr="00A00B2B">
        <w:rPr>
          <w:spacing w:val="51"/>
          <w:w w:val="90"/>
        </w:rPr>
        <w:t xml:space="preserve"> </w:t>
      </w:r>
      <w:r w:rsidRPr="00A00B2B">
        <w:rPr>
          <w:w w:val="90"/>
        </w:rPr>
        <w:t>к</w:t>
      </w:r>
      <w:r w:rsidRPr="00A00B2B">
        <w:rPr>
          <w:spacing w:val="53"/>
          <w:w w:val="90"/>
        </w:rPr>
        <w:t xml:space="preserve"> </w:t>
      </w:r>
      <w:r w:rsidRPr="00A00B2B">
        <w:rPr>
          <w:spacing w:val="1"/>
          <w:w w:val="90"/>
        </w:rPr>
        <w:t>б</w:t>
      </w:r>
      <w:r w:rsidRPr="00A00B2B">
        <w:rPr>
          <w:spacing w:val="-2"/>
          <w:w w:val="90"/>
        </w:rPr>
        <w:t>и</w:t>
      </w:r>
      <w:r w:rsidRPr="00A00B2B">
        <w:rPr>
          <w:spacing w:val="-7"/>
          <w:w w:val="90"/>
        </w:rPr>
        <w:t>б</w:t>
      </w:r>
      <w:r w:rsidRPr="00A00B2B">
        <w:rPr>
          <w:spacing w:val="-2"/>
          <w:w w:val="90"/>
        </w:rPr>
        <w:t>ли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</w:t>
      </w:r>
      <w:r w:rsidRPr="00A00B2B">
        <w:rPr>
          <w:spacing w:val="-8"/>
          <w:w w:val="90"/>
        </w:rPr>
        <w:t>е</w:t>
      </w:r>
      <w:r w:rsidRPr="00A00B2B">
        <w:rPr>
          <w:spacing w:val="-2"/>
          <w:w w:val="90"/>
        </w:rPr>
        <w:t>ч</w:t>
      </w:r>
      <w:r w:rsidRPr="00A00B2B">
        <w:rPr>
          <w:w w:val="90"/>
        </w:rPr>
        <w:t>ным</w:t>
      </w:r>
      <w:r w:rsidRPr="00A00B2B">
        <w:rPr>
          <w:spacing w:val="51"/>
          <w:w w:val="90"/>
        </w:rPr>
        <w:t xml:space="preserve"> </w:t>
      </w:r>
      <w:r w:rsidRPr="00A00B2B">
        <w:rPr>
          <w:w w:val="90"/>
        </w:rPr>
        <w:t>ф</w:t>
      </w:r>
      <w:r w:rsidRPr="00A00B2B">
        <w:rPr>
          <w:spacing w:val="-2"/>
          <w:w w:val="90"/>
        </w:rPr>
        <w:t>он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ам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58"/>
          <w:w w:val="90"/>
        </w:rPr>
        <w:t xml:space="preserve"> </w:t>
      </w:r>
      <w:r w:rsidRPr="00A00B2B">
        <w:rPr>
          <w:w w:val="90"/>
        </w:rPr>
        <w:t>а</w:t>
      </w:r>
      <w:r w:rsidRPr="00A00B2B">
        <w:rPr>
          <w:spacing w:val="55"/>
          <w:w w:val="90"/>
        </w:rPr>
        <w:t xml:space="preserve"> </w:t>
      </w:r>
      <w:r w:rsidRPr="00A00B2B">
        <w:rPr>
          <w:spacing w:val="1"/>
          <w:w w:val="90"/>
        </w:rPr>
        <w:t>т</w:t>
      </w:r>
      <w:r w:rsidRPr="00A00B2B">
        <w:rPr>
          <w:w w:val="90"/>
        </w:rPr>
        <w:t>ак</w:t>
      </w:r>
      <w:r w:rsidRPr="00A00B2B">
        <w:rPr>
          <w:spacing w:val="-7"/>
          <w:w w:val="90"/>
        </w:rPr>
        <w:t>ж</w:t>
      </w:r>
      <w:r w:rsidRPr="00A00B2B">
        <w:rPr>
          <w:w w:val="90"/>
        </w:rPr>
        <w:t>е</w:t>
      </w:r>
      <w:r w:rsidRPr="00A00B2B">
        <w:rPr>
          <w:w w:val="80"/>
        </w:rPr>
        <w:t xml:space="preserve"> </w:t>
      </w:r>
      <w:r w:rsidRPr="00A00B2B">
        <w:rPr>
          <w:spacing w:val="-17"/>
          <w:w w:val="90"/>
        </w:rPr>
        <w:t>а</w:t>
      </w:r>
      <w:r w:rsidRPr="00A00B2B">
        <w:rPr>
          <w:spacing w:val="-19"/>
          <w:w w:val="90"/>
        </w:rPr>
        <w:t>у</w:t>
      </w:r>
      <w:r w:rsidRPr="00A00B2B">
        <w:rPr>
          <w:spacing w:val="1"/>
          <w:w w:val="90"/>
        </w:rPr>
        <w:t>д</w:t>
      </w:r>
      <w:r w:rsidRPr="00A00B2B">
        <w:rPr>
          <w:w w:val="90"/>
        </w:rPr>
        <w:t>и</w:t>
      </w:r>
      <w:r w:rsidRPr="00A00B2B">
        <w:rPr>
          <w:spacing w:val="1"/>
          <w:w w:val="90"/>
        </w:rPr>
        <w:t>о</w:t>
      </w:r>
      <w:r w:rsidRPr="00A00B2B">
        <w:rPr>
          <w:rFonts w:eastAsia="Times New Roman" w:cs="Times New Roman"/>
          <w:w w:val="90"/>
        </w:rPr>
        <w:t>-</w:t>
      </w:r>
      <w:r w:rsidRPr="00A00B2B">
        <w:rPr>
          <w:rFonts w:eastAsia="Times New Roman" w:cs="Times New Roman"/>
          <w:spacing w:val="14"/>
          <w:w w:val="90"/>
        </w:rPr>
        <w:t xml:space="preserve"> </w:t>
      </w:r>
      <w:r w:rsidRPr="00A00B2B">
        <w:rPr>
          <w:w w:val="90"/>
        </w:rPr>
        <w:t>и</w:t>
      </w:r>
      <w:r w:rsidRPr="00A00B2B">
        <w:rPr>
          <w:spacing w:val="10"/>
          <w:w w:val="90"/>
        </w:rPr>
        <w:t xml:space="preserve"> </w:t>
      </w:r>
      <w:r w:rsidRPr="00A00B2B">
        <w:rPr>
          <w:w w:val="90"/>
        </w:rPr>
        <w:t>ви</w:t>
      </w:r>
      <w:r w:rsidRPr="00A00B2B">
        <w:rPr>
          <w:spacing w:val="-3"/>
          <w:w w:val="90"/>
        </w:rPr>
        <w:t>д</w:t>
      </w:r>
      <w:r w:rsidRPr="00A00B2B">
        <w:rPr>
          <w:w w:val="90"/>
        </w:rPr>
        <w:t>е</w:t>
      </w:r>
      <w:r w:rsidRPr="00A00B2B">
        <w:rPr>
          <w:spacing w:val="-4"/>
          <w:w w:val="90"/>
        </w:rPr>
        <w:t>о</w:t>
      </w:r>
      <w:r w:rsidRPr="00A00B2B">
        <w:rPr>
          <w:w w:val="90"/>
        </w:rPr>
        <w:t>те</w:t>
      </w:r>
      <w:r w:rsidRPr="00A00B2B">
        <w:rPr>
          <w:spacing w:val="-5"/>
          <w:w w:val="90"/>
        </w:rPr>
        <w:t>к</w:t>
      </w:r>
      <w:r w:rsidRPr="00A00B2B">
        <w:rPr>
          <w:spacing w:val="-4"/>
          <w:w w:val="90"/>
        </w:rPr>
        <w:t>а</w:t>
      </w:r>
      <w:r w:rsidRPr="00A00B2B">
        <w:rPr>
          <w:spacing w:val="-3"/>
          <w:w w:val="90"/>
        </w:rPr>
        <w:t>м</w:t>
      </w:r>
      <w:r w:rsidRPr="00A00B2B">
        <w:rPr>
          <w:rFonts w:eastAsia="Times New Roman" w:cs="Times New Roman"/>
          <w:w w:val="90"/>
        </w:rPr>
        <w:t>,</w:t>
      </w:r>
      <w:r w:rsidRPr="00A00B2B">
        <w:rPr>
          <w:rFonts w:eastAsia="Times New Roman" w:cs="Times New Roman"/>
          <w:spacing w:val="16"/>
          <w:w w:val="90"/>
        </w:rPr>
        <w:t xml:space="preserve"> </w:t>
      </w:r>
      <w:r w:rsidRPr="00A00B2B">
        <w:rPr>
          <w:spacing w:val="2"/>
          <w:w w:val="90"/>
        </w:rPr>
        <w:lastRenderedPageBreak/>
        <w:t>с</w:t>
      </w:r>
      <w:r w:rsidRPr="00A00B2B">
        <w:rPr>
          <w:w w:val="90"/>
        </w:rPr>
        <w:t>ф</w:t>
      </w:r>
      <w:r w:rsidRPr="00A00B2B">
        <w:rPr>
          <w:spacing w:val="1"/>
          <w:w w:val="90"/>
        </w:rPr>
        <w:t>о</w:t>
      </w:r>
      <w:r w:rsidRPr="00A00B2B">
        <w:rPr>
          <w:spacing w:val="-4"/>
          <w:w w:val="90"/>
        </w:rPr>
        <w:t>р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и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7"/>
          <w:w w:val="90"/>
        </w:rPr>
        <w:t>в</w:t>
      </w:r>
      <w:r w:rsidRPr="00A00B2B">
        <w:rPr>
          <w:w w:val="90"/>
        </w:rPr>
        <w:t>а</w:t>
      </w:r>
      <w:r w:rsidRPr="00A00B2B">
        <w:rPr>
          <w:spacing w:val="-2"/>
          <w:w w:val="90"/>
        </w:rPr>
        <w:t>н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м</w:t>
      </w:r>
      <w:r w:rsidRPr="00A00B2B">
        <w:rPr>
          <w:spacing w:val="10"/>
          <w:w w:val="90"/>
        </w:rPr>
        <w:t xml:space="preserve"> </w:t>
      </w:r>
      <w:r w:rsidRPr="00A00B2B">
        <w:rPr>
          <w:w w:val="90"/>
        </w:rPr>
        <w:t>по</w:t>
      </w:r>
      <w:r w:rsidRPr="00A00B2B">
        <w:rPr>
          <w:spacing w:val="8"/>
          <w:w w:val="90"/>
        </w:rPr>
        <w:t xml:space="preserve"> </w:t>
      </w:r>
      <w:r w:rsidRPr="00A00B2B">
        <w:rPr>
          <w:w w:val="90"/>
        </w:rPr>
        <w:t>п</w:t>
      </w:r>
      <w:r w:rsidRPr="00A00B2B">
        <w:rPr>
          <w:spacing w:val="-2"/>
          <w:w w:val="90"/>
        </w:rPr>
        <w:t>р</w:t>
      </w:r>
      <w:r w:rsidRPr="00A00B2B">
        <w:rPr>
          <w:spacing w:val="1"/>
          <w:w w:val="90"/>
        </w:rPr>
        <w:t>о</w:t>
      </w:r>
      <w:r w:rsidRPr="00A00B2B">
        <w:rPr>
          <w:spacing w:val="-3"/>
          <w:w w:val="90"/>
        </w:rPr>
        <w:t>г</w:t>
      </w:r>
      <w:r w:rsidRPr="00A00B2B">
        <w:rPr>
          <w:spacing w:val="1"/>
          <w:w w:val="90"/>
        </w:rPr>
        <w:t>р</w:t>
      </w:r>
      <w:r w:rsidRPr="00A00B2B">
        <w:rPr>
          <w:w w:val="90"/>
        </w:rPr>
        <w:t>ам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ам</w:t>
      </w:r>
      <w:r w:rsidRPr="00A00B2B">
        <w:rPr>
          <w:spacing w:val="9"/>
          <w:w w:val="90"/>
        </w:rPr>
        <w:t xml:space="preserve"> </w:t>
      </w:r>
      <w:r w:rsidRPr="00A00B2B">
        <w:rPr>
          <w:spacing w:val="-4"/>
          <w:w w:val="90"/>
        </w:rPr>
        <w:t>у</w:t>
      </w:r>
      <w:r w:rsidRPr="00A00B2B">
        <w:rPr>
          <w:w w:val="90"/>
        </w:rPr>
        <w:t>че</w:t>
      </w:r>
      <w:r w:rsidRPr="00A00B2B">
        <w:rPr>
          <w:spacing w:val="-3"/>
          <w:w w:val="90"/>
        </w:rPr>
        <w:t>б</w:t>
      </w:r>
      <w:r w:rsidRPr="00A00B2B">
        <w:rPr>
          <w:w w:val="90"/>
        </w:rPr>
        <w:t>н</w:t>
      </w:r>
      <w:r w:rsidRPr="00A00B2B">
        <w:rPr>
          <w:spacing w:val="-2"/>
          <w:w w:val="90"/>
        </w:rPr>
        <w:t>ы</w:t>
      </w:r>
      <w:r w:rsidRPr="00A00B2B">
        <w:rPr>
          <w:w w:val="90"/>
        </w:rPr>
        <w:t>х</w:t>
      </w:r>
      <w:r w:rsidRPr="00A00B2B">
        <w:rPr>
          <w:spacing w:val="10"/>
          <w:w w:val="90"/>
        </w:rPr>
        <w:t xml:space="preserve"> </w:t>
      </w:r>
      <w:r w:rsidRPr="00A00B2B">
        <w:rPr>
          <w:spacing w:val="-2"/>
          <w:w w:val="90"/>
        </w:rPr>
        <w:t>п</w:t>
      </w:r>
      <w:r w:rsidRPr="00A00B2B">
        <w:rPr>
          <w:spacing w:val="1"/>
          <w:w w:val="90"/>
        </w:rPr>
        <w:t>р</w:t>
      </w:r>
      <w:r w:rsidRPr="00A00B2B">
        <w:rPr>
          <w:spacing w:val="-6"/>
          <w:w w:val="90"/>
        </w:rPr>
        <w:t>е</w:t>
      </w:r>
      <w:r w:rsidRPr="00A00B2B">
        <w:rPr>
          <w:spacing w:val="1"/>
          <w:w w:val="90"/>
        </w:rPr>
        <w:t>д</w:t>
      </w:r>
      <w:r w:rsidRPr="00A00B2B">
        <w:rPr>
          <w:spacing w:val="-3"/>
          <w:w w:val="90"/>
        </w:rPr>
        <w:t>м</w:t>
      </w:r>
      <w:r w:rsidRPr="00A00B2B">
        <w:rPr>
          <w:w w:val="90"/>
        </w:rPr>
        <w:t>е</w:t>
      </w:r>
      <w:r w:rsidRPr="00A00B2B">
        <w:rPr>
          <w:spacing w:val="-6"/>
          <w:w w:val="90"/>
        </w:rPr>
        <w:t>т</w:t>
      </w:r>
      <w:r w:rsidRPr="00A00B2B">
        <w:rPr>
          <w:spacing w:val="1"/>
          <w:w w:val="90"/>
        </w:rPr>
        <w:t>о</w:t>
      </w:r>
      <w:r w:rsidRPr="00A00B2B">
        <w:rPr>
          <w:w w:val="90"/>
        </w:rPr>
        <w:t>в</w:t>
      </w:r>
      <w:r w:rsidRPr="00A00B2B">
        <w:rPr>
          <w:rFonts w:eastAsia="Times New Roman" w:cs="Times New Roman"/>
          <w:w w:val="90"/>
        </w:rPr>
        <w:t>.</w:t>
      </w:r>
    </w:p>
    <w:p w:rsidR="00A00B2B" w:rsidRPr="00A00B2B" w:rsidRDefault="00A00B2B" w:rsidP="00A00B2B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A00B2B" w:rsidRPr="00A00B2B" w:rsidRDefault="00A00B2B" w:rsidP="00A00B2B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A00B2B" w:rsidRPr="00A00B2B" w:rsidRDefault="00A00B2B" w:rsidP="00A00B2B">
      <w:pPr>
        <w:kinsoku w:val="0"/>
        <w:overflowPunct w:val="0"/>
        <w:spacing w:line="200" w:lineRule="exact"/>
        <w:rPr>
          <w:sz w:val="20"/>
          <w:szCs w:val="20"/>
        </w:rPr>
      </w:pPr>
    </w:p>
    <w:p w:rsidR="00A00B2B" w:rsidRPr="00A00B2B" w:rsidRDefault="00A00B2B" w:rsidP="00A00B2B">
      <w:pPr>
        <w:tabs>
          <w:tab w:val="left" w:pos="-2791"/>
          <w:tab w:val="left" w:pos="0"/>
        </w:tabs>
        <w:kinsoku w:val="0"/>
        <w:overflowPunct w:val="0"/>
        <w:spacing w:after="120" w:line="276" w:lineRule="auto"/>
        <w:ind w:left="3802" w:right="307" w:hanging="3500"/>
      </w:pPr>
      <w:r w:rsidRPr="00A00B2B">
        <w:rPr>
          <w:rFonts w:eastAsia="Times New Roman" w:cs="Times New Roman"/>
          <w:b/>
          <w:bCs/>
          <w:spacing w:val="-3"/>
          <w:w w:val="105"/>
          <w:sz w:val="20"/>
          <w:szCs w:val="20"/>
        </w:rPr>
        <w:t>V</w:t>
      </w:r>
      <w:r w:rsidRPr="00A00B2B">
        <w:rPr>
          <w:rFonts w:eastAsia="Times New Roman" w:cs="Times New Roman"/>
          <w:b/>
          <w:bCs/>
          <w:w w:val="105"/>
          <w:sz w:val="20"/>
          <w:szCs w:val="20"/>
        </w:rPr>
        <w:t>I</w:t>
      </w:r>
      <w:r w:rsidRPr="00A00B2B">
        <w:rPr>
          <w:rFonts w:eastAsia="Times New Roman" w:cs="Times New Roman"/>
          <w:b/>
          <w:bCs/>
          <w:spacing w:val="-8"/>
          <w:w w:val="105"/>
          <w:sz w:val="20"/>
          <w:szCs w:val="20"/>
        </w:rPr>
        <w:t xml:space="preserve"> </w:t>
      </w:r>
      <w:r w:rsidRPr="00A00B2B">
        <w:rPr>
          <w:rFonts w:eastAsia="Times New Roman" w:cs="Times New Roman"/>
          <w:b/>
          <w:bCs/>
          <w:w w:val="105"/>
          <w:sz w:val="20"/>
          <w:szCs w:val="20"/>
        </w:rPr>
        <w:t>.</w:t>
      </w:r>
      <w:r w:rsidRPr="00A00B2B">
        <w:t xml:space="preserve">  Список использованной литературы.  </w:t>
      </w:r>
    </w:p>
    <w:p w:rsidR="00A00B2B" w:rsidRPr="00A00B2B" w:rsidRDefault="00A00B2B" w:rsidP="00A00B2B"/>
    <w:p w:rsidR="00A00B2B" w:rsidRPr="00A00B2B" w:rsidRDefault="00A00B2B" w:rsidP="00A00B2B">
      <w:r w:rsidRPr="00A00B2B">
        <w:t xml:space="preserve">      Пушечников И. Школа игры на </w:t>
      </w:r>
      <w:proofErr w:type="spellStart"/>
      <w:r w:rsidRPr="00A00B2B">
        <w:t>блокфлейте</w:t>
      </w:r>
      <w:proofErr w:type="spellEnd"/>
      <w:r w:rsidRPr="00A00B2B">
        <w:t>. М., 2007.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Оленчик</w:t>
      </w:r>
      <w:proofErr w:type="spellEnd"/>
      <w:r w:rsidRPr="00A00B2B">
        <w:t xml:space="preserve"> И. Хрестоматия для </w:t>
      </w:r>
      <w:proofErr w:type="spellStart"/>
      <w:r w:rsidRPr="00A00B2B">
        <w:t>блокфлейты</w:t>
      </w:r>
      <w:proofErr w:type="spellEnd"/>
      <w:r w:rsidRPr="00A00B2B">
        <w:t>. М., 2002 (этюды 11-27)</w:t>
      </w:r>
    </w:p>
    <w:p w:rsidR="00A00B2B" w:rsidRPr="00A00B2B" w:rsidRDefault="00A00B2B" w:rsidP="00A00B2B">
      <w:r w:rsidRPr="00A00B2B">
        <w:t xml:space="preserve">      Музыкальная мозаика. Детские пьесы и песни для </w:t>
      </w:r>
      <w:proofErr w:type="spellStart"/>
      <w:r w:rsidRPr="00A00B2B">
        <w:t>блокфлейты</w:t>
      </w:r>
      <w:proofErr w:type="spellEnd"/>
      <w:r w:rsidRPr="00A00B2B">
        <w:t>. М., 2001.</w:t>
      </w:r>
    </w:p>
    <w:p w:rsidR="00A00B2B" w:rsidRPr="00A00B2B" w:rsidRDefault="00A00B2B" w:rsidP="00A00B2B">
      <w:r w:rsidRPr="00A00B2B">
        <w:t xml:space="preserve">      Пушечников И. Азбука начинающего </w:t>
      </w:r>
      <w:proofErr w:type="spellStart"/>
      <w:r w:rsidRPr="00A00B2B">
        <w:t>блокфлейтиста</w:t>
      </w:r>
      <w:proofErr w:type="spellEnd"/>
      <w:r w:rsidRPr="00A00B2B">
        <w:t xml:space="preserve">. М., 1991.  </w:t>
      </w:r>
    </w:p>
    <w:p w:rsidR="00A00B2B" w:rsidRPr="00A00B2B" w:rsidRDefault="00A00B2B" w:rsidP="00A00B2B">
      <w:r w:rsidRPr="00A00B2B">
        <w:t xml:space="preserve">      </w:t>
      </w:r>
      <w:proofErr w:type="spellStart"/>
      <w:r w:rsidRPr="00A00B2B">
        <w:t>Должиков</w:t>
      </w:r>
      <w:proofErr w:type="spellEnd"/>
      <w:r w:rsidRPr="00A00B2B">
        <w:t xml:space="preserve"> Ю. Этюды №№1-16 (по выбору).</w:t>
      </w:r>
    </w:p>
    <w:p w:rsidR="00A00B2B" w:rsidRPr="00A00B2B" w:rsidRDefault="00A00B2B" w:rsidP="00A00B2B">
      <w:r w:rsidRPr="00A00B2B">
        <w:t xml:space="preserve">      Платонов Н. Упражнения №№1-18 (по выбору).</w:t>
      </w:r>
    </w:p>
    <w:p w:rsidR="00A00B2B" w:rsidRPr="00A00B2B" w:rsidRDefault="00A00B2B" w:rsidP="00A00B2B">
      <w:r w:rsidRPr="00A00B2B">
        <w:t xml:space="preserve">      Сборник лёгких пьес для </w:t>
      </w:r>
      <w:proofErr w:type="spellStart"/>
      <w:r w:rsidRPr="00A00B2B">
        <w:t>флейты</w:t>
      </w:r>
      <w:proofErr w:type="gramStart"/>
      <w:r w:rsidRPr="00A00B2B">
        <w:t>.С</w:t>
      </w:r>
      <w:proofErr w:type="gramEnd"/>
      <w:r w:rsidRPr="00A00B2B">
        <w:t>пб</w:t>
      </w:r>
      <w:proofErr w:type="spellEnd"/>
      <w:r w:rsidRPr="00A00B2B">
        <w:t>., 1982.</w:t>
      </w:r>
    </w:p>
    <w:p w:rsidR="00A00B2B" w:rsidRPr="00A00B2B" w:rsidRDefault="00A00B2B" w:rsidP="00A00B2B">
      <w:r w:rsidRPr="00A00B2B">
        <w:t xml:space="preserve">      Школа игры на флейте. Платонов Н. М., 1983.</w:t>
      </w:r>
    </w:p>
    <w:p w:rsidR="00A00B2B" w:rsidRPr="00A00B2B" w:rsidRDefault="00A00B2B" w:rsidP="00A00B2B">
      <w:r w:rsidRPr="00A00B2B">
        <w:t xml:space="preserve">      25 легких пьес для флейты. Яковлева М. </w:t>
      </w:r>
      <w:proofErr w:type="spellStart"/>
      <w:r w:rsidRPr="00A00B2B">
        <w:t>Спб</w:t>
      </w:r>
      <w:proofErr w:type="spellEnd"/>
      <w:r w:rsidRPr="00A00B2B">
        <w:t>., 2012.</w:t>
      </w:r>
    </w:p>
    <w:p w:rsidR="00A00B2B" w:rsidRPr="00A00B2B" w:rsidRDefault="00A00B2B" w:rsidP="00A00B2B">
      <w:r w:rsidRPr="00A00B2B">
        <w:t xml:space="preserve">      Пьесы ля начинающих. Вавилина — Мравинская А. </w:t>
      </w:r>
      <w:proofErr w:type="spellStart"/>
      <w:r w:rsidRPr="00A00B2B">
        <w:t>Спб</w:t>
      </w:r>
      <w:proofErr w:type="spellEnd"/>
      <w:r w:rsidRPr="00A00B2B">
        <w:t>., 1998.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М., 2004.</w:t>
      </w:r>
    </w:p>
    <w:p w:rsidR="00A00B2B" w:rsidRPr="00A00B2B" w:rsidRDefault="00A00B2B" w:rsidP="00A00B2B">
      <w:r w:rsidRPr="00A00B2B">
        <w:t xml:space="preserve">      74 этюда. Тетрадь №1 (по выбору). Б., 1980.</w:t>
      </w:r>
    </w:p>
    <w:p w:rsidR="00A00B2B" w:rsidRPr="00A00B2B" w:rsidRDefault="00A00B2B" w:rsidP="00A00B2B">
      <w:r w:rsidRPr="00A00B2B">
        <w:t xml:space="preserve">      15 этюдов для флейты (по выбору) </w:t>
      </w:r>
      <w:proofErr w:type="spellStart"/>
      <w:r w:rsidRPr="00A00B2B">
        <w:t>Кёллер</w:t>
      </w:r>
      <w:proofErr w:type="spellEnd"/>
      <w:r w:rsidRPr="00A00B2B">
        <w:t xml:space="preserve"> Э.М., 1947.</w:t>
      </w:r>
    </w:p>
    <w:p w:rsidR="00A00B2B" w:rsidRPr="00A00B2B" w:rsidRDefault="00A00B2B" w:rsidP="00A00B2B">
      <w:r w:rsidRPr="00A00B2B">
        <w:t xml:space="preserve">      Лёгкие пьесы зарубежных композиторов. </w:t>
      </w:r>
      <w:proofErr w:type="spellStart"/>
      <w:r w:rsidRPr="00A00B2B">
        <w:t>Семёнова</w:t>
      </w:r>
      <w:proofErr w:type="spellEnd"/>
      <w:r w:rsidRPr="00A00B2B">
        <w:t xml:space="preserve"> Н. </w:t>
      </w:r>
      <w:proofErr w:type="spellStart"/>
      <w:r w:rsidRPr="00A00B2B">
        <w:t>Спб</w:t>
      </w:r>
      <w:proofErr w:type="spellEnd"/>
      <w:r w:rsidRPr="00A00B2B">
        <w:t>., 1993.</w:t>
      </w:r>
    </w:p>
    <w:p w:rsidR="00A00B2B" w:rsidRPr="00A00B2B" w:rsidRDefault="00A00B2B" w:rsidP="00A00B2B">
      <w:r w:rsidRPr="00A00B2B">
        <w:t xml:space="preserve">      Нотная папка флейтиста №1. </w:t>
      </w:r>
      <w:proofErr w:type="spellStart"/>
      <w:r w:rsidRPr="00A00B2B">
        <w:t>Должиков</w:t>
      </w:r>
      <w:proofErr w:type="spellEnd"/>
      <w:r w:rsidRPr="00A00B2B">
        <w:t xml:space="preserve"> Ю. М., 1987.</w:t>
      </w:r>
    </w:p>
    <w:p w:rsidR="00A00B2B" w:rsidRPr="00A00B2B" w:rsidRDefault="00A00B2B" w:rsidP="00A00B2B">
      <w:r w:rsidRPr="00A00B2B">
        <w:t xml:space="preserve">      Хрестоматия для флейты. Корнеев А. М., 2004.</w:t>
      </w:r>
    </w:p>
    <w:p w:rsidR="00A00B2B" w:rsidRPr="00A00B2B" w:rsidRDefault="00A00B2B" w:rsidP="00A00B2B">
      <w:r w:rsidRPr="00A00B2B">
        <w:t xml:space="preserve">      30 этюдов для флейты (по выбору)</w:t>
      </w:r>
      <w:proofErr w:type="gramStart"/>
      <w:r w:rsidRPr="00A00B2B">
        <w:t>.П</w:t>
      </w:r>
      <w:proofErr w:type="gramEnd"/>
      <w:r w:rsidRPr="00A00B2B">
        <w:t>латонов Н. М., 1946.</w:t>
      </w:r>
    </w:p>
    <w:p w:rsidR="00A00B2B" w:rsidRPr="00A00B2B" w:rsidRDefault="00A00B2B" w:rsidP="00A00B2B">
      <w:r w:rsidRPr="00A00B2B">
        <w:t xml:space="preserve">      Лёгкие пьесы зарубежных композиторов. </w:t>
      </w:r>
      <w:proofErr w:type="spellStart"/>
      <w:r w:rsidRPr="00A00B2B">
        <w:t>Семёнова</w:t>
      </w:r>
      <w:proofErr w:type="spellEnd"/>
      <w:r w:rsidRPr="00A00B2B">
        <w:t xml:space="preserve"> Н. </w:t>
      </w:r>
      <w:proofErr w:type="spellStart"/>
      <w:r w:rsidRPr="00A00B2B">
        <w:t>Спб</w:t>
      </w:r>
      <w:proofErr w:type="spellEnd"/>
      <w:r w:rsidRPr="00A00B2B">
        <w:t>., 1993.</w:t>
      </w:r>
    </w:p>
    <w:p w:rsidR="00A00B2B" w:rsidRPr="00A00B2B" w:rsidRDefault="00A00B2B" w:rsidP="00A00B2B">
      <w:r w:rsidRPr="00A00B2B">
        <w:t xml:space="preserve">      Хрестоматия для флейты. Корнеев А. М., 2004.</w:t>
      </w:r>
    </w:p>
    <w:p w:rsidR="00A00B2B" w:rsidRPr="00A00B2B" w:rsidRDefault="00A00B2B" w:rsidP="00A00B2B">
      <w:r w:rsidRPr="00A00B2B">
        <w:t xml:space="preserve">      Флейтовая </w:t>
      </w:r>
      <w:proofErr w:type="spellStart"/>
      <w:r w:rsidRPr="00A00B2B">
        <w:t>музыка</w:t>
      </w:r>
      <w:proofErr w:type="gramStart"/>
      <w:r w:rsidRPr="00A00B2B">
        <w:t>.Б</w:t>
      </w:r>
      <w:proofErr w:type="spellEnd"/>
      <w:proofErr w:type="gramEnd"/>
      <w:r w:rsidRPr="00A00B2B">
        <w:t xml:space="preserve">., 1971. </w:t>
      </w:r>
    </w:p>
    <w:p w:rsidR="00A00B2B" w:rsidRPr="00A00B2B" w:rsidRDefault="00A00B2B" w:rsidP="00A00B2B">
      <w:r w:rsidRPr="00A00B2B">
        <w:t xml:space="preserve">      Педагогический репертуар для флейты </w:t>
      </w:r>
      <w:proofErr w:type="spellStart"/>
      <w:r w:rsidRPr="00A00B2B">
        <w:t>Должикова</w:t>
      </w:r>
      <w:proofErr w:type="spellEnd"/>
      <w:r w:rsidRPr="00A00B2B">
        <w:t xml:space="preserve"> Ю. М.. 2004.</w:t>
      </w:r>
    </w:p>
    <w:p w:rsidR="00A00B2B" w:rsidRPr="00A00B2B" w:rsidRDefault="00A00B2B" w:rsidP="00A00B2B">
      <w:r w:rsidRPr="00A00B2B">
        <w:t xml:space="preserve">      Школа игры на флейте. Платонов Н.</w:t>
      </w:r>
    </w:p>
    <w:p w:rsidR="00A00B2B" w:rsidRPr="00A00B2B" w:rsidRDefault="00A00B2B" w:rsidP="00A00B2B">
      <w:r w:rsidRPr="00A00B2B">
        <w:t xml:space="preserve">      Сборник пьес для флейты. Певзнер С. М., 1965.</w:t>
      </w:r>
    </w:p>
    <w:p w:rsidR="00A00B2B" w:rsidRPr="00A00B2B" w:rsidRDefault="00A00B2B" w:rsidP="00A00B2B">
      <w:r w:rsidRPr="00A00B2B">
        <w:t xml:space="preserve">      Школа артикуляции. Упражнения и этюды. Марсель </w:t>
      </w:r>
      <w:proofErr w:type="spellStart"/>
      <w:r w:rsidRPr="00A00B2B">
        <w:t>Муаз</w:t>
      </w:r>
      <w:proofErr w:type="spellEnd"/>
      <w:r w:rsidRPr="00A00B2B">
        <w:t xml:space="preserve">. </w:t>
      </w:r>
      <w:proofErr w:type="spellStart"/>
      <w:r w:rsidRPr="00A00B2B">
        <w:t>Спб</w:t>
      </w:r>
      <w:proofErr w:type="spellEnd"/>
      <w:r w:rsidRPr="00A00B2B">
        <w:t>., 1999.</w:t>
      </w:r>
    </w:p>
    <w:p w:rsidR="00A00B2B" w:rsidRPr="00A00B2B" w:rsidRDefault="00A00B2B" w:rsidP="00A00B2B">
      <w:r w:rsidRPr="00A00B2B">
        <w:t xml:space="preserve">      Школа игры на флейты </w:t>
      </w:r>
      <w:proofErr w:type="spellStart"/>
      <w:r w:rsidRPr="00A00B2B">
        <w:t>Чиарди</w:t>
      </w:r>
      <w:proofErr w:type="spellEnd"/>
      <w:r w:rsidRPr="00A00B2B">
        <w:t xml:space="preserve"> Ц. М.,1940.</w:t>
      </w:r>
    </w:p>
    <w:p w:rsidR="00DC7530" w:rsidRDefault="00DC7530"/>
    <w:sectPr w:rsidR="00DC753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D4" w:rsidRDefault="00A261D4">
      <w:r>
        <w:separator/>
      </w:r>
    </w:p>
  </w:endnote>
  <w:endnote w:type="continuationSeparator" w:id="0">
    <w:p w:rsidR="00A261D4" w:rsidRDefault="00A2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8" w:rsidRDefault="00776DD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8" w:rsidRDefault="002B533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6168DB" wp14:editId="1F0093C5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83.1pt;margin-top:801.1pt;width:10pt;height:14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8" w:rsidRDefault="00776D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>
    <w:pPr>
      <w:kinsoku w:val="0"/>
      <w:overflowPunct w:val="0"/>
      <w:spacing w:line="200" w:lineRule="exact"/>
      <w:rPr>
        <w:sz w:val="20"/>
        <w:szCs w:val="20"/>
      </w:rPr>
    </w:pPr>
    <w:r>
      <w:pict>
        <v:rect id="_x0000_s2050" style="position:absolute;margin-left:83.1pt;margin-top:801.1pt;width:10pt;height:14pt;z-index:-251654144;mso-wrap-style:none;mso-position-horizontal-relative:page;mso-position-vertical-relative:page;v-text-anchor:middle" filled="f" stroked="f" strokecolor="gray">
          <v:stroke color2="#7f7f7f" joinstyle="round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10173970</wp:posOffset>
              </wp:positionV>
              <wp:extent cx="127000" cy="177800"/>
              <wp:effectExtent l="0" t="1270" r="0" b="1905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83.1pt;margin-top:801.1pt;width:10pt;height:14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" filled="f" stroked="f" strokecolor="gray">
              <v:stroke joinstyle="round"/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D4" w:rsidRDefault="00A261D4">
      <w:r>
        <w:separator/>
      </w:r>
    </w:p>
  </w:footnote>
  <w:footnote w:type="continuationSeparator" w:id="0">
    <w:p w:rsidR="00A261D4" w:rsidRDefault="00A2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8" w:rsidRDefault="00776DD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8" w:rsidRDefault="00776DD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D8" w:rsidRDefault="00776D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2B" w:rsidRDefault="00A00B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08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hanging="344"/>
      </w:pPr>
      <w:rPr>
        <w:rFonts w:ascii="Times New Roman" w:eastAsia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0"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hanging="286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RTF_Num 12"/>
    <w:lvl w:ilvl="0">
      <w:start w:val="1"/>
      <w:numFmt w:val="decimal"/>
      <w:lvlText w:val="%1"/>
      <w:lvlJc w:val="left"/>
      <w:pPr>
        <w:tabs>
          <w:tab w:val="num" w:pos="0"/>
        </w:tabs>
        <w:ind w:left="0" w:hanging="212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hanging="36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RTF_Num 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459"/>
      </w:pPr>
      <w:rPr>
        <w:rFonts w:ascii="Times New Roman" w:eastAsia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RTF_Num 13"/>
    <w:lvl w:ilvl="0">
      <w:start w:val="1"/>
      <w:numFmt w:val="decimal"/>
      <w:lvlText w:val="%1."/>
      <w:lvlJc w:val="left"/>
      <w:pPr>
        <w:tabs>
          <w:tab w:val="num" w:pos="0"/>
        </w:tabs>
        <w:ind w:left="0" w:hanging="850"/>
      </w:pPr>
      <w:rPr>
        <w:rFonts w:ascii="Times New Roman" w:eastAsia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RTF_Num 14"/>
    <w:lvl w:ilvl="0">
      <w:start w:val="1"/>
      <w:numFmt w:val="bullet"/>
      <w:lvlText w:val="-"/>
      <w:lvlJc w:val="left"/>
      <w:pPr>
        <w:tabs>
          <w:tab w:val="num" w:pos="0"/>
        </w:tabs>
        <w:ind w:left="0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RTF_Num 15"/>
    <w:lvl w:ilvl="0">
      <w:start w:val="1"/>
      <w:numFmt w:val="bullet"/>
      <w:lvlText w:val="•"/>
      <w:lvlJc w:val="left"/>
      <w:pPr>
        <w:tabs>
          <w:tab w:val="num" w:pos="0"/>
        </w:tabs>
        <w:ind w:left="0" w:hanging="34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33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RTF_Num 16"/>
    <w:lvl w:ilvl="0">
      <w:start w:val="1"/>
      <w:numFmt w:val="decimal"/>
      <w:lvlText w:val="%1."/>
      <w:lvlJc w:val="left"/>
      <w:pPr>
        <w:tabs>
          <w:tab w:val="num" w:pos="0"/>
        </w:tabs>
        <w:ind w:left="0" w:hanging="569"/>
      </w:pPr>
      <w:rPr>
        <w:rFonts w:ascii="Times New Roman" w:eastAsia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A"/>
    <w:rsid w:val="002B5330"/>
    <w:rsid w:val="003F7FFA"/>
    <w:rsid w:val="00776DD8"/>
    <w:rsid w:val="00A00B2B"/>
    <w:rsid w:val="00A261D4"/>
    <w:rsid w:val="00D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2B5330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2B5330"/>
    <w:rPr>
      <w:rFonts w:ascii="Symbol" w:hAnsi="Symbol" w:cs="Symbol"/>
    </w:rPr>
  </w:style>
  <w:style w:type="character" w:customStyle="1" w:styleId="WW8Num2z0">
    <w:name w:val="WW8Num2z0"/>
    <w:rsid w:val="002B5330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2B5330"/>
    <w:rPr>
      <w:rFonts w:ascii="Symbol" w:hAnsi="Symbol" w:cs="Symbol"/>
    </w:rPr>
  </w:style>
  <w:style w:type="character" w:customStyle="1" w:styleId="WW8Num3z0">
    <w:name w:val="WW8Num3z0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2B5330"/>
    <w:rPr>
      <w:rFonts w:ascii="Symbol" w:hAnsi="Symbol" w:cs="Symbol"/>
    </w:rPr>
  </w:style>
  <w:style w:type="character" w:customStyle="1" w:styleId="WW8Num4z0">
    <w:name w:val="WW8Num4z0"/>
    <w:rsid w:val="002B5330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2B533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2B5330"/>
    <w:rPr>
      <w:rFonts w:ascii="Symbol" w:hAnsi="Symbol" w:cs="Symbol"/>
    </w:rPr>
  </w:style>
  <w:style w:type="character" w:customStyle="1" w:styleId="WW8Num5z0">
    <w:name w:val="WW8Num5z0"/>
    <w:rsid w:val="002B5330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2B5330"/>
    <w:rPr>
      <w:rFonts w:ascii="Symbol" w:hAnsi="Symbol" w:cs="Symbol"/>
    </w:rPr>
  </w:style>
  <w:style w:type="character" w:customStyle="1" w:styleId="WW8Num6z0">
    <w:name w:val="WW8Num6z0"/>
    <w:rsid w:val="002B5330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2B5330"/>
    <w:rPr>
      <w:rFonts w:ascii="Symbol" w:hAnsi="Symbol" w:cs="Symbol"/>
    </w:rPr>
  </w:style>
  <w:style w:type="character" w:customStyle="1" w:styleId="WW8Num7z0">
    <w:name w:val="WW8Num7z0"/>
    <w:rsid w:val="002B5330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2B5330"/>
    <w:rPr>
      <w:rFonts w:ascii="Symbol" w:hAnsi="Symbol" w:cs="Symbol"/>
    </w:rPr>
  </w:style>
  <w:style w:type="character" w:customStyle="1" w:styleId="RTFNum21">
    <w:name w:val="RTF_Num 2 1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2B5330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2B5330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2B5330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2B533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2B5330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2B5330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2B53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2B533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2B5330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2B533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2B5330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3">
    <w:name w:val="Заголовок"/>
    <w:basedOn w:val="a"/>
    <w:next w:val="a4"/>
    <w:rsid w:val="002B53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2B5330"/>
    <w:pPr>
      <w:spacing w:after="120"/>
    </w:pPr>
  </w:style>
  <w:style w:type="character" w:customStyle="1" w:styleId="a5">
    <w:name w:val="Основной текст Знак"/>
    <w:basedOn w:val="a0"/>
    <w:link w:val="a4"/>
    <w:rsid w:val="002B53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B5330"/>
  </w:style>
  <w:style w:type="paragraph" w:customStyle="1" w:styleId="1">
    <w:name w:val="Название1"/>
    <w:basedOn w:val="a"/>
    <w:rsid w:val="002B533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B5330"/>
    <w:pPr>
      <w:suppressLineNumbers/>
    </w:pPr>
  </w:style>
  <w:style w:type="paragraph" w:customStyle="1" w:styleId="TableParagraph">
    <w:name w:val="Table Paragraph"/>
    <w:basedOn w:val="a"/>
    <w:next w:val="a"/>
    <w:rsid w:val="002B5330"/>
  </w:style>
  <w:style w:type="paragraph" w:customStyle="1" w:styleId="a7">
    <w:name w:val="Содержимое таблицы"/>
    <w:basedOn w:val="a"/>
    <w:rsid w:val="002B5330"/>
    <w:pPr>
      <w:suppressLineNumbers/>
    </w:pPr>
  </w:style>
  <w:style w:type="paragraph" w:customStyle="1" w:styleId="a8">
    <w:name w:val="Заголовок таблицы"/>
    <w:basedOn w:val="a7"/>
    <w:rsid w:val="002B5330"/>
    <w:pPr>
      <w:jc w:val="center"/>
    </w:pPr>
    <w:rPr>
      <w:b/>
      <w:bCs/>
    </w:rPr>
  </w:style>
  <w:style w:type="paragraph" w:styleId="a9">
    <w:name w:val="footer"/>
    <w:basedOn w:val="a"/>
    <w:link w:val="aa"/>
    <w:rsid w:val="002B5330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2B53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2B5330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rsid w:val="002B53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2B5330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2B53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A0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1z1">
    <w:name w:val="WW8Num1z1"/>
    <w:rsid w:val="002B5330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1z2">
    <w:name w:val="WW8Num1z2"/>
    <w:rsid w:val="002B5330"/>
    <w:rPr>
      <w:rFonts w:ascii="Symbol" w:hAnsi="Symbol" w:cs="Symbol"/>
    </w:rPr>
  </w:style>
  <w:style w:type="character" w:customStyle="1" w:styleId="WW8Num2z0">
    <w:name w:val="WW8Num2z0"/>
    <w:rsid w:val="002B5330"/>
    <w:rPr>
      <w:rFonts w:ascii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WW8Num2z1">
    <w:name w:val="WW8Num2z1"/>
    <w:rsid w:val="002B5330"/>
    <w:rPr>
      <w:rFonts w:ascii="Symbol" w:hAnsi="Symbol" w:cs="Symbol"/>
    </w:rPr>
  </w:style>
  <w:style w:type="character" w:customStyle="1" w:styleId="WW8Num3z0">
    <w:name w:val="WW8Num3z0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WW8Num3z1">
    <w:name w:val="WW8Num3z1"/>
    <w:rsid w:val="002B5330"/>
    <w:rPr>
      <w:rFonts w:ascii="Symbol" w:hAnsi="Symbol" w:cs="Symbol"/>
    </w:rPr>
  </w:style>
  <w:style w:type="character" w:customStyle="1" w:styleId="WW8Num4z0">
    <w:name w:val="WW8Num4z0"/>
    <w:rsid w:val="002B5330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WW8Num4z1">
    <w:name w:val="WW8Num4z1"/>
    <w:rsid w:val="002B533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4z2">
    <w:name w:val="WW8Num4z2"/>
    <w:rsid w:val="002B5330"/>
    <w:rPr>
      <w:rFonts w:ascii="Symbol" w:hAnsi="Symbol" w:cs="Symbol"/>
    </w:rPr>
  </w:style>
  <w:style w:type="character" w:customStyle="1" w:styleId="WW8Num5z0">
    <w:name w:val="WW8Num5z0"/>
    <w:rsid w:val="002B5330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5z1">
    <w:name w:val="WW8Num5z1"/>
    <w:rsid w:val="002B5330"/>
    <w:rPr>
      <w:rFonts w:ascii="Symbol" w:hAnsi="Symbol" w:cs="Symbol"/>
    </w:rPr>
  </w:style>
  <w:style w:type="character" w:customStyle="1" w:styleId="WW8Num6z0">
    <w:name w:val="WW8Num6z0"/>
    <w:rsid w:val="002B5330"/>
    <w:rPr>
      <w:rFonts w:ascii="Arial" w:hAnsi="Arial" w:cs="Arial"/>
      <w:b w:val="0"/>
      <w:bCs w:val="0"/>
      <w:w w:val="131"/>
      <w:sz w:val="28"/>
      <w:szCs w:val="28"/>
    </w:rPr>
  </w:style>
  <w:style w:type="character" w:customStyle="1" w:styleId="WW8Num6z1">
    <w:name w:val="WW8Num6z1"/>
    <w:rsid w:val="002B5330"/>
    <w:rPr>
      <w:rFonts w:ascii="Symbol" w:hAnsi="Symbol" w:cs="Symbol"/>
    </w:rPr>
  </w:style>
  <w:style w:type="character" w:customStyle="1" w:styleId="WW8Num7z0">
    <w:name w:val="WW8Num7z0"/>
    <w:rsid w:val="002B5330"/>
    <w:rPr>
      <w:rFonts w:ascii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WW8Num7z1">
    <w:name w:val="WW8Num7z1"/>
    <w:rsid w:val="002B5330"/>
    <w:rPr>
      <w:rFonts w:ascii="Symbol" w:hAnsi="Symbol" w:cs="Symbol"/>
    </w:rPr>
  </w:style>
  <w:style w:type="character" w:customStyle="1" w:styleId="RTFNum21">
    <w:name w:val="RTF_Num 2 1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22">
    <w:name w:val="RTF_Num 2 2"/>
    <w:rsid w:val="002B5330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31">
    <w:name w:val="RTF_Num 3 1"/>
    <w:rsid w:val="002B5330"/>
    <w:rPr>
      <w:rFonts w:ascii="Times New Roman" w:eastAsia="Times New Roman" w:hAnsi="Times New Roman" w:cs="Times New Roman"/>
      <w:b w:val="0"/>
      <w:bCs w:val="0"/>
      <w:i/>
      <w:iCs/>
      <w:w w:val="99"/>
      <w:sz w:val="24"/>
      <w:szCs w:val="24"/>
    </w:rPr>
  </w:style>
  <w:style w:type="character" w:customStyle="1" w:styleId="RTFNum41">
    <w:name w:val="RTF_Num 4 1"/>
    <w:rsid w:val="002B5330"/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character" w:customStyle="1" w:styleId="RTFNum51">
    <w:name w:val="RTF_Num 5 1"/>
    <w:rsid w:val="002B5330"/>
    <w:rPr>
      <w:rFonts w:ascii="Times New Roman" w:eastAsia="Times New Roman" w:hAnsi="Times New Roman" w:cs="Times New Roman"/>
      <w:b/>
      <w:bCs/>
      <w:i/>
      <w:iCs/>
      <w:spacing w:val="1"/>
      <w:sz w:val="28"/>
      <w:szCs w:val="28"/>
    </w:rPr>
  </w:style>
  <w:style w:type="character" w:customStyle="1" w:styleId="RTFNum52">
    <w:name w:val="RTF_Num 5 2"/>
    <w:rsid w:val="002B533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61">
    <w:name w:val="RTF_Num 6 1"/>
    <w:rsid w:val="002B5330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71">
    <w:name w:val="RTF_Num 7 1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81">
    <w:name w:val="RTF_Num 8 1"/>
    <w:rsid w:val="002B5330"/>
    <w:rPr>
      <w:rFonts w:ascii="Times New Roman" w:eastAsia="Times New Roman" w:hAnsi="Times New Roman" w:cs="Times New Roman"/>
      <w:b w:val="0"/>
      <w:bCs w:val="0"/>
      <w:i/>
      <w:iCs/>
      <w:sz w:val="28"/>
      <w:szCs w:val="28"/>
    </w:rPr>
  </w:style>
  <w:style w:type="character" w:customStyle="1" w:styleId="RTFNum121">
    <w:name w:val="RTF_Num 12 1"/>
    <w:rsid w:val="002B533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TFNum122">
    <w:name w:val="RTF_Num 12 2"/>
    <w:rsid w:val="002B533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31">
    <w:name w:val="RTF_Num 13 1"/>
    <w:rsid w:val="002B5330"/>
    <w:rPr>
      <w:rFonts w:ascii="Times New Roman" w:eastAsia="Times New Roman" w:hAnsi="Times New Roman" w:cs="Times New Roman"/>
      <w:b w:val="0"/>
      <w:bCs w:val="0"/>
      <w:i/>
      <w:iCs/>
      <w:spacing w:val="1"/>
      <w:sz w:val="28"/>
      <w:szCs w:val="28"/>
    </w:rPr>
  </w:style>
  <w:style w:type="character" w:customStyle="1" w:styleId="RTFNum132">
    <w:name w:val="RTF_Num 13 2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41">
    <w:name w:val="RTF_Num 14 1"/>
    <w:rsid w:val="002B533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RTFNum151">
    <w:name w:val="RTF_Num 15 1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52">
    <w:name w:val="RTF_Num 15 2"/>
    <w:rsid w:val="002B5330"/>
    <w:rPr>
      <w:rFonts w:ascii="Arial" w:eastAsia="Arial" w:hAnsi="Arial" w:cs="Arial"/>
      <w:b w:val="0"/>
      <w:bCs w:val="0"/>
      <w:w w:val="131"/>
      <w:sz w:val="28"/>
      <w:szCs w:val="28"/>
    </w:rPr>
  </w:style>
  <w:style w:type="character" w:customStyle="1" w:styleId="RTFNum161">
    <w:name w:val="RTF_Num 16 1"/>
    <w:rsid w:val="002B5330"/>
    <w:rPr>
      <w:rFonts w:ascii="Times New Roman" w:eastAsia="Times New Roman" w:hAnsi="Times New Roman" w:cs="Times New Roman"/>
      <w:b w:val="0"/>
      <w:bCs w:val="0"/>
      <w:spacing w:val="1"/>
      <w:sz w:val="28"/>
      <w:szCs w:val="28"/>
    </w:rPr>
  </w:style>
  <w:style w:type="paragraph" w:customStyle="1" w:styleId="a3">
    <w:name w:val="Заголовок"/>
    <w:basedOn w:val="a"/>
    <w:next w:val="a4"/>
    <w:rsid w:val="002B53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2B5330"/>
    <w:pPr>
      <w:spacing w:after="120"/>
    </w:pPr>
  </w:style>
  <w:style w:type="character" w:customStyle="1" w:styleId="a5">
    <w:name w:val="Основной текст Знак"/>
    <w:basedOn w:val="a0"/>
    <w:link w:val="a4"/>
    <w:rsid w:val="002B53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B5330"/>
  </w:style>
  <w:style w:type="paragraph" w:customStyle="1" w:styleId="1">
    <w:name w:val="Название1"/>
    <w:basedOn w:val="a"/>
    <w:rsid w:val="002B533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B5330"/>
    <w:pPr>
      <w:suppressLineNumbers/>
    </w:pPr>
  </w:style>
  <w:style w:type="paragraph" w:customStyle="1" w:styleId="TableParagraph">
    <w:name w:val="Table Paragraph"/>
    <w:basedOn w:val="a"/>
    <w:next w:val="a"/>
    <w:rsid w:val="002B5330"/>
  </w:style>
  <w:style w:type="paragraph" w:customStyle="1" w:styleId="a7">
    <w:name w:val="Содержимое таблицы"/>
    <w:basedOn w:val="a"/>
    <w:rsid w:val="002B5330"/>
    <w:pPr>
      <w:suppressLineNumbers/>
    </w:pPr>
  </w:style>
  <w:style w:type="paragraph" w:customStyle="1" w:styleId="a8">
    <w:name w:val="Заголовок таблицы"/>
    <w:basedOn w:val="a7"/>
    <w:rsid w:val="002B5330"/>
    <w:pPr>
      <w:jc w:val="center"/>
    </w:pPr>
    <w:rPr>
      <w:b/>
      <w:bCs/>
    </w:rPr>
  </w:style>
  <w:style w:type="paragraph" w:styleId="a9">
    <w:name w:val="footer"/>
    <w:basedOn w:val="a"/>
    <w:link w:val="aa"/>
    <w:rsid w:val="002B5330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2B53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2B5330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rsid w:val="002B53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2B5330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2B53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A0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4759</Words>
  <Characters>27129</Characters>
  <Application>Microsoft Office Word</Application>
  <DocSecurity>0</DocSecurity>
  <Lines>226</Lines>
  <Paragraphs>63</Paragraphs>
  <ScaleCrop>false</ScaleCrop>
  <Company>Microsoft</Company>
  <LinksUpToDate>false</LinksUpToDate>
  <CharactersWithSpaces>31825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2014-01-27T13:31:00Z</dcterms:created>
  <dcterms:modified xsi:type="dcterms:W3CDTF">2014-01-29T10:10:00Z</dcterms:modified>
</cp:coreProperties>
</file>