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B548A6" w:rsidRDefault="00B548A6" w:rsidP="00B548A6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«ФОРТЕПИАНО»</w:t>
      </w: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before="8" w:line="240" w:lineRule="exact"/>
      </w:pPr>
    </w:p>
    <w:p w:rsidR="00B548A6" w:rsidRPr="00ED2AC3" w:rsidRDefault="00B548A6" w:rsidP="00B548A6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</w:p>
    <w:p w:rsidR="00B548A6" w:rsidRPr="00ED2AC3" w:rsidRDefault="00B548A6" w:rsidP="00B548A6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>
        <w:rPr>
          <w:w w:val="105"/>
          <w:sz w:val="36"/>
          <w:szCs w:val="36"/>
        </w:rPr>
        <w:t>В.00.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ВАРИАТИВНАЯ ЧАСТЬ</w:t>
      </w:r>
    </w:p>
    <w:p w:rsidR="00B548A6" w:rsidRDefault="00B548A6" w:rsidP="00B548A6">
      <w:pPr>
        <w:kinsoku w:val="0"/>
        <w:overflowPunct w:val="0"/>
        <w:spacing w:line="180" w:lineRule="exact"/>
        <w:rPr>
          <w:sz w:val="18"/>
          <w:szCs w:val="18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B548A6" w:rsidRDefault="00B548A6" w:rsidP="00B548A6">
      <w:pPr>
        <w:kinsoku w:val="0"/>
        <w:overflowPunct w:val="0"/>
        <w:spacing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B548A6" w:rsidRDefault="00B548A6" w:rsidP="00B548A6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В.01.УП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1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КОМПОЗИЦИЯ</w:t>
      </w:r>
    </w:p>
    <w:p w:rsidR="00B548A6" w:rsidRPr="009E7781" w:rsidRDefault="00B548A6" w:rsidP="00B548A6">
      <w:pPr>
        <w:kinsoku w:val="0"/>
        <w:overflowPunct w:val="0"/>
        <w:ind w:left="813" w:right="751"/>
        <w:jc w:val="center"/>
        <w:rPr>
          <w:sz w:val="36"/>
          <w:szCs w:val="36"/>
        </w:rPr>
      </w:pPr>
    </w:p>
    <w:p w:rsidR="00B548A6" w:rsidRDefault="00B548A6" w:rsidP="00B548A6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B548A6" w:rsidRDefault="00B548A6" w:rsidP="00B548A6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B548A6" w:rsidRDefault="00B548A6" w:rsidP="00B548A6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/>
    <w:p w:rsidR="00B548A6" w:rsidRDefault="00B548A6" w:rsidP="00B548A6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B548A6" w:rsidRDefault="00B548A6" w:rsidP="00B548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B548A6" w:rsidRDefault="00B548A6" w:rsidP="00B548A6">
      <w:pPr>
        <w:rPr>
          <w:sz w:val="32"/>
          <w:szCs w:val="32"/>
        </w:rPr>
      </w:pPr>
    </w:p>
    <w:p w:rsidR="00B548A6" w:rsidRDefault="00B548A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pacing w:val="-6"/>
          <w:sz w:val="28"/>
          <w:szCs w:val="28"/>
        </w:rPr>
      </w:pPr>
      <w:r>
        <w:rPr>
          <w:b/>
          <w:spacing w:val="-6"/>
        </w:rPr>
        <w:br w:type="page"/>
      </w:r>
    </w:p>
    <w:p w:rsidR="00B548A6" w:rsidRDefault="00B548A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pacing w:val="-6"/>
          <w:sz w:val="28"/>
          <w:szCs w:val="28"/>
        </w:rPr>
      </w:pPr>
      <w:r>
        <w:rPr>
          <w:b/>
          <w:noProof/>
          <w:spacing w:val="-6"/>
        </w:rPr>
        <w:lastRenderedPageBreak/>
        <w:drawing>
          <wp:inline distT="0" distB="0" distL="0" distR="0">
            <wp:extent cx="6158230" cy="8692515"/>
            <wp:effectExtent l="0" t="0" r="0" b="0"/>
            <wp:docPr id="3" name="Рисунок 3" descr="C:\Users\Пользователь\Desktop\ПОНЕДЕЛЬНИК\рецензии\Новая папка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A6" w:rsidRDefault="00B548A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pacing w:val="-6"/>
          <w:sz w:val="28"/>
          <w:szCs w:val="28"/>
        </w:rPr>
      </w:pPr>
      <w:r>
        <w:rPr>
          <w:b/>
          <w:spacing w:val="-6"/>
        </w:rPr>
        <w:br w:type="page"/>
      </w:r>
    </w:p>
    <w:p w:rsidR="00E0345A" w:rsidRPr="00835A11" w:rsidRDefault="00E0345A" w:rsidP="00835A11">
      <w:pPr>
        <w:pStyle w:val="a3"/>
        <w:kinsoku w:val="0"/>
        <w:overflowPunct w:val="0"/>
        <w:spacing w:before="69" w:line="360" w:lineRule="auto"/>
        <w:ind w:left="2261"/>
        <w:rPr>
          <w:b/>
        </w:rPr>
      </w:pPr>
      <w:bookmarkStart w:id="0" w:name="_GoBack"/>
      <w:bookmarkEnd w:id="0"/>
      <w:r w:rsidRPr="00835A11">
        <w:rPr>
          <w:b/>
          <w:spacing w:val="-6"/>
        </w:rPr>
        <w:lastRenderedPageBreak/>
        <w:t>С</w:t>
      </w:r>
      <w:r w:rsidRPr="00835A11">
        <w:rPr>
          <w:b/>
          <w:spacing w:val="2"/>
        </w:rPr>
        <w:t>т</w:t>
      </w:r>
      <w:r w:rsidRPr="00835A11">
        <w:rPr>
          <w:b/>
          <w:spacing w:val="-5"/>
        </w:rPr>
        <w:t>р</w:t>
      </w:r>
      <w:r w:rsidRPr="00835A11">
        <w:rPr>
          <w:b/>
          <w:spacing w:val="1"/>
        </w:rPr>
        <w:t>у</w:t>
      </w:r>
      <w:r w:rsidRPr="00835A11">
        <w:rPr>
          <w:b/>
          <w:spacing w:val="-1"/>
        </w:rPr>
        <w:t>к</w:t>
      </w:r>
      <w:r w:rsidRPr="00835A11">
        <w:rPr>
          <w:b/>
          <w:spacing w:val="-4"/>
        </w:rPr>
        <w:t>т</w:t>
      </w:r>
      <w:r w:rsidRPr="00835A11">
        <w:rPr>
          <w:b/>
          <w:spacing w:val="1"/>
        </w:rPr>
        <w:t>у</w:t>
      </w:r>
      <w:r w:rsidRPr="00835A11">
        <w:rPr>
          <w:b/>
          <w:spacing w:val="-1"/>
        </w:rPr>
        <w:t>р</w:t>
      </w:r>
      <w:r w:rsidRPr="00835A11">
        <w:rPr>
          <w:b/>
        </w:rPr>
        <w:t>а</w:t>
      </w:r>
      <w:r w:rsidRPr="00835A11">
        <w:rPr>
          <w:b/>
          <w:spacing w:val="-29"/>
        </w:rPr>
        <w:t xml:space="preserve"> </w:t>
      </w:r>
      <w:r w:rsidRPr="00835A11">
        <w:rPr>
          <w:b/>
          <w:spacing w:val="-1"/>
        </w:rPr>
        <w:t>п</w:t>
      </w:r>
      <w:r w:rsidRPr="00835A11">
        <w:rPr>
          <w:b/>
          <w:spacing w:val="-3"/>
        </w:rPr>
        <w:t>р</w:t>
      </w:r>
      <w:r w:rsidRPr="00835A11">
        <w:rPr>
          <w:b/>
          <w:spacing w:val="1"/>
        </w:rPr>
        <w:t>о</w:t>
      </w:r>
      <w:r w:rsidRPr="00835A11">
        <w:rPr>
          <w:b/>
          <w:spacing w:val="-1"/>
        </w:rPr>
        <w:t>гр</w:t>
      </w:r>
      <w:r w:rsidRPr="00835A11">
        <w:rPr>
          <w:b/>
          <w:spacing w:val="-3"/>
        </w:rPr>
        <w:t>а</w:t>
      </w:r>
      <w:r w:rsidRPr="00835A11">
        <w:rPr>
          <w:b/>
        </w:rPr>
        <w:t>ммы</w:t>
      </w:r>
      <w:r w:rsidRPr="00835A11">
        <w:rPr>
          <w:b/>
          <w:spacing w:val="-30"/>
        </w:rPr>
        <w:t xml:space="preserve"> </w:t>
      </w:r>
      <w:r w:rsidRPr="00835A11">
        <w:rPr>
          <w:b/>
          <w:spacing w:val="-2"/>
        </w:rPr>
        <w:t>у</w:t>
      </w:r>
      <w:r w:rsidRPr="00835A11">
        <w:rPr>
          <w:b/>
        </w:rPr>
        <w:t>ч</w:t>
      </w:r>
      <w:r w:rsidRPr="00835A11">
        <w:rPr>
          <w:b/>
          <w:spacing w:val="-4"/>
        </w:rPr>
        <w:t>е</w:t>
      </w:r>
      <w:r w:rsidRPr="00835A11">
        <w:rPr>
          <w:b/>
          <w:spacing w:val="1"/>
        </w:rPr>
        <w:t>б</w:t>
      </w:r>
      <w:r w:rsidRPr="00835A11">
        <w:rPr>
          <w:b/>
          <w:spacing w:val="-1"/>
        </w:rPr>
        <w:t>н</w:t>
      </w:r>
      <w:r w:rsidRPr="00835A11">
        <w:rPr>
          <w:b/>
          <w:spacing w:val="1"/>
        </w:rPr>
        <w:t>о</w:t>
      </w:r>
      <w:r w:rsidRPr="00835A11">
        <w:rPr>
          <w:b/>
          <w:spacing w:val="-9"/>
        </w:rPr>
        <w:t>г</w:t>
      </w:r>
      <w:r w:rsidRPr="00835A11">
        <w:rPr>
          <w:b/>
        </w:rPr>
        <w:t>о</w:t>
      </w:r>
      <w:r w:rsidRPr="00835A11">
        <w:rPr>
          <w:b/>
          <w:spacing w:val="-29"/>
        </w:rPr>
        <w:t xml:space="preserve"> </w:t>
      </w:r>
      <w:r w:rsidRPr="00835A11">
        <w:rPr>
          <w:b/>
          <w:spacing w:val="-1"/>
        </w:rPr>
        <w:t>пр</w:t>
      </w:r>
      <w:r w:rsidRPr="00835A11">
        <w:rPr>
          <w:b/>
          <w:spacing w:val="-7"/>
        </w:rPr>
        <w:t>е</w:t>
      </w:r>
      <w:r w:rsidRPr="00835A11">
        <w:rPr>
          <w:b/>
          <w:spacing w:val="-2"/>
        </w:rPr>
        <w:t>д</w:t>
      </w:r>
      <w:r w:rsidRPr="00835A11">
        <w:rPr>
          <w:b/>
        </w:rPr>
        <w:t>мета</w:t>
      </w:r>
    </w:p>
    <w:p w:rsidR="00E0345A" w:rsidRPr="00957D03" w:rsidRDefault="00E0345A" w:rsidP="00957D03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w w:val="95"/>
        </w:rPr>
        <w:t>П</w:t>
      </w:r>
      <w:r w:rsidRPr="00957D03">
        <w:rPr>
          <w:spacing w:val="-5"/>
          <w:w w:val="95"/>
        </w:rPr>
        <w:t>о</w:t>
      </w:r>
      <w:r w:rsidRPr="00957D03">
        <w:rPr>
          <w:spacing w:val="-1"/>
          <w:w w:val="95"/>
        </w:rPr>
        <w:t>я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ни</w:t>
      </w:r>
      <w:r w:rsidRPr="00957D03">
        <w:rPr>
          <w:spacing w:val="-2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ь</w:t>
      </w:r>
      <w:r w:rsidRPr="00957D03">
        <w:rPr>
          <w:spacing w:val="-1"/>
          <w:w w:val="95"/>
        </w:rPr>
        <w:t>н</w:t>
      </w:r>
      <w:r w:rsidRPr="00957D03">
        <w:rPr>
          <w:spacing w:val="1"/>
          <w:w w:val="95"/>
        </w:rPr>
        <w:t>а</w:t>
      </w:r>
      <w:r w:rsidRPr="00957D03">
        <w:rPr>
          <w:w w:val="95"/>
        </w:rPr>
        <w:t xml:space="preserve">я </w:t>
      </w:r>
      <w:r w:rsidRPr="00957D03">
        <w:rPr>
          <w:spacing w:val="18"/>
          <w:w w:val="95"/>
        </w:rPr>
        <w:t xml:space="preserve"> </w:t>
      </w:r>
      <w:r w:rsidRPr="00957D03">
        <w:rPr>
          <w:w w:val="95"/>
        </w:rPr>
        <w:t>з</w:t>
      </w:r>
      <w:r w:rsidRPr="00957D03">
        <w:rPr>
          <w:spacing w:val="-5"/>
          <w:w w:val="95"/>
        </w:rPr>
        <w:t>а</w:t>
      </w:r>
      <w:r w:rsidRPr="00957D03">
        <w:rPr>
          <w:spacing w:val="-4"/>
          <w:w w:val="95"/>
        </w:rPr>
        <w:t>п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с</w:t>
      </w:r>
      <w:r w:rsidRPr="00957D03">
        <w:rPr>
          <w:spacing w:val="-5"/>
          <w:w w:val="95"/>
        </w:rPr>
        <w:t>к</w:t>
      </w:r>
      <w:r w:rsidRPr="00957D03">
        <w:rPr>
          <w:w w:val="95"/>
        </w:rPr>
        <w:t>а</w:t>
      </w:r>
    </w:p>
    <w:p w:rsidR="00E0345A" w:rsidRPr="00957D03" w:rsidRDefault="00E0345A" w:rsidP="00835A11">
      <w:pPr>
        <w:kinsoku w:val="0"/>
        <w:overflowPunct w:val="0"/>
        <w:spacing w:before="4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21" w:hanging="121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к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к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957D03">
        <w:rPr>
          <w:rFonts w:ascii="Arial" w:hAnsi="Arial" w:cs="Arial"/>
          <w:i/>
          <w:iCs/>
          <w:spacing w:val="29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го</w:t>
      </w:r>
      <w:r w:rsidRPr="00957D03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ль</w:t>
      </w:r>
      <w:r w:rsidRPr="00957D03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957D03">
        <w:rPr>
          <w:rFonts w:ascii="Arial" w:hAnsi="Arial" w:cs="Arial"/>
          <w:spacing w:val="-11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>ц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ок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али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before="3" w:line="276" w:lineRule="auto"/>
        <w:ind w:left="221" w:right="661" w:hanging="121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б</w:t>
      </w:r>
      <w:r w:rsidRPr="00957D03">
        <w:rPr>
          <w:rFonts w:ascii="Arial" w:hAnsi="Arial" w:cs="Arial"/>
          <w:w w:val="90"/>
          <w:sz w:val="28"/>
          <w:szCs w:val="28"/>
        </w:rPr>
        <w:t>ъ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ен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957D03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3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957D03">
        <w:rPr>
          <w:rFonts w:ascii="Arial" w:hAnsi="Arial" w:cs="Arial"/>
          <w:w w:val="90"/>
          <w:sz w:val="28"/>
          <w:szCs w:val="28"/>
        </w:rPr>
        <w:t>мо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нн</w:t>
      </w:r>
      <w:r w:rsidRPr="00957D03">
        <w:rPr>
          <w:rFonts w:ascii="Arial" w:hAnsi="Arial" w:cs="Arial"/>
          <w:w w:val="90"/>
          <w:sz w:val="28"/>
          <w:szCs w:val="28"/>
        </w:rPr>
        <w:t>ый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 xml:space="preserve"> 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ым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л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spacing w:val="-11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w w:val="89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ия</w:t>
      </w:r>
      <w:r w:rsidRPr="00957D03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али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ацию</w:t>
      </w:r>
      <w:r w:rsidRPr="00957D03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Ф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3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ма</w:t>
      </w:r>
      <w:r w:rsidRPr="00957D03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ия</w:t>
      </w:r>
      <w:r w:rsidRPr="00957D03">
        <w:rPr>
          <w:rFonts w:ascii="Arial" w:hAnsi="Arial" w:cs="Arial"/>
          <w:spacing w:val="2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ых</w:t>
      </w:r>
      <w:r w:rsidRPr="00957D03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ых</w:t>
      </w:r>
      <w:r w:rsidRPr="00957D03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я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w w:val="90"/>
          <w:sz w:val="28"/>
          <w:szCs w:val="28"/>
        </w:rPr>
        <w:t>ий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Ц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ль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а</w:t>
      </w:r>
      <w:r w:rsidRPr="00957D03">
        <w:rPr>
          <w:rFonts w:ascii="Arial" w:hAnsi="Arial" w:cs="Arial"/>
          <w:w w:val="90"/>
          <w:sz w:val="28"/>
          <w:szCs w:val="28"/>
        </w:rPr>
        <w:t xml:space="preserve">чи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3"/>
          <w:w w:val="90"/>
          <w:sz w:val="28"/>
          <w:szCs w:val="28"/>
        </w:rPr>
        <w:t>г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2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б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в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ие</w:t>
      </w:r>
      <w:r w:rsidRPr="00957D03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ук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ы</w:t>
      </w:r>
      <w:r w:rsidRPr="00957D03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п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ог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аммы</w:t>
      </w:r>
      <w:r w:rsidRPr="00957D03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w w:val="95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г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п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spacing w:val="-8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w w:val="95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4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957D03">
        <w:rPr>
          <w:rFonts w:ascii="Arial" w:hAnsi="Arial" w:cs="Arial"/>
          <w:w w:val="95"/>
          <w:sz w:val="28"/>
          <w:szCs w:val="28"/>
        </w:rPr>
        <w:t>ы</w:t>
      </w:r>
      <w:r w:rsidRPr="00957D03">
        <w:rPr>
          <w:rFonts w:ascii="Arial" w:hAnsi="Arial" w:cs="Arial"/>
          <w:spacing w:val="-4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об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w w:val="95"/>
          <w:sz w:val="28"/>
          <w:szCs w:val="28"/>
        </w:rPr>
        <w:t>ч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и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я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пи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ие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мат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иал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i/>
          <w:iCs/>
          <w:spacing w:val="-1"/>
          <w:w w:val="90"/>
          <w:sz w:val="28"/>
          <w:szCs w:val="28"/>
        </w:rPr>
        <w:t>-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ких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у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л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ий</w:t>
      </w:r>
      <w:r w:rsidRPr="00957D03">
        <w:rPr>
          <w:rFonts w:ascii="Arial" w:hAnsi="Arial" w:cs="Arial"/>
          <w:spacing w:val="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али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ого</w:t>
      </w:r>
      <w:r w:rsidRPr="00957D03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та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kinsoku w:val="0"/>
        <w:overflowPunct w:val="0"/>
        <w:spacing w:before="1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2"/>
          <w:w w:val="95"/>
        </w:rPr>
        <w:t>С</w:t>
      </w:r>
      <w:r w:rsidRPr="00957D03">
        <w:rPr>
          <w:spacing w:val="-7"/>
          <w:w w:val="95"/>
        </w:rPr>
        <w:t>о</w:t>
      </w:r>
      <w:r w:rsidRPr="00957D03">
        <w:rPr>
          <w:spacing w:val="-2"/>
          <w:w w:val="95"/>
        </w:rPr>
        <w:t>д</w:t>
      </w:r>
      <w:r w:rsidRPr="00957D03">
        <w:rPr>
          <w:w w:val="95"/>
        </w:rPr>
        <w:t>е</w:t>
      </w:r>
      <w:r w:rsidRPr="00957D03">
        <w:rPr>
          <w:spacing w:val="-1"/>
          <w:w w:val="95"/>
        </w:rPr>
        <w:t>р</w:t>
      </w:r>
      <w:r w:rsidRPr="00957D03">
        <w:rPr>
          <w:spacing w:val="-2"/>
          <w:w w:val="95"/>
        </w:rPr>
        <w:t>ж</w:t>
      </w:r>
      <w:r w:rsidRPr="00957D03">
        <w:rPr>
          <w:spacing w:val="1"/>
          <w:w w:val="95"/>
        </w:rPr>
        <w:t>а</w:t>
      </w:r>
      <w:r w:rsidRPr="00957D03">
        <w:rPr>
          <w:spacing w:val="-1"/>
          <w:w w:val="95"/>
        </w:rPr>
        <w:t>ни</w:t>
      </w:r>
      <w:r w:rsidRPr="00957D03">
        <w:rPr>
          <w:w w:val="95"/>
        </w:rPr>
        <w:t>е</w:t>
      </w:r>
      <w:r w:rsidRPr="00957D03">
        <w:rPr>
          <w:spacing w:val="-8"/>
          <w:w w:val="95"/>
        </w:rPr>
        <w:t xml:space="preserve"> </w:t>
      </w:r>
      <w:r w:rsidRPr="00957D03">
        <w:rPr>
          <w:spacing w:val="-2"/>
          <w:w w:val="95"/>
        </w:rPr>
        <w:t>у</w:t>
      </w:r>
      <w:r w:rsidRPr="00957D03">
        <w:rPr>
          <w:w w:val="95"/>
        </w:rPr>
        <w:t>че</w:t>
      </w:r>
      <w:r w:rsidRPr="00957D03">
        <w:rPr>
          <w:spacing w:val="1"/>
          <w:w w:val="95"/>
        </w:rPr>
        <w:t>б</w:t>
      </w:r>
      <w:r w:rsidRPr="00957D03">
        <w:rPr>
          <w:spacing w:val="-4"/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7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-7"/>
          <w:w w:val="95"/>
        </w:rPr>
        <w:t xml:space="preserve"> </w:t>
      </w:r>
      <w:r w:rsidRPr="00957D03">
        <w:rPr>
          <w:spacing w:val="-1"/>
          <w:w w:val="95"/>
        </w:rPr>
        <w:t>пр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д</w:t>
      </w:r>
      <w:r w:rsidRPr="00957D03">
        <w:rPr>
          <w:w w:val="95"/>
        </w:rPr>
        <w:t>м</w:t>
      </w:r>
      <w:r w:rsidRPr="00957D03">
        <w:rPr>
          <w:spacing w:val="-4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</w:p>
    <w:p w:rsidR="00266806" w:rsidRPr="00957D03" w:rsidRDefault="00266806" w:rsidP="00835A11">
      <w:pPr>
        <w:pStyle w:val="a3"/>
        <w:kinsoku w:val="0"/>
        <w:overflowPunct w:val="0"/>
        <w:spacing w:line="276" w:lineRule="auto"/>
        <w:ind w:left="142"/>
      </w:pPr>
      <w:r w:rsidRPr="00957D03">
        <w:rPr>
          <w:spacing w:val="-2"/>
          <w:w w:val="90"/>
        </w:rPr>
        <w:t>- С</w:t>
      </w:r>
      <w:r w:rsidRPr="00957D03">
        <w:rPr>
          <w:spacing w:val="-1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ни</w:t>
      </w:r>
      <w:r w:rsidRPr="00957D03">
        <w:rPr>
          <w:w w:val="90"/>
        </w:rPr>
        <w:t>я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о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з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-1"/>
          <w:w w:val="90"/>
        </w:rPr>
        <w:t>р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1"/>
          <w:w w:val="90"/>
        </w:rPr>
        <w:t>а</w:t>
      </w:r>
      <w:r w:rsidRPr="00957D03">
        <w:rPr>
          <w:w w:val="90"/>
        </w:rPr>
        <w:t>х</w:t>
      </w:r>
      <w:r w:rsidRPr="00957D03">
        <w:rPr>
          <w:spacing w:val="12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-3"/>
          <w:w w:val="90"/>
        </w:rPr>
        <w:t>ч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6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1"/>
          <w:w w:val="90"/>
        </w:rPr>
        <w:t>вр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spacing w:val="-1"/>
          <w:w w:val="90"/>
        </w:rPr>
        <w:t>ни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 w:hanging="9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1"/>
          <w:w w:val="90"/>
          <w:sz w:val="28"/>
          <w:szCs w:val="28"/>
        </w:rPr>
        <w:t>Г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ые</w:t>
      </w:r>
      <w:r w:rsidRPr="00957D03">
        <w:rPr>
          <w:rFonts w:ascii="Arial" w:hAnsi="Arial" w:cs="Arial"/>
          <w:spacing w:val="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б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ия</w:t>
      </w:r>
      <w:r w:rsidRPr="00957D03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п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>к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л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ам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kinsoku w:val="0"/>
        <w:overflowPunct w:val="0"/>
        <w:spacing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10"/>
        </w:rPr>
        <w:t>Т</w:t>
      </w:r>
      <w:r w:rsidRPr="00957D03">
        <w:rPr>
          <w:spacing w:val="-1"/>
        </w:rPr>
        <w:t>р</w:t>
      </w:r>
      <w:r w:rsidRPr="00957D03">
        <w:t>е</w:t>
      </w:r>
      <w:r w:rsidRPr="00957D03">
        <w:rPr>
          <w:spacing w:val="-7"/>
        </w:rPr>
        <w:t>бо</w:t>
      </w:r>
      <w:r w:rsidRPr="00957D03">
        <w:rPr>
          <w:spacing w:val="-1"/>
        </w:rPr>
        <w:t>в</w:t>
      </w:r>
      <w:r w:rsidRPr="00957D03">
        <w:rPr>
          <w:spacing w:val="1"/>
        </w:rPr>
        <w:t>а</w:t>
      </w:r>
      <w:r w:rsidRPr="00957D03">
        <w:rPr>
          <w:spacing w:val="-1"/>
        </w:rPr>
        <w:t>ни</w:t>
      </w:r>
      <w:r w:rsidRPr="00957D03">
        <w:t>я</w:t>
      </w:r>
      <w:r w:rsidRPr="00957D03">
        <w:rPr>
          <w:spacing w:val="-19"/>
        </w:rPr>
        <w:t xml:space="preserve"> </w:t>
      </w:r>
      <w:r w:rsidRPr="00957D03">
        <w:t>к</w:t>
      </w:r>
      <w:r w:rsidRPr="00957D03">
        <w:rPr>
          <w:spacing w:val="-20"/>
        </w:rPr>
        <w:t xml:space="preserve"> </w:t>
      </w:r>
      <w:r w:rsidRPr="00957D03">
        <w:rPr>
          <w:spacing w:val="1"/>
        </w:rPr>
        <w:t>у</w:t>
      </w:r>
      <w:r w:rsidRPr="00957D03">
        <w:rPr>
          <w:spacing w:val="-3"/>
        </w:rPr>
        <w:t>р</w:t>
      </w:r>
      <w:r w:rsidRPr="00957D03">
        <w:rPr>
          <w:spacing w:val="-7"/>
        </w:rPr>
        <w:t>о</w:t>
      </w:r>
      <w:r w:rsidRPr="00957D03">
        <w:rPr>
          <w:spacing w:val="-3"/>
        </w:rPr>
        <w:t>в</w:t>
      </w:r>
      <w:r w:rsidRPr="00957D03">
        <w:rPr>
          <w:spacing w:val="-1"/>
        </w:rPr>
        <w:t>н</w:t>
      </w:r>
      <w:r w:rsidRPr="00957D03">
        <w:t>ю</w:t>
      </w:r>
      <w:r w:rsidRPr="00957D03">
        <w:rPr>
          <w:spacing w:val="-18"/>
        </w:rPr>
        <w:t xml:space="preserve"> </w:t>
      </w:r>
      <w:r w:rsidRPr="00957D03">
        <w:rPr>
          <w:spacing w:val="-1"/>
        </w:rPr>
        <w:t>п</w:t>
      </w:r>
      <w:r w:rsidRPr="00957D03">
        <w:rPr>
          <w:spacing w:val="-7"/>
        </w:rPr>
        <w:t>о</w:t>
      </w:r>
      <w:r w:rsidRPr="00957D03">
        <w:rPr>
          <w:spacing w:val="-2"/>
        </w:rPr>
        <w:t>д</w:t>
      </w:r>
      <w:r w:rsidRPr="00957D03">
        <w:rPr>
          <w:spacing w:val="-7"/>
        </w:rPr>
        <w:t>г</w:t>
      </w:r>
      <w:r w:rsidRPr="00957D03">
        <w:rPr>
          <w:spacing w:val="-5"/>
        </w:rPr>
        <w:t>о</w:t>
      </w:r>
      <w:r w:rsidRPr="00957D03">
        <w:rPr>
          <w:spacing w:val="-4"/>
        </w:rPr>
        <w:t>т</w:t>
      </w:r>
      <w:r w:rsidRPr="00957D03">
        <w:rPr>
          <w:spacing w:val="-7"/>
        </w:rPr>
        <w:t>о</w:t>
      </w:r>
      <w:r w:rsidRPr="00957D03">
        <w:rPr>
          <w:spacing w:val="-1"/>
        </w:rPr>
        <w:t>вк</w:t>
      </w:r>
      <w:r w:rsidRPr="00957D03">
        <w:t>и</w:t>
      </w:r>
      <w:r w:rsidRPr="00957D03">
        <w:rPr>
          <w:spacing w:val="-19"/>
        </w:rPr>
        <w:t xml:space="preserve"> </w:t>
      </w:r>
      <w:r w:rsidRPr="00957D03">
        <w:rPr>
          <w:spacing w:val="-3"/>
        </w:rPr>
        <w:t>о</w:t>
      </w:r>
      <w:r w:rsidRPr="00957D03">
        <w:rPr>
          <w:spacing w:val="-13"/>
        </w:rPr>
        <w:t>б</w:t>
      </w:r>
      <w:r w:rsidRPr="00957D03">
        <w:rPr>
          <w:spacing w:val="-2"/>
        </w:rPr>
        <w:t>у</w:t>
      </w:r>
      <w:r w:rsidRPr="00957D03">
        <w:t>ч</w:t>
      </w:r>
      <w:r w:rsidRPr="00957D03">
        <w:rPr>
          <w:spacing w:val="1"/>
        </w:rPr>
        <w:t>а</w:t>
      </w:r>
      <w:r w:rsidRPr="00957D03">
        <w:rPr>
          <w:spacing w:val="-1"/>
        </w:rPr>
        <w:t>ю</w:t>
      </w:r>
      <w:r w:rsidRPr="00957D03">
        <w:rPr>
          <w:spacing w:val="-2"/>
        </w:rPr>
        <w:t>щ</w:t>
      </w:r>
      <w:r w:rsidRPr="00957D03">
        <w:rPr>
          <w:spacing w:val="-1"/>
        </w:rPr>
        <w:t>и</w:t>
      </w:r>
      <w:r w:rsidRPr="00957D03">
        <w:rPr>
          <w:spacing w:val="-6"/>
        </w:rPr>
        <w:t>х</w:t>
      </w:r>
      <w:r w:rsidRPr="00957D03">
        <w:t>ся</w:t>
      </w:r>
    </w:p>
    <w:p w:rsidR="00E0345A" w:rsidRPr="00957D03" w:rsidRDefault="00E0345A" w:rsidP="00835A11">
      <w:pPr>
        <w:kinsoku w:val="0"/>
        <w:overflowPunct w:val="0"/>
        <w:spacing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1"/>
        </w:rPr>
        <w:t>Ф</w:t>
      </w:r>
      <w:r w:rsidRPr="00957D03">
        <w:rPr>
          <w:spacing w:val="1"/>
        </w:rPr>
        <w:t>о</w:t>
      </w:r>
      <w:r w:rsidRPr="00957D03">
        <w:rPr>
          <w:spacing w:val="-5"/>
        </w:rPr>
        <w:t>р</w:t>
      </w:r>
      <w:r w:rsidRPr="00957D03">
        <w:t>мы</w:t>
      </w:r>
      <w:r w:rsidRPr="00957D03">
        <w:rPr>
          <w:spacing w:val="-26"/>
        </w:rPr>
        <w:t xml:space="preserve"> </w:t>
      </w:r>
      <w:r w:rsidRPr="00957D03">
        <w:t>и</w:t>
      </w:r>
      <w:r w:rsidRPr="00957D03">
        <w:rPr>
          <w:spacing w:val="-26"/>
        </w:rPr>
        <w:t xml:space="preserve"> </w:t>
      </w:r>
      <w:r w:rsidRPr="00957D03">
        <w:t>ме</w:t>
      </w:r>
      <w:r w:rsidRPr="00957D03">
        <w:rPr>
          <w:spacing w:val="-6"/>
        </w:rPr>
        <w:t>т</w:t>
      </w:r>
      <w:r w:rsidRPr="00957D03">
        <w:rPr>
          <w:spacing w:val="-7"/>
        </w:rPr>
        <w:t>о</w:t>
      </w:r>
      <w:r w:rsidRPr="00957D03">
        <w:rPr>
          <w:spacing w:val="-2"/>
        </w:rPr>
        <w:t>д</w:t>
      </w:r>
      <w:r w:rsidRPr="00957D03">
        <w:t>ы</w:t>
      </w:r>
      <w:r w:rsidRPr="00957D03">
        <w:rPr>
          <w:spacing w:val="-25"/>
        </w:rPr>
        <w:t xml:space="preserve"> </w:t>
      </w:r>
      <w:r w:rsidRPr="00957D03">
        <w:rPr>
          <w:spacing w:val="-5"/>
        </w:rPr>
        <w:t>к</w:t>
      </w:r>
      <w:r w:rsidRPr="00957D03">
        <w:rPr>
          <w:spacing w:val="1"/>
        </w:rPr>
        <w:t>о</w:t>
      </w:r>
      <w:r w:rsidRPr="00957D03">
        <w:rPr>
          <w:spacing w:val="-1"/>
        </w:rPr>
        <w:t>н</w:t>
      </w:r>
      <w:r w:rsidRPr="00957D03">
        <w:rPr>
          <w:spacing w:val="2"/>
        </w:rPr>
        <w:t>т</w:t>
      </w:r>
      <w:r w:rsidRPr="00957D03">
        <w:rPr>
          <w:spacing w:val="-1"/>
        </w:rPr>
        <w:t>р</w:t>
      </w:r>
      <w:r w:rsidRPr="00957D03">
        <w:rPr>
          <w:spacing w:val="-7"/>
        </w:rPr>
        <w:t>о</w:t>
      </w:r>
      <w:r w:rsidRPr="00957D03">
        <w:t>л</w:t>
      </w:r>
      <w:r w:rsidRPr="00957D03">
        <w:rPr>
          <w:spacing w:val="-1"/>
        </w:rPr>
        <w:t>я</w:t>
      </w:r>
      <w:r w:rsidRPr="00957D03">
        <w:rPr>
          <w:b/>
          <w:bCs/>
        </w:rPr>
        <w:t>,</w:t>
      </w:r>
      <w:r w:rsidRPr="00957D03">
        <w:rPr>
          <w:b/>
          <w:bCs/>
          <w:spacing w:val="-17"/>
        </w:rPr>
        <w:t xml:space="preserve"> </w:t>
      </w:r>
      <w:r w:rsidRPr="00957D03">
        <w:t>с</w:t>
      </w:r>
      <w:r w:rsidRPr="00957D03">
        <w:rPr>
          <w:spacing w:val="-1"/>
        </w:rPr>
        <w:t>и</w:t>
      </w:r>
      <w:r w:rsidRPr="00957D03">
        <w:t>ст</w:t>
      </w:r>
      <w:r w:rsidRPr="00957D03">
        <w:rPr>
          <w:spacing w:val="-4"/>
        </w:rPr>
        <w:t>е</w:t>
      </w:r>
      <w:r w:rsidRPr="00957D03">
        <w:rPr>
          <w:spacing w:val="-2"/>
        </w:rPr>
        <w:t>м</w:t>
      </w:r>
      <w:r w:rsidRPr="00957D03">
        <w:t>а</w:t>
      </w:r>
      <w:r w:rsidRPr="00957D03">
        <w:rPr>
          <w:spacing w:val="-26"/>
        </w:rPr>
        <w:t xml:space="preserve"> </w:t>
      </w:r>
      <w:r w:rsidRPr="00957D03">
        <w:rPr>
          <w:spacing w:val="-3"/>
        </w:rPr>
        <w:t>о</w:t>
      </w:r>
      <w:r w:rsidRPr="00957D03">
        <w:rPr>
          <w:spacing w:val="-1"/>
        </w:rPr>
        <w:t>ц</w:t>
      </w:r>
      <w:r w:rsidRPr="00957D03">
        <w:t>е</w:t>
      </w:r>
      <w:r w:rsidRPr="00957D03">
        <w:rPr>
          <w:spacing w:val="-1"/>
        </w:rPr>
        <w:t>н</w:t>
      </w:r>
      <w:r w:rsidRPr="00957D03">
        <w:rPr>
          <w:spacing w:val="1"/>
        </w:rPr>
        <w:t>о</w:t>
      </w:r>
      <w:r w:rsidRPr="00957D03">
        <w:t>к</w:t>
      </w:r>
    </w:p>
    <w:p w:rsidR="00E0345A" w:rsidRPr="00957D03" w:rsidRDefault="00E0345A" w:rsidP="00835A11">
      <w:pPr>
        <w:kinsoku w:val="0"/>
        <w:overflowPunct w:val="0"/>
        <w:spacing w:before="4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0"/>
          <w:sz w:val="28"/>
          <w:szCs w:val="28"/>
        </w:rPr>
        <w:t>Атт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таци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: </w:t>
      </w:r>
      <w:r w:rsidRPr="00957D03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4"/>
          <w:w w:val="90"/>
          <w:sz w:val="28"/>
          <w:szCs w:val="28"/>
        </w:rPr>
        <w:t>ц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ли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ы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ф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3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ма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3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ж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0"/>
          <w:w w:val="95"/>
          <w:sz w:val="28"/>
          <w:szCs w:val="28"/>
        </w:rPr>
        <w:t>К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spacing w:val="-6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ьн</w:t>
      </w:r>
      <w:r w:rsidRPr="00957D03">
        <w:rPr>
          <w:rFonts w:ascii="Arial" w:hAnsi="Arial" w:cs="Arial"/>
          <w:w w:val="95"/>
          <w:sz w:val="28"/>
          <w:szCs w:val="28"/>
        </w:rPr>
        <w:t>ые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б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в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ия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з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ых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э</w:t>
      </w:r>
      <w:r w:rsidRPr="00957D03">
        <w:rPr>
          <w:rFonts w:ascii="Arial" w:hAnsi="Arial" w:cs="Arial"/>
          <w:w w:val="95"/>
          <w:sz w:val="28"/>
          <w:szCs w:val="28"/>
        </w:rPr>
        <w:t>тапах</w:t>
      </w:r>
      <w:r w:rsidRPr="00957D03">
        <w:rPr>
          <w:rFonts w:ascii="Arial" w:hAnsi="Arial" w:cs="Arial"/>
          <w:spacing w:val="-3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об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w w:val="95"/>
          <w:sz w:val="28"/>
          <w:szCs w:val="28"/>
        </w:rPr>
        <w:t>ч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и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я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"/>
          <w:w w:val="95"/>
          <w:sz w:val="28"/>
          <w:szCs w:val="28"/>
        </w:rPr>
        <w:t>К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и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957D03">
        <w:rPr>
          <w:rFonts w:ascii="Arial" w:hAnsi="Arial" w:cs="Arial"/>
          <w:w w:val="95"/>
          <w:sz w:val="28"/>
          <w:szCs w:val="28"/>
        </w:rPr>
        <w:t>ии</w:t>
      </w:r>
      <w:r w:rsidRPr="00957D03">
        <w:rPr>
          <w:rFonts w:ascii="Arial" w:hAnsi="Arial" w:cs="Arial"/>
          <w:spacing w:val="-10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2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4"/>
          <w:w w:val="95"/>
          <w:sz w:val="28"/>
          <w:szCs w:val="28"/>
        </w:rPr>
        <w:t>ц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ки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957D03" w:rsidRDefault="00E0345A" w:rsidP="00835A11">
      <w:pPr>
        <w:kinsoku w:val="0"/>
        <w:overflowPunct w:val="0"/>
        <w:spacing w:before="1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6"/>
          <w:w w:val="95"/>
        </w:rPr>
        <w:t>М</w:t>
      </w:r>
      <w:r w:rsidRPr="00957D03">
        <w:rPr>
          <w:w w:val="95"/>
        </w:rPr>
        <w:t>е</w:t>
      </w:r>
      <w:r w:rsidRPr="00957D03">
        <w:rPr>
          <w:spacing w:val="-4"/>
          <w:w w:val="95"/>
        </w:rPr>
        <w:t>т</w:t>
      </w:r>
      <w:r w:rsidRPr="00957D03">
        <w:rPr>
          <w:spacing w:val="-7"/>
          <w:w w:val="95"/>
        </w:rPr>
        <w:t>о</w:t>
      </w:r>
      <w:r w:rsidRPr="00957D03">
        <w:rPr>
          <w:spacing w:val="-2"/>
          <w:w w:val="95"/>
        </w:rPr>
        <w:t>д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ч</w:t>
      </w:r>
      <w:r w:rsidRPr="00957D03">
        <w:rPr>
          <w:spacing w:val="2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-5"/>
          <w:w w:val="95"/>
        </w:rPr>
        <w:t>к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е</w:t>
      </w:r>
      <w:r w:rsidRPr="00957D03">
        <w:rPr>
          <w:spacing w:val="-21"/>
          <w:w w:val="95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spacing w:val="-5"/>
          <w:w w:val="95"/>
        </w:rPr>
        <w:t>б</w:t>
      </w:r>
      <w:r w:rsidRPr="00957D03">
        <w:rPr>
          <w:spacing w:val="2"/>
          <w:w w:val="95"/>
        </w:rPr>
        <w:t>е</w:t>
      </w:r>
      <w:r w:rsidRPr="00957D03">
        <w:rPr>
          <w:spacing w:val="-4"/>
          <w:w w:val="95"/>
        </w:rPr>
        <w:t>с</w:t>
      </w:r>
      <w:r w:rsidRPr="00957D03">
        <w:rPr>
          <w:spacing w:val="-1"/>
          <w:w w:val="95"/>
        </w:rPr>
        <w:t>п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че</w:t>
      </w:r>
      <w:r w:rsidRPr="00957D03">
        <w:rPr>
          <w:spacing w:val="-1"/>
          <w:w w:val="95"/>
        </w:rPr>
        <w:t>ни</w:t>
      </w:r>
      <w:r w:rsidRPr="00957D03">
        <w:rPr>
          <w:w w:val="95"/>
        </w:rPr>
        <w:t>е</w:t>
      </w:r>
      <w:r w:rsidRPr="00957D03">
        <w:rPr>
          <w:spacing w:val="-19"/>
          <w:w w:val="95"/>
        </w:rPr>
        <w:t xml:space="preserve"> </w:t>
      </w:r>
      <w:r w:rsidRPr="00957D03">
        <w:rPr>
          <w:w w:val="95"/>
        </w:rPr>
        <w:t>уч</w:t>
      </w:r>
      <w:r w:rsidRPr="00957D03">
        <w:rPr>
          <w:spacing w:val="-4"/>
          <w:w w:val="95"/>
        </w:rPr>
        <w:t>е</w:t>
      </w:r>
      <w:r w:rsidRPr="00957D03">
        <w:rPr>
          <w:spacing w:val="1"/>
          <w:w w:val="95"/>
        </w:rPr>
        <w:t>б</w:t>
      </w:r>
      <w:r w:rsidRPr="00957D03">
        <w:rPr>
          <w:spacing w:val="-1"/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8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-18"/>
          <w:w w:val="95"/>
        </w:rPr>
        <w:t xml:space="preserve"> </w:t>
      </w:r>
      <w:r w:rsidRPr="00957D03">
        <w:rPr>
          <w:spacing w:val="-1"/>
          <w:w w:val="95"/>
        </w:rPr>
        <w:t>пр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ц</w:t>
      </w:r>
      <w:r w:rsidRPr="00957D03">
        <w:rPr>
          <w:spacing w:val="2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2"/>
          <w:w w:val="95"/>
        </w:rPr>
        <w:t>с</w:t>
      </w:r>
      <w:r w:rsidRPr="00957D03">
        <w:rPr>
          <w:w w:val="95"/>
        </w:rPr>
        <w:t>а</w:t>
      </w: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4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ич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кие</w:t>
      </w:r>
      <w:r w:rsidRPr="00957D03">
        <w:rPr>
          <w:rFonts w:ascii="Arial" w:hAnsi="Arial" w:cs="Arial"/>
          <w:spacing w:val="42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8"/>
          <w:w w:val="90"/>
          <w:sz w:val="28"/>
          <w:szCs w:val="28"/>
        </w:rPr>
        <w:t>к</w:t>
      </w:r>
      <w:r w:rsidRPr="00957D03">
        <w:rPr>
          <w:rFonts w:ascii="Arial" w:hAnsi="Arial" w:cs="Arial"/>
          <w:spacing w:val="-11"/>
          <w:w w:val="90"/>
          <w:sz w:val="28"/>
          <w:szCs w:val="28"/>
        </w:rPr>
        <w:t>о</w:t>
      </w:r>
      <w:r w:rsidRPr="00957D03">
        <w:rPr>
          <w:rFonts w:ascii="Arial" w:hAnsi="Arial" w:cs="Arial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енд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4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агог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и</w:t>
      </w:r>
      <w:r w:rsidRPr="00957D03">
        <w:rPr>
          <w:rFonts w:ascii="Arial" w:hAnsi="Arial" w:cs="Arial"/>
          <w:w w:val="90"/>
          <w:sz w:val="28"/>
          <w:szCs w:val="28"/>
        </w:rPr>
        <w:t>ч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ким</w:t>
      </w:r>
      <w:r w:rsidRPr="00957D03">
        <w:rPr>
          <w:rFonts w:ascii="Arial" w:hAnsi="Arial" w:cs="Arial"/>
          <w:spacing w:val="44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б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5"/>
          <w:w w:val="90"/>
          <w:sz w:val="28"/>
          <w:szCs w:val="28"/>
        </w:rPr>
        <w:t>к</w:t>
      </w:r>
      <w:r w:rsidRPr="00957D03">
        <w:rPr>
          <w:rFonts w:ascii="Arial" w:hAnsi="Arial" w:cs="Arial"/>
          <w:w w:val="90"/>
          <w:sz w:val="28"/>
          <w:szCs w:val="28"/>
        </w:rPr>
        <w:t>ам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E0345A" w:rsidRPr="00957D03" w:rsidRDefault="00E0345A" w:rsidP="00835A11">
      <w:pPr>
        <w:numPr>
          <w:ilvl w:val="1"/>
          <w:numId w:val="18"/>
        </w:numPr>
        <w:tabs>
          <w:tab w:val="left" w:pos="668"/>
        </w:tabs>
        <w:kinsoku w:val="0"/>
        <w:overflowPunct w:val="0"/>
        <w:spacing w:before="1" w:line="276" w:lineRule="auto"/>
        <w:ind w:left="668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10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8"/>
          <w:w w:val="90"/>
          <w:sz w:val="28"/>
          <w:szCs w:val="28"/>
        </w:rPr>
        <w:t>к</w:t>
      </w:r>
      <w:r w:rsidRPr="00957D03">
        <w:rPr>
          <w:rFonts w:ascii="Arial" w:hAnsi="Arial" w:cs="Arial"/>
          <w:spacing w:val="-11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нд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по</w:t>
      </w:r>
      <w:r w:rsidRPr="00957D03">
        <w:rPr>
          <w:rFonts w:ascii="Arial" w:hAnsi="Arial" w:cs="Arial"/>
          <w:spacing w:val="2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га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957D03">
        <w:rPr>
          <w:rFonts w:ascii="Arial" w:hAnsi="Arial" w:cs="Arial"/>
          <w:w w:val="90"/>
          <w:sz w:val="28"/>
          <w:szCs w:val="28"/>
        </w:rPr>
        <w:t>ации</w:t>
      </w:r>
      <w:r w:rsidRPr="00957D03">
        <w:rPr>
          <w:rFonts w:ascii="Arial" w:hAnsi="Arial" w:cs="Arial"/>
          <w:spacing w:val="28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амо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-7"/>
          <w:w w:val="90"/>
          <w:sz w:val="28"/>
          <w:szCs w:val="28"/>
        </w:rPr>
        <w:t>е</w:t>
      </w:r>
      <w:r w:rsidRPr="00957D03">
        <w:rPr>
          <w:rFonts w:ascii="Arial" w:hAnsi="Arial" w:cs="Arial"/>
          <w:w w:val="90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957D03">
        <w:rPr>
          <w:rFonts w:ascii="Arial" w:hAnsi="Arial" w:cs="Arial"/>
          <w:w w:val="90"/>
          <w:sz w:val="28"/>
          <w:szCs w:val="28"/>
        </w:rPr>
        <w:t>ой</w:t>
      </w:r>
      <w:r w:rsidRPr="00957D03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957D03">
        <w:rPr>
          <w:rFonts w:ascii="Arial" w:hAnsi="Arial" w:cs="Arial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б</w:t>
      </w:r>
      <w:r w:rsidRPr="00957D03">
        <w:rPr>
          <w:rFonts w:ascii="Arial" w:hAnsi="Arial" w:cs="Arial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957D03">
        <w:rPr>
          <w:rFonts w:ascii="Arial" w:hAnsi="Arial" w:cs="Arial"/>
          <w:w w:val="90"/>
          <w:sz w:val="28"/>
          <w:szCs w:val="28"/>
        </w:rPr>
        <w:t>ы</w:t>
      </w:r>
      <w:r w:rsidRPr="00957D03">
        <w:rPr>
          <w:rFonts w:ascii="Arial" w:hAnsi="Arial" w:cs="Arial"/>
          <w:spacing w:val="30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об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957D03">
        <w:rPr>
          <w:rFonts w:ascii="Arial" w:hAnsi="Arial" w:cs="Arial"/>
          <w:w w:val="90"/>
          <w:sz w:val="28"/>
          <w:szCs w:val="28"/>
        </w:rPr>
        <w:t>чаю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щ</w:t>
      </w:r>
      <w:r w:rsidRPr="00957D03">
        <w:rPr>
          <w:rFonts w:ascii="Arial" w:hAnsi="Arial" w:cs="Arial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10"/>
          <w:w w:val="90"/>
          <w:sz w:val="28"/>
          <w:szCs w:val="28"/>
        </w:rPr>
        <w:t>х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957D03">
        <w:rPr>
          <w:rFonts w:ascii="Arial" w:hAnsi="Arial" w:cs="Arial"/>
          <w:w w:val="90"/>
          <w:sz w:val="28"/>
          <w:szCs w:val="28"/>
        </w:rPr>
        <w:t>;</w:t>
      </w:r>
    </w:p>
    <w:p w:rsidR="00E0345A" w:rsidRPr="00957D03" w:rsidRDefault="00E0345A" w:rsidP="00835A11">
      <w:pPr>
        <w:kinsoku w:val="0"/>
        <w:overflowPunct w:val="0"/>
        <w:spacing w:before="1" w:line="276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835A11">
      <w:pPr>
        <w:pStyle w:val="a3"/>
        <w:numPr>
          <w:ilvl w:val="0"/>
          <w:numId w:val="18"/>
        </w:numPr>
        <w:tabs>
          <w:tab w:val="left" w:pos="809"/>
        </w:tabs>
        <w:kinsoku w:val="0"/>
        <w:overflowPunct w:val="0"/>
        <w:spacing w:line="276" w:lineRule="auto"/>
        <w:ind w:left="809"/>
      </w:pPr>
      <w:r w:rsidRPr="00957D03">
        <w:rPr>
          <w:spacing w:val="-2"/>
        </w:rPr>
        <w:t>С</w:t>
      </w:r>
      <w:r w:rsidRPr="00957D03">
        <w:rPr>
          <w:spacing w:val="-1"/>
        </w:rPr>
        <w:t>пи</w:t>
      </w:r>
      <w:r w:rsidRPr="00957D03">
        <w:t>с</w:t>
      </w:r>
      <w:r w:rsidRPr="00957D03">
        <w:rPr>
          <w:spacing w:val="-1"/>
        </w:rPr>
        <w:t>к</w:t>
      </w:r>
      <w:r w:rsidRPr="00957D03">
        <w:t>и</w:t>
      </w:r>
      <w:r w:rsidRPr="00957D03">
        <w:rPr>
          <w:spacing w:val="-37"/>
        </w:rPr>
        <w:t xml:space="preserve"> </w:t>
      </w:r>
      <w:r w:rsidRPr="00957D03">
        <w:rPr>
          <w:spacing w:val="-1"/>
        </w:rPr>
        <w:t>р</w:t>
      </w:r>
      <w:r w:rsidRPr="00957D03">
        <w:t>е</w:t>
      </w:r>
      <w:r w:rsidRPr="00957D03">
        <w:rPr>
          <w:spacing w:val="-5"/>
        </w:rPr>
        <w:t>ко</w:t>
      </w:r>
      <w:r w:rsidRPr="00957D03">
        <w:t>ме</w:t>
      </w:r>
      <w:r w:rsidRPr="00957D03">
        <w:rPr>
          <w:spacing w:val="-1"/>
        </w:rPr>
        <w:t>н</w:t>
      </w:r>
      <w:r w:rsidRPr="00957D03">
        <w:rPr>
          <w:spacing w:val="-2"/>
        </w:rPr>
        <w:t>д</w:t>
      </w:r>
      <w:r w:rsidRPr="00957D03">
        <w:rPr>
          <w:spacing w:val="-9"/>
        </w:rPr>
        <w:t>у</w:t>
      </w:r>
      <w:r w:rsidRPr="00957D03">
        <w:t>е</w:t>
      </w:r>
      <w:r w:rsidRPr="00957D03">
        <w:rPr>
          <w:spacing w:val="-5"/>
        </w:rPr>
        <w:t>м</w:t>
      </w:r>
      <w:r w:rsidRPr="00957D03">
        <w:rPr>
          <w:spacing w:val="1"/>
        </w:rPr>
        <w:t>о</w:t>
      </w:r>
      <w:r w:rsidRPr="00957D03">
        <w:t>й</w:t>
      </w:r>
      <w:r w:rsidRPr="00957D03">
        <w:rPr>
          <w:spacing w:val="-38"/>
        </w:rPr>
        <w:t xml:space="preserve"> </w:t>
      </w:r>
      <w:r w:rsidRPr="00957D03">
        <w:rPr>
          <w:spacing w:val="-1"/>
        </w:rPr>
        <w:t>н</w:t>
      </w:r>
      <w:r w:rsidRPr="00957D03">
        <w:rPr>
          <w:spacing w:val="-5"/>
        </w:rPr>
        <w:t>о</w:t>
      </w:r>
      <w:r w:rsidRPr="00957D03">
        <w:t>т</w:t>
      </w:r>
      <w:r w:rsidRPr="00957D03">
        <w:rPr>
          <w:spacing w:val="-4"/>
        </w:rPr>
        <w:t>н</w:t>
      </w:r>
      <w:r w:rsidRPr="00957D03">
        <w:rPr>
          <w:spacing w:val="1"/>
        </w:rPr>
        <w:t>о</w:t>
      </w:r>
      <w:r w:rsidRPr="00957D03">
        <w:t>й</w:t>
      </w:r>
      <w:r w:rsidRPr="00957D03">
        <w:rPr>
          <w:spacing w:val="-36"/>
        </w:rPr>
        <w:t xml:space="preserve"> </w:t>
      </w:r>
      <w:r w:rsidRPr="00957D03">
        <w:t>и</w:t>
      </w:r>
      <w:r w:rsidRPr="00957D03">
        <w:rPr>
          <w:spacing w:val="-38"/>
        </w:rPr>
        <w:t xml:space="preserve"> </w:t>
      </w:r>
      <w:r w:rsidRPr="00957D03">
        <w:t>ме</w:t>
      </w:r>
      <w:r w:rsidRPr="00957D03">
        <w:rPr>
          <w:spacing w:val="-6"/>
        </w:rPr>
        <w:t>т</w:t>
      </w:r>
      <w:r w:rsidRPr="00957D03">
        <w:rPr>
          <w:spacing w:val="-7"/>
        </w:rPr>
        <w:t>о</w:t>
      </w:r>
      <w:r w:rsidRPr="00957D03">
        <w:rPr>
          <w:spacing w:val="-2"/>
        </w:rPr>
        <w:t>д</w:t>
      </w:r>
      <w:r w:rsidRPr="00957D03">
        <w:rPr>
          <w:spacing w:val="-1"/>
        </w:rPr>
        <w:t>и</w:t>
      </w:r>
      <w:r w:rsidRPr="00957D03">
        <w:t>ч</w:t>
      </w:r>
      <w:r w:rsidRPr="00957D03">
        <w:rPr>
          <w:spacing w:val="2"/>
        </w:rPr>
        <w:t>е</w:t>
      </w:r>
      <w:r w:rsidRPr="00957D03">
        <w:t>с</w:t>
      </w:r>
      <w:r w:rsidRPr="00957D03">
        <w:rPr>
          <w:spacing w:val="-5"/>
        </w:rPr>
        <w:t>к</w:t>
      </w:r>
      <w:r w:rsidRPr="00957D03">
        <w:rPr>
          <w:spacing w:val="1"/>
        </w:rPr>
        <w:t>о</w:t>
      </w:r>
      <w:r w:rsidRPr="00957D03">
        <w:t>й</w:t>
      </w:r>
      <w:r w:rsidRPr="00957D03">
        <w:rPr>
          <w:spacing w:val="-37"/>
        </w:rPr>
        <w:t xml:space="preserve"> </w:t>
      </w:r>
      <w:r w:rsidRPr="00957D03">
        <w:t>л</w:t>
      </w:r>
      <w:r w:rsidRPr="00957D03">
        <w:rPr>
          <w:spacing w:val="-4"/>
        </w:rPr>
        <w:t>и</w:t>
      </w:r>
      <w:r w:rsidRPr="00957D03">
        <w:t>те</w:t>
      </w:r>
      <w:r w:rsidRPr="00957D03">
        <w:rPr>
          <w:spacing w:val="-3"/>
        </w:rPr>
        <w:t>р</w:t>
      </w:r>
      <w:r w:rsidRPr="00957D03">
        <w:rPr>
          <w:spacing w:val="-7"/>
        </w:rPr>
        <w:t>а</w:t>
      </w:r>
      <w:r w:rsidRPr="00957D03">
        <w:rPr>
          <w:spacing w:val="-6"/>
        </w:rPr>
        <w:t>т</w:t>
      </w:r>
      <w:r w:rsidRPr="00957D03">
        <w:rPr>
          <w:spacing w:val="1"/>
        </w:rPr>
        <w:t>у</w:t>
      </w:r>
      <w:r w:rsidRPr="00957D03">
        <w:rPr>
          <w:spacing w:val="-1"/>
        </w:rPr>
        <w:t>р</w:t>
      </w:r>
      <w:r w:rsidRPr="00957D03">
        <w:t>ы</w:t>
      </w:r>
    </w:p>
    <w:p w:rsidR="00E0345A" w:rsidRPr="00957D03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w w:val="95"/>
          <w:sz w:val="28"/>
          <w:szCs w:val="28"/>
        </w:rPr>
        <w:t>Спи</w:t>
      </w:r>
      <w:r w:rsidRPr="00957D03">
        <w:rPr>
          <w:rFonts w:ascii="Arial" w:hAnsi="Arial" w:cs="Arial"/>
          <w:spacing w:val="-7"/>
          <w:w w:val="95"/>
          <w:sz w:val="28"/>
          <w:szCs w:val="28"/>
        </w:rPr>
        <w:t>с</w:t>
      </w:r>
      <w:r w:rsidRPr="00957D03">
        <w:rPr>
          <w:rFonts w:ascii="Arial" w:hAnsi="Arial" w:cs="Arial"/>
          <w:w w:val="95"/>
          <w:sz w:val="28"/>
          <w:szCs w:val="28"/>
        </w:rPr>
        <w:t>ок</w:t>
      </w:r>
      <w:r w:rsidRPr="00957D03">
        <w:rPr>
          <w:rFonts w:ascii="Arial" w:hAnsi="Arial" w:cs="Arial"/>
          <w:spacing w:val="-24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ре</w:t>
      </w:r>
      <w:r w:rsidRPr="00957D03">
        <w:rPr>
          <w:rFonts w:ascii="Arial" w:hAnsi="Arial" w:cs="Arial"/>
          <w:spacing w:val="-9"/>
          <w:w w:val="95"/>
          <w:sz w:val="28"/>
          <w:szCs w:val="28"/>
        </w:rPr>
        <w:t>к</w:t>
      </w:r>
      <w:r w:rsidRPr="00957D03">
        <w:rPr>
          <w:rFonts w:ascii="Arial" w:hAnsi="Arial" w:cs="Arial"/>
          <w:spacing w:val="-11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8"/>
          <w:w w:val="95"/>
          <w:sz w:val="28"/>
          <w:szCs w:val="28"/>
        </w:rPr>
        <w:t>е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й</w:t>
      </w:r>
      <w:r w:rsidRPr="00957D03">
        <w:rPr>
          <w:rFonts w:ascii="Arial" w:hAnsi="Arial" w:cs="Arial"/>
          <w:spacing w:val="-2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w w:val="95"/>
          <w:sz w:val="28"/>
          <w:szCs w:val="28"/>
        </w:rPr>
        <w:t>ой</w:t>
      </w:r>
      <w:r w:rsidRPr="00957D03">
        <w:rPr>
          <w:rFonts w:ascii="Arial" w:hAnsi="Arial" w:cs="Arial"/>
          <w:spacing w:val="-23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ли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ы</w:t>
      </w:r>
      <w:r w:rsidRPr="00957D03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E0345A" w:rsidRPr="00835A11" w:rsidRDefault="00E0345A" w:rsidP="00835A11">
      <w:pPr>
        <w:numPr>
          <w:ilvl w:val="0"/>
          <w:numId w:val="17"/>
        </w:numPr>
        <w:tabs>
          <w:tab w:val="left" w:pos="240"/>
        </w:tabs>
        <w:kinsoku w:val="0"/>
        <w:overflowPunct w:val="0"/>
        <w:spacing w:line="276" w:lineRule="auto"/>
        <w:ind w:left="240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w w:val="95"/>
          <w:sz w:val="28"/>
          <w:szCs w:val="28"/>
        </w:rPr>
        <w:t>Спи</w:t>
      </w:r>
      <w:r w:rsidRPr="00957D03">
        <w:rPr>
          <w:rFonts w:ascii="Arial" w:hAnsi="Arial" w:cs="Arial"/>
          <w:spacing w:val="-7"/>
          <w:w w:val="95"/>
          <w:sz w:val="28"/>
          <w:szCs w:val="28"/>
        </w:rPr>
        <w:t>с</w:t>
      </w:r>
      <w:r w:rsidRPr="00957D03">
        <w:rPr>
          <w:rFonts w:ascii="Arial" w:hAnsi="Arial" w:cs="Arial"/>
          <w:w w:val="95"/>
          <w:sz w:val="28"/>
          <w:szCs w:val="28"/>
        </w:rPr>
        <w:t>ок</w:t>
      </w:r>
      <w:r w:rsidRPr="00957D03">
        <w:rPr>
          <w:rFonts w:ascii="Arial" w:hAnsi="Arial" w:cs="Arial"/>
          <w:spacing w:val="-42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ре</w:t>
      </w:r>
      <w:r w:rsidRPr="00957D03">
        <w:rPr>
          <w:rFonts w:ascii="Arial" w:hAnsi="Arial" w:cs="Arial"/>
          <w:spacing w:val="-9"/>
          <w:w w:val="95"/>
          <w:sz w:val="28"/>
          <w:szCs w:val="28"/>
        </w:rPr>
        <w:t>к</w:t>
      </w:r>
      <w:r w:rsidRPr="00957D03">
        <w:rPr>
          <w:rFonts w:ascii="Arial" w:hAnsi="Arial" w:cs="Arial"/>
          <w:spacing w:val="-11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957D03">
        <w:rPr>
          <w:rFonts w:ascii="Arial" w:hAnsi="Arial" w:cs="Arial"/>
          <w:spacing w:val="-3"/>
          <w:w w:val="95"/>
          <w:sz w:val="28"/>
          <w:szCs w:val="28"/>
        </w:rPr>
        <w:t>д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8"/>
          <w:w w:val="95"/>
          <w:sz w:val="28"/>
          <w:szCs w:val="28"/>
        </w:rPr>
        <w:t>е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</w:t>
      </w:r>
      <w:r w:rsidRPr="00957D03">
        <w:rPr>
          <w:rFonts w:ascii="Arial" w:hAnsi="Arial" w:cs="Arial"/>
          <w:w w:val="95"/>
          <w:sz w:val="28"/>
          <w:szCs w:val="28"/>
        </w:rPr>
        <w:t>й</w:t>
      </w:r>
      <w:r w:rsidRPr="00957D03">
        <w:rPr>
          <w:rFonts w:ascii="Arial" w:hAnsi="Arial" w:cs="Arial"/>
          <w:spacing w:val="-41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м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о</w:t>
      </w:r>
      <w:r w:rsidRPr="00957D03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957D03">
        <w:rPr>
          <w:rFonts w:ascii="Arial" w:hAnsi="Arial" w:cs="Arial"/>
          <w:w w:val="95"/>
          <w:sz w:val="28"/>
          <w:szCs w:val="28"/>
        </w:rPr>
        <w:t>ич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е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957D03">
        <w:rPr>
          <w:rFonts w:ascii="Arial" w:hAnsi="Arial" w:cs="Arial"/>
          <w:spacing w:val="-9"/>
          <w:w w:val="95"/>
          <w:sz w:val="28"/>
          <w:szCs w:val="28"/>
        </w:rPr>
        <w:t>к</w:t>
      </w:r>
      <w:r w:rsidRPr="00957D03">
        <w:rPr>
          <w:rFonts w:ascii="Arial" w:hAnsi="Arial" w:cs="Arial"/>
          <w:w w:val="95"/>
          <w:sz w:val="28"/>
          <w:szCs w:val="28"/>
        </w:rPr>
        <w:t>ой</w:t>
      </w:r>
      <w:r w:rsidRPr="00957D03">
        <w:rPr>
          <w:rFonts w:ascii="Arial" w:hAnsi="Arial" w:cs="Arial"/>
          <w:spacing w:val="-41"/>
          <w:w w:val="95"/>
          <w:sz w:val="28"/>
          <w:szCs w:val="28"/>
        </w:rPr>
        <w:t xml:space="preserve"> </w:t>
      </w:r>
      <w:r w:rsidRPr="00957D03">
        <w:rPr>
          <w:rFonts w:ascii="Arial" w:hAnsi="Arial" w:cs="Arial"/>
          <w:w w:val="95"/>
          <w:sz w:val="28"/>
          <w:szCs w:val="28"/>
        </w:rPr>
        <w:t>ли</w:t>
      </w:r>
      <w:r w:rsidRPr="00957D03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957D03">
        <w:rPr>
          <w:rFonts w:ascii="Arial" w:hAnsi="Arial" w:cs="Arial"/>
          <w:w w:val="95"/>
          <w:sz w:val="28"/>
          <w:szCs w:val="28"/>
        </w:rPr>
        <w:t>а</w:t>
      </w:r>
      <w:r w:rsidRPr="00957D03">
        <w:rPr>
          <w:rFonts w:ascii="Arial" w:hAnsi="Arial" w:cs="Arial"/>
          <w:spacing w:val="-4"/>
          <w:w w:val="95"/>
          <w:sz w:val="28"/>
          <w:szCs w:val="28"/>
        </w:rPr>
        <w:t>т</w:t>
      </w:r>
      <w:r w:rsidRPr="00957D03">
        <w:rPr>
          <w:rFonts w:ascii="Arial" w:hAnsi="Arial" w:cs="Arial"/>
          <w:spacing w:val="-5"/>
          <w:w w:val="95"/>
          <w:sz w:val="28"/>
          <w:szCs w:val="28"/>
        </w:rPr>
        <w:t>у</w:t>
      </w:r>
      <w:r w:rsidRPr="00957D03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957D03">
        <w:rPr>
          <w:rFonts w:ascii="Arial" w:hAnsi="Arial" w:cs="Arial"/>
          <w:w w:val="95"/>
          <w:sz w:val="28"/>
          <w:szCs w:val="28"/>
        </w:rPr>
        <w:t>ы</w:t>
      </w:r>
    </w:p>
    <w:p w:rsidR="00835A11" w:rsidRDefault="00835A11" w:rsidP="00835A11">
      <w:pPr>
        <w:tabs>
          <w:tab w:val="left" w:pos="240"/>
        </w:tabs>
        <w:kinsoku w:val="0"/>
        <w:overflowPunct w:val="0"/>
        <w:spacing w:line="276" w:lineRule="auto"/>
        <w:rPr>
          <w:rFonts w:ascii="Arial" w:hAnsi="Arial" w:cs="Arial"/>
          <w:w w:val="95"/>
          <w:sz w:val="28"/>
          <w:szCs w:val="28"/>
        </w:rPr>
      </w:pPr>
    </w:p>
    <w:p w:rsidR="00835A11" w:rsidRDefault="00835A11" w:rsidP="00835A11">
      <w:pPr>
        <w:tabs>
          <w:tab w:val="left" w:pos="240"/>
        </w:tabs>
        <w:kinsoku w:val="0"/>
        <w:overflowPunct w:val="0"/>
        <w:spacing w:line="276" w:lineRule="auto"/>
        <w:rPr>
          <w:rFonts w:ascii="Arial" w:hAnsi="Arial" w:cs="Arial"/>
          <w:w w:val="95"/>
          <w:sz w:val="28"/>
          <w:szCs w:val="28"/>
        </w:rPr>
      </w:pPr>
    </w:p>
    <w:p w:rsidR="00835A11" w:rsidRDefault="00835A11" w:rsidP="00835A11">
      <w:pPr>
        <w:tabs>
          <w:tab w:val="left" w:pos="240"/>
        </w:tabs>
        <w:kinsoku w:val="0"/>
        <w:overflowPunct w:val="0"/>
        <w:spacing w:line="276" w:lineRule="auto"/>
        <w:rPr>
          <w:rFonts w:ascii="Arial" w:hAnsi="Arial" w:cs="Arial"/>
          <w:w w:val="95"/>
          <w:sz w:val="28"/>
          <w:szCs w:val="28"/>
        </w:rPr>
      </w:pPr>
    </w:p>
    <w:p w:rsidR="00835A11" w:rsidRPr="00835A11" w:rsidRDefault="00835A11" w:rsidP="00835A11">
      <w:pPr>
        <w:tabs>
          <w:tab w:val="left" w:pos="240"/>
        </w:tabs>
        <w:kinsoku w:val="0"/>
        <w:overflowPunct w:val="0"/>
        <w:spacing w:line="276" w:lineRule="auto"/>
        <w:rPr>
          <w:rFonts w:ascii="Arial" w:hAnsi="Arial" w:cs="Arial"/>
          <w:sz w:val="28"/>
          <w:szCs w:val="28"/>
        </w:rPr>
      </w:pPr>
    </w:p>
    <w:p w:rsidR="00835A11" w:rsidRPr="00957D03" w:rsidRDefault="00835A11" w:rsidP="00835A11">
      <w:pPr>
        <w:tabs>
          <w:tab w:val="left" w:pos="240"/>
        </w:tabs>
        <w:kinsoku w:val="0"/>
        <w:overflowPunct w:val="0"/>
        <w:spacing w:line="360" w:lineRule="auto"/>
        <w:ind w:left="240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6"/>
        </w:numPr>
        <w:tabs>
          <w:tab w:val="left" w:pos="2975"/>
        </w:tabs>
        <w:kinsoku w:val="0"/>
        <w:overflowPunct w:val="0"/>
        <w:spacing w:before="69" w:line="360" w:lineRule="auto"/>
        <w:ind w:left="2975"/>
      </w:pPr>
      <w:r w:rsidRPr="00957D03">
        <w:rPr>
          <w:w w:val="105"/>
        </w:rPr>
        <w:lastRenderedPageBreak/>
        <w:t>П</w:t>
      </w:r>
      <w:r w:rsidRPr="00957D03">
        <w:rPr>
          <w:spacing w:val="-16"/>
          <w:w w:val="105"/>
        </w:rPr>
        <w:t>О</w:t>
      </w:r>
      <w:r w:rsidRPr="00957D03">
        <w:rPr>
          <w:spacing w:val="-3"/>
          <w:w w:val="105"/>
        </w:rPr>
        <w:t>ЯС</w:t>
      </w:r>
      <w:r w:rsidRPr="00957D03">
        <w:rPr>
          <w:w w:val="105"/>
        </w:rPr>
        <w:t>НИТ</w:t>
      </w:r>
      <w:r w:rsidRPr="00957D03">
        <w:rPr>
          <w:spacing w:val="-6"/>
          <w:w w:val="105"/>
        </w:rPr>
        <w:t>Е</w:t>
      </w:r>
      <w:r w:rsidRPr="00957D03">
        <w:rPr>
          <w:spacing w:val="-1"/>
          <w:w w:val="105"/>
        </w:rPr>
        <w:t>Л</w:t>
      </w:r>
      <w:r w:rsidRPr="00957D03">
        <w:rPr>
          <w:spacing w:val="-2"/>
          <w:w w:val="105"/>
        </w:rPr>
        <w:t>Ь</w:t>
      </w:r>
      <w:r w:rsidRPr="00957D03">
        <w:rPr>
          <w:w w:val="105"/>
        </w:rPr>
        <w:t>Н</w:t>
      </w:r>
      <w:r w:rsidRPr="00957D03">
        <w:rPr>
          <w:spacing w:val="-1"/>
          <w:w w:val="105"/>
        </w:rPr>
        <w:t>А</w:t>
      </w:r>
      <w:r w:rsidRPr="00957D03">
        <w:rPr>
          <w:w w:val="105"/>
        </w:rPr>
        <w:t>Я</w:t>
      </w:r>
      <w:r w:rsidRPr="00957D03">
        <w:rPr>
          <w:spacing w:val="-5"/>
          <w:w w:val="105"/>
        </w:rPr>
        <w:t xml:space="preserve"> </w:t>
      </w:r>
      <w:r w:rsidRPr="00957D03">
        <w:rPr>
          <w:w w:val="105"/>
        </w:rPr>
        <w:t>З</w:t>
      </w:r>
      <w:r w:rsidRPr="00957D03">
        <w:rPr>
          <w:spacing w:val="-9"/>
          <w:w w:val="105"/>
        </w:rPr>
        <w:t>А</w:t>
      </w:r>
      <w:r w:rsidRPr="00957D03">
        <w:rPr>
          <w:w w:val="105"/>
        </w:rPr>
        <w:t>ПИ</w:t>
      </w:r>
      <w:r w:rsidRPr="00957D03">
        <w:rPr>
          <w:spacing w:val="-3"/>
          <w:w w:val="105"/>
        </w:rPr>
        <w:t>С</w:t>
      </w:r>
      <w:r w:rsidRPr="00957D03">
        <w:rPr>
          <w:w w:val="105"/>
        </w:rPr>
        <w:t>КА</w:t>
      </w:r>
    </w:p>
    <w:p w:rsidR="00E0345A" w:rsidRPr="00957D03" w:rsidRDefault="00E0345A" w:rsidP="00957D03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109" w:right="120" w:firstLine="729"/>
        <w:jc w:val="both"/>
      </w:pPr>
      <w:r w:rsidRPr="00957D03">
        <w:rPr>
          <w:b/>
          <w:bCs/>
          <w:i/>
          <w:iCs/>
          <w:w w:val="95"/>
        </w:rPr>
        <w:t>1.</w:t>
      </w:r>
      <w:r w:rsidRPr="00957D03">
        <w:rPr>
          <w:b/>
          <w:bCs/>
          <w:i/>
          <w:iCs/>
          <w:spacing w:val="30"/>
          <w:w w:val="95"/>
        </w:rPr>
        <w:t xml:space="preserve"> </w:t>
      </w:r>
      <w:r w:rsidRPr="00957D03">
        <w:rPr>
          <w:spacing w:val="-1"/>
          <w:w w:val="95"/>
        </w:rPr>
        <w:t>Х</w:t>
      </w:r>
      <w:r w:rsidRPr="00957D03">
        <w:rPr>
          <w:spacing w:val="1"/>
          <w:w w:val="95"/>
        </w:rPr>
        <w:t>а</w:t>
      </w:r>
      <w:r w:rsidRPr="00957D03">
        <w:rPr>
          <w:spacing w:val="-3"/>
          <w:w w:val="95"/>
        </w:rPr>
        <w:t>р</w:t>
      </w:r>
      <w:r w:rsidRPr="00957D03">
        <w:rPr>
          <w:spacing w:val="1"/>
          <w:w w:val="95"/>
        </w:rPr>
        <w:t>а</w:t>
      </w:r>
      <w:r w:rsidRPr="00957D03">
        <w:rPr>
          <w:spacing w:val="-7"/>
          <w:w w:val="95"/>
        </w:rPr>
        <w:t>к</w:t>
      </w:r>
      <w:r w:rsidRPr="00957D03">
        <w:rPr>
          <w:w w:val="95"/>
        </w:rPr>
        <w:t>т</w:t>
      </w:r>
      <w:r w:rsidRPr="00957D03">
        <w:rPr>
          <w:spacing w:val="-3"/>
          <w:w w:val="95"/>
        </w:rPr>
        <w:t>е</w:t>
      </w:r>
      <w:r w:rsidRPr="00957D03">
        <w:rPr>
          <w:spacing w:val="1"/>
          <w:w w:val="95"/>
        </w:rPr>
        <w:t>р</w:t>
      </w:r>
      <w:r w:rsidRPr="00957D03">
        <w:rPr>
          <w:spacing w:val="-1"/>
          <w:w w:val="95"/>
        </w:rPr>
        <w:t>и</w:t>
      </w:r>
      <w:r w:rsidRPr="00957D03">
        <w:rPr>
          <w:spacing w:val="-6"/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spacing w:val="-1"/>
          <w:w w:val="95"/>
        </w:rPr>
        <w:t>и</w:t>
      </w:r>
      <w:r w:rsidRPr="00957D03">
        <w:rPr>
          <w:spacing w:val="-10"/>
          <w:w w:val="95"/>
        </w:rPr>
        <w:t>к</w:t>
      </w:r>
      <w:r w:rsidRPr="00957D03">
        <w:rPr>
          <w:w w:val="95"/>
        </w:rPr>
        <w:t>а</w:t>
      </w:r>
      <w:r w:rsidRPr="00957D03">
        <w:rPr>
          <w:spacing w:val="51"/>
          <w:w w:val="95"/>
        </w:rPr>
        <w:t xml:space="preserve"> </w:t>
      </w:r>
      <w:r w:rsidRPr="00957D03">
        <w:rPr>
          <w:w w:val="95"/>
        </w:rPr>
        <w:t>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49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12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3"/>
          <w:w w:val="95"/>
        </w:rPr>
        <w:t>м</w:t>
      </w:r>
      <w:r w:rsidRPr="00957D03">
        <w:rPr>
          <w:spacing w:val="-9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spacing w:val="1"/>
          <w:w w:val="95"/>
        </w:rPr>
        <w:t>а</w:t>
      </w:r>
      <w:r w:rsidRPr="00957D03">
        <w:rPr>
          <w:b/>
          <w:bCs/>
          <w:i/>
          <w:iCs/>
          <w:w w:val="95"/>
        </w:rPr>
        <w:t>,</w:t>
      </w:r>
      <w:r w:rsidRPr="00957D03">
        <w:rPr>
          <w:b/>
          <w:bCs/>
          <w:i/>
          <w:iCs/>
          <w:spacing w:val="2"/>
          <w:w w:val="95"/>
        </w:rPr>
        <w:t xml:space="preserve"> </w:t>
      </w:r>
      <w:r w:rsidRPr="00957D03">
        <w:rPr>
          <w:w w:val="95"/>
        </w:rPr>
        <w:t>е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52"/>
          <w:w w:val="95"/>
        </w:rPr>
        <w:t xml:space="preserve"> </w:t>
      </w:r>
      <w:r w:rsidRPr="00957D03">
        <w:rPr>
          <w:spacing w:val="-1"/>
          <w:w w:val="95"/>
        </w:rPr>
        <w:t>м</w:t>
      </w:r>
      <w:r w:rsidRPr="00957D03">
        <w:rPr>
          <w:spacing w:val="-6"/>
          <w:w w:val="95"/>
        </w:rPr>
        <w:t>ес</w:t>
      </w:r>
      <w:r w:rsidRPr="00957D03">
        <w:rPr>
          <w:w w:val="95"/>
        </w:rPr>
        <w:t>то</w:t>
      </w:r>
      <w:r w:rsidRPr="00957D03">
        <w:rPr>
          <w:spacing w:val="46"/>
          <w:w w:val="95"/>
        </w:rPr>
        <w:t xml:space="preserve"> </w:t>
      </w:r>
      <w:r w:rsidRPr="00957D03">
        <w:rPr>
          <w:w w:val="95"/>
        </w:rPr>
        <w:t>и</w:t>
      </w:r>
      <w:r w:rsidRPr="00957D03">
        <w:rPr>
          <w:spacing w:val="50"/>
          <w:w w:val="95"/>
        </w:rPr>
        <w:t xml:space="preserve"> </w:t>
      </w:r>
      <w:r w:rsidRPr="00957D03">
        <w:rPr>
          <w:spacing w:val="-3"/>
          <w:w w:val="95"/>
        </w:rPr>
        <w:t>р</w:t>
      </w:r>
      <w:r w:rsidRPr="00957D03">
        <w:rPr>
          <w:spacing w:val="-7"/>
          <w:w w:val="95"/>
        </w:rPr>
        <w:t>о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ь</w:t>
      </w:r>
      <w:r w:rsidRPr="00957D03">
        <w:rPr>
          <w:spacing w:val="49"/>
          <w:w w:val="95"/>
        </w:rPr>
        <w:t xml:space="preserve"> </w:t>
      </w:r>
      <w:r w:rsidRPr="00957D03">
        <w:rPr>
          <w:w w:val="95"/>
        </w:rPr>
        <w:t>в</w:t>
      </w:r>
      <w:r w:rsidRPr="00957D03">
        <w:rPr>
          <w:w w:val="84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бр</w:t>
      </w:r>
      <w:r w:rsidRPr="00957D03">
        <w:rPr>
          <w:spacing w:val="1"/>
          <w:w w:val="90"/>
        </w:rPr>
        <w:t>а</w:t>
      </w:r>
      <w:r w:rsidRPr="00957D03">
        <w:rPr>
          <w:spacing w:val="-6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1"/>
          <w:w w:val="90"/>
        </w:rPr>
        <w:t>л</w:t>
      </w:r>
      <w:r w:rsidRPr="00957D03">
        <w:rPr>
          <w:spacing w:val="-3"/>
          <w:w w:val="90"/>
        </w:rPr>
        <w:t>ьн</w:t>
      </w:r>
      <w:r w:rsidRPr="00957D03">
        <w:rPr>
          <w:spacing w:val="-9"/>
          <w:w w:val="90"/>
        </w:rPr>
        <w:t>о</w:t>
      </w:r>
      <w:r w:rsidRPr="00957D03">
        <w:rPr>
          <w:w w:val="90"/>
        </w:rPr>
        <w:t xml:space="preserve">м 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3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1"/>
          <w:w w:val="90"/>
        </w:rPr>
        <w:t>ц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с</w:t>
      </w:r>
      <w:r w:rsidRPr="00957D03">
        <w:rPr>
          <w:w w:val="90"/>
        </w:rPr>
        <w:t>е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142" w:firstLine="709"/>
        <w:jc w:val="both"/>
        <w:rPr>
          <w:w w:val="90"/>
        </w:rPr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50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51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="00E0493D" w:rsidRPr="00957D03">
        <w:rPr>
          <w:w w:val="90"/>
        </w:rPr>
        <w:t>Композиция</w:t>
      </w:r>
      <w:r w:rsidRPr="00957D03">
        <w:rPr>
          <w:w w:val="90"/>
        </w:rPr>
        <w:t>»,</w:t>
      </w:r>
      <w:r w:rsidRPr="00957D03">
        <w:rPr>
          <w:spacing w:val="6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зр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на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6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w w:val="88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14"/>
          <w:w w:val="90"/>
        </w:rPr>
        <w:t xml:space="preserve"> </w:t>
      </w:r>
      <w:r w:rsidRPr="00957D03">
        <w:rPr>
          <w:w w:val="90"/>
        </w:rPr>
        <w:t>ф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ых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9"/>
          <w:w w:val="90"/>
        </w:rPr>
        <w:t>г</w:t>
      </w:r>
      <w:r w:rsidRPr="00957D03">
        <w:rPr>
          <w:spacing w:val="8"/>
          <w:w w:val="90"/>
        </w:rPr>
        <w:t>о</w:t>
      </w:r>
      <w:r w:rsidRPr="00957D03">
        <w:rPr>
          <w:spacing w:val="-6"/>
          <w:w w:val="90"/>
        </w:rPr>
        <w:t>с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ых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е</w:t>
      </w:r>
      <w:r w:rsidRPr="00957D03">
        <w:rPr>
          <w:spacing w:val="-3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лн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ф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1"/>
          <w:w w:val="90"/>
        </w:rPr>
        <w:t>щ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ме</w:t>
      </w:r>
      <w:r w:rsidRPr="00957D03">
        <w:rPr>
          <w:spacing w:val="20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8"/>
          <w:w w:val="90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="00E0493D" w:rsidRPr="00957D03">
        <w:rPr>
          <w:spacing w:val="39"/>
          <w:w w:val="90"/>
        </w:rPr>
        <w:t>.</w:t>
      </w:r>
    </w:p>
    <w:p w:rsidR="00E0345A" w:rsidRPr="00957D03" w:rsidRDefault="00E0345A" w:rsidP="00957D03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957D03">
        <w:rPr>
          <w:w w:val="90"/>
        </w:rPr>
        <w:t>Уч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мет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="00E0493D" w:rsidRPr="00957D03">
        <w:rPr>
          <w:w w:val="90"/>
        </w:rPr>
        <w:t>Композиция</w:t>
      </w:r>
      <w:r w:rsidRPr="00957D03">
        <w:rPr>
          <w:w w:val="90"/>
        </w:rPr>
        <w:t>» н</w:t>
      </w:r>
      <w:r w:rsidRPr="00957D03">
        <w:rPr>
          <w:spacing w:val="-8"/>
          <w:w w:val="90"/>
        </w:rPr>
        <w:t>а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</w:t>
      </w:r>
      <w:r w:rsidRPr="00957D03">
        <w:rPr>
          <w:spacing w:val="28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w w:val="8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</w:t>
      </w:r>
      <w:r w:rsidRPr="00957D03">
        <w:rPr>
          <w:spacing w:val="-4"/>
          <w:w w:val="90"/>
        </w:rPr>
        <w:t>а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ими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зн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ий,</w:t>
      </w:r>
      <w:r w:rsidRPr="00957D03">
        <w:rPr>
          <w:spacing w:val="8"/>
          <w:w w:val="90"/>
        </w:rPr>
        <w:t xml:space="preserve"> </w:t>
      </w:r>
      <w:r w:rsidRPr="00957D03">
        <w:rPr>
          <w:spacing w:val="-6"/>
          <w:w w:val="90"/>
        </w:rPr>
        <w:t>у</w:t>
      </w:r>
      <w:r w:rsidRPr="00957D03">
        <w:rPr>
          <w:w w:val="90"/>
        </w:rPr>
        <w:t>ме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61"/>
          <w:w w:val="90"/>
        </w:rPr>
        <w:t xml:space="preserve"> </w:t>
      </w:r>
      <w:r w:rsidR="00E0493D" w:rsidRPr="00957D03">
        <w:rPr>
          <w:spacing w:val="-2"/>
          <w:w w:val="90"/>
        </w:rPr>
        <w:t>композиции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чение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9"/>
          <w:w w:val="90"/>
        </w:rPr>
        <w:t>х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я,</w:t>
      </w:r>
      <w:r w:rsidRPr="00957D03">
        <w:rPr>
          <w:spacing w:val="20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2"/>
          <w:w w:val="90"/>
        </w:rPr>
        <w:t>э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spacing w:val="-9"/>
          <w:w w:val="90"/>
        </w:rPr>
        <w:t>х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-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а.</w:t>
      </w:r>
      <w:r w:rsidR="00E0493D" w:rsidRPr="00957D03">
        <w:rPr>
          <w:w w:val="90"/>
        </w:rPr>
        <w:t xml:space="preserve"> </w:t>
      </w:r>
      <w:r w:rsidR="00E0493D" w:rsidRPr="00957D03">
        <w:rPr>
          <w:spacing w:val="-2"/>
          <w:w w:val="90"/>
        </w:rPr>
        <w:t>Н</w:t>
      </w:r>
      <w:r w:rsidR="00E0493D" w:rsidRPr="00957D03">
        <w:rPr>
          <w:w w:val="90"/>
        </w:rPr>
        <w:t>а</w:t>
      </w:r>
      <w:r w:rsidR="00E0493D" w:rsidRPr="00957D03">
        <w:rPr>
          <w:spacing w:val="16"/>
          <w:w w:val="90"/>
        </w:rPr>
        <w:t xml:space="preserve"> 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1"/>
          <w:w w:val="90"/>
        </w:rPr>
        <w:t>ро</w:t>
      </w:r>
      <w:r w:rsidR="00E0493D" w:rsidRPr="00957D03">
        <w:rPr>
          <w:w w:val="90"/>
        </w:rPr>
        <w:t>к</w:t>
      </w:r>
      <w:r w:rsidR="00E0493D" w:rsidRPr="00957D03">
        <w:rPr>
          <w:spacing w:val="-4"/>
          <w:w w:val="90"/>
        </w:rPr>
        <w:t>а</w:t>
      </w:r>
      <w:r w:rsidR="00E0493D" w:rsidRPr="00957D03">
        <w:rPr>
          <w:w w:val="90"/>
        </w:rPr>
        <w:t>х</w:t>
      </w:r>
      <w:r w:rsidR="00E0493D" w:rsidRPr="00957D03">
        <w:rPr>
          <w:spacing w:val="17"/>
          <w:w w:val="90"/>
        </w:rPr>
        <w:t xml:space="preserve"> </w:t>
      </w:r>
      <w:r w:rsidR="00E0493D" w:rsidRPr="00957D03">
        <w:rPr>
          <w:spacing w:val="-2"/>
          <w:w w:val="90"/>
        </w:rPr>
        <w:t>«</w:t>
      </w:r>
      <w:r w:rsidR="00E0493D" w:rsidRPr="00957D03">
        <w:rPr>
          <w:w w:val="90"/>
        </w:rPr>
        <w:t>Композиции»</w:t>
      </w:r>
      <w:r w:rsidR="00E0493D" w:rsidRPr="00957D03">
        <w:rPr>
          <w:spacing w:val="59"/>
          <w:w w:val="90"/>
        </w:rPr>
        <w:t xml:space="preserve"> </w:t>
      </w:r>
      <w:r w:rsidR="00E0493D" w:rsidRPr="00957D03">
        <w:rPr>
          <w:spacing w:val="-2"/>
          <w:w w:val="90"/>
        </w:rPr>
        <w:t>п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и</w:t>
      </w:r>
      <w:r w:rsidR="00E0493D" w:rsidRPr="00957D03">
        <w:rPr>
          <w:spacing w:val="-4"/>
          <w:w w:val="90"/>
        </w:rPr>
        <w:t>с</w:t>
      </w:r>
      <w:r w:rsidR="00E0493D" w:rsidRPr="00957D03">
        <w:rPr>
          <w:spacing w:val="-2"/>
          <w:w w:val="90"/>
        </w:rPr>
        <w:t>х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3"/>
          <w:w w:val="90"/>
        </w:rPr>
        <w:t>д</w:t>
      </w:r>
      <w:r w:rsidR="00E0493D" w:rsidRPr="00957D03">
        <w:rPr>
          <w:w w:val="90"/>
        </w:rPr>
        <w:t>ит</w:t>
      </w:r>
      <w:r w:rsidR="00E0493D" w:rsidRPr="00957D03">
        <w:rPr>
          <w:spacing w:val="13"/>
          <w:w w:val="90"/>
        </w:rPr>
        <w:t xml:space="preserve"> </w:t>
      </w:r>
      <w:r w:rsidR="00E0493D" w:rsidRPr="00957D03">
        <w:rPr>
          <w:w w:val="90"/>
        </w:rPr>
        <w:t>ф</w:t>
      </w:r>
      <w:r w:rsidR="00E0493D" w:rsidRPr="00957D03">
        <w:rPr>
          <w:spacing w:val="-1"/>
          <w:w w:val="90"/>
        </w:rPr>
        <w:t>о</w:t>
      </w:r>
      <w:r w:rsidR="00E0493D" w:rsidRPr="00957D03">
        <w:rPr>
          <w:spacing w:val="-2"/>
          <w:w w:val="90"/>
        </w:rPr>
        <w:t>р</w:t>
      </w:r>
      <w:r w:rsidR="00E0493D" w:rsidRPr="00957D03">
        <w:rPr>
          <w:w w:val="90"/>
        </w:rPr>
        <w:t>ми</w:t>
      </w:r>
      <w:r w:rsidR="00E0493D" w:rsidRPr="00957D03">
        <w:rPr>
          <w:spacing w:val="-2"/>
          <w:w w:val="90"/>
        </w:rPr>
        <w:t>р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spacing w:val="-4"/>
          <w:w w:val="90"/>
        </w:rPr>
        <w:t>а</w:t>
      </w:r>
      <w:r w:rsidR="00E0493D" w:rsidRPr="00957D03">
        <w:rPr>
          <w:w w:val="90"/>
        </w:rPr>
        <w:t>н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е</w:t>
      </w:r>
      <w:r w:rsidR="00E0493D" w:rsidRPr="00957D03">
        <w:rPr>
          <w:w w:val="8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го</w:t>
      </w:r>
      <w:r w:rsidR="00E0493D" w:rsidRPr="00957D03">
        <w:rPr>
          <w:spacing w:val="52"/>
          <w:w w:val="90"/>
        </w:rPr>
        <w:t xml:space="preserve"> </w:t>
      </w:r>
      <w:r w:rsidR="00E0493D" w:rsidRPr="00957D03">
        <w:rPr>
          <w:spacing w:val="-3"/>
          <w:w w:val="90"/>
        </w:rPr>
        <w:t>м</w:t>
      </w:r>
      <w:r w:rsidR="00E0493D" w:rsidRPr="00957D03">
        <w:rPr>
          <w:spacing w:val="-2"/>
          <w:w w:val="90"/>
        </w:rPr>
        <w:t>ы</w:t>
      </w:r>
      <w:r w:rsidR="00E0493D" w:rsidRPr="00957D03">
        <w:rPr>
          <w:spacing w:val="-1"/>
          <w:w w:val="90"/>
        </w:rPr>
        <w:t>ш</w:t>
      </w:r>
      <w:r w:rsidR="00E0493D" w:rsidRPr="00957D03">
        <w:rPr>
          <w:spacing w:val="-2"/>
          <w:w w:val="90"/>
        </w:rPr>
        <w:t>л</w:t>
      </w:r>
      <w:r w:rsidR="00E0493D" w:rsidRPr="00957D03">
        <w:rPr>
          <w:w w:val="90"/>
        </w:rPr>
        <w:t>ен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я</w:t>
      </w:r>
      <w:r w:rsidR="00E0493D" w:rsidRPr="00957D03">
        <w:rPr>
          <w:spacing w:val="55"/>
          <w:w w:val="90"/>
        </w:rPr>
        <w:t xml:space="preserve"> 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ча</w:t>
      </w:r>
      <w:r w:rsidR="00E0493D" w:rsidRPr="00957D03">
        <w:rPr>
          <w:spacing w:val="-1"/>
          <w:w w:val="90"/>
        </w:rPr>
        <w:t>щ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хся,</w:t>
      </w:r>
      <w:r w:rsidR="00E0493D" w:rsidRPr="00957D03">
        <w:rPr>
          <w:spacing w:val="9"/>
          <w:w w:val="90"/>
        </w:rPr>
        <w:t xml:space="preserve"> </w:t>
      </w:r>
      <w:r w:rsidR="00E0493D" w:rsidRPr="00957D03">
        <w:rPr>
          <w:w w:val="90"/>
        </w:rPr>
        <w:t>на</w:t>
      </w:r>
      <w:r w:rsidR="00E0493D" w:rsidRPr="00957D03">
        <w:rPr>
          <w:spacing w:val="-4"/>
          <w:w w:val="90"/>
        </w:rPr>
        <w:t>в</w:t>
      </w:r>
      <w:r w:rsidR="00E0493D" w:rsidRPr="00957D03">
        <w:rPr>
          <w:w w:val="90"/>
        </w:rPr>
        <w:t>ы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в</w:t>
      </w:r>
      <w:r w:rsidR="00E0493D" w:rsidRPr="00957D03">
        <w:rPr>
          <w:spacing w:val="54"/>
          <w:w w:val="90"/>
        </w:rPr>
        <w:t xml:space="preserve"> 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с</w:t>
      </w:r>
      <w:r w:rsidR="00E0493D" w:rsidRPr="00957D03">
        <w:rPr>
          <w:spacing w:val="-2"/>
          <w:w w:val="90"/>
        </w:rPr>
        <w:t>п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я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w w:val="90"/>
        </w:rPr>
        <w:t>ия</w:t>
      </w:r>
      <w:r w:rsidR="00E0493D" w:rsidRPr="00957D03">
        <w:rPr>
          <w:spacing w:val="51"/>
          <w:w w:val="90"/>
        </w:rPr>
        <w:t xml:space="preserve"> </w:t>
      </w:r>
      <w:r w:rsidR="00E0493D" w:rsidRPr="00957D03">
        <w:rPr>
          <w:w w:val="90"/>
        </w:rPr>
        <w:t>и</w:t>
      </w:r>
      <w:r w:rsidR="00E0493D" w:rsidRPr="00957D03">
        <w:rPr>
          <w:spacing w:val="53"/>
          <w:w w:val="90"/>
        </w:rPr>
        <w:t xml:space="preserve"> </w:t>
      </w:r>
      <w:r w:rsidR="00E0493D" w:rsidRPr="00957D03">
        <w:rPr>
          <w:w w:val="90"/>
        </w:rPr>
        <w:t>ана</w:t>
      </w:r>
      <w:r w:rsidR="00E0493D" w:rsidRPr="00957D03">
        <w:rPr>
          <w:spacing w:val="-5"/>
          <w:w w:val="90"/>
        </w:rPr>
        <w:t>л</w:t>
      </w:r>
      <w:r w:rsidR="00E0493D" w:rsidRPr="00957D03">
        <w:rPr>
          <w:w w:val="90"/>
        </w:rPr>
        <w:t>и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а</w:t>
      </w:r>
      <w:r w:rsidR="00E0493D" w:rsidRPr="00957D03">
        <w:rPr>
          <w:w w:val="8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ных</w:t>
      </w:r>
      <w:r w:rsidR="00E0493D" w:rsidRPr="00957D03">
        <w:rPr>
          <w:spacing w:val="24"/>
          <w:w w:val="90"/>
        </w:rPr>
        <w:t xml:space="preserve"> </w:t>
      </w:r>
      <w:r w:rsidR="00E0493D" w:rsidRPr="00957D03">
        <w:rPr>
          <w:w w:val="90"/>
        </w:rPr>
        <w:t>п</w:t>
      </w:r>
      <w:r w:rsidR="00E0493D" w:rsidRPr="00957D03">
        <w:rPr>
          <w:spacing w:val="-2"/>
          <w:w w:val="90"/>
        </w:rPr>
        <w:t>роиз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w w:val="90"/>
        </w:rPr>
        <w:t>е</w:t>
      </w:r>
      <w:r w:rsidR="00E0493D" w:rsidRPr="00957D03">
        <w:rPr>
          <w:spacing w:val="1"/>
          <w:w w:val="90"/>
        </w:rPr>
        <w:t>д</w:t>
      </w:r>
      <w:r w:rsidR="00E0493D" w:rsidRPr="00957D03">
        <w:rPr>
          <w:w w:val="90"/>
        </w:rPr>
        <w:t>е</w:t>
      </w:r>
      <w:r w:rsidR="00E0493D" w:rsidRPr="00957D03">
        <w:rPr>
          <w:spacing w:val="-2"/>
          <w:w w:val="90"/>
        </w:rPr>
        <w:t>ни</w:t>
      </w:r>
      <w:r w:rsidR="00E0493D" w:rsidRPr="00957D03">
        <w:rPr>
          <w:w w:val="90"/>
        </w:rPr>
        <w:t>й,</w:t>
      </w:r>
      <w:r w:rsidR="00E0493D" w:rsidRPr="00957D03">
        <w:rPr>
          <w:spacing w:val="45"/>
          <w:w w:val="90"/>
        </w:rPr>
        <w:t xml:space="preserve"> </w:t>
      </w:r>
      <w:r w:rsidR="00E0493D" w:rsidRPr="00957D03">
        <w:rPr>
          <w:w w:val="90"/>
        </w:rPr>
        <w:t>п</w:t>
      </w:r>
      <w:r w:rsidR="00E0493D" w:rsidRPr="00957D03">
        <w:rPr>
          <w:spacing w:val="-2"/>
          <w:w w:val="90"/>
        </w:rPr>
        <w:t>ри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1"/>
          <w:w w:val="90"/>
        </w:rPr>
        <w:t>б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4"/>
          <w:w w:val="90"/>
        </w:rPr>
        <w:t>е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w w:val="90"/>
        </w:rPr>
        <w:t>ен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е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н</w:t>
      </w:r>
      <w:r w:rsidR="00E0493D" w:rsidRPr="00957D03">
        <w:rPr>
          <w:spacing w:val="-4"/>
          <w:w w:val="90"/>
        </w:rPr>
        <w:t>а</w:t>
      </w:r>
      <w:r w:rsidR="00E0493D" w:rsidRPr="00957D03">
        <w:rPr>
          <w:w w:val="90"/>
        </w:rPr>
        <w:t>н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й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w w:val="90"/>
        </w:rPr>
        <w:t>о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spacing w:val="-4"/>
          <w:w w:val="90"/>
        </w:rPr>
        <w:t>з</w:t>
      </w:r>
      <w:r w:rsidR="00E0493D" w:rsidRPr="00957D03">
        <w:rPr>
          <w:w w:val="90"/>
        </w:rPr>
        <w:t>ак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н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ме</w:t>
      </w:r>
      <w:r w:rsidR="00E0493D" w:rsidRPr="00957D03">
        <w:rPr>
          <w:spacing w:val="-2"/>
          <w:w w:val="90"/>
        </w:rPr>
        <w:t>рн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с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spacing w:val="-3"/>
          <w:w w:val="90"/>
        </w:rPr>
        <w:t>я</w:t>
      </w:r>
      <w:r w:rsidR="00E0493D" w:rsidRPr="00957D03">
        <w:rPr>
          <w:w w:val="90"/>
        </w:rPr>
        <w:t>х</w:t>
      </w:r>
      <w:r w:rsidR="00E0493D" w:rsidRPr="00957D03"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й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w w:val="90"/>
        </w:rPr>
        <w:t>ф</w:t>
      </w:r>
      <w:r w:rsidR="00E0493D" w:rsidRPr="00957D03">
        <w:rPr>
          <w:spacing w:val="-1"/>
          <w:w w:val="90"/>
        </w:rPr>
        <w:t>о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3"/>
          <w:w w:val="90"/>
        </w:rPr>
        <w:t>м</w:t>
      </w:r>
      <w:r w:rsidR="00E0493D" w:rsidRPr="00957D03">
        <w:rPr>
          <w:w w:val="90"/>
        </w:rPr>
        <w:t>ы,</w:t>
      </w:r>
      <w:r w:rsidR="00E0493D" w:rsidRPr="00957D03">
        <w:rPr>
          <w:spacing w:val="42"/>
          <w:w w:val="90"/>
        </w:rPr>
        <w:t xml:space="preserve"> </w:t>
      </w:r>
      <w:r w:rsidR="00E0493D" w:rsidRPr="00957D03">
        <w:rPr>
          <w:w w:val="90"/>
        </w:rPr>
        <w:t>о</w:t>
      </w:r>
      <w:r w:rsidR="00E0493D" w:rsidRPr="00957D03">
        <w:rPr>
          <w:spacing w:val="30"/>
          <w:w w:val="90"/>
        </w:rPr>
        <w:t xml:space="preserve"> </w:t>
      </w:r>
      <w:r w:rsidR="00E0493D" w:rsidRPr="00957D03">
        <w:rPr>
          <w:spacing w:val="-4"/>
          <w:w w:val="90"/>
        </w:rPr>
        <w:t>с</w:t>
      </w:r>
      <w:r w:rsidR="00E0493D" w:rsidRPr="00957D03">
        <w:rPr>
          <w:w w:val="90"/>
        </w:rPr>
        <w:t>п</w:t>
      </w:r>
      <w:r w:rsidR="00E0493D" w:rsidRPr="00957D03">
        <w:rPr>
          <w:spacing w:val="-4"/>
          <w:w w:val="90"/>
        </w:rPr>
        <w:t>е</w:t>
      </w:r>
      <w:r w:rsidR="00E0493D" w:rsidRPr="00957D03">
        <w:rPr>
          <w:w w:val="90"/>
        </w:rPr>
        <w:t>ц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фи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w w:val="90"/>
        </w:rPr>
        <w:t>е</w:t>
      </w:r>
      <w:r w:rsidR="00E0493D" w:rsidRPr="00957D03">
        <w:rPr>
          <w:spacing w:val="29"/>
          <w:w w:val="90"/>
        </w:rPr>
        <w:t xml:space="preserve"> </w:t>
      </w:r>
      <w:r w:rsidR="00E0493D" w:rsidRPr="00957D03">
        <w:rPr>
          <w:spacing w:val="-3"/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го</w:t>
      </w:r>
      <w:r w:rsidR="00E0493D" w:rsidRPr="00957D03">
        <w:rPr>
          <w:spacing w:val="26"/>
          <w:w w:val="90"/>
        </w:rPr>
        <w:t xml:space="preserve"> </w:t>
      </w:r>
      <w:r w:rsidR="00E0493D" w:rsidRPr="00957D03">
        <w:rPr>
          <w:w w:val="90"/>
        </w:rPr>
        <w:t>я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w w:val="90"/>
        </w:rPr>
        <w:t>а,</w:t>
      </w:r>
      <w:r w:rsidR="00E0493D" w:rsidRPr="00957D03">
        <w:rPr>
          <w:spacing w:val="42"/>
          <w:w w:val="90"/>
        </w:rPr>
        <w:t xml:space="preserve"> 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w w:val="90"/>
        </w:rPr>
        <w:t>ы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w w:val="90"/>
        </w:rPr>
        <w:t>а</w:t>
      </w:r>
      <w:r w:rsidR="00E0493D" w:rsidRPr="00957D03">
        <w:rPr>
          <w:spacing w:val="-4"/>
          <w:w w:val="90"/>
        </w:rPr>
        <w:t>з</w:t>
      </w:r>
      <w:r w:rsidR="00E0493D" w:rsidRPr="00957D03">
        <w:rPr>
          <w:w w:val="90"/>
        </w:rPr>
        <w:t>и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w w:val="90"/>
        </w:rPr>
        <w:t>е</w:t>
      </w:r>
      <w:r w:rsidR="00E0493D" w:rsidRPr="00957D03">
        <w:rPr>
          <w:spacing w:val="-2"/>
          <w:w w:val="90"/>
        </w:rPr>
        <w:t>льны</w:t>
      </w:r>
      <w:r w:rsidR="00E0493D" w:rsidRPr="00957D03">
        <w:rPr>
          <w:w w:val="90"/>
        </w:rPr>
        <w:t>х</w:t>
      </w:r>
      <w:r w:rsidR="00E0493D" w:rsidRPr="00957D03">
        <w:t xml:space="preserve"> </w:t>
      </w:r>
      <w:r w:rsidR="00E0493D" w:rsidRPr="00957D03">
        <w:rPr>
          <w:w w:val="90"/>
        </w:rPr>
        <w:t>с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4"/>
          <w:w w:val="90"/>
        </w:rPr>
        <w:t>е</w:t>
      </w:r>
      <w:r w:rsidR="00E0493D" w:rsidRPr="00957D03">
        <w:rPr>
          <w:spacing w:val="1"/>
          <w:w w:val="90"/>
        </w:rPr>
        <w:t>д</w:t>
      </w:r>
      <w:r w:rsidR="00E0493D" w:rsidRPr="00957D03">
        <w:rPr>
          <w:w w:val="90"/>
        </w:rPr>
        <w:t>с</w:t>
      </w:r>
      <w:r w:rsidR="00E0493D" w:rsidRPr="00957D03">
        <w:rPr>
          <w:spacing w:val="-1"/>
          <w:w w:val="90"/>
        </w:rPr>
        <w:t>тв</w:t>
      </w:r>
      <w:r w:rsidR="00E0493D" w:rsidRPr="00957D03">
        <w:rPr>
          <w:spacing w:val="-4"/>
          <w:w w:val="90"/>
        </w:rPr>
        <w:t>а</w:t>
      </w:r>
      <w:r w:rsidR="00E0493D" w:rsidRPr="00957D03">
        <w:rPr>
          <w:w w:val="90"/>
        </w:rPr>
        <w:t>х</w:t>
      </w:r>
      <w:r w:rsidR="00E0493D" w:rsidRPr="00957D03">
        <w:rPr>
          <w:spacing w:val="39"/>
          <w:w w:val="9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 xml:space="preserve">ыки. </w:t>
      </w:r>
      <w:r w:rsidR="00E0493D" w:rsidRPr="00957D03">
        <w:rPr>
          <w:spacing w:val="-2"/>
          <w:w w:val="90"/>
        </w:rPr>
        <w:t>У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ки</w:t>
      </w:r>
      <w:r w:rsidR="00E0493D" w:rsidRPr="00957D03">
        <w:rPr>
          <w:spacing w:val="45"/>
          <w:w w:val="90"/>
        </w:rPr>
        <w:t xml:space="preserve"> </w:t>
      </w:r>
      <w:r w:rsidR="00E0493D" w:rsidRPr="00957D03">
        <w:rPr>
          <w:spacing w:val="-2"/>
          <w:w w:val="90"/>
        </w:rPr>
        <w:t>«</w:t>
      </w:r>
      <w:r w:rsidR="00E0493D" w:rsidRPr="00957D03">
        <w:rPr>
          <w:w w:val="90"/>
        </w:rPr>
        <w:t>Композиции»</w:t>
      </w:r>
      <w:r w:rsidR="00E0493D" w:rsidRPr="00957D03">
        <w:rPr>
          <w:spacing w:val="50"/>
          <w:w w:val="90"/>
        </w:rPr>
        <w:t xml:space="preserve"> </w:t>
      </w:r>
      <w:r w:rsidR="00E0493D" w:rsidRPr="00957D03">
        <w:rPr>
          <w:w w:val="90"/>
        </w:rPr>
        <w:t>сп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с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spacing w:val="1"/>
          <w:w w:val="90"/>
        </w:rPr>
        <w:t>б</w:t>
      </w:r>
      <w:r w:rsidR="00E0493D" w:rsidRPr="00957D03">
        <w:rPr>
          <w:w w:val="90"/>
        </w:rPr>
        <w:t>с</w:t>
      </w:r>
      <w:r w:rsidR="00E0493D" w:rsidRPr="00957D03">
        <w:rPr>
          <w:spacing w:val="-1"/>
          <w:w w:val="90"/>
        </w:rPr>
        <w:t>тв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1"/>
          <w:w w:val="90"/>
        </w:rPr>
        <w:t>ю</w:t>
      </w:r>
      <w:r w:rsidR="00E0493D" w:rsidRPr="00957D03">
        <w:rPr>
          <w:w w:val="90"/>
        </w:rPr>
        <w:t>т</w:t>
      </w:r>
      <w:r w:rsidR="00E0493D" w:rsidRPr="00957D03">
        <w:rPr>
          <w:w w:val="95"/>
        </w:rPr>
        <w:t xml:space="preserve"> </w:t>
      </w:r>
      <w:r w:rsidR="00E0493D" w:rsidRPr="00957D03">
        <w:rPr>
          <w:w w:val="90"/>
        </w:rPr>
        <w:t>ф</w:t>
      </w:r>
      <w:r w:rsidR="00E0493D" w:rsidRPr="00957D03">
        <w:rPr>
          <w:spacing w:val="-1"/>
          <w:w w:val="90"/>
        </w:rPr>
        <w:t>о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w w:val="90"/>
        </w:rPr>
        <w:t>м</w:t>
      </w:r>
      <w:r w:rsidR="00E0493D" w:rsidRPr="00957D03">
        <w:rPr>
          <w:spacing w:val="-2"/>
          <w:w w:val="90"/>
        </w:rPr>
        <w:t>ир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w w:val="90"/>
        </w:rPr>
        <w:t>а</w:t>
      </w:r>
      <w:r w:rsidR="00E0493D" w:rsidRPr="00957D03">
        <w:rPr>
          <w:spacing w:val="-2"/>
          <w:w w:val="90"/>
        </w:rPr>
        <w:t>н</w:t>
      </w:r>
      <w:r w:rsidR="00E0493D" w:rsidRPr="00957D03">
        <w:rPr>
          <w:w w:val="90"/>
        </w:rPr>
        <w:t>ию</w:t>
      </w:r>
      <w:r w:rsidR="00E0493D" w:rsidRPr="00957D03">
        <w:rPr>
          <w:spacing w:val="20"/>
          <w:w w:val="90"/>
        </w:rPr>
        <w:t xml:space="preserve"> </w:t>
      </w:r>
      <w:r w:rsidR="00E0493D" w:rsidRPr="00957D03">
        <w:rPr>
          <w:w w:val="90"/>
        </w:rPr>
        <w:t>и</w:t>
      </w:r>
      <w:r w:rsidR="00E0493D" w:rsidRPr="00957D03">
        <w:rPr>
          <w:spacing w:val="22"/>
          <w:w w:val="90"/>
        </w:rPr>
        <w:t xml:space="preserve"> 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w w:val="90"/>
        </w:rPr>
        <w:t>ас</w:t>
      </w:r>
      <w:r w:rsidR="00E0493D" w:rsidRPr="00957D03">
        <w:rPr>
          <w:spacing w:val="-3"/>
          <w:w w:val="90"/>
        </w:rPr>
        <w:t>ш</w:t>
      </w:r>
      <w:r w:rsidR="00E0493D" w:rsidRPr="00957D03">
        <w:rPr>
          <w:w w:val="90"/>
        </w:rPr>
        <w:t>и</w:t>
      </w:r>
      <w:r w:rsidR="00E0493D" w:rsidRPr="00957D03">
        <w:rPr>
          <w:spacing w:val="-2"/>
          <w:w w:val="90"/>
        </w:rPr>
        <w:t>р</w:t>
      </w:r>
      <w:r w:rsidR="00E0493D" w:rsidRPr="00957D03">
        <w:rPr>
          <w:w w:val="90"/>
        </w:rPr>
        <w:t>е</w:t>
      </w:r>
      <w:r w:rsidR="00E0493D" w:rsidRPr="00957D03">
        <w:rPr>
          <w:spacing w:val="-2"/>
          <w:w w:val="90"/>
        </w:rPr>
        <w:t>н</w:t>
      </w:r>
      <w:r w:rsidR="00E0493D" w:rsidRPr="00957D03">
        <w:rPr>
          <w:w w:val="90"/>
        </w:rPr>
        <w:t>ию</w:t>
      </w:r>
      <w:r w:rsidR="00E0493D" w:rsidRPr="00957D03">
        <w:rPr>
          <w:spacing w:val="24"/>
          <w:w w:val="90"/>
        </w:rPr>
        <w:t xml:space="preserve"> </w:t>
      </w:r>
      <w:r w:rsidR="00E0493D" w:rsidRPr="00957D03">
        <w:rPr>
          <w:w w:val="90"/>
        </w:rPr>
        <w:t>у</w:t>
      </w:r>
      <w:r w:rsidR="00E0493D" w:rsidRPr="00957D03">
        <w:rPr>
          <w:spacing w:val="20"/>
          <w:w w:val="90"/>
        </w:rPr>
        <w:t xml:space="preserve"> 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3"/>
          <w:w w:val="90"/>
        </w:rPr>
        <w:t>б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ча</w:t>
      </w:r>
      <w:r w:rsidR="00E0493D" w:rsidRPr="00957D03">
        <w:rPr>
          <w:spacing w:val="-1"/>
          <w:w w:val="90"/>
        </w:rPr>
        <w:t>ющ</w:t>
      </w:r>
      <w:r w:rsidR="00E0493D" w:rsidRPr="00957D03">
        <w:rPr>
          <w:w w:val="90"/>
        </w:rPr>
        <w:t>ихся</w:t>
      </w:r>
      <w:r w:rsidR="00E0493D" w:rsidRPr="00957D03">
        <w:rPr>
          <w:spacing w:val="47"/>
          <w:w w:val="90"/>
        </w:rPr>
        <w:t xml:space="preserve"> 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г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spacing w:val="-1"/>
          <w:w w:val="90"/>
        </w:rPr>
        <w:t>о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w w:val="90"/>
        </w:rPr>
        <w:t>а</w:t>
      </w:r>
      <w:r w:rsidR="00E0493D" w:rsidRPr="00957D03">
        <w:rPr>
          <w:spacing w:val="21"/>
          <w:w w:val="90"/>
        </w:rPr>
        <w:t xml:space="preserve"> </w:t>
      </w:r>
      <w:r w:rsidR="00E0493D" w:rsidRPr="00957D03">
        <w:rPr>
          <w:w w:val="90"/>
        </w:rPr>
        <w:t>в</w:t>
      </w:r>
      <w:r w:rsidR="00E0493D" w:rsidRPr="00957D03">
        <w:rPr>
          <w:spacing w:val="24"/>
          <w:w w:val="90"/>
        </w:rPr>
        <w:t xml:space="preserve"> </w:t>
      </w:r>
      <w:r w:rsidR="00E0493D" w:rsidRPr="00957D03">
        <w:rPr>
          <w:w w:val="90"/>
        </w:rPr>
        <w:t>с</w:t>
      </w:r>
      <w:r w:rsidR="00E0493D" w:rsidRPr="00957D03">
        <w:rPr>
          <w:spacing w:val="-3"/>
          <w:w w:val="90"/>
        </w:rPr>
        <w:t>ф</w:t>
      </w:r>
      <w:r w:rsidR="00E0493D" w:rsidRPr="00957D03">
        <w:rPr>
          <w:w w:val="90"/>
        </w:rPr>
        <w:t>е</w:t>
      </w:r>
      <w:r w:rsidR="00E0493D" w:rsidRPr="00957D03">
        <w:rPr>
          <w:spacing w:val="-2"/>
          <w:w w:val="90"/>
        </w:rPr>
        <w:t>р</w:t>
      </w:r>
      <w:r w:rsidR="00E0493D" w:rsidRPr="00957D03">
        <w:rPr>
          <w:w w:val="90"/>
        </w:rPr>
        <w:t>е</w:t>
      </w:r>
      <w:r w:rsidR="00E0493D" w:rsidRPr="00957D03">
        <w:rPr>
          <w:w w:val="8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1"/>
          <w:w w:val="90"/>
        </w:rPr>
        <w:t>о</w:t>
      </w:r>
      <w:r w:rsidR="00E0493D" w:rsidRPr="00957D03">
        <w:rPr>
          <w:w w:val="90"/>
        </w:rPr>
        <w:t>го</w:t>
      </w:r>
      <w:r w:rsidR="00E0493D" w:rsidRPr="00957D03">
        <w:rPr>
          <w:spacing w:val="7"/>
          <w:w w:val="90"/>
        </w:rPr>
        <w:t xml:space="preserve"> </w:t>
      </w:r>
      <w:r w:rsidR="00E0493D" w:rsidRPr="00957D03">
        <w:rPr>
          <w:spacing w:val="-2"/>
          <w:w w:val="90"/>
        </w:rPr>
        <w:t>и</w:t>
      </w:r>
      <w:r w:rsidR="00E0493D" w:rsidRPr="00957D03">
        <w:rPr>
          <w:w w:val="90"/>
        </w:rPr>
        <w:t>ск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сс</w:t>
      </w:r>
      <w:r w:rsidR="00E0493D" w:rsidRPr="00957D03">
        <w:rPr>
          <w:spacing w:val="-1"/>
          <w:w w:val="90"/>
        </w:rPr>
        <w:t>тв</w:t>
      </w:r>
      <w:r w:rsidR="00E0493D" w:rsidRPr="00957D03">
        <w:rPr>
          <w:w w:val="90"/>
        </w:rPr>
        <w:t>а,</w:t>
      </w:r>
      <w:r w:rsidR="00E0493D" w:rsidRPr="00957D03">
        <w:rPr>
          <w:spacing w:val="29"/>
          <w:w w:val="90"/>
        </w:rPr>
        <w:t xml:space="preserve"> 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w w:val="90"/>
        </w:rPr>
        <w:t>с</w:t>
      </w:r>
      <w:r w:rsidR="00E0493D" w:rsidRPr="00957D03">
        <w:rPr>
          <w:spacing w:val="-2"/>
          <w:w w:val="90"/>
        </w:rPr>
        <w:t>п</w:t>
      </w:r>
      <w:r w:rsidR="00E0493D" w:rsidRPr="00957D03">
        <w:rPr>
          <w:w w:val="90"/>
        </w:rPr>
        <w:t>и</w:t>
      </w:r>
      <w:r w:rsidR="00E0493D" w:rsidRPr="00957D03">
        <w:rPr>
          <w:spacing w:val="-1"/>
          <w:w w:val="90"/>
        </w:rPr>
        <w:t>т</w:t>
      </w:r>
      <w:r w:rsidR="00E0493D" w:rsidRPr="00957D03">
        <w:rPr>
          <w:w w:val="90"/>
        </w:rPr>
        <w:t>ы</w:t>
      </w:r>
      <w:r w:rsidR="00E0493D" w:rsidRPr="00957D03">
        <w:rPr>
          <w:spacing w:val="-4"/>
          <w:w w:val="90"/>
        </w:rPr>
        <w:t>в</w:t>
      </w:r>
      <w:r w:rsidR="00E0493D" w:rsidRPr="00957D03">
        <w:rPr>
          <w:w w:val="90"/>
        </w:rPr>
        <w:t>а</w:t>
      </w:r>
      <w:r w:rsidR="00E0493D" w:rsidRPr="00957D03">
        <w:rPr>
          <w:spacing w:val="-1"/>
          <w:w w:val="90"/>
        </w:rPr>
        <w:t>ю</w:t>
      </w:r>
      <w:r w:rsidR="00E0493D" w:rsidRPr="00957D03">
        <w:rPr>
          <w:w w:val="90"/>
        </w:rPr>
        <w:t>т</w:t>
      </w:r>
      <w:r w:rsidR="00E0493D" w:rsidRPr="00957D03">
        <w:rPr>
          <w:spacing w:val="9"/>
          <w:w w:val="9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ыка</w:t>
      </w:r>
      <w:r w:rsidR="00E0493D" w:rsidRPr="00957D03">
        <w:rPr>
          <w:spacing w:val="-2"/>
          <w:w w:val="90"/>
        </w:rPr>
        <w:t>ль</w:t>
      </w:r>
      <w:r w:rsidR="00E0493D" w:rsidRPr="00957D03">
        <w:rPr>
          <w:w w:val="90"/>
        </w:rPr>
        <w:t>н</w:t>
      </w:r>
      <w:r w:rsidR="00E0493D" w:rsidRPr="00957D03">
        <w:rPr>
          <w:spacing w:val="-2"/>
          <w:w w:val="90"/>
        </w:rPr>
        <w:t>ы</w:t>
      </w:r>
      <w:r w:rsidR="00E0493D" w:rsidRPr="00957D03">
        <w:rPr>
          <w:w w:val="90"/>
        </w:rPr>
        <w:t>й</w:t>
      </w:r>
      <w:r w:rsidR="00E0493D" w:rsidRPr="00957D03">
        <w:rPr>
          <w:spacing w:val="10"/>
          <w:w w:val="90"/>
        </w:rPr>
        <w:t xml:space="preserve"> 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spacing w:val="-2"/>
          <w:w w:val="90"/>
        </w:rPr>
        <w:t>к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с,</w:t>
      </w:r>
      <w:r w:rsidR="00E0493D" w:rsidRPr="00957D03">
        <w:rPr>
          <w:spacing w:val="29"/>
          <w:w w:val="90"/>
        </w:rPr>
        <w:t xml:space="preserve"> </w:t>
      </w:r>
      <w:r w:rsidR="00E0493D" w:rsidRPr="00957D03">
        <w:rPr>
          <w:w w:val="90"/>
        </w:rPr>
        <w:t>п</w:t>
      </w:r>
      <w:r w:rsidR="00E0493D" w:rsidRPr="00957D03">
        <w:rPr>
          <w:spacing w:val="1"/>
          <w:w w:val="90"/>
        </w:rPr>
        <w:t>р</w:t>
      </w:r>
      <w:r w:rsidR="00E0493D" w:rsidRPr="00957D03">
        <w:rPr>
          <w:spacing w:val="-2"/>
          <w:w w:val="90"/>
        </w:rPr>
        <w:t>о</w:t>
      </w:r>
      <w:r w:rsidR="00E0493D" w:rsidRPr="00957D03">
        <w:rPr>
          <w:spacing w:val="1"/>
          <w:w w:val="90"/>
        </w:rPr>
        <w:t>б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w w:val="90"/>
        </w:rPr>
        <w:t>ж</w:t>
      </w:r>
      <w:r w:rsidR="00E0493D" w:rsidRPr="00957D03">
        <w:rPr>
          <w:spacing w:val="1"/>
          <w:w w:val="90"/>
        </w:rPr>
        <w:t>д</w:t>
      </w:r>
      <w:r w:rsidR="00E0493D" w:rsidRPr="00957D03">
        <w:rPr>
          <w:w w:val="90"/>
        </w:rPr>
        <w:t>а</w:t>
      </w:r>
      <w:r w:rsidR="00E0493D" w:rsidRPr="00957D03">
        <w:rPr>
          <w:spacing w:val="-1"/>
          <w:w w:val="90"/>
        </w:rPr>
        <w:t>ю</w:t>
      </w:r>
      <w:r w:rsidR="00E0493D" w:rsidRPr="00957D03">
        <w:rPr>
          <w:w w:val="90"/>
        </w:rPr>
        <w:t>т</w:t>
      </w:r>
      <w:r w:rsidR="00E0493D" w:rsidRPr="00957D03">
        <w:rPr>
          <w:w w:val="95"/>
        </w:rPr>
        <w:t xml:space="preserve"> </w:t>
      </w:r>
      <w:r w:rsidR="00E0493D" w:rsidRPr="00957D03">
        <w:rPr>
          <w:spacing w:val="-2"/>
          <w:w w:val="90"/>
        </w:rPr>
        <w:t>л</w:t>
      </w:r>
      <w:r w:rsidR="00E0493D" w:rsidRPr="00957D03">
        <w:rPr>
          <w:spacing w:val="-1"/>
          <w:w w:val="90"/>
        </w:rPr>
        <w:t>ю</w:t>
      </w:r>
      <w:r w:rsidR="00E0493D" w:rsidRPr="00957D03">
        <w:rPr>
          <w:spacing w:val="1"/>
          <w:w w:val="90"/>
        </w:rPr>
        <w:t>бо</w:t>
      </w:r>
      <w:r w:rsidR="00E0493D" w:rsidRPr="00957D03">
        <w:rPr>
          <w:spacing w:val="-1"/>
          <w:w w:val="90"/>
        </w:rPr>
        <w:t>в</w:t>
      </w:r>
      <w:r w:rsidR="00E0493D" w:rsidRPr="00957D03">
        <w:rPr>
          <w:w w:val="90"/>
        </w:rPr>
        <w:t>ь</w:t>
      </w:r>
      <w:r w:rsidR="00E0493D" w:rsidRPr="00957D03">
        <w:rPr>
          <w:spacing w:val="31"/>
          <w:w w:val="90"/>
        </w:rPr>
        <w:t xml:space="preserve"> </w:t>
      </w:r>
      <w:r w:rsidR="00E0493D" w:rsidRPr="00957D03">
        <w:rPr>
          <w:w w:val="90"/>
        </w:rPr>
        <w:t>к</w:t>
      </w:r>
      <w:r w:rsidR="00E0493D" w:rsidRPr="00957D03">
        <w:rPr>
          <w:spacing w:val="32"/>
          <w:w w:val="90"/>
        </w:rPr>
        <w:t xml:space="preserve"> </w:t>
      </w:r>
      <w:r w:rsidR="00E0493D" w:rsidRPr="00957D03">
        <w:rPr>
          <w:w w:val="90"/>
        </w:rPr>
        <w:t>м</w:t>
      </w:r>
      <w:r w:rsidR="00E0493D" w:rsidRPr="00957D03">
        <w:rPr>
          <w:spacing w:val="-4"/>
          <w:w w:val="90"/>
        </w:rPr>
        <w:t>у</w:t>
      </w:r>
      <w:r w:rsidR="00E0493D" w:rsidRPr="00957D03">
        <w:rPr>
          <w:spacing w:val="-2"/>
          <w:w w:val="90"/>
        </w:rPr>
        <w:t>з</w:t>
      </w:r>
      <w:r w:rsidR="00E0493D" w:rsidRPr="00957D03">
        <w:rPr>
          <w:w w:val="90"/>
        </w:rPr>
        <w:t>ыке.</w:t>
      </w:r>
    </w:p>
    <w:p w:rsidR="0088683F" w:rsidRPr="00957D03" w:rsidRDefault="0088683F" w:rsidP="00957D03">
      <w:pPr>
        <w:pStyle w:val="a3"/>
        <w:kinsoku w:val="0"/>
        <w:overflowPunct w:val="0"/>
        <w:spacing w:line="360" w:lineRule="auto"/>
        <w:ind w:right="103" w:firstLine="708"/>
        <w:jc w:val="both"/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ет</w:t>
      </w:r>
      <w:r w:rsidRPr="00957D03">
        <w:rPr>
          <w:spacing w:val="47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Композиции»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ес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ей</w:t>
      </w:r>
      <w:r w:rsidRPr="00957D03">
        <w:rPr>
          <w:spacing w:val="-3"/>
          <w:w w:val="90"/>
        </w:rPr>
        <w:t>ш</w:t>
      </w:r>
      <w:r w:rsidRPr="00957D03">
        <w:rPr>
          <w:w w:val="90"/>
        </w:rPr>
        <w:t>им</w:t>
      </w:r>
      <w:r w:rsidRPr="00957D03">
        <w:rPr>
          <w:spacing w:val="45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м</w:t>
      </w:r>
      <w:r w:rsidRPr="00957D03">
        <w:rPr>
          <w:w w:val="92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аим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йс</w:t>
      </w:r>
      <w:r w:rsidRPr="00957D03">
        <w:rPr>
          <w:spacing w:val="-1"/>
          <w:w w:val="90"/>
        </w:rPr>
        <w:t>тв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 xml:space="preserve">ет </w:t>
      </w:r>
      <w:r w:rsidRPr="00957D03">
        <w:rPr>
          <w:spacing w:val="53"/>
          <w:w w:val="90"/>
        </w:rPr>
        <w:t xml:space="preserve"> </w:t>
      </w:r>
      <w:r w:rsidRPr="00957D03">
        <w:rPr>
          <w:w w:val="90"/>
        </w:rPr>
        <w:t xml:space="preserve">с 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 xml:space="preserve">ными 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3"/>
          <w:w w:val="90"/>
        </w:rPr>
        <w:t>та</w:t>
      </w:r>
      <w:r w:rsidRPr="00957D03">
        <w:rPr>
          <w:w w:val="90"/>
        </w:rPr>
        <w:t xml:space="preserve">ми 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ф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жи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», «Музыкальная литература»</w:t>
      </w:r>
      <w:r w:rsidRPr="00957D03">
        <w:rPr>
          <w:w w:val="90"/>
        </w:rPr>
        <w:t xml:space="preserve">,  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 xml:space="preserve">с </w:t>
      </w:r>
      <w:r w:rsidRPr="00957D03">
        <w:rPr>
          <w:spacing w:val="55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42"/>
          <w:w w:val="90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лн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.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2"/>
          <w:w w:val="90"/>
        </w:rPr>
        <w:t>Бл</w:t>
      </w:r>
      <w:r w:rsidRPr="00957D03">
        <w:rPr>
          <w:w w:val="90"/>
        </w:rPr>
        <w:t>аг</w:t>
      </w:r>
      <w:r w:rsidRPr="00957D03">
        <w:rPr>
          <w:spacing w:val="1"/>
          <w:w w:val="90"/>
        </w:rPr>
        <w:t>од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о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иче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ким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ям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2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х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ым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иеся</w:t>
      </w:r>
      <w:r w:rsidRPr="00957D03">
        <w:rPr>
          <w:w w:val="85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т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2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ми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сп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эл</w:t>
      </w:r>
      <w:r w:rsidRPr="00957D03">
        <w:rPr>
          <w:w w:val="90"/>
        </w:rPr>
        <w:t>ем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о я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55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57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чи,</w:t>
      </w:r>
      <w:r w:rsidRPr="00957D03">
        <w:rPr>
          <w:spacing w:val="61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ыка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ана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не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59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о 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я,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ых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</w:t>
      </w:r>
      <w:r w:rsidRPr="00957D03">
        <w:rPr>
          <w:spacing w:val="62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62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63"/>
          <w:w w:val="90"/>
        </w:rPr>
        <w:t xml:space="preserve"> </w:t>
      </w:r>
      <w:r w:rsidRPr="00957D03">
        <w:rPr>
          <w:spacing w:val="1"/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м</w:t>
      </w:r>
      <w:r w:rsidRPr="00957D03">
        <w:rPr>
          <w:w w:val="92"/>
        </w:rPr>
        <w:t xml:space="preserve"> </w:t>
      </w:r>
      <w:r w:rsidRPr="00957D03">
        <w:rPr>
          <w:w w:val="90"/>
        </w:rPr>
        <w:t>иск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сс</w:t>
      </w:r>
      <w:r w:rsidRPr="00957D03">
        <w:rPr>
          <w:spacing w:val="-1"/>
          <w:w w:val="90"/>
        </w:rPr>
        <w:t>тв</w:t>
      </w:r>
      <w:r w:rsidRPr="00957D03">
        <w:rPr>
          <w:w w:val="90"/>
        </w:rPr>
        <w:t>е,</w:t>
      </w:r>
      <w:r w:rsidRPr="00957D03">
        <w:rPr>
          <w:spacing w:val="11"/>
          <w:w w:val="90"/>
        </w:rPr>
        <w:t xml:space="preserve"> </w:t>
      </w:r>
      <w:r w:rsidRPr="00957D03">
        <w:rPr>
          <w:w w:val="90"/>
        </w:rPr>
        <w:t>ч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о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яет</w:t>
      </w:r>
      <w:r w:rsidRPr="00957D03">
        <w:rPr>
          <w:spacing w:val="39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льз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8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ые</w:t>
      </w:r>
      <w:r w:rsidRPr="00957D03">
        <w:rPr>
          <w:spacing w:val="3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9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w w:val="89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лн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е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и.</w:t>
      </w:r>
    </w:p>
    <w:p w:rsidR="00E0345A" w:rsidRPr="00957D03" w:rsidRDefault="00E0345A" w:rsidP="00957D03">
      <w:pPr>
        <w:pStyle w:val="a3"/>
        <w:kinsoku w:val="0"/>
        <w:overflowPunct w:val="0"/>
        <w:spacing w:before="3" w:line="360" w:lineRule="auto"/>
        <w:ind w:left="121" w:right="119" w:firstLine="720"/>
        <w:jc w:val="both"/>
        <w:rPr>
          <w:w w:val="90"/>
        </w:rPr>
      </w:pPr>
      <w:r w:rsidRPr="00957D03">
        <w:rPr>
          <w:spacing w:val="-4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5"/>
          <w:w w:val="90"/>
        </w:rPr>
        <w:t>м</w:t>
      </w:r>
      <w:r w:rsidRPr="00957D03">
        <w:rPr>
          <w:w w:val="90"/>
        </w:rPr>
        <w:t>а</w:t>
      </w:r>
      <w:r w:rsidRPr="00957D03">
        <w:rPr>
          <w:w w:val="8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с</w:t>
      </w:r>
      <w:r w:rsidRPr="00957D03">
        <w:rPr>
          <w:spacing w:val="-6"/>
          <w:w w:val="90"/>
        </w:rPr>
        <w:t>с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ана</w:t>
      </w:r>
      <w:r w:rsidRPr="00957D03">
        <w:rPr>
          <w:spacing w:val="46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у</w:t>
      </w:r>
      <w:r w:rsidRPr="00957D03">
        <w:rPr>
          <w:spacing w:val="45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ющ</w:t>
      </w:r>
      <w:r w:rsidRPr="00957D03">
        <w:rPr>
          <w:spacing w:val="-2"/>
          <w:w w:val="90"/>
        </w:rPr>
        <w:t>и</w:t>
      </w:r>
      <w:r w:rsidRPr="00957D03">
        <w:rPr>
          <w:spacing w:val="-9"/>
          <w:w w:val="90"/>
        </w:rPr>
        <w:t>х</w:t>
      </w:r>
      <w:r w:rsidRPr="00957D03">
        <w:rPr>
          <w:w w:val="90"/>
        </w:rPr>
        <w:t>ся</w:t>
      </w:r>
      <w:r w:rsidRPr="00957D03">
        <w:rPr>
          <w:spacing w:val="46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45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-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w w:val="90"/>
        </w:rPr>
        <w:t>ч</w:t>
      </w:r>
      <w:r w:rsidRPr="00957D03">
        <w:rPr>
          <w:spacing w:val="5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и,</w:t>
      </w:r>
      <w:r w:rsidRPr="00957D03">
        <w:t xml:space="preserve"> </w:t>
      </w:r>
      <w:r w:rsidRPr="00957D03">
        <w:rPr>
          <w:spacing w:val="-6"/>
          <w:w w:val="90"/>
        </w:rPr>
        <w:t>у</w:t>
      </w:r>
      <w:r w:rsidRPr="00957D03">
        <w:rPr>
          <w:w w:val="90"/>
        </w:rPr>
        <w:t>мения</w:t>
      </w:r>
      <w:r w:rsidRPr="00957D03">
        <w:rPr>
          <w:spacing w:val="32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12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4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ю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ш</w:t>
      </w:r>
      <w:r w:rsidRPr="00957D03">
        <w:rPr>
          <w:spacing w:val="-2"/>
          <w:w w:val="90"/>
        </w:rPr>
        <w:t>н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ю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6"/>
          <w:w w:val="90"/>
        </w:rPr>
        <w:t>т</w:t>
      </w:r>
      <w:r w:rsidRPr="00957D03">
        <w:rPr>
          <w:spacing w:val="-30"/>
          <w:w w:val="90"/>
        </w:rPr>
        <w:t>у</w:t>
      </w:r>
      <w:r w:rsidRPr="00957D03">
        <w:rPr>
          <w:w w:val="90"/>
        </w:rPr>
        <w:t>,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6"/>
          <w:w w:val="90"/>
        </w:rPr>
        <w:t>с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ения</w:t>
      </w:r>
      <w:r w:rsidRPr="00957D03">
        <w:rPr>
          <w:w w:val="85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3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1"/>
          <w:w w:val="90"/>
        </w:rPr>
        <w:lastRenderedPageBreak/>
        <w:t>д</w:t>
      </w:r>
      <w:r w:rsidRPr="00957D03">
        <w:rPr>
          <w:w w:val="90"/>
        </w:rPr>
        <w:t>ея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,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мения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w w:val="87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3"/>
          <w:w w:val="90"/>
        </w:rPr>
        <w:t>ъ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к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ю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у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м</w:t>
      </w:r>
      <w:r w:rsidRPr="00957D03">
        <w:rPr>
          <w:w w:val="90"/>
        </w:rPr>
        <w:t>у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19"/>
          <w:w w:val="90"/>
        </w:rPr>
        <w:t>у</w:t>
      </w:r>
      <w:r w:rsidRPr="00957D03">
        <w:rPr>
          <w:spacing w:val="3"/>
          <w:w w:val="90"/>
        </w:rPr>
        <w:t>д</w:t>
      </w:r>
      <w:r w:rsidRPr="00957D03">
        <w:rPr>
          <w:spacing w:val="-30"/>
          <w:w w:val="90"/>
        </w:rPr>
        <w:t>у</w:t>
      </w:r>
      <w:r w:rsidRPr="00957D03">
        <w:rPr>
          <w:w w:val="90"/>
        </w:rPr>
        <w:t>,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w w:val="90"/>
        </w:rPr>
        <w:t>ми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33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аи</w:t>
      </w:r>
      <w:r w:rsidRPr="00957D03">
        <w:rPr>
          <w:spacing w:val="-3"/>
          <w:w w:val="90"/>
        </w:rPr>
        <w:t>м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йс</w:t>
      </w:r>
      <w:r w:rsidRPr="00957D03">
        <w:rPr>
          <w:spacing w:val="-1"/>
          <w:w w:val="90"/>
        </w:rPr>
        <w:t>тв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4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w w:val="88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.</w:t>
      </w:r>
    </w:p>
    <w:p w:rsidR="00E0345A" w:rsidRPr="00957D03" w:rsidRDefault="00E0345A" w:rsidP="00957D03">
      <w:pPr>
        <w:pStyle w:val="a3"/>
        <w:numPr>
          <w:ilvl w:val="0"/>
          <w:numId w:val="23"/>
        </w:numPr>
        <w:kinsoku w:val="0"/>
        <w:overflowPunct w:val="0"/>
        <w:spacing w:before="3" w:line="360" w:lineRule="auto"/>
        <w:ind w:left="142" w:right="102" w:firstLine="567"/>
        <w:jc w:val="both"/>
      </w:pPr>
      <w:r w:rsidRPr="00957D03">
        <w:rPr>
          <w:w w:val="90"/>
        </w:rPr>
        <w:t>С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к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а</w:t>
      </w:r>
      <w:r w:rsidRPr="00957D03">
        <w:rPr>
          <w:spacing w:val="-1"/>
          <w:w w:val="90"/>
        </w:rPr>
        <w:t>л</w:t>
      </w:r>
      <w:r w:rsidRPr="00957D03">
        <w:rPr>
          <w:spacing w:val="-3"/>
          <w:w w:val="90"/>
        </w:rPr>
        <w:t>из</w:t>
      </w:r>
      <w:r w:rsidRPr="00957D03">
        <w:rPr>
          <w:spacing w:val="1"/>
          <w:w w:val="90"/>
        </w:rPr>
        <w:t>а</w:t>
      </w:r>
      <w:r w:rsidRPr="00957D03">
        <w:rPr>
          <w:spacing w:val="-1"/>
          <w:w w:val="90"/>
        </w:rPr>
        <w:t>ц</w:t>
      </w:r>
      <w:r w:rsidRPr="00957D03">
        <w:rPr>
          <w:spacing w:val="-3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-1"/>
          <w:w w:val="90"/>
        </w:rPr>
        <w:t>ч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69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w w:val="90"/>
        </w:rPr>
        <w:t>д</w:t>
      </w:r>
      <w:r w:rsidRPr="00957D03">
        <w:rPr>
          <w:spacing w:val="-1"/>
          <w:w w:val="90"/>
        </w:rPr>
        <w:t>м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66"/>
          <w:w w:val="90"/>
        </w:rPr>
        <w:t xml:space="preserve"> </w:t>
      </w:r>
      <w:r w:rsidRPr="00957D03">
        <w:rPr>
          <w:b/>
          <w:bCs/>
          <w:i/>
          <w:iCs/>
          <w:w w:val="90"/>
        </w:rPr>
        <w:t>«</w:t>
      </w:r>
      <w:r w:rsidR="0088683F" w:rsidRPr="00957D03">
        <w:rPr>
          <w:spacing w:val="-3"/>
          <w:w w:val="90"/>
        </w:rPr>
        <w:t>Композиция</w:t>
      </w:r>
      <w:r w:rsidRPr="00957D03">
        <w:rPr>
          <w:b/>
          <w:bCs/>
          <w:i/>
          <w:iCs/>
          <w:w w:val="90"/>
        </w:rPr>
        <w:t>»</w:t>
      </w:r>
      <w:r w:rsidRPr="00957D03">
        <w:rPr>
          <w:b/>
          <w:bCs/>
          <w:i/>
          <w:iCs/>
          <w:spacing w:val="20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="0088683F" w:rsidRPr="00957D03">
        <w:rPr>
          <w:w w:val="90"/>
        </w:rPr>
        <w:t xml:space="preserve"> </w:t>
      </w:r>
      <w:r w:rsidRPr="00957D03">
        <w:rPr>
          <w:spacing w:val="-8"/>
          <w:w w:val="95"/>
        </w:rPr>
        <w:t>с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ст</w:t>
      </w:r>
      <w:r w:rsidRPr="00957D03">
        <w:rPr>
          <w:spacing w:val="1"/>
          <w:w w:val="95"/>
        </w:rPr>
        <w:t>а</w:t>
      </w:r>
      <w:r w:rsidRPr="00957D03">
        <w:rPr>
          <w:w w:val="95"/>
        </w:rPr>
        <w:t>в</w:t>
      </w:r>
      <w:r w:rsidRPr="00957D03">
        <w:rPr>
          <w:spacing w:val="-4"/>
          <w:w w:val="95"/>
        </w:rPr>
        <w:t>л</w:t>
      </w:r>
      <w:r w:rsidRPr="00957D03">
        <w:rPr>
          <w:spacing w:val="-2"/>
          <w:w w:val="95"/>
        </w:rPr>
        <w:t>я</w:t>
      </w:r>
      <w:r w:rsidRPr="00957D03">
        <w:rPr>
          <w:spacing w:val="-6"/>
          <w:w w:val="95"/>
        </w:rPr>
        <w:t>е</w:t>
      </w:r>
      <w:r w:rsidRPr="00957D03">
        <w:rPr>
          <w:w w:val="95"/>
        </w:rPr>
        <w:t xml:space="preserve">т </w:t>
      </w:r>
      <w:r w:rsidR="0088683F" w:rsidRPr="00957D03">
        <w:rPr>
          <w:i/>
          <w:iCs/>
          <w:w w:val="95"/>
        </w:rPr>
        <w:t>3</w:t>
      </w:r>
      <w:r w:rsidRPr="00957D03">
        <w:rPr>
          <w:i/>
          <w:iCs/>
          <w:spacing w:val="12"/>
          <w:w w:val="95"/>
        </w:rPr>
        <w:t xml:space="preserve"> </w:t>
      </w:r>
      <w:r w:rsidR="0088683F" w:rsidRPr="00957D03">
        <w:rPr>
          <w:spacing w:val="8"/>
          <w:w w:val="95"/>
        </w:rPr>
        <w:t>года</w:t>
      </w:r>
      <w:r w:rsidRPr="00957D03">
        <w:rPr>
          <w:i/>
          <w:iCs/>
          <w:w w:val="95"/>
        </w:rPr>
        <w:t>.</w:t>
      </w:r>
    </w:p>
    <w:p w:rsidR="00E0345A" w:rsidRPr="00957D03" w:rsidRDefault="00E0345A" w:rsidP="00957D03">
      <w:pPr>
        <w:pStyle w:val="a3"/>
        <w:tabs>
          <w:tab w:val="left" w:pos="1347"/>
          <w:tab w:val="left" w:pos="2345"/>
          <w:tab w:val="left" w:pos="2748"/>
          <w:tab w:val="left" w:pos="3619"/>
          <w:tab w:val="left" w:pos="4579"/>
          <w:tab w:val="left" w:pos="4903"/>
          <w:tab w:val="left" w:pos="5189"/>
          <w:tab w:val="left" w:pos="6970"/>
          <w:tab w:val="left" w:pos="7383"/>
          <w:tab w:val="left" w:pos="8357"/>
          <w:tab w:val="left" w:pos="8659"/>
        </w:tabs>
        <w:kinsoku w:val="0"/>
        <w:overflowPunct w:val="0"/>
        <w:spacing w:line="360" w:lineRule="auto"/>
        <w:ind w:left="0" w:right="102"/>
      </w:pPr>
    </w:p>
    <w:p w:rsidR="00E0345A" w:rsidRPr="00957D03" w:rsidRDefault="000D0A79" w:rsidP="00957D03">
      <w:pPr>
        <w:pStyle w:val="a3"/>
        <w:kinsoku w:val="0"/>
        <w:overflowPunct w:val="0"/>
        <w:spacing w:before="4" w:line="360" w:lineRule="auto"/>
        <w:ind w:left="142" w:firstLine="567"/>
        <w:jc w:val="both"/>
        <w:rPr>
          <w:b/>
          <w:bCs/>
          <w:i/>
          <w:iCs/>
        </w:rPr>
      </w:pPr>
      <w:r w:rsidRPr="00957D03">
        <w:rPr>
          <w:spacing w:val="-3"/>
          <w:w w:val="95"/>
        </w:rPr>
        <w:t>3. О</w:t>
      </w:r>
      <w:r w:rsidRPr="00957D03">
        <w:rPr>
          <w:spacing w:val="-10"/>
          <w:w w:val="95"/>
        </w:rPr>
        <w:t>б</w:t>
      </w:r>
      <w:r w:rsidRPr="00957D03">
        <w:rPr>
          <w:spacing w:val="1"/>
          <w:w w:val="95"/>
        </w:rPr>
        <w:t>ъ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м 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spacing w:val="-3"/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 xml:space="preserve">о </w:t>
      </w:r>
      <w:r w:rsidRPr="00957D03">
        <w:rPr>
          <w:spacing w:val="-4"/>
          <w:w w:val="95"/>
        </w:rPr>
        <w:t>в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-1"/>
          <w:w w:val="95"/>
        </w:rPr>
        <w:t>м</w:t>
      </w:r>
      <w:r w:rsidRPr="00957D03">
        <w:rPr>
          <w:w w:val="95"/>
        </w:rPr>
        <w:t>ен</w:t>
      </w:r>
      <w:r w:rsidRPr="00957D03">
        <w:rPr>
          <w:spacing w:val="-1"/>
          <w:w w:val="95"/>
        </w:rPr>
        <w:t>и</w:t>
      </w:r>
      <w:r w:rsidRPr="00957D03">
        <w:rPr>
          <w:b/>
          <w:bCs/>
          <w:i/>
          <w:iCs/>
          <w:w w:val="95"/>
        </w:rPr>
        <w:t xml:space="preserve">, </w:t>
      </w:r>
      <w:r w:rsidRPr="00957D03">
        <w:rPr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-6"/>
          <w:w w:val="95"/>
        </w:rPr>
        <w:t>д</w:t>
      </w:r>
      <w:r w:rsidRPr="00957D03">
        <w:rPr>
          <w:w w:val="95"/>
        </w:rPr>
        <w:t>у</w:t>
      </w:r>
      <w:r w:rsidRPr="00957D03">
        <w:rPr>
          <w:spacing w:val="-3"/>
          <w:w w:val="95"/>
        </w:rPr>
        <w:t>с</w:t>
      </w:r>
      <w:r w:rsidRPr="00957D03">
        <w:rPr>
          <w:spacing w:val="-1"/>
          <w:w w:val="95"/>
        </w:rPr>
        <w:t>м</w:t>
      </w:r>
      <w:r w:rsidRPr="00957D03">
        <w:rPr>
          <w:spacing w:val="-5"/>
          <w:w w:val="95"/>
        </w:rPr>
        <w:t>о</w:t>
      </w:r>
      <w:r w:rsidRPr="00957D03">
        <w:rPr>
          <w:spacing w:val="2"/>
          <w:w w:val="95"/>
        </w:rPr>
        <w:t>т</w:t>
      </w:r>
      <w:r w:rsidRPr="00957D03">
        <w:rPr>
          <w:spacing w:val="-3"/>
          <w:w w:val="95"/>
        </w:rPr>
        <w:t>р</w:t>
      </w:r>
      <w:r w:rsidRPr="00957D03">
        <w:rPr>
          <w:w w:val="95"/>
        </w:rPr>
        <w:t>енн</w:t>
      </w:r>
      <w:r w:rsidRPr="00957D03">
        <w:rPr>
          <w:spacing w:val="-1"/>
          <w:w w:val="95"/>
        </w:rPr>
        <w:t>ы</w:t>
      </w:r>
      <w:r w:rsidRPr="00957D03">
        <w:rPr>
          <w:w w:val="95"/>
        </w:rPr>
        <w:t>й 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spacing w:val="-3"/>
          <w:w w:val="95"/>
        </w:rPr>
        <w:t>н</w:t>
      </w:r>
      <w:r w:rsidRPr="00957D03">
        <w:rPr>
          <w:spacing w:val="-1"/>
          <w:w w:val="95"/>
        </w:rPr>
        <w:t>ы</w:t>
      </w:r>
      <w:r w:rsidRPr="00957D03">
        <w:rPr>
          <w:w w:val="95"/>
        </w:rPr>
        <w:t>м</w:t>
      </w:r>
      <w:r w:rsidRPr="00957D03">
        <w:rPr>
          <w:w w:val="95"/>
        </w:rPr>
        <w:tab/>
        <w:t>п</w:t>
      </w:r>
      <w:r w:rsidRPr="00957D03">
        <w:rPr>
          <w:spacing w:val="-2"/>
          <w:w w:val="95"/>
        </w:rPr>
        <w:t>л</w:t>
      </w:r>
      <w:r w:rsidRPr="00957D03">
        <w:rPr>
          <w:spacing w:val="-3"/>
          <w:w w:val="95"/>
        </w:rPr>
        <w:t>ан</w:t>
      </w:r>
      <w:r w:rsidRPr="00957D03">
        <w:rPr>
          <w:spacing w:val="-10"/>
          <w:w w:val="95"/>
        </w:rPr>
        <w:t>о</w:t>
      </w:r>
      <w:r w:rsidRPr="00957D03">
        <w:rPr>
          <w:w w:val="95"/>
        </w:rPr>
        <w:t>м</w:t>
      </w:r>
      <w:r w:rsidRPr="00957D03">
        <w:rPr>
          <w:w w:val="99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spacing w:val="-2"/>
          <w:w w:val="95"/>
        </w:rPr>
        <w:t>б</w:t>
      </w:r>
      <w:r w:rsidRPr="00957D03">
        <w:rPr>
          <w:spacing w:val="-3"/>
          <w:w w:val="95"/>
        </w:rPr>
        <w:t>р</w:t>
      </w:r>
      <w:r w:rsidRPr="00957D03">
        <w:rPr>
          <w:spacing w:val="1"/>
          <w:w w:val="95"/>
        </w:rPr>
        <w:t>а</w:t>
      </w:r>
      <w:r w:rsidRPr="00957D03">
        <w:rPr>
          <w:spacing w:val="-6"/>
          <w:w w:val="95"/>
        </w:rPr>
        <w:t>з</w:t>
      </w:r>
      <w:r w:rsidRPr="00957D03">
        <w:rPr>
          <w:spacing w:val="1"/>
          <w:w w:val="95"/>
        </w:rPr>
        <w:t>о</w:t>
      </w:r>
      <w:r w:rsidRPr="00957D03">
        <w:rPr>
          <w:spacing w:val="-7"/>
          <w:w w:val="95"/>
        </w:rPr>
        <w:t>в</w:t>
      </w:r>
      <w:r w:rsidRPr="00957D03">
        <w:rPr>
          <w:spacing w:val="-5"/>
          <w:w w:val="95"/>
        </w:rPr>
        <w:t>а</w:t>
      </w:r>
      <w:r w:rsidRPr="00957D03">
        <w:rPr>
          <w:w w:val="95"/>
        </w:rPr>
        <w:t>т</w:t>
      </w:r>
      <w:r w:rsidRPr="00957D03">
        <w:rPr>
          <w:spacing w:val="-9"/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spacing w:val="-3"/>
          <w:w w:val="95"/>
        </w:rPr>
        <w:t>ь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>о у</w:t>
      </w:r>
      <w:r w:rsidRPr="00957D03">
        <w:rPr>
          <w:spacing w:val="-1"/>
          <w:w w:val="95"/>
        </w:rPr>
        <w:t>ч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-1"/>
          <w:w w:val="95"/>
        </w:rPr>
        <w:t>ж</w:t>
      </w:r>
      <w:r w:rsidRPr="00957D03">
        <w:rPr>
          <w:spacing w:val="-2"/>
          <w:w w:val="95"/>
        </w:rPr>
        <w:t>д</w:t>
      </w:r>
      <w:r w:rsidRPr="00957D03">
        <w:rPr>
          <w:spacing w:val="-4"/>
          <w:w w:val="95"/>
        </w:rPr>
        <w:t>е</w:t>
      </w:r>
      <w:r w:rsidRPr="00957D03">
        <w:rPr>
          <w:w w:val="95"/>
        </w:rPr>
        <w:t xml:space="preserve">ния </w:t>
      </w:r>
      <w:r w:rsidRPr="00957D03">
        <w:rPr>
          <w:spacing w:val="-3"/>
          <w:w w:val="95"/>
        </w:rPr>
        <w:t>н</w:t>
      </w:r>
      <w:r w:rsidRPr="00957D03">
        <w:rPr>
          <w:w w:val="95"/>
        </w:rPr>
        <w:t xml:space="preserve">а 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1"/>
          <w:w w:val="95"/>
        </w:rPr>
        <w:t>а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и</w:t>
      </w:r>
      <w:r w:rsidRPr="00957D03">
        <w:rPr>
          <w:spacing w:val="-3"/>
          <w:w w:val="95"/>
        </w:rPr>
        <w:t>з</w:t>
      </w:r>
      <w:r w:rsidRPr="00957D03">
        <w:rPr>
          <w:spacing w:val="1"/>
          <w:w w:val="95"/>
        </w:rPr>
        <w:t>а</w:t>
      </w:r>
      <w:r w:rsidRPr="00957D03">
        <w:rPr>
          <w:spacing w:val="-1"/>
          <w:w w:val="95"/>
        </w:rPr>
        <w:t>ци</w:t>
      </w:r>
      <w:r w:rsidRPr="00957D03">
        <w:rPr>
          <w:w w:val="95"/>
        </w:rPr>
        <w:t>ю 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г</w:t>
      </w:r>
      <w:r w:rsidRPr="00957D03">
        <w:rPr>
          <w:w w:val="95"/>
        </w:rPr>
        <w:t>о п</w:t>
      </w:r>
      <w:r w:rsidRPr="00957D03">
        <w:rPr>
          <w:spacing w:val="1"/>
          <w:w w:val="95"/>
        </w:rPr>
        <w:t>р</w:t>
      </w:r>
      <w:r w:rsidRPr="00957D03">
        <w:rPr>
          <w:spacing w:val="-12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1"/>
          <w:w w:val="95"/>
        </w:rPr>
        <w:t>м</w:t>
      </w:r>
      <w:r w:rsidRPr="00957D03">
        <w:rPr>
          <w:spacing w:val="-12"/>
          <w:w w:val="95"/>
        </w:rPr>
        <w:t>е</w:t>
      </w:r>
      <w:r w:rsidRPr="00957D03">
        <w:rPr>
          <w:spacing w:val="1"/>
          <w:w w:val="95"/>
        </w:rPr>
        <w:t>т</w:t>
      </w:r>
      <w:r w:rsidRPr="00957D03">
        <w:rPr>
          <w:w w:val="95"/>
        </w:rPr>
        <w:t>а</w:t>
      </w:r>
      <w:r w:rsidRPr="00957D03">
        <w:rPr>
          <w:b/>
          <w:bCs/>
          <w:i/>
          <w:iCs/>
          <w:spacing w:val="1"/>
        </w:rPr>
        <w:t xml:space="preserve"> </w:t>
      </w:r>
      <w:r w:rsidR="00E0345A" w:rsidRPr="00957D03">
        <w:rPr>
          <w:b/>
          <w:bCs/>
          <w:i/>
          <w:iCs/>
          <w:spacing w:val="1"/>
        </w:rPr>
        <w:t>«</w:t>
      </w:r>
      <w:r w:rsidR="0088683F" w:rsidRPr="00957D03">
        <w:t>Композиция</w:t>
      </w:r>
      <w:r w:rsidR="00E0345A" w:rsidRPr="00957D03">
        <w:rPr>
          <w:b/>
          <w:bCs/>
          <w:i/>
          <w:iCs/>
          <w:spacing w:val="-2"/>
        </w:rPr>
        <w:t>»</w:t>
      </w:r>
      <w:r w:rsidR="00E0345A" w:rsidRPr="00957D03">
        <w:rPr>
          <w:b/>
          <w:bCs/>
          <w:i/>
          <w:iCs/>
        </w:rPr>
        <w:t>:</w:t>
      </w:r>
    </w:p>
    <w:p w:rsidR="0088683F" w:rsidRPr="00957D03" w:rsidRDefault="0088683F" w:rsidP="00957D03">
      <w:pPr>
        <w:pStyle w:val="a3"/>
        <w:tabs>
          <w:tab w:val="left" w:pos="1468"/>
        </w:tabs>
        <w:kinsoku w:val="0"/>
        <w:overflowPunct w:val="0"/>
        <w:spacing w:before="13" w:line="360" w:lineRule="auto"/>
        <w:ind w:left="0" w:right="104"/>
        <w:jc w:val="both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953"/>
        <w:gridCol w:w="950"/>
        <w:gridCol w:w="951"/>
        <w:gridCol w:w="1654"/>
      </w:tblGrid>
      <w:tr w:rsidR="0088683F" w:rsidRPr="00957D03" w:rsidTr="0088683F">
        <w:trPr>
          <w:trHeight w:hRule="exact" w:val="55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68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279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957D0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957D0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957D0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957D0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957D0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957D03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481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8683F" w:rsidRPr="00957D03" w:rsidTr="0088683F">
        <w:trPr>
          <w:trHeight w:hRule="exact" w:val="4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957D03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83F" w:rsidRPr="00957D03" w:rsidTr="0088683F">
        <w:trPr>
          <w:trHeight w:hRule="exact" w:val="75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proofErr w:type="gramEnd"/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ab/>
              <w:t xml:space="preserve">(в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8" w:right="3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503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 xml:space="preserve">  99</w:t>
            </w:r>
          </w:p>
        </w:tc>
      </w:tr>
      <w:tr w:rsidR="0088683F" w:rsidRPr="00957D03" w:rsidTr="0088683F">
        <w:trPr>
          <w:trHeight w:hRule="exact" w:val="1234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ная (сам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</w:p>
          <w:p w:rsidR="0088683F" w:rsidRPr="00957D03" w:rsidRDefault="0088683F" w:rsidP="00957D03">
            <w:pPr>
              <w:pStyle w:val="TableParagraph"/>
              <w:kinsoku w:val="0"/>
              <w:overflowPunct w:val="0"/>
              <w:spacing w:before="48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left="308" w:right="3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3F" w:rsidRPr="00957D03" w:rsidRDefault="0088683F" w:rsidP="00957D03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sz w:val="28"/>
                <w:szCs w:val="28"/>
              </w:rPr>
              <w:t>99</w:t>
            </w:r>
          </w:p>
        </w:tc>
      </w:tr>
    </w:tbl>
    <w:p w:rsidR="0088683F" w:rsidRPr="00957D03" w:rsidRDefault="0088683F" w:rsidP="00957D03">
      <w:pPr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0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0D0A79" w:rsidP="00957D03">
      <w:pPr>
        <w:pStyle w:val="a3"/>
        <w:tabs>
          <w:tab w:val="left" w:pos="627"/>
        </w:tabs>
        <w:kinsoku w:val="0"/>
        <w:overflowPunct w:val="0"/>
        <w:spacing w:before="63" w:line="360" w:lineRule="auto"/>
        <w:ind w:left="0" w:right="102" w:firstLine="709"/>
        <w:jc w:val="both"/>
        <w:rPr>
          <w:w w:val="90"/>
        </w:rPr>
      </w:pPr>
      <w:r w:rsidRPr="00957D03">
        <w:rPr>
          <w:spacing w:val="-1"/>
          <w:w w:val="90"/>
        </w:rPr>
        <w:t xml:space="preserve">4. </w:t>
      </w:r>
      <w:r w:rsidR="00E0345A" w:rsidRPr="00957D03">
        <w:rPr>
          <w:spacing w:val="-1"/>
          <w:w w:val="90"/>
        </w:rPr>
        <w:t>Фо</w:t>
      </w:r>
      <w:r w:rsidR="00E0345A" w:rsidRPr="00957D03">
        <w:rPr>
          <w:spacing w:val="-14"/>
          <w:w w:val="90"/>
        </w:rPr>
        <w:t>р</w:t>
      </w:r>
      <w:r w:rsidR="00E0345A" w:rsidRPr="00957D03">
        <w:rPr>
          <w:spacing w:val="-1"/>
          <w:w w:val="90"/>
        </w:rPr>
        <w:t>м</w:t>
      </w:r>
      <w:r w:rsidR="00E0345A" w:rsidRPr="00957D03">
        <w:rPr>
          <w:w w:val="90"/>
        </w:rPr>
        <w:t xml:space="preserve">а    </w:t>
      </w:r>
      <w:r w:rsidR="00E0345A" w:rsidRPr="00957D03">
        <w:rPr>
          <w:spacing w:val="-3"/>
          <w:w w:val="90"/>
        </w:rPr>
        <w:t>п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-8"/>
          <w:w w:val="90"/>
        </w:rPr>
        <w:t>е</w:t>
      </w:r>
      <w:r w:rsidR="00E0345A" w:rsidRPr="00957D03">
        <w:rPr>
          <w:spacing w:val="-4"/>
          <w:w w:val="90"/>
        </w:rPr>
        <w:t>де</w:t>
      </w:r>
      <w:r w:rsidR="00E0345A" w:rsidRPr="00957D03">
        <w:rPr>
          <w:w w:val="90"/>
        </w:rPr>
        <w:t xml:space="preserve">ния  </w:t>
      </w:r>
      <w:r w:rsidR="00E0345A" w:rsidRPr="00957D03">
        <w:rPr>
          <w:spacing w:val="68"/>
          <w:w w:val="90"/>
        </w:rPr>
        <w:t xml:space="preserve"> </w:t>
      </w:r>
      <w:r w:rsidR="00E0345A" w:rsidRPr="00957D03">
        <w:rPr>
          <w:w w:val="90"/>
        </w:rPr>
        <w:t>у</w:t>
      </w:r>
      <w:r w:rsidR="00E0345A" w:rsidRPr="00957D03">
        <w:rPr>
          <w:spacing w:val="-1"/>
          <w:w w:val="90"/>
        </w:rPr>
        <w:t>ч</w:t>
      </w:r>
      <w:r w:rsidR="00E0345A" w:rsidRPr="00957D03">
        <w:rPr>
          <w:spacing w:val="-6"/>
          <w:w w:val="90"/>
        </w:rPr>
        <w:t>е</w:t>
      </w:r>
      <w:r w:rsidR="00E0345A" w:rsidRPr="00957D03">
        <w:rPr>
          <w:spacing w:val="-2"/>
          <w:w w:val="90"/>
        </w:rPr>
        <w:t>б</w:t>
      </w:r>
      <w:r w:rsidR="00E0345A" w:rsidRPr="00957D03">
        <w:rPr>
          <w:w w:val="90"/>
        </w:rPr>
        <w:t>н</w:t>
      </w:r>
      <w:r w:rsidR="00E0345A" w:rsidRPr="00957D03">
        <w:rPr>
          <w:spacing w:val="-1"/>
          <w:w w:val="90"/>
        </w:rPr>
        <w:t>ы</w:t>
      </w:r>
      <w:r w:rsidR="00E0345A" w:rsidRPr="00957D03">
        <w:rPr>
          <w:w w:val="90"/>
        </w:rPr>
        <w:t xml:space="preserve">х  </w:t>
      </w:r>
      <w:r w:rsidR="00E0345A" w:rsidRPr="00957D03">
        <w:rPr>
          <w:spacing w:val="70"/>
          <w:w w:val="90"/>
        </w:rPr>
        <w:t xml:space="preserve"> </w:t>
      </w:r>
      <w:r w:rsidR="00E0345A" w:rsidRPr="00957D03">
        <w:rPr>
          <w:spacing w:val="-6"/>
          <w:w w:val="90"/>
        </w:rPr>
        <w:t>а</w:t>
      </w:r>
      <w:r w:rsidR="00E0345A" w:rsidRPr="00957D03">
        <w:rPr>
          <w:w w:val="90"/>
        </w:rPr>
        <w:t>у</w:t>
      </w:r>
      <w:r w:rsidR="00E0345A" w:rsidRPr="00957D03">
        <w:rPr>
          <w:spacing w:val="-2"/>
          <w:w w:val="90"/>
        </w:rPr>
        <w:t>д</w:t>
      </w:r>
      <w:r w:rsidR="00E0345A" w:rsidRPr="00957D03">
        <w:rPr>
          <w:spacing w:val="-3"/>
          <w:w w:val="90"/>
        </w:rPr>
        <w:t>и</w:t>
      </w:r>
      <w:r w:rsidR="00E0345A" w:rsidRPr="00957D03">
        <w:rPr>
          <w:w w:val="90"/>
        </w:rPr>
        <w:t>т</w:t>
      </w:r>
      <w:r w:rsidR="00E0345A" w:rsidRPr="00957D03">
        <w:rPr>
          <w:spacing w:val="-1"/>
          <w:w w:val="90"/>
        </w:rPr>
        <w:t>о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w w:val="90"/>
        </w:rPr>
        <w:t>н</w:t>
      </w:r>
      <w:r w:rsidR="00E0345A" w:rsidRPr="00957D03">
        <w:rPr>
          <w:spacing w:val="-3"/>
          <w:w w:val="90"/>
        </w:rPr>
        <w:t>ы</w:t>
      </w:r>
      <w:r w:rsidR="00E0345A" w:rsidRPr="00957D03">
        <w:rPr>
          <w:w w:val="90"/>
        </w:rPr>
        <w:t xml:space="preserve">х  </w:t>
      </w:r>
      <w:r w:rsidR="00E0345A" w:rsidRPr="00957D03">
        <w:rPr>
          <w:spacing w:val="66"/>
          <w:w w:val="90"/>
        </w:rPr>
        <w:t xml:space="preserve"> </w:t>
      </w:r>
      <w:r w:rsidR="00E0345A" w:rsidRPr="00957D03">
        <w:rPr>
          <w:w w:val="90"/>
        </w:rPr>
        <w:t>з</w:t>
      </w:r>
      <w:r w:rsidR="00E0345A" w:rsidRPr="00957D03">
        <w:rPr>
          <w:spacing w:val="1"/>
          <w:w w:val="90"/>
        </w:rPr>
        <w:t>а</w:t>
      </w:r>
      <w:r w:rsidR="00E0345A" w:rsidRPr="00957D03">
        <w:rPr>
          <w:w w:val="90"/>
        </w:rPr>
        <w:t>н</w:t>
      </w:r>
      <w:r w:rsidR="00E0345A" w:rsidRPr="00957D03">
        <w:rPr>
          <w:spacing w:val="-6"/>
          <w:w w:val="90"/>
        </w:rPr>
        <w:t>я</w:t>
      </w:r>
      <w:r w:rsidR="00E0345A" w:rsidRPr="00957D03">
        <w:rPr>
          <w:spacing w:val="2"/>
          <w:w w:val="90"/>
        </w:rPr>
        <w:t>т</w:t>
      </w:r>
      <w:r w:rsidR="00E0345A" w:rsidRPr="00957D03">
        <w:rPr>
          <w:spacing w:val="-3"/>
          <w:w w:val="90"/>
        </w:rPr>
        <w:t>и</w:t>
      </w:r>
      <w:r w:rsidR="00E0345A" w:rsidRPr="00957D03">
        <w:rPr>
          <w:w w:val="90"/>
        </w:rPr>
        <w:t>й</w:t>
      </w:r>
      <w:r w:rsidR="00E0345A" w:rsidRPr="00957D03">
        <w:rPr>
          <w:b/>
          <w:bCs/>
          <w:i/>
          <w:iCs/>
          <w:w w:val="90"/>
        </w:rPr>
        <w:t xml:space="preserve">:   </w:t>
      </w:r>
      <w:r w:rsidR="00E0345A" w:rsidRPr="00957D03">
        <w:rPr>
          <w:b/>
          <w:bCs/>
          <w:i/>
          <w:iCs/>
          <w:spacing w:val="24"/>
          <w:w w:val="90"/>
        </w:rPr>
        <w:t xml:space="preserve"> </w:t>
      </w:r>
      <w:r w:rsidR="00E0345A" w:rsidRPr="00957D03">
        <w:rPr>
          <w:w w:val="90"/>
        </w:rPr>
        <w:t>и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w w:val="90"/>
        </w:rPr>
        <w:t>и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1"/>
          <w:w w:val="90"/>
        </w:rPr>
        <w:t>л</w:t>
      </w:r>
      <w:r w:rsidR="00E0345A" w:rsidRPr="00957D03">
        <w:rPr>
          <w:spacing w:val="-2"/>
          <w:w w:val="90"/>
        </w:rPr>
        <w:t>ь</w:t>
      </w:r>
      <w:r w:rsidR="00E0345A" w:rsidRPr="00957D03">
        <w:rPr>
          <w:w w:val="90"/>
        </w:rPr>
        <w:t>ная,</w:t>
      </w:r>
      <w:r w:rsidR="00E0345A" w:rsidRPr="00957D03">
        <w:t xml:space="preserve"> 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е</w:t>
      </w:r>
      <w:r w:rsidR="00E0345A" w:rsidRPr="00957D03">
        <w:rPr>
          <w:spacing w:val="-14"/>
          <w:w w:val="90"/>
        </w:rPr>
        <w:t>к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w w:val="90"/>
        </w:rPr>
        <w:t>м</w:t>
      </w:r>
      <w:r w:rsidR="00E0345A" w:rsidRPr="00957D03">
        <w:rPr>
          <w:spacing w:val="-4"/>
          <w:w w:val="90"/>
        </w:rPr>
        <w:t>е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w w:val="90"/>
        </w:rPr>
        <w:t>е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ая</w:t>
      </w:r>
      <w:r w:rsidR="00E0345A" w:rsidRPr="00957D03">
        <w:rPr>
          <w:spacing w:val="21"/>
          <w:w w:val="9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w w:val="90"/>
        </w:rPr>
        <w:t>жи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е</w:t>
      </w:r>
      <w:r w:rsidR="00E0345A" w:rsidRPr="00957D03">
        <w:rPr>
          <w:spacing w:val="-2"/>
          <w:w w:val="90"/>
        </w:rPr>
        <w:t>льн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ь</w:t>
      </w:r>
      <w:r w:rsidR="00E0345A" w:rsidRPr="00957D03">
        <w:rPr>
          <w:spacing w:val="20"/>
          <w:w w:val="90"/>
        </w:rPr>
        <w:t xml:space="preserve"> 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spacing w:val="1"/>
          <w:w w:val="90"/>
        </w:rPr>
        <w:t>ро</w:t>
      </w:r>
      <w:r w:rsidR="00E0345A" w:rsidRPr="00957D03">
        <w:rPr>
          <w:spacing w:val="-6"/>
          <w:w w:val="90"/>
        </w:rPr>
        <w:t>к</w:t>
      </w:r>
      <w:r w:rsidR="00E0345A" w:rsidRPr="00957D03">
        <w:rPr>
          <w:w w:val="90"/>
        </w:rPr>
        <w:t>а</w:t>
      </w:r>
      <w:r w:rsidR="00E0345A" w:rsidRPr="00957D03">
        <w:rPr>
          <w:spacing w:val="22"/>
          <w:w w:val="90"/>
        </w:rPr>
        <w:t xml:space="preserve"> </w:t>
      </w:r>
      <w:r w:rsidR="00E0345A" w:rsidRPr="00957D03">
        <w:rPr>
          <w:w w:val="90"/>
        </w:rPr>
        <w:t>-</w:t>
      </w:r>
      <w:r w:rsidR="00E0345A" w:rsidRPr="00957D03">
        <w:rPr>
          <w:spacing w:val="29"/>
          <w:w w:val="90"/>
        </w:rPr>
        <w:t xml:space="preserve"> </w:t>
      </w:r>
      <w:r w:rsidR="00E0345A" w:rsidRPr="00957D03">
        <w:rPr>
          <w:w w:val="90"/>
        </w:rPr>
        <w:t>45</w:t>
      </w:r>
      <w:r w:rsidR="00E0345A" w:rsidRPr="00957D03">
        <w:rPr>
          <w:spacing w:val="30"/>
          <w:w w:val="90"/>
        </w:rPr>
        <w:t xml:space="preserve"> 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ин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spacing w:val="-21"/>
          <w:w w:val="90"/>
        </w:rPr>
        <w:t>т</w:t>
      </w:r>
      <w:r w:rsidR="00E0345A" w:rsidRPr="00957D03">
        <w:rPr>
          <w:w w:val="90"/>
        </w:rPr>
        <w:t>.</w:t>
      </w:r>
      <w:r w:rsidRPr="00957D03">
        <w:rPr>
          <w:w w:val="90"/>
        </w:rPr>
        <w:t xml:space="preserve"> 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w w:val="90"/>
        </w:rPr>
        <w:t>н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w w:val="90"/>
        </w:rPr>
        <w:t>и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-2"/>
          <w:w w:val="90"/>
        </w:rPr>
        <w:t>ль</w:t>
      </w:r>
      <w:r w:rsidR="00E0345A" w:rsidRPr="00957D03">
        <w:rPr>
          <w:w w:val="90"/>
        </w:rPr>
        <w:t>ная</w:t>
      </w:r>
      <w:r w:rsidR="00E0345A" w:rsidRPr="00957D03">
        <w:rPr>
          <w:spacing w:val="-4"/>
          <w:w w:val="90"/>
        </w:rPr>
        <w:t xml:space="preserve"> </w:t>
      </w:r>
      <w:r w:rsidR="00E0345A" w:rsidRPr="00957D03">
        <w:rPr>
          <w:w w:val="90"/>
        </w:rPr>
        <w:t>ф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4"/>
          <w:w w:val="90"/>
        </w:rPr>
        <w:t>р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а</w:t>
      </w:r>
      <w:r w:rsidR="00E0345A" w:rsidRPr="00957D03">
        <w:rPr>
          <w:spacing w:val="-4"/>
          <w:w w:val="90"/>
        </w:rPr>
        <w:t xml:space="preserve"> 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w w:val="90"/>
        </w:rPr>
        <w:t>аня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ий</w:t>
      </w:r>
      <w:r w:rsidR="00E0345A" w:rsidRPr="00957D03">
        <w:rPr>
          <w:spacing w:val="-2"/>
          <w:w w:val="90"/>
        </w:rPr>
        <w:t xml:space="preserve"> п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spacing w:val="-4"/>
          <w:w w:val="90"/>
        </w:rPr>
        <w:t>во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spacing w:val="-3"/>
          <w:w w:val="90"/>
        </w:rPr>
        <w:t>я</w:t>
      </w:r>
      <w:r w:rsidR="00E0345A" w:rsidRPr="00957D03">
        <w:rPr>
          <w:w w:val="90"/>
        </w:rPr>
        <w:t>ет</w:t>
      </w:r>
      <w:r w:rsidR="00E0345A" w:rsidRPr="00957D03">
        <w:rPr>
          <w:spacing w:val="-5"/>
          <w:w w:val="9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spacing w:val="-4"/>
          <w:w w:val="90"/>
        </w:rPr>
        <w:t>е</w:t>
      </w:r>
      <w:r w:rsidR="00E0345A" w:rsidRPr="00957D03">
        <w:rPr>
          <w:spacing w:val="-2"/>
          <w:w w:val="90"/>
        </w:rPr>
        <w:t>п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w w:val="90"/>
        </w:rPr>
        <w:t>а</w:t>
      </w:r>
      <w:r w:rsidR="00E0345A" w:rsidRPr="00957D03">
        <w:rPr>
          <w:spacing w:val="-7"/>
          <w:w w:val="90"/>
        </w:rPr>
        <w:t>в</w:t>
      </w:r>
      <w:r w:rsidR="00E0345A" w:rsidRPr="00957D03">
        <w:rPr>
          <w:spacing w:val="-8"/>
          <w:w w:val="90"/>
        </w:rPr>
        <w:t>а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е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w w:val="90"/>
        </w:rPr>
        <w:t>ю</w:t>
      </w:r>
      <w:r w:rsidR="00E0345A" w:rsidRPr="00957D03">
        <w:rPr>
          <w:spacing w:val="-4"/>
          <w:w w:val="90"/>
        </w:rPr>
        <w:t xml:space="preserve"> </w:t>
      </w:r>
      <w:r w:rsidR="00E0345A" w:rsidRPr="00957D03">
        <w:rPr>
          <w:spacing w:val="1"/>
          <w:w w:val="90"/>
        </w:rPr>
        <w:t>л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w w:val="90"/>
        </w:rPr>
        <w:t>ч</w:t>
      </w:r>
      <w:r w:rsidR="00E0345A" w:rsidRPr="00957D03">
        <w:rPr>
          <w:spacing w:val="-1"/>
          <w:w w:val="90"/>
        </w:rPr>
        <w:t>ш</w:t>
      </w:r>
      <w:r w:rsidR="00E0345A" w:rsidRPr="00957D03">
        <w:rPr>
          <w:w w:val="90"/>
        </w:rPr>
        <w:t>е</w:t>
      </w:r>
      <w:r w:rsidR="00E0345A" w:rsidRPr="00957D03">
        <w:rPr>
          <w:spacing w:val="-2"/>
          <w:w w:val="90"/>
        </w:rPr>
        <w:t xml:space="preserve"> уз</w:t>
      </w:r>
      <w:r w:rsidR="00E0345A" w:rsidRPr="00957D03">
        <w:rPr>
          <w:w w:val="90"/>
        </w:rPr>
        <w:t>н</w:t>
      </w:r>
      <w:r w:rsidR="00E0345A" w:rsidRPr="00957D03">
        <w:rPr>
          <w:spacing w:val="-8"/>
          <w:w w:val="90"/>
        </w:rPr>
        <w:t>а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ь</w:t>
      </w:r>
      <w:r w:rsidR="00E0345A" w:rsidRPr="00957D03">
        <w:rPr>
          <w:w w:val="87"/>
        </w:rPr>
        <w:t xml:space="preserve"> 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w w:val="90"/>
        </w:rPr>
        <w:t>чени</w:t>
      </w:r>
      <w:r w:rsidR="00E0345A" w:rsidRPr="00957D03">
        <w:rPr>
          <w:spacing w:val="-5"/>
          <w:w w:val="90"/>
        </w:rPr>
        <w:t>к</w:t>
      </w:r>
      <w:r w:rsidR="00E0345A" w:rsidRPr="00957D03">
        <w:rPr>
          <w:w w:val="90"/>
        </w:rPr>
        <w:t>а,</w:t>
      </w:r>
      <w:r w:rsidR="00E0345A" w:rsidRPr="00957D03">
        <w:rPr>
          <w:spacing w:val="41"/>
          <w:w w:val="90"/>
        </w:rPr>
        <w:t xml:space="preserve"> </w:t>
      </w:r>
      <w:r w:rsidR="00E0345A" w:rsidRPr="00957D03">
        <w:rPr>
          <w:w w:val="90"/>
        </w:rPr>
        <w:t>е</w:t>
      </w:r>
      <w:r w:rsidR="00E0345A" w:rsidRPr="00957D03">
        <w:rPr>
          <w:spacing w:val="-7"/>
          <w:w w:val="90"/>
        </w:rPr>
        <w:t>г</w:t>
      </w:r>
      <w:r w:rsidR="00E0345A" w:rsidRPr="00957D03">
        <w:rPr>
          <w:w w:val="90"/>
        </w:rPr>
        <w:t>о</w:t>
      </w:r>
      <w:r w:rsidR="00E0345A" w:rsidRPr="00957D03">
        <w:rPr>
          <w:spacing w:val="15"/>
          <w:w w:val="90"/>
        </w:rPr>
        <w:t xml:space="preserve"> </w:t>
      </w:r>
      <w:r w:rsidR="00E0345A" w:rsidRPr="00957D03">
        <w:rPr>
          <w:w w:val="90"/>
        </w:rPr>
        <w:t>м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w w:val="90"/>
        </w:rPr>
        <w:t>ы</w:t>
      </w:r>
      <w:r w:rsidR="00E0345A" w:rsidRPr="00957D03">
        <w:rPr>
          <w:spacing w:val="-5"/>
          <w:w w:val="90"/>
        </w:rPr>
        <w:t>к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-2"/>
          <w:w w:val="90"/>
        </w:rPr>
        <w:t>льн</w:t>
      </w:r>
      <w:r w:rsidR="00E0345A" w:rsidRPr="00957D03">
        <w:rPr>
          <w:w w:val="90"/>
        </w:rPr>
        <w:t>ые</w:t>
      </w:r>
      <w:r w:rsidR="00E0345A" w:rsidRPr="00957D03">
        <w:rPr>
          <w:spacing w:val="14"/>
          <w:w w:val="90"/>
        </w:rPr>
        <w:t xml:space="preserve"> 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7"/>
          <w:w w:val="90"/>
        </w:rPr>
        <w:t>з</w:t>
      </w:r>
      <w:r w:rsidR="00E0345A" w:rsidRPr="00957D03">
        <w:rPr>
          <w:w w:val="90"/>
        </w:rPr>
        <w:t>м</w:t>
      </w:r>
      <w:r w:rsidR="00E0345A" w:rsidRPr="00957D03">
        <w:rPr>
          <w:spacing w:val="-9"/>
          <w:w w:val="90"/>
        </w:rPr>
        <w:t>о</w:t>
      </w:r>
      <w:r w:rsidR="00E0345A" w:rsidRPr="00957D03">
        <w:rPr>
          <w:spacing w:val="-2"/>
          <w:w w:val="90"/>
        </w:rPr>
        <w:t>ж</w:t>
      </w:r>
      <w:r w:rsidR="00E0345A" w:rsidRPr="00957D03">
        <w:rPr>
          <w:w w:val="90"/>
        </w:rPr>
        <w:t>н</w:t>
      </w:r>
      <w:r w:rsidR="00E0345A" w:rsidRPr="00957D03">
        <w:rPr>
          <w:spacing w:val="6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и,</w:t>
      </w:r>
      <w:r w:rsidR="00E0345A" w:rsidRPr="00957D03">
        <w:rPr>
          <w:spacing w:val="41"/>
          <w:w w:val="90"/>
        </w:rPr>
        <w:t xml:space="preserve"> </w:t>
      </w:r>
      <w:r w:rsidR="00E0345A" w:rsidRPr="00957D03">
        <w:rPr>
          <w:w w:val="90"/>
        </w:rPr>
        <w:t>с</w:t>
      </w:r>
      <w:r w:rsidR="00E0345A" w:rsidRPr="00957D03">
        <w:rPr>
          <w:spacing w:val="-2"/>
          <w:w w:val="90"/>
        </w:rPr>
        <w:t>п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spacing w:val="-4"/>
          <w:w w:val="90"/>
        </w:rPr>
        <w:t>с</w:t>
      </w:r>
      <w:r w:rsidR="00E0345A" w:rsidRPr="00957D03">
        <w:rPr>
          <w:spacing w:val="-2"/>
          <w:w w:val="90"/>
        </w:rPr>
        <w:t>о</w:t>
      </w:r>
      <w:r w:rsidR="00E0345A" w:rsidRPr="00957D03">
        <w:rPr>
          <w:spacing w:val="1"/>
          <w:w w:val="90"/>
        </w:rPr>
        <w:t>б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и,</w:t>
      </w:r>
      <w:r w:rsidR="00E0345A" w:rsidRPr="00957D03">
        <w:rPr>
          <w:spacing w:val="42"/>
          <w:w w:val="90"/>
        </w:rPr>
        <w:t xml:space="preserve"> </w:t>
      </w:r>
      <w:r w:rsidR="00E0345A" w:rsidRPr="00957D03">
        <w:rPr>
          <w:spacing w:val="-4"/>
          <w:w w:val="90"/>
        </w:rPr>
        <w:t>э</w:t>
      </w:r>
      <w:r w:rsidR="00E0345A" w:rsidRPr="00957D03">
        <w:rPr>
          <w:w w:val="90"/>
        </w:rPr>
        <w:t>м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2"/>
          <w:w w:val="90"/>
        </w:rPr>
        <w:t>ци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w w:val="90"/>
        </w:rPr>
        <w:t>н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spacing w:val="-5"/>
          <w:w w:val="90"/>
        </w:rPr>
        <w:t>ь</w:t>
      </w:r>
      <w:r w:rsidR="00E0345A" w:rsidRPr="00957D03">
        <w:rPr>
          <w:w w:val="90"/>
        </w:rPr>
        <w:t>н</w:t>
      </w:r>
      <w:proofErr w:type="gramStart"/>
      <w:r w:rsidR="00E0345A" w:rsidRPr="00957D03">
        <w:rPr>
          <w:spacing w:val="1"/>
          <w:w w:val="90"/>
        </w:rPr>
        <w:t>о</w:t>
      </w:r>
      <w:r w:rsidR="00E0345A" w:rsidRPr="00957D03">
        <w:rPr>
          <w:w w:val="90"/>
        </w:rPr>
        <w:t>-</w:t>
      </w:r>
      <w:proofErr w:type="gramEnd"/>
      <w:r w:rsidR="00E0345A" w:rsidRPr="00957D03">
        <w:t xml:space="preserve"> </w:t>
      </w:r>
      <w:r w:rsidR="00E0345A" w:rsidRPr="00957D03">
        <w:rPr>
          <w:w w:val="90"/>
        </w:rPr>
        <w:t>пс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spacing w:val="-10"/>
          <w:w w:val="90"/>
        </w:rPr>
        <w:t>х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3"/>
          <w:w w:val="90"/>
        </w:rPr>
        <w:t>г</w:t>
      </w:r>
      <w:r w:rsidR="00E0345A" w:rsidRPr="00957D03">
        <w:rPr>
          <w:w w:val="90"/>
        </w:rPr>
        <w:t>ич</w:t>
      </w:r>
      <w:r w:rsidR="00E0345A" w:rsidRPr="00957D03">
        <w:rPr>
          <w:spacing w:val="5"/>
          <w:w w:val="90"/>
        </w:rPr>
        <w:t>е</w:t>
      </w:r>
      <w:r w:rsidR="00E0345A" w:rsidRPr="00957D03">
        <w:rPr>
          <w:w w:val="90"/>
        </w:rPr>
        <w:t>с</w:t>
      </w:r>
      <w:r w:rsidR="00E0345A" w:rsidRPr="00957D03">
        <w:rPr>
          <w:spacing w:val="-2"/>
          <w:w w:val="90"/>
        </w:rPr>
        <w:t>к</w:t>
      </w:r>
      <w:r w:rsidR="00E0345A" w:rsidRPr="00957D03">
        <w:rPr>
          <w:w w:val="90"/>
        </w:rPr>
        <w:t xml:space="preserve">ие </w:t>
      </w:r>
      <w:r w:rsidR="00E0345A" w:rsidRPr="00957D03">
        <w:rPr>
          <w:spacing w:val="12"/>
          <w:w w:val="90"/>
        </w:rPr>
        <w:t xml:space="preserve"> </w:t>
      </w:r>
      <w:r w:rsidR="00E0345A" w:rsidRPr="00957D03">
        <w:rPr>
          <w:spacing w:val="6"/>
          <w:w w:val="90"/>
        </w:rPr>
        <w:t>о</w:t>
      </w:r>
      <w:r w:rsidR="00E0345A" w:rsidRPr="00957D03">
        <w:rPr>
          <w:spacing w:val="-4"/>
          <w:w w:val="90"/>
        </w:rPr>
        <w:t>с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5"/>
          <w:w w:val="90"/>
        </w:rPr>
        <w:t>б</w:t>
      </w:r>
      <w:r w:rsidR="00E0345A" w:rsidRPr="00957D03">
        <w:rPr>
          <w:spacing w:val="-4"/>
          <w:w w:val="90"/>
        </w:rPr>
        <w:t>е</w:t>
      </w:r>
      <w:r w:rsidR="00E0345A" w:rsidRPr="00957D03">
        <w:rPr>
          <w:w w:val="90"/>
        </w:rPr>
        <w:t>н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6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24"/>
        </w:numPr>
        <w:tabs>
          <w:tab w:val="left" w:pos="502"/>
        </w:tabs>
        <w:kinsoku w:val="0"/>
        <w:overflowPunct w:val="0"/>
        <w:spacing w:line="360" w:lineRule="auto"/>
      </w:pPr>
      <w:r w:rsidRPr="00957D03">
        <w:rPr>
          <w:w w:val="95"/>
        </w:rPr>
        <w:t>Ц</w:t>
      </w:r>
      <w:r w:rsidRPr="00957D03">
        <w:rPr>
          <w:spacing w:val="-9"/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ь</w:t>
      </w:r>
      <w:r w:rsidRPr="00957D03">
        <w:rPr>
          <w:spacing w:val="11"/>
          <w:w w:val="95"/>
        </w:rPr>
        <w:t xml:space="preserve"> </w:t>
      </w:r>
      <w:r w:rsidRPr="00957D03">
        <w:rPr>
          <w:w w:val="95"/>
        </w:rPr>
        <w:t>и</w:t>
      </w:r>
      <w:r w:rsidRPr="00957D03">
        <w:rPr>
          <w:spacing w:val="13"/>
          <w:w w:val="95"/>
        </w:rPr>
        <w:t xml:space="preserve"> </w:t>
      </w:r>
      <w:r w:rsidRPr="00957D03">
        <w:rPr>
          <w:w w:val="95"/>
        </w:rPr>
        <w:t>з</w:t>
      </w:r>
      <w:r w:rsidRPr="00957D03">
        <w:rPr>
          <w:spacing w:val="-3"/>
          <w:w w:val="95"/>
        </w:rPr>
        <w:t>а</w:t>
      </w:r>
      <w:r w:rsidRPr="00957D03">
        <w:rPr>
          <w:spacing w:val="-2"/>
          <w:w w:val="95"/>
        </w:rPr>
        <w:t>д</w:t>
      </w:r>
      <w:r w:rsidRPr="00957D03">
        <w:rPr>
          <w:spacing w:val="-5"/>
          <w:w w:val="95"/>
        </w:rPr>
        <w:t>а</w:t>
      </w:r>
      <w:r w:rsidRPr="00957D03">
        <w:rPr>
          <w:spacing w:val="-1"/>
          <w:w w:val="95"/>
        </w:rPr>
        <w:t>ч</w:t>
      </w:r>
      <w:r w:rsidRPr="00957D03">
        <w:rPr>
          <w:w w:val="95"/>
        </w:rPr>
        <w:t>и</w:t>
      </w:r>
      <w:r w:rsidRPr="00957D03">
        <w:rPr>
          <w:spacing w:val="13"/>
          <w:w w:val="95"/>
        </w:rPr>
        <w:t xml:space="preserve"> </w:t>
      </w:r>
      <w:r w:rsidRPr="00957D03">
        <w:rPr>
          <w:w w:val="95"/>
        </w:rPr>
        <w:t>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15"/>
          <w:w w:val="95"/>
        </w:rPr>
        <w:t xml:space="preserve"> </w:t>
      </w:r>
      <w:r w:rsidRPr="00957D03">
        <w:rPr>
          <w:spacing w:val="-3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1"/>
          <w:w w:val="95"/>
        </w:rPr>
        <w:t>м</w:t>
      </w:r>
      <w:r w:rsidRPr="00957D03">
        <w:rPr>
          <w:spacing w:val="-12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  <w:r w:rsidRPr="00957D03">
        <w:rPr>
          <w:spacing w:val="12"/>
          <w:w w:val="95"/>
        </w:rPr>
        <w:t xml:space="preserve"> </w:t>
      </w:r>
      <w:r w:rsidRPr="00957D03">
        <w:rPr>
          <w:b/>
          <w:bCs/>
          <w:i/>
          <w:iCs/>
          <w:spacing w:val="-2"/>
          <w:w w:val="95"/>
        </w:rPr>
        <w:t>«</w:t>
      </w:r>
      <w:r w:rsidR="0088683F" w:rsidRPr="00957D03">
        <w:rPr>
          <w:w w:val="95"/>
        </w:rPr>
        <w:t>Композиция</w:t>
      </w:r>
      <w:r w:rsidRPr="00957D03">
        <w:rPr>
          <w:b/>
          <w:bCs/>
          <w:i/>
          <w:iCs/>
          <w:w w:val="95"/>
        </w:rPr>
        <w:t>»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912"/>
        <w:rPr>
          <w:w w:val="95"/>
        </w:rPr>
      </w:pPr>
      <w:r w:rsidRPr="00957D03">
        <w:rPr>
          <w:w w:val="95"/>
        </w:rPr>
        <w:t>Цел</w:t>
      </w:r>
      <w:r w:rsidRPr="00957D03">
        <w:rPr>
          <w:spacing w:val="-3"/>
          <w:w w:val="95"/>
        </w:rPr>
        <w:t>ь</w:t>
      </w:r>
      <w:r w:rsidRPr="00957D03">
        <w:rPr>
          <w:w w:val="95"/>
        </w:rPr>
        <w:t>: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221" w:right="100" w:firstLine="708"/>
        <w:jc w:val="both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21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-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р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ки</w:t>
      </w:r>
      <w:r w:rsidRPr="00957D03">
        <w:rPr>
          <w:w w:val="90"/>
        </w:rPr>
        <w:t>х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21"/>
          <w:w w:val="90"/>
        </w:rPr>
        <w:t xml:space="preserve"> </w:t>
      </w:r>
      <w:proofErr w:type="gramStart"/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spacing w:val="8"/>
          <w:w w:val="90"/>
        </w:rPr>
        <w:t>о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proofErr w:type="gramEnd"/>
      <w:r w:rsidRPr="00957D03">
        <w:rPr>
          <w:spacing w:val="22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ны</w:t>
      </w:r>
      <w:r w:rsidRPr="00957D03">
        <w:rPr>
          <w:w w:val="90"/>
        </w:rPr>
        <w:t>х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им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ий,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мений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,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ю</w:t>
      </w:r>
      <w:r w:rsidRPr="00957D03">
        <w:rPr>
          <w:spacing w:val="-3"/>
          <w:w w:val="90"/>
        </w:rPr>
        <w:t>щ</w:t>
      </w:r>
      <w:r w:rsidRPr="00957D03">
        <w:rPr>
          <w:w w:val="90"/>
        </w:rPr>
        <w:t>их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ни</w:t>
      </w:r>
      <w:r w:rsidRPr="00957D03">
        <w:rPr>
          <w:spacing w:val="-5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spacing w:val="8"/>
          <w:w w:val="90"/>
        </w:rPr>
        <w:lastRenderedPageBreak/>
        <w:t>о</w:t>
      </w:r>
      <w:r w:rsidRPr="00957D03">
        <w:rPr>
          <w:w w:val="90"/>
        </w:rPr>
        <w:t>с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аи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"/>
          <w:w w:val="90"/>
        </w:rPr>
        <w:t xml:space="preserve"> </w:t>
      </w:r>
      <w:r w:rsidR="006D60CD" w:rsidRPr="00957D03">
        <w:rPr>
          <w:w w:val="90"/>
        </w:rPr>
        <w:t>сочинять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из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5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зли</w:t>
      </w:r>
      <w:r w:rsidRPr="00957D03">
        <w:rPr>
          <w:w w:val="90"/>
        </w:rPr>
        <w:t>ч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ых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жан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w w:val="90"/>
        </w:rPr>
        <w:t>м</w:t>
      </w:r>
      <w:r w:rsidRPr="00957D03">
        <w:rPr>
          <w:spacing w:val="2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w w:val="89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тв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6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58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ро</w:t>
      </w:r>
      <w:r w:rsidRPr="00957D03">
        <w:rPr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ыми</w:t>
      </w:r>
      <w:r w:rsidRPr="00957D03">
        <w:rPr>
          <w:spacing w:val="61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</w:t>
      </w:r>
      <w:r w:rsidRPr="00957D03">
        <w:rPr>
          <w:spacing w:val="-3"/>
          <w:w w:val="90"/>
        </w:rPr>
        <w:t>я</w:t>
      </w:r>
      <w:r w:rsidRPr="00957D03">
        <w:rPr>
          <w:w w:val="90"/>
        </w:rPr>
        <w:t>ми,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к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59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ение</w:t>
      </w:r>
      <w:r w:rsidRPr="00957D03">
        <w:rPr>
          <w:spacing w:val="58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3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6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4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6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6"/>
          <w:w w:val="90"/>
        </w:rPr>
        <w:t xml:space="preserve"> </w:t>
      </w:r>
      <w:r w:rsidR="006D60CD" w:rsidRPr="00957D03">
        <w:rPr>
          <w:spacing w:val="-2"/>
          <w:w w:val="90"/>
        </w:rPr>
        <w:t>творчества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7"/>
          <w:w w:val="90"/>
        </w:rPr>
        <w:t>г</w:t>
      </w:r>
      <w:r w:rsidRPr="00957D03">
        <w:rPr>
          <w:spacing w:val="-4"/>
          <w:w w:val="90"/>
        </w:rPr>
        <w:t>о</w:t>
      </w:r>
      <w:r w:rsidRPr="00957D03">
        <w:rPr>
          <w:spacing w:val="-8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ки</w:t>
      </w:r>
      <w:r w:rsidRPr="00957D03">
        <w:rPr>
          <w:spacing w:val="47"/>
          <w:w w:val="90"/>
        </w:rPr>
        <w:t xml:space="preserve"> </w:t>
      </w:r>
      <w:r w:rsidRPr="00957D03">
        <w:rPr>
          <w:w w:val="90"/>
        </w:rPr>
        <w:t>их</w:t>
      </w:r>
      <w:r w:rsidRPr="00957D03">
        <w:rPr>
          <w:spacing w:val="51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48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ней</w:t>
      </w:r>
      <w:r w:rsidRPr="00957D03">
        <w:rPr>
          <w:spacing w:val="-1"/>
          <w:w w:val="90"/>
        </w:rPr>
        <w:t>ш</w:t>
      </w:r>
      <w:r w:rsidRPr="00957D03">
        <w:rPr>
          <w:w w:val="90"/>
        </w:rPr>
        <w:t>ему</w:t>
      </w:r>
      <w:r w:rsidRPr="00957D03">
        <w:rPr>
          <w:spacing w:val="45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ению</w:t>
      </w:r>
      <w:r w:rsidRPr="00957D03">
        <w:rPr>
          <w:spacing w:val="49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48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л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ные</w:t>
      </w:r>
      <w:r w:rsidRPr="00957D03">
        <w:rPr>
          <w:spacing w:val="50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ж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ния,</w:t>
      </w:r>
    </w:p>
    <w:p w:rsidR="00E0345A" w:rsidRDefault="00E0345A" w:rsidP="00957D03">
      <w:pPr>
        <w:pStyle w:val="a3"/>
        <w:tabs>
          <w:tab w:val="left" w:pos="1966"/>
          <w:tab w:val="left" w:pos="4222"/>
          <w:tab w:val="left" w:pos="5811"/>
          <w:tab w:val="left" w:pos="7097"/>
        </w:tabs>
        <w:kinsoku w:val="0"/>
        <w:overflowPunct w:val="0"/>
        <w:spacing w:before="64" w:line="360" w:lineRule="auto"/>
        <w:ind w:right="122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7"/>
          <w:w w:val="90"/>
        </w:rPr>
        <w:t>з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ие</w:t>
      </w:r>
      <w:r w:rsidRPr="00957D03">
        <w:rPr>
          <w:w w:val="90"/>
        </w:rPr>
        <w:tab/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ные</w:t>
      </w:r>
      <w:r w:rsidRPr="00957D03">
        <w:rPr>
          <w:w w:val="90"/>
        </w:rPr>
        <w:tab/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аммы</w:t>
      </w:r>
      <w:r w:rsidRPr="00957D03">
        <w:rPr>
          <w:w w:val="90"/>
        </w:rPr>
        <w:tab/>
        <w:t>с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w w:val="90"/>
        </w:rPr>
        <w:tab/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ф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10"/>
          <w:w w:val="90"/>
        </w:rPr>
        <w:t>г</w:t>
      </w:r>
      <w:r w:rsidRPr="00957D03">
        <w:rPr>
          <w:w w:val="90"/>
        </w:rPr>
        <w:t xml:space="preserve">о 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-12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о</w:t>
      </w:r>
      <w:r w:rsidRPr="00957D03">
        <w:rPr>
          <w:spacing w:val="-1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фи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ю</w:t>
      </w:r>
      <w:r w:rsidRPr="00957D03">
        <w:rPr>
          <w:spacing w:val="-12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а.</w:t>
      </w:r>
    </w:p>
    <w:p w:rsidR="00835A11" w:rsidRPr="00957D03" w:rsidRDefault="00835A11" w:rsidP="00957D03">
      <w:pPr>
        <w:pStyle w:val="a3"/>
        <w:tabs>
          <w:tab w:val="left" w:pos="1966"/>
          <w:tab w:val="left" w:pos="4222"/>
          <w:tab w:val="left" w:pos="5811"/>
          <w:tab w:val="left" w:pos="7097"/>
        </w:tabs>
        <w:kinsoku w:val="0"/>
        <w:overflowPunct w:val="0"/>
        <w:spacing w:before="64" w:line="360" w:lineRule="auto"/>
        <w:ind w:right="122"/>
        <w:rPr>
          <w:w w:val="90"/>
        </w:rPr>
      </w:pPr>
    </w:p>
    <w:p w:rsidR="00E0345A" w:rsidRPr="00957D03" w:rsidRDefault="00E0345A" w:rsidP="00957D03">
      <w:pPr>
        <w:pStyle w:val="a3"/>
        <w:kinsoku w:val="0"/>
        <w:overflowPunct w:val="0"/>
        <w:spacing w:before="31" w:line="360" w:lineRule="auto"/>
        <w:ind w:left="809"/>
        <w:rPr>
          <w:color w:val="000000"/>
        </w:rPr>
      </w:pPr>
      <w:r w:rsidRPr="00957D03">
        <w:rPr>
          <w:color w:val="000009"/>
          <w:w w:val="95"/>
        </w:rPr>
        <w:t>З</w:t>
      </w:r>
      <w:r w:rsidRPr="00957D03">
        <w:rPr>
          <w:color w:val="000009"/>
          <w:spacing w:val="1"/>
          <w:w w:val="95"/>
        </w:rPr>
        <w:t>а</w:t>
      </w:r>
      <w:r w:rsidRPr="00957D03">
        <w:rPr>
          <w:color w:val="000009"/>
          <w:spacing w:val="-2"/>
          <w:w w:val="95"/>
        </w:rPr>
        <w:t>д</w:t>
      </w:r>
      <w:r w:rsidRPr="00957D03">
        <w:rPr>
          <w:color w:val="000009"/>
          <w:spacing w:val="-15"/>
          <w:w w:val="95"/>
        </w:rPr>
        <w:t>а</w:t>
      </w:r>
      <w:r w:rsidRPr="00957D03">
        <w:rPr>
          <w:color w:val="000009"/>
          <w:w w:val="95"/>
        </w:rPr>
        <w:t>ч</w:t>
      </w:r>
      <w:r w:rsidRPr="00957D03">
        <w:rPr>
          <w:color w:val="000009"/>
          <w:spacing w:val="-1"/>
          <w:w w:val="95"/>
        </w:rPr>
        <w:t>и</w:t>
      </w:r>
      <w:r w:rsidRPr="00957D03">
        <w:rPr>
          <w:b/>
          <w:bCs/>
          <w:color w:val="000009"/>
          <w:w w:val="95"/>
        </w:rPr>
        <w:t>:</w:t>
      </w: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013"/>
        </w:tabs>
        <w:kinsoku w:val="0"/>
        <w:overflowPunct w:val="0"/>
        <w:spacing w:line="360" w:lineRule="auto"/>
        <w:ind w:right="122" w:firstLine="708"/>
        <w:jc w:val="both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53"/>
          <w:w w:val="90"/>
        </w:rPr>
        <w:t xml:space="preserve"> </w:t>
      </w:r>
      <w:r w:rsidRPr="00957D03">
        <w:rPr>
          <w:w w:val="90"/>
        </w:rPr>
        <w:t>ин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spacing w:val="7"/>
          <w:w w:val="90"/>
        </w:rPr>
        <w:t>е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</w:t>
      </w:r>
      <w:r w:rsidRPr="00957D03">
        <w:rPr>
          <w:spacing w:val="5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л</w:t>
      </w:r>
      <w:r w:rsidRPr="00957D03">
        <w:rPr>
          <w:spacing w:val="-1"/>
          <w:w w:val="90"/>
        </w:rPr>
        <w:t>ю</w:t>
      </w:r>
      <w:r w:rsidRPr="00957D03">
        <w:rPr>
          <w:spacing w:val="1"/>
          <w:w w:val="90"/>
        </w:rPr>
        <w:t>б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55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54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асс</w:t>
      </w:r>
      <w:r w:rsidRPr="00957D03">
        <w:rPr>
          <w:spacing w:val="-2"/>
          <w:w w:val="90"/>
        </w:rPr>
        <w:t>ич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55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е</w:t>
      </w:r>
      <w:r w:rsidRPr="00957D03">
        <w:rPr>
          <w:spacing w:val="5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4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му</w:t>
      </w:r>
      <w:r w:rsidRPr="00957D03">
        <w:rPr>
          <w:w w:val="95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12"/>
          <w:w w:val="90"/>
        </w:rPr>
        <w:t>в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176"/>
        </w:tabs>
        <w:kinsoku w:val="0"/>
        <w:overflowPunct w:val="0"/>
        <w:spacing w:before="4" w:line="360" w:lineRule="auto"/>
        <w:ind w:right="120" w:firstLine="691"/>
        <w:jc w:val="both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й</w:t>
      </w:r>
      <w:r w:rsidRPr="00957D03">
        <w:rPr>
          <w:w w:val="90"/>
        </w:rPr>
        <w:t>: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ух</w:t>
      </w:r>
      <w:r w:rsidRPr="00957D03">
        <w:rPr>
          <w:w w:val="90"/>
        </w:rPr>
        <w:t>а,</w:t>
      </w:r>
      <w:r w:rsidRPr="00957D03">
        <w:rPr>
          <w:spacing w:val="54"/>
          <w:w w:val="90"/>
        </w:rPr>
        <w:t xml:space="preserve"> </w:t>
      </w:r>
      <w:r w:rsidRPr="00957D03">
        <w:rPr>
          <w:w w:val="90"/>
        </w:rPr>
        <w:t>па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и,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spacing w:val="-5"/>
          <w:w w:val="90"/>
        </w:rPr>
        <w:t>м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spacing w:val="-4"/>
          <w:w w:val="90"/>
        </w:rPr>
        <w:t>э</w:t>
      </w:r>
      <w:r w:rsidRPr="00957D03">
        <w:rPr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ци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льно</w:t>
      </w:r>
      <w:r w:rsidRPr="00957D03">
        <w:rPr>
          <w:w w:val="90"/>
        </w:rPr>
        <w:t>й</w:t>
      </w:r>
      <w:r w:rsidRPr="00957D03">
        <w:rPr>
          <w:spacing w:val="7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ф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ы,</w:t>
      </w:r>
      <w:r w:rsidRPr="00957D03">
        <w:rPr>
          <w:spacing w:val="14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р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7"/>
          <w:w w:val="90"/>
        </w:rPr>
        <w:t>з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099"/>
        </w:tabs>
        <w:kinsoku w:val="0"/>
        <w:overflowPunct w:val="0"/>
        <w:spacing w:before="2" w:line="360" w:lineRule="auto"/>
        <w:ind w:right="121" w:firstLine="708"/>
        <w:jc w:val="both"/>
        <w:rPr>
          <w:w w:val="90"/>
        </w:rPr>
      </w:pP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ние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6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к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о</w:t>
      </w:r>
      <w:r w:rsidRPr="00957D03">
        <w:rPr>
          <w:spacing w:val="-12"/>
          <w:w w:val="90"/>
        </w:rPr>
        <w:t>б</w:t>
      </w:r>
      <w:r w:rsidRPr="00957D03">
        <w:rPr>
          <w:spacing w:val="-10"/>
          <w:w w:val="90"/>
        </w:rPr>
        <w:t>х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-3"/>
          <w:w w:val="90"/>
        </w:rPr>
        <w:t>с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1"/>
          <w:w w:val="90"/>
        </w:rPr>
        <w:t xml:space="preserve"> </w:t>
      </w:r>
      <w:r w:rsidR="006D60CD" w:rsidRPr="00957D03">
        <w:rPr>
          <w:w w:val="90"/>
        </w:rPr>
        <w:t>сочинительства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982"/>
        </w:tabs>
        <w:kinsoku w:val="0"/>
        <w:overflowPunct w:val="0"/>
        <w:spacing w:before="4" w:line="360" w:lineRule="auto"/>
        <w:ind w:right="120" w:firstLine="708"/>
        <w:jc w:val="both"/>
        <w:rPr>
          <w:w w:val="90"/>
        </w:rPr>
      </w:pPr>
      <w:proofErr w:type="gramStart"/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ыми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сп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ни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ими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ми</w:t>
      </w:r>
      <w:r w:rsidRPr="00957D03">
        <w:rPr>
          <w:spacing w:val="21"/>
          <w:w w:val="90"/>
        </w:rPr>
        <w:t xml:space="preserve"> </w:t>
      </w:r>
      <w:r w:rsidR="006D60CD" w:rsidRPr="00957D03">
        <w:rPr>
          <w:w w:val="90"/>
        </w:rPr>
        <w:t xml:space="preserve">свободного </w:t>
      </w:r>
      <w:proofErr w:type="spellStart"/>
      <w:r w:rsidR="006D60CD" w:rsidRPr="00957D03">
        <w:rPr>
          <w:w w:val="90"/>
        </w:rPr>
        <w:t>музицирования</w:t>
      </w:r>
      <w:proofErr w:type="spellEnd"/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ю</w:t>
      </w:r>
      <w:r w:rsidRPr="00957D03">
        <w:rPr>
          <w:spacing w:val="-3"/>
          <w:w w:val="90"/>
        </w:rPr>
        <w:t>щ</w:t>
      </w:r>
      <w:r w:rsidRPr="00957D03">
        <w:rPr>
          <w:w w:val="90"/>
        </w:rPr>
        <w:t>ими</w:t>
      </w:r>
      <w:r w:rsidRPr="00957D03">
        <w:rPr>
          <w:spacing w:val="31"/>
          <w:w w:val="90"/>
        </w:rPr>
        <w:t xml:space="preserve"> 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о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сп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ня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ные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7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ия;</w:t>
      </w:r>
      <w:proofErr w:type="gramEnd"/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030"/>
        </w:tabs>
        <w:kinsoku w:val="0"/>
        <w:overflowPunct w:val="0"/>
        <w:spacing w:before="2" w:line="360" w:lineRule="auto"/>
        <w:ind w:right="121" w:firstLine="691"/>
        <w:jc w:val="both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лни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х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ки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ак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о</w:t>
      </w:r>
      <w:r w:rsidRPr="00957D03">
        <w:rPr>
          <w:spacing w:val="-12"/>
          <w:w w:val="90"/>
        </w:rPr>
        <w:t>б</w:t>
      </w:r>
      <w:r w:rsidRPr="00957D03">
        <w:rPr>
          <w:spacing w:val="-10"/>
          <w:w w:val="90"/>
        </w:rPr>
        <w:t>х</w:t>
      </w:r>
      <w:r w:rsidRPr="00957D03">
        <w:rPr>
          <w:spacing w:val="-9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им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3"/>
          <w:w w:val="90"/>
        </w:rPr>
        <w:t>с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9"/>
          <w:w w:val="90"/>
        </w:rPr>
        <w:t>х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ыс</w:t>
      </w:r>
      <w:r w:rsidRPr="00957D03">
        <w:rPr>
          <w:spacing w:val="-2"/>
          <w:w w:val="90"/>
        </w:rPr>
        <w:t>л</w:t>
      </w:r>
      <w:r w:rsidR="006D60CD" w:rsidRPr="00957D03">
        <w:rPr>
          <w:w w:val="90"/>
        </w:rPr>
        <w:t>а</w:t>
      </w:r>
      <w:r w:rsidRPr="00957D03">
        <w:rPr>
          <w:w w:val="90"/>
        </w:rPr>
        <w:t>;</w:t>
      </w:r>
    </w:p>
    <w:p w:rsidR="006D60CD" w:rsidRPr="00957D03" w:rsidRDefault="006D60CD" w:rsidP="00957D03">
      <w:pPr>
        <w:pStyle w:val="a3"/>
        <w:numPr>
          <w:ilvl w:val="1"/>
          <w:numId w:val="15"/>
        </w:numPr>
        <w:tabs>
          <w:tab w:val="left" w:pos="1367"/>
        </w:tabs>
        <w:kinsoku w:val="0"/>
        <w:overflowPunct w:val="0"/>
        <w:spacing w:before="22" w:line="360" w:lineRule="auto"/>
        <w:ind w:left="1368" w:hanging="540"/>
        <w:rPr>
          <w:w w:val="90"/>
        </w:rPr>
      </w:pP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-9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ык</w:t>
      </w:r>
      <w:r w:rsidRPr="00957D03">
        <w:rPr>
          <w:spacing w:val="-4"/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-8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spacing w:val="-9"/>
          <w:w w:val="90"/>
        </w:rPr>
        <w:t xml:space="preserve"> </w:t>
      </w:r>
      <w:r w:rsidRPr="00957D03">
        <w:rPr>
          <w:spacing w:val="-2"/>
          <w:w w:val="90"/>
        </w:rPr>
        <w:t>эл</w:t>
      </w:r>
      <w:r w:rsidRPr="00957D03">
        <w:rPr>
          <w:w w:val="90"/>
        </w:rPr>
        <w:t>ем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-9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го</w:t>
      </w:r>
      <w:r w:rsidRPr="00957D03">
        <w:rPr>
          <w:spacing w:val="64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181"/>
        </w:tabs>
        <w:kinsoku w:val="0"/>
        <w:overflowPunct w:val="0"/>
        <w:spacing w:before="4" w:line="360" w:lineRule="auto"/>
        <w:ind w:right="120" w:firstLine="691"/>
        <w:jc w:val="both"/>
        <w:rPr>
          <w:w w:val="90"/>
        </w:rPr>
      </w:pP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чение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ам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5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6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22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ным</w:t>
      </w:r>
      <w:r w:rsidRPr="00957D03">
        <w:rPr>
          <w:w w:val="92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о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,</w:t>
      </w:r>
      <w:r w:rsidRPr="00957D03">
        <w:rPr>
          <w:spacing w:val="10"/>
          <w:w w:val="90"/>
        </w:rPr>
        <w:t xml:space="preserve"> </w:t>
      </w:r>
      <w:r w:rsidRPr="00957D03">
        <w:rPr>
          <w:w w:val="90"/>
        </w:rPr>
        <w:t>ч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 с</w:t>
      </w:r>
      <w:r w:rsidRPr="00957D03">
        <w:rPr>
          <w:spacing w:val="4"/>
          <w:w w:val="90"/>
        </w:rPr>
        <w:t xml:space="preserve"> 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не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р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а;</w:t>
      </w:r>
    </w:p>
    <w:p w:rsidR="00E0345A" w:rsidRPr="00957D03" w:rsidRDefault="00E0345A" w:rsidP="00957D03">
      <w:pPr>
        <w:pStyle w:val="a3"/>
        <w:numPr>
          <w:ilvl w:val="1"/>
          <w:numId w:val="15"/>
        </w:numPr>
        <w:tabs>
          <w:tab w:val="left" w:pos="1018"/>
        </w:tabs>
        <w:kinsoku w:val="0"/>
        <w:overflowPunct w:val="0"/>
        <w:spacing w:before="2" w:line="360" w:lineRule="auto"/>
        <w:ind w:right="122" w:firstLine="691"/>
        <w:jc w:val="both"/>
        <w:rPr>
          <w:w w:val="90"/>
        </w:rPr>
      </w:pPr>
      <w:r w:rsidRPr="00957D03">
        <w:rPr>
          <w:w w:val="90"/>
        </w:rPr>
        <w:t>п</w:t>
      </w:r>
      <w:r w:rsidRPr="00957D03">
        <w:rPr>
          <w:spacing w:val="-2"/>
          <w:w w:val="90"/>
        </w:rPr>
        <w:t>ри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3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ми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пы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3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-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е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9"/>
          <w:w w:val="90"/>
        </w:rPr>
        <w:t>у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ичн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</w:t>
      </w:r>
      <w:r w:rsidRPr="00957D03">
        <w:rPr>
          <w:spacing w:val="-2"/>
          <w:w w:val="90"/>
        </w:rPr>
        <w:t>й</w:t>
      </w:r>
      <w:r w:rsidRPr="00957D03">
        <w:rPr>
          <w:w w:val="90"/>
        </w:rPr>
        <w:t>;</w:t>
      </w:r>
    </w:p>
    <w:p w:rsidR="00E0345A" w:rsidRDefault="00E0345A" w:rsidP="00957D03">
      <w:pPr>
        <w:pStyle w:val="a3"/>
        <w:numPr>
          <w:ilvl w:val="1"/>
          <w:numId w:val="15"/>
        </w:numPr>
        <w:tabs>
          <w:tab w:val="left" w:pos="1112"/>
        </w:tabs>
        <w:kinsoku w:val="0"/>
        <w:overflowPunct w:val="0"/>
        <w:spacing w:before="4" w:line="360" w:lineRule="auto"/>
        <w:ind w:right="121" w:firstLine="691"/>
        <w:jc w:val="both"/>
        <w:rPr>
          <w:w w:val="90"/>
        </w:rPr>
      </w:pPr>
      <w:r w:rsidRPr="00957D03">
        <w:rPr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ро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ние</w:t>
      </w:r>
      <w:r w:rsidRPr="00957D03">
        <w:rPr>
          <w:spacing w:val="28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ее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скни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ии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23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лж</w:t>
      </w:r>
      <w:r w:rsidRPr="00957D03">
        <w:rPr>
          <w:w w:val="90"/>
        </w:rPr>
        <w:t>ению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ф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я.</w:t>
      </w:r>
    </w:p>
    <w:p w:rsidR="00835A11" w:rsidRPr="00957D03" w:rsidRDefault="00835A11" w:rsidP="00835A11">
      <w:pPr>
        <w:pStyle w:val="a3"/>
        <w:tabs>
          <w:tab w:val="left" w:pos="1112"/>
        </w:tabs>
        <w:kinsoku w:val="0"/>
        <w:overflowPunct w:val="0"/>
        <w:spacing w:before="4" w:line="360" w:lineRule="auto"/>
        <w:ind w:left="792" w:right="121"/>
        <w:jc w:val="both"/>
        <w:rPr>
          <w:w w:val="90"/>
        </w:rPr>
      </w:pPr>
    </w:p>
    <w:p w:rsidR="00E0345A" w:rsidRPr="00957D03" w:rsidRDefault="00E0345A" w:rsidP="00957D03">
      <w:pPr>
        <w:pStyle w:val="a3"/>
        <w:numPr>
          <w:ilvl w:val="0"/>
          <w:numId w:val="24"/>
        </w:numPr>
        <w:tabs>
          <w:tab w:val="left" w:pos="802"/>
          <w:tab w:val="left" w:pos="2887"/>
          <w:tab w:val="left" w:pos="4786"/>
          <w:tab w:val="left" w:pos="6675"/>
          <w:tab w:val="left" w:pos="8237"/>
        </w:tabs>
        <w:kinsoku w:val="0"/>
        <w:overflowPunct w:val="0"/>
        <w:spacing w:before="9" w:line="360" w:lineRule="auto"/>
      </w:pPr>
      <w:r w:rsidRPr="00957D03">
        <w:rPr>
          <w:spacing w:val="-3"/>
          <w:w w:val="95"/>
        </w:rPr>
        <w:t>О</w:t>
      </w:r>
      <w:r w:rsidRPr="00957D03">
        <w:rPr>
          <w:spacing w:val="-7"/>
          <w:w w:val="95"/>
        </w:rPr>
        <w:t>б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сн</w:t>
      </w:r>
      <w:r w:rsidRPr="00957D03">
        <w:rPr>
          <w:spacing w:val="1"/>
          <w:w w:val="95"/>
        </w:rPr>
        <w:t>о</w:t>
      </w:r>
      <w:r w:rsidRPr="00957D03">
        <w:rPr>
          <w:spacing w:val="-4"/>
          <w:w w:val="95"/>
        </w:rPr>
        <w:t>в</w:t>
      </w:r>
      <w:r w:rsidRPr="00957D03">
        <w:rPr>
          <w:spacing w:val="1"/>
          <w:w w:val="95"/>
        </w:rPr>
        <w:t>а</w:t>
      </w:r>
      <w:r w:rsidRPr="00957D03">
        <w:rPr>
          <w:spacing w:val="-3"/>
          <w:w w:val="95"/>
        </w:rPr>
        <w:t>н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е</w:t>
      </w:r>
      <w:r w:rsidRPr="00957D03">
        <w:rPr>
          <w:w w:val="95"/>
        </w:rPr>
        <w:tab/>
      </w:r>
      <w:r w:rsidRPr="00957D03">
        <w:rPr>
          <w:spacing w:val="-4"/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spacing w:val="-5"/>
          <w:w w:val="95"/>
        </w:rPr>
        <w:t>р</w:t>
      </w:r>
      <w:r w:rsidRPr="00957D03">
        <w:rPr>
          <w:w w:val="95"/>
        </w:rPr>
        <w:t>у</w:t>
      </w:r>
      <w:r w:rsidRPr="00957D03">
        <w:rPr>
          <w:spacing w:val="-10"/>
          <w:w w:val="95"/>
        </w:rPr>
        <w:t>к</w:t>
      </w:r>
      <w:r w:rsidRPr="00957D03">
        <w:rPr>
          <w:spacing w:val="-2"/>
          <w:w w:val="95"/>
        </w:rPr>
        <w:t>т</w:t>
      </w:r>
      <w:r w:rsidRPr="00957D03">
        <w:rPr>
          <w:spacing w:val="-6"/>
          <w:w w:val="95"/>
        </w:rPr>
        <w:t>у</w:t>
      </w:r>
      <w:r w:rsidRPr="00957D03">
        <w:rPr>
          <w:spacing w:val="-3"/>
          <w:w w:val="95"/>
        </w:rPr>
        <w:t>р</w:t>
      </w:r>
      <w:r w:rsidRPr="00957D03">
        <w:rPr>
          <w:w w:val="95"/>
        </w:rPr>
        <w:t>ы</w:t>
      </w:r>
      <w:r w:rsidRPr="00957D03">
        <w:rPr>
          <w:w w:val="95"/>
        </w:rPr>
        <w:tab/>
        <w:t>п</w:t>
      </w:r>
      <w:r w:rsidRPr="00957D03">
        <w:rPr>
          <w:spacing w:val="1"/>
          <w:w w:val="95"/>
        </w:rPr>
        <w:t>ро</w:t>
      </w:r>
      <w:r w:rsidRPr="00957D03">
        <w:rPr>
          <w:spacing w:val="-3"/>
          <w:w w:val="95"/>
        </w:rPr>
        <w:t>гр</w:t>
      </w:r>
      <w:r w:rsidRPr="00957D03">
        <w:rPr>
          <w:spacing w:val="1"/>
          <w:w w:val="95"/>
        </w:rPr>
        <w:t>а</w:t>
      </w:r>
      <w:r w:rsidRPr="00957D03">
        <w:rPr>
          <w:spacing w:val="-1"/>
          <w:w w:val="95"/>
        </w:rPr>
        <w:t>мм</w:t>
      </w:r>
      <w:r w:rsidRPr="00957D03">
        <w:rPr>
          <w:w w:val="95"/>
        </w:rPr>
        <w:t>ы</w:t>
      </w:r>
      <w:r w:rsidRPr="00957D03">
        <w:rPr>
          <w:w w:val="95"/>
        </w:rPr>
        <w:tab/>
        <w:t>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г</w:t>
      </w:r>
      <w:r w:rsidRPr="00957D03">
        <w:rPr>
          <w:w w:val="95"/>
        </w:rPr>
        <w:t>о</w:t>
      </w:r>
      <w:r w:rsidRPr="00957D03">
        <w:tab/>
      </w:r>
      <w:r w:rsidRPr="00957D03">
        <w:rPr>
          <w:spacing w:val="-3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1"/>
          <w:w w:val="95"/>
        </w:rPr>
        <w:t>м</w:t>
      </w:r>
      <w:r w:rsidRPr="00957D03">
        <w:rPr>
          <w:spacing w:val="-12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</w:pPr>
      <w:r w:rsidRPr="00957D03">
        <w:rPr>
          <w:b/>
          <w:bCs/>
          <w:i/>
          <w:iCs/>
          <w:spacing w:val="1"/>
        </w:rPr>
        <w:t>«</w:t>
      </w:r>
      <w:r w:rsidR="006D60CD" w:rsidRPr="00957D03">
        <w:t>Композиция</w:t>
      </w:r>
      <w:r w:rsidRPr="00957D03">
        <w:rPr>
          <w:b/>
          <w:bCs/>
          <w:i/>
          <w:iCs/>
          <w:spacing w:val="1"/>
        </w:rPr>
        <w:t>»</w:t>
      </w:r>
      <w:r w:rsidRPr="00957D03">
        <w:rPr>
          <w:b/>
          <w:bCs/>
          <w:i/>
          <w:iCs/>
        </w:rPr>
        <w:t>.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tabs>
          <w:tab w:val="left" w:pos="6706"/>
        </w:tabs>
        <w:kinsoku w:val="0"/>
        <w:overflowPunct w:val="0"/>
        <w:spacing w:line="360" w:lineRule="auto"/>
        <w:ind w:right="123" w:firstLine="566"/>
        <w:rPr>
          <w:w w:val="90"/>
        </w:rPr>
      </w:pP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ем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ру</w:t>
      </w:r>
      <w:r w:rsidRPr="00957D03">
        <w:rPr>
          <w:spacing w:val="-5"/>
          <w:w w:val="90"/>
        </w:rPr>
        <w:t>к</w:t>
      </w:r>
      <w:r w:rsidRPr="00957D03">
        <w:rPr>
          <w:spacing w:val="-3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ы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-3"/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6"/>
          <w:w w:val="90"/>
        </w:rPr>
        <w:t>ю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w w:val="90"/>
        </w:rPr>
        <w:tab/>
      </w:r>
      <w:r w:rsidRPr="00957D03">
        <w:rPr>
          <w:spacing w:val="-1"/>
          <w:w w:val="90"/>
        </w:rPr>
        <w:t>Ф</w:t>
      </w:r>
      <w:r w:rsidRPr="00957D03">
        <w:rPr>
          <w:w w:val="90"/>
        </w:rPr>
        <w:t>Г</w:t>
      </w:r>
      <w:r w:rsidRPr="00957D03">
        <w:rPr>
          <w:spacing w:val="-27"/>
          <w:w w:val="90"/>
        </w:rPr>
        <w:t>Т</w:t>
      </w:r>
      <w:r w:rsidRPr="00957D03">
        <w:rPr>
          <w:w w:val="90"/>
        </w:rPr>
        <w:t xml:space="preserve">, 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жа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 xml:space="preserve">ие </w:t>
      </w:r>
      <w:r w:rsidRPr="00957D03">
        <w:rPr>
          <w:spacing w:val="10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w w:val="90"/>
        </w:rPr>
        <w:t>аспе</w:t>
      </w:r>
      <w:r w:rsidRPr="00957D03">
        <w:rPr>
          <w:spacing w:val="-5"/>
          <w:w w:val="90"/>
        </w:rPr>
        <w:t>к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4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rPr>
          <w:w w:val="90"/>
        </w:rPr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 xml:space="preserve">а </w:t>
      </w:r>
      <w:r w:rsidRPr="00957D03">
        <w:rPr>
          <w:spacing w:val="-4"/>
          <w:w w:val="90"/>
        </w:rPr>
        <w:t>с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жи</w:t>
      </w:r>
      <w:r w:rsidRPr="00957D03">
        <w:rPr>
          <w:w w:val="90"/>
        </w:rPr>
        <w:t xml:space="preserve">т </w:t>
      </w:r>
      <w:r w:rsidRPr="00957D03">
        <w:rPr>
          <w:spacing w:val="2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ие</w:t>
      </w:r>
      <w:r w:rsidRPr="00957D03">
        <w:rPr>
          <w:spacing w:val="1"/>
          <w:w w:val="90"/>
        </w:rPr>
        <w:t xml:space="preserve"> 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з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ы:</w:t>
      </w:r>
    </w:p>
    <w:p w:rsidR="00E0345A" w:rsidRPr="00957D03" w:rsidRDefault="00E0345A" w:rsidP="00957D03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line="360" w:lineRule="auto"/>
        <w:ind w:right="121" w:firstLine="708"/>
        <w:jc w:val="both"/>
        <w:rPr>
          <w:w w:val="90"/>
        </w:rPr>
      </w:pP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45"/>
          <w:w w:val="90"/>
        </w:rPr>
        <w:t xml:space="preserve"> </w:t>
      </w:r>
      <w:r w:rsidRPr="00957D03">
        <w:rPr>
          <w:w w:val="90"/>
        </w:rPr>
        <w:t>о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8"/>
          <w:w w:val="90"/>
        </w:rPr>
        <w:t>а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8"/>
          <w:w w:val="90"/>
        </w:rPr>
        <w:t>а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ах</w:t>
      </w:r>
      <w:r w:rsidRPr="00957D03">
        <w:rPr>
          <w:spacing w:val="4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ени,</w:t>
      </w:r>
      <w:r w:rsidRPr="00957D03">
        <w:rPr>
          <w:spacing w:val="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см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w w:val="8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 xml:space="preserve">ние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-1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а;</w:t>
      </w: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before="21" w:line="360" w:lineRule="auto"/>
        <w:ind w:left="1095"/>
        <w:rPr>
          <w:w w:val="90"/>
        </w:rPr>
      </w:pP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-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о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-9"/>
          <w:w w:val="90"/>
        </w:rPr>
        <w:t>го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ам</w:t>
      </w:r>
      <w:r w:rsidRPr="00957D03">
        <w:rPr>
          <w:spacing w:val="-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4"/>
          <w:w w:val="90"/>
        </w:rPr>
        <w:t>я</w:t>
      </w:r>
      <w:r w:rsidRPr="00957D03">
        <w:rPr>
          <w:w w:val="90"/>
        </w:rPr>
        <w:t>;</w:t>
      </w:r>
    </w:p>
    <w:p w:rsidR="00E0345A" w:rsidRPr="00957D03" w:rsidRDefault="00E0345A" w:rsidP="00957D03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before="4" w:line="360" w:lineRule="auto"/>
        <w:ind w:left="1095"/>
      </w:pP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х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6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иц</w:t>
      </w:r>
      <w:r w:rsidRPr="00957D03">
        <w:rPr>
          <w:spacing w:val="2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а;</w:t>
      </w: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w w:val="95"/>
        </w:rPr>
      </w:pPr>
      <w:r w:rsidRPr="00957D03">
        <w:rPr>
          <w:spacing w:val="2"/>
          <w:w w:val="95"/>
        </w:rPr>
        <w:t>т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е</w:t>
      </w:r>
      <w:r w:rsidRPr="00957D03">
        <w:rPr>
          <w:spacing w:val="-3"/>
          <w:w w:val="95"/>
        </w:rPr>
        <w:t>б</w:t>
      </w:r>
      <w:r w:rsidRPr="00957D03">
        <w:rPr>
          <w:spacing w:val="1"/>
          <w:w w:val="95"/>
        </w:rPr>
        <w:t>о</w:t>
      </w:r>
      <w:r w:rsidRPr="00957D03">
        <w:rPr>
          <w:spacing w:val="-7"/>
          <w:w w:val="95"/>
        </w:rPr>
        <w:t>в</w:t>
      </w:r>
      <w:r w:rsidRPr="00957D03">
        <w:rPr>
          <w:w w:val="95"/>
        </w:rPr>
        <w:t>а</w:t>
      </w:r>
      <w:r w:rsidRPr="00957D03">
        <w:rPr>
          <w:spacing w:val="-2"/>
          <w:w w:val="95"/>
        </w:rPr>
        <w:t>н</w:t>
      </w:r>
      <w:r w:rsidRPr="00957D03">
        <w:rPr>
          <w:spacing w:val="1"/>
          <w:w w:val="95"/>
        </w:rPr>
        <w:t>и</w:t>
      </w:r>
      <w:r w:rsidRPr="00957D03">
        <w:rPr>
          <w:w w:val="95"/>
        </w:rPr>
        <w:t>я</w:t>
      </w:r>
      <w:r w:rsidRPr="00957D03">
        <w:rPr>
          <w:spacing w:val="-35"/>
          <w:w w:val="95"/>
        </w:rPr>
        <w:t xml:space="preserve"> </w:t>
      </w:r>
      <w:r w:rsidRPr="00957D03">
        <w:rPr>
          <w:w w:val="95"/>
        </w:rPr>
        <w:t>к</w:t>
      </w:r>
      <w:r w:rsidRPr="00957D03">
        <w:rPr>
          <w:spacing w:val="-35"/>
          <w:w w:val="95"/>
        </w:rPr>
        <w:t xml:space="preserve"> </w:t>
      </w:r>
      <w:r w:rsidRPr="00957D03">
        <w:rPr>
          <w:spacing w:val="-4"/>
          <w:w w:val="95"/>
        </w:rPr>
        <w:t>у</w:t>
      </w:r>
      <w:r w:rsidRPr="00957D03">
        <w:rPr>
          <w:spacing w:val="1"/>
          <w:w w:val="95"/>
        </w:rPr>
        <w:t>ро</w:t>
      </w:r>
      <w:r w:rsidRPr="00957D03">
        <w:rPr>
          <w:spacing w:val="-2"/>
          <w:w w:val="95"/>
        </w:rPr>
        <w:t>вн</w:t>
      </w:r>
      <w:r w:rsidRPr="00957D03">
        <w:rPr>
          <w:w w:val="95"/>
        </w:rPr>
        <w:t>ю</w:t>
      </w:r>
      <w:r w:rsidRPr="00957D03">
        <w:rPr>
          <w:spacing w:val="-35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-10"/>
          <w:w w:val="95"/>
        </w:rPr>
        <w:t>о</w:t>
      </w:r>
      <w:r w:rsidRPr="00957D03">
        <w:rPr>
          <w:spacing w:val="1"/>
          <w:w w:val="95"/>
        </w:rPr>
        <w:t>д</w:t>
      </w:r>
      <w:r w:rsidRPr="00957D03">
        <w:rPr>
          <w:spacing w:val="-7"/>
          <w:w w:val="95"/>
        </w:rPr>
        <w:t>г</w:t>
      </w:r>
      <w:r w:rsidRPr="00957D03">
        <w:rPr>
          <w:spacing w:val="-5"/>
          <w:w w:val="95"/>
        </w:rPr>
        <w:t>о</w:t>
      </w:r>
      <w:r w:rsidRPr="00957D03">
        <w:rPr>
          <w:spacing w:val="-6"/>
          <w:w w:val="95"/>
        </w:rPr>
        <w:t>т</w:t>
      </w:r>
      <w:r w:rsidRPr="00957D03">
        <w:rPr>
          <w:spacing w:val="1"/>
          <w:w w:val="95"/>
        </w:rPr>
        <w:t>о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ки</w:t>
      </w:r>
      <w:r w:rsidRPr="00957D03">
        <w:rPr>
          <w:spacing w:val="-36"/>
          <w:w w:val="95"/>
        </w:rPr>
        <w:t xml:space="preserve"> </w:t>
      </w:r>
      <w:proofErr w:type="gramStart"/>
      <w:r w:rsidRPr="00957D03">
        <w:rPr>
          <w:spacing w:val="-3"/>
          <w:w w:val="95"/>
        </w:rPr>
        <w:t>о</w:t>
      </w:r>
      <w:r w:rsidRPr="00957D03">
        <w:rPr>
          <w:spacing w:val="-10"/>
          <w:w w:val="95"/>
        </w:rPr>
        <w:t>б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ча</w:t>
      </w:r>
      <w:r w:rsidRPr="00957D03">
        <w:rPr>
          <w:spacing w:val="-1"/>
          <w:w w:val="95"/>
        </w:rPr>
        <w:t>ющ</w:t>
      </w:r>
      <w:r w:rsidRPr="00957D03">
        <w:rPr>
          <w:spacing w:val="-2"/>
          <w:w w:val="95"/>
        </w:rPr>
        <w:t>и</w:t>
      </w:r>
      <w:r w:rsidRPr="00957D03">
        <w:rPr>
          <w:spacing w:val="-6"/>
          <w:w w:val="95"/>
        </w:rPr>
        <w:t>х</w:t>
      </w:r>
      <w:r w:rsidRPr="00957D03">
        <w:rPr>
          <w:w w:val="95"/>
        </w:rPr>
        <w:t>с</w:t>
      </w:r>
      <w:r w:rsidRPr="00957D03">
        <w:rPr>
          <w:spacing w:val="-4"/>
          <w:w w:val="95"/>
        </w:rPr>
        <w:t>я</w:t>
      </w:r>
      <w:proofErr w:type="gramEnd"/>
      <w:r w:rsidRPr="00957D03">
        <w:rPr>
          <w:w w:val="95"/>
        </w:rPr>
        <w:t>;</w:t>
      </w:r>
    </w:p>
    <w:p w:rsidR="00E0345A" w:rsidRPr="00957D03" w:rsidRDefault="00E0345A" w:rsidP="00957D03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w w:val="90"/>
        </w:rPr>
      </w:pPr>
      <w:r w:rsidRPr="00957D03">
        <w:rPr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w w:val="90"/>
        </w:rPr>
        <w:t>мы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7"/>
          <w:w w:val="90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-6"/>
          <w:w w:val="90"/>
        </w:rPr>
        <w:t>т</w:t>
      </w:r>
      <w:r w:rsidRPr="00957D03">
        <w:rPr>
          <w:spacing w:val="-9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ы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я,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ис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4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к;</w:t>
      </w:r>
    </w:p>
    <w:p w:rsidR="00E0345A" w:rsidRPr="00957D03" w:rsidRDefault="00E0345A" w:rsidP="00957D03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13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w w:val="90"/>
        </w:rPr>
      </w:pPr>
      <w:r w:rsidRPr="00957D03">
        <w:rPr>
          <w:w w:val="90"/>
        </w:rPr>
        <w:t>ме</w:t>
      </w:r>
      <w:r w:rsidRPr="00957D03">
        <w:rPr>
          <w:spacing w:val="-6"/>
          <w:w w:val="90"/>
        </w:rPr>
        <w:t>т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-8"/>
          <w:w w:val="90"/>
        </w:rPr>
        <w:t>е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-4"/>
          <w:w w:val="90"/>
        </w:rPr>
        <w:t xml:space="preserve"> 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-2"/>
          <w:w w:val="90"/>
        </w:rPr>
        <w:t xml:space="preserve"> пр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ц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19" w:firstLine="561"/>
        <w:jc w:val="both"/>
        <w:rPr>
          <w:w w:val="90"/>
        </w:rPr>
      </w:pPr>
      <w:r w:rsidRPr="00957D03">
        <w:rPr>
          <w:w w:val="90"/>
        </w:rPr>
        <w:t>В</w:t>
      </w:r>
      <w:r w:rsidRPr="00957D03">
        <w:rPr>
          <w:spacing w:val="9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тв</w:t>
      </w:r>
      <w:r w:rsidRPr="00957D03">
        <w:rPr>
          <w:w w:val="90"/>
        </w:rPr>
        <w:t>ии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8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нн</w:t>
      </w:r>
      <w:r w:rsidRPr="00957D03">
        <w:rPr>
          <w:w w:val="90"/>
        </w:rPr>
        <w:t>ыми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8"/>
          <w:w w:val="90"/>
        </w:rPr>
        <w:t>а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11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7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з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ел</w:t>
      </w:r>
      <w:r w:rsidRPr="00957D03">
        <w:rPr>
          <w:w w:val="85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</w:t>
      </w:r>
      <w:r w:rsidRPr="00957D03">
        <w:rPr>
          <w:spacing w:val="23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spacing w:val="-3"/>
          <w:w w:val="90"/>
        </w:rPr>
        <w:t>С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жа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2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.</w:t>
      </w: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24"/>
        </w:numPr>
        <w:tabs>
          <w:tab w:val="left" w:pos="382"/>
        </w:tabs>
        <w:kinsoku w:val="0"/>
        <w:overflowPunct w:val="0"/>
        <w:spacing w:line="360" w:lineRule="auto"/>
        <w:ind w:right="62" w:hanging="281"/>
        <w:jc w:val="both"/>
      </w:pPr>
      <w:r w:rsidRPr="00957D03">
        <w:rPr>
          <w:spacing w:val="-5"/>
        </w:rPr>
        <w:t>М</w:t>
      </w:r>
      <w:r w:rsidRPr="00957D03">
        <w:rPr>
          <w:spacing w:val="-9"/>
        </w:rPr>
        <w:t>е</w:t>
      </w:r>
      <w:r w:rsidRPr="00957D03">
        <w:t>т</w:t>
      </w:r>
      <w:r w:rsidRPr="00957D03">
        <w:rPr>
          <w:spacing w:val="-5"/>
        </w:rPr>
        <w:t>о</w:t>
      </w:r>
      <w:r w:rsidRPr="00957D03">
        <w:rPr>
          <w:spacing w:val="-2"/>
        </w:rPr>
        <w:t>д</w:t>
      </w:r>
      <w:r w:rsidRPr="00957D03">
        <w:t>ы</w:t>
      </w:r>
      <w:r w:rsidRPr="00957D03">
        <w:rPr>
          <w:spacing w:val="-11"/>
        </w:rPr>
        <w:t xml:space="preserve"> </w:t>
      </w:r>
      <w:r w:rsidR="000D0A79" w:rsidRPr="00957D03">
        <w:rPr>
          <w:spacing w:val="-11"/>
        </w:rPr>
        <w:t>о</w:t>
      </w:r>
      <w:r w:rsidRPr="00957D03">
        <w:rPr>
          <w:spacing w:val="-7"/>
        </w:rPr>
        <w:t>б</w:t>
      </w:r>
      <w:r w:rsidRPr="00957D03">
        <w:t>у</w:t>
      </w:r>
      <w:r w:rsidRPr="00957D03">
        <w:rPr>
          <w:spacing w:val="-1"/>
        </w:rPr>
        <w:t>ч</w:t>
      </w:r>
      <w:r w:rsidRPr="00957D03">
        <w:t>ения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0" w:firstLine="708"/>
        <w:rPr>
          <w:w w:val="90"/>
        </w:rPr>
      </w:pPr>
      <w:r w:rsidRPr="00957D03">
        <w:rPr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 xml:space="preserve">я 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5"/>
          <w:w w:val="90"/>
        </w:rPr>
        <w:t>ж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 xml:space="preserve">я 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но</w:t>
      </w:r>
      <w:r w:rsidRPr="00957D03">
        <w:rPr>
          <w:w w:val="90"/>
        </w:rPr>
        <w:t xml:space="preserve">й </w:t>
      </w:r>
      <w:r w:rsidRPr="00957D03">
        <w:rPr>
          <w:spacing w:val="39"/>
          <w:w w:val="90"/>
        </w:rPr>
        <w:t xml:space="preserve"> 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 xml:space="preserve">и 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 xml:space="preserve">и 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 xml:space="preserve">и </w:t>
      </w:r>
      <w:r w:rsidRPr="00957D03">
        <w:rPr>
          <w:spacing w:val="3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7"/>
          <w:w w:val="90"/>
        </w:rPr>
        <w:t>а</w:t>
      </w:r>
      <w:r w:rsidRPr="00957D03">
        <w:rPr>
          <w:w w:val="90"/>
        </w:rPr>
        <w:t xml:space="preserve">ч 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w w:val="80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7"/>
          <w:w w:val="90"/>
        </w:rPr>
        <w:t>з</w:t>
      </w:r>
      <w:r w:rsidRPr="00957D03">
        <w:rPr>
          <w:spacing w:val="-2"/>
          <w:w w:val="90"/>
        </w:rPr>
        <w:t>у</w:t>
      </w:r>
      <w:r w:rsidRPr="00957D03">
        <w:rPr>
          <w:spacing w:val="-6"/>
          <w:w w:val="90"/>
        </w:rPr>
        <w:t>ю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18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у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ие</w:t>
      </w:r>
      <w:r w:rsidRPr="00957D03">
        <w:rPr>
          <w:spacing w:val="18"/>
          <w:w w:val="90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-8"/>
          <w:w w:val="90"/>
        </w:rPr>
        <w:t>т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ы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ни</w:t>
      </w:r>
      <w:r w:rsidRPr="00957D03">
        <w:rPr>
          <w:spacing w:val="-4"/>
          <w:w w:val="90"/>
        </w:rPr>
        <w:t>я</w:t>
      </w:r>
      <w:r w:rsidRPr="00957D03">
        <w:rPr>
          <w:w w:val="90"/>
        </w:rPr>
        <w:t>:</w:t>
      </w:r>
    </w:p>
    <w:p w:rsidR="00E0345A" w:rsidRPr="00957D03" w:rsidRDefault="00E0345A" w:rsidP="00957D03">
      <w:pPr>
        <w:pStyle w:val="a3"/>
        <w:numPr>
          <w:ilvl w:val="1"/>
          <w:numId w:val="24"/>
        </w:numPr>
        <w:tabs>
          <w:tab w:val="left" w:pos="972"/>
        </w:tabs>
        <w:kinsoku w:val="0"/>
        <w:overflowPunct w:val="0"/>
        <w:spacing w:line="360" w:lineRule="auto"/>
        <w:ind w:hanging="164"/>
        <w:rPr>
          <w:w w:val="90"/>
        </w:rPr>
      </w:pP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r w:rsidRPr="00957D03">
        <w:rPr>
          <w:spacing w:val="-20"/>
          <w:w w:val="90"/>
        </w:rPr>
        <w:t xml:space="preserve"> </w:t>
      </w:r>
      <w:r w:rsidRPr="00957D03">
        <w:rPr>
          <w:spacing w:val="-3"/>
          <w:w w:val="90"/>
        </w:rPr>
        <w:t>(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сс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,</w:t>
      </w:r>
      <w:r w:rsidRPr="00957D03">
        <w:rPr>
          <w:spacing w:val="-13"/>
          <w:w w:val="90"/>
        </w:rPr>
        <w:t xml:space="preserve"> </w:t>
      </w:r>
      <w:r w:rsidRPr="00957D03">
        <w:rPr>
          <w:spacing w:val="-5"/>
          <w:w w:val="90"/>
        </w:rPr>
        <w:t>б</w:t>
      </w:r>
      <w:r w:rsidRPr="00957D03">
        <w:rPr>
          <w:spacing w:val="7"/>
          <w:w w:val="90"/>
        </w:rPr>
        <w:t>е</w:t>
      </w:r>
      <w:r w:rsidRPr="00957D03">
        <w:rPr>
          <w:spacing w:val="2"/>
          <w:w w:val="90"/>
        </w:rPr>
        <w:t>с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а,</w:t>
      </w:r>
      <w:r w:rsidRPr="00957D03">
        <w:rPr>
          <w:spacing w:val="-12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ъ</w:t>
      </w:r>
      <w:r w:rsidRPr="00957D03">
        <w:rPr>
          <w:spacing w:val="-3"/>
          <w:w w:val="90"/>
        </w:rPr>
        <w:t>я</w:t>
      </w:r>
      <w:r w:rsidRPr="00957D03">
        <w:rPr>
          <w:w w:val="90"/>
        </w:rPr>
        <w:t>сн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е);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24"/>
        </w:numPr>
        <w:tabs>
          <w:tab w:val="left" w:pos="972"/>
        </w:tabs>
        <w:kinsoku w:val="0"/>
        <w:overflowPunct w:val="0"/>
        <w:spacing w:line="360" w:lineRule="auto"/>
        <w:ind w:hanging="164"/>
        <w:rPr>
          <w:w w:val="90"/>
        </w:rPr>
      </w:pPr>
      <w:proofErr w:type="gramStart"/>
      <w:r w:rsidRPr="00957D03">
        <w:rPr>
          <w:w w:val="90"/>
        </w:rPr>
        <w:t>на</w:t>
      </w:r>
      <w:r w:rsidRPr="00957D03">
        <w:rPr>
          <w:spacing w:val="-13"/>
          <w:w w:val="90"/>
        </w:rPr>
        <w:t>г</w:t>
      </w:r>
      <w:r w:rsidRPr="00957D03">
        <w:rPr>
          <w:spacing w:val="-2"/>
          <w:w w:val="90"/>
        </w:rPr>
        <w:t>л</w:t>
      </w:r>
      <w:r w:rsidRPr="00957D03">
        <w:rPr>
          <w:spacing w:val="-3"/>
          <w:w w:val="90"/>
        </w:rPr>
        <w:t>я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proofErr w:type="gramEnd"/>
      <w:r w:rsidRPr="00957D03">
        <w:rPr>
          <w:spacing w:val="15"/>
          <w:w w:val="90"/>
        </w:rPr>
        <w:t xml:space="preserve"> </w:t>
      </w:r>
      <w:r w:rsidRPr="00957D03">
        <w:rPr>
          <w:spacing w:val="-3"/>
          <w:w w:val="90"/>
        </w:rPr>
        <w:t>(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spacing w:val="-7"/>
          <w:w w:val="90"/>
        </w:rPr>
        <w:t>б</w:t>
      </w:r>
      <w:r w:rsidRPr="00957D03">
        <w:rPr>
          <w:spacing w:val="-2"/>
          <w:w w:val="90"/>
        </w:rPr>
        <w:t>л</w:t>
      </w:r>
      <w:r w:rsidRPr="00957D03">
        <w:rPr>
          <w:spacing w:val="-15"/>
          <w:w w:val="90"/>
        </w:rPr>
        <w:t>ю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ие,</w:t>
      </w:r>
      <w:r w:rsidRPr="00957D03">
        <w:rPr>
          <w:spacing w:val="22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нс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ци</w:t>
      </w:r>
      <w:r w:rsidRPr="00957D03">
        <w:rPr>
          <w:w w:val="90"/>
        </w:rPr>
        <w:t>я);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24"/>
        </w:numPr>
        <w:tabs>
          <w:tab w:val="left" w:pos="972"/>
        </w:tabs>
        <w:kinsoku w:val="0"/>
        <w:overflowPunct w:val="0"/>
        <w:spacing w:line="360" w:lineRule="auto"/>
        <w:ind w:hanging="164"/>
        <w:rPr>
          <w:w w:val="90"/>
        </w:rPr>
      </w:pPr>
      <w:proofErr w:type="gramStart"/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ич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ий</w:t>
      </w:r>
      <w:proofErr w:type="gramEnd"/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(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ажн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я</w:t>
      </w:r>
      <w:r w:rsidRPr="00957D03">
        <w:rPr>
          <w:spacing w:val="-3"/>
          <w:w w:val="90"/>
        </w:rPr>
        <w:t>щ</w:t>
      </w:r>
      <w:r w:rsidRPr="00957D03">
        <w:rPr>
          <w:w w:val="90"/>
        </w:rPr>
        <w:t>ие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).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24"/>
        </w:numPr>
        <w:tabs>
          <w:tab w:val="left" w:pos="533"/>
        </w:tabs>
        <w:kinsoku w:val="0"/>
        <w:overflowPunct w:val="0"/>
        <w:spacing w:line="360" w:lineRule="auto"/>
        <w:ind w:left="142" w:right="124" w:firstLine="425"/>
        <w:jc w:val="both"/>
      </w:pPr>
      <w:r w:rsidRPr="00957D03">
        <w:rPr>
          <w:spacing w:val="-3"/>
          <w:w w:val="95"/>
        </w:rPr>
        <w:lastRenderedPageBreak/>
        <w:t>О</w:t>
      </w:r>
      <w:r w:rsidRPr="00957D03">
        <w:rPr>
          <w:spacing w:val="-1"/>
          <w:w w:val="95"/>
        </w:rPr>
        <w:t>пи</w:t>
      </w:r>
      <w:r w:rsidRPr="00957D03">
        <w:rPr>
          <w:spacing w:val="-11"/>
          <w:w w:val="95"/>
        </w:rPr>
        <w:t>с</w:t>
      </w:r>
      <w:r w:rsidRPr="00957D03">
        <w:rPr>
          <w:spacing w:val="1"/>
          <w:w w:val="95"/>
        </w:rPr>
        <w:t>а</w:t>
      </w:r>
      <w:r w:rsidRPr="00957D03">
        <w:rPr>
          <w:w w:val="95"/>
        </w:rPr>
        <w:t>н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е</w:t>
      </w:r>
      <w:r w:rsidRPr="00957D03">
        <w:rPr>
          <w:spacing w:val="3"/>
          <w:w w:val="95"/>
        </w:rPr>
        <w:t xml:space="preserve"> </w:t>
      </w:r>
      <w:r w:rsidRPr="00957D03">
        <w:rPr>
          <w:spacing w:val="-3"/>
          <w:w w:val="95"/>
        </w:rPr>
        <w:t>м</w:t>
      </w:r>
      <w:r w:rsidRPr="00957D03">
        <w:rPr>
          <w:spacing w:val="-5"/>
          <w:w w:val="95"/>
        </w:rPr>
        <w:t>а</w:t>
      </w:r>
      <w:r w:rsidRPr="00957D03">
        <w:rPr>
          <w:spacing w:val="-2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1"/>
          <w:w w:val="95"/>
        </w:rPr>
        <w:t>р</w:t>
      </w:r>
      <w:r w:rsidRPr="00957D03">
        <w:rPr>
          <w:spacing w:val="-3"/>
          <w:w w:val="95"/>
        </w:rPr>
        <w:t>и</w:t>
      </w:r>
      <w:r w:rsidRPr="00957D03">
        <w:rPr>
          <w:spacing w:val="1"/>
          <w:w w:val="95"/>
        </w:rPr>
        <w:t>а</w:t>
      </w:r>
      <w:r w:rsidRPr="00957D03">
        <w:rPr>
          <w:spacing w:val="-2"/>
          <w:w w:val="95"/>
        </w:rPr>
        <w:t>л</w:t>
      </w:r>
      <w:r w:rsidRPr="00957D03">
        <w:rPr>
          <w:spacing w:val="-3"/>
          <w:w w:val="95"/>
        </w:rPr>
        <w:t>ь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b/>
          <w:bCs/>
          <w:i/>
          <w:iCs/>
          <w:spacing w:val="-5"/>
          <w:w w:val="95"/>
        </w:rPr>
        <w:t>-</w:t>
      </w:r>
      <w:r w:rsidRPr="00957D03">
        <w:rPr>
          <w:w w:val="95"/>
        </w:rPr>
        <w:t>т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хн</w:t>
      </w:r>
      <w:r w:rsidRPr="00957D03">
        <w:rPr>
          <w:spacing w:val="-1"/>
          <w:w w:val="95"/>
        </w:rPr>
        <w:t>ич</w:t>
      </w:r>
      <w:r w:rsidRPr="00957D03">
        <w:rPr>
          <w:spacing w:val="-6"/>
          <w:w w:val="95"/>
        </w:rPr>
        <w:t>е</w:t>
      </w:r>
      <w:r w:rsidRPr="00957D03">
        <w:rPr>
          <w:spacing w:val="-4"/>
          <w:w w:val="95"/>
        </w:rPr>
        <w:t>с</w:t>
      </w:r>
      <w:r w:rsidRPr="00957D03">
        <w:rPr>
          <w:spacing w:val="-1"/>
          <w:w w:val="95"/>
        </w:rPr>
        <w:t>к</w:t>
      </w:r>
      <w:r w:rsidRPr="00957D03">
        <w:rPr>
          <w:w w:val="95"/>
        </w:rPr>
        <w:t>их</w:t>
      </w:r>
      <w:r w:rsidRPr="00957D03">
        <w:rPr>
          <w:spacing w:val="4"/>
          <w:w w:val="95"/>
        </w:rPr>
        <w:t xml:space="preserve"> </w:t>
      </w:r>
      <w:r w:rsidRPr="00957D03">
        <w:rPr>
          <w:w w:val="95"/>
        </w:rPr>
        <w:t>ус</w:t>
      </w:r>
      <w:r w:rsidRPr="00957D03">
        <w:rPr>
          <w:spacing w:val="-4"/>
          <w:w w:val="95"/>
        </w:rPr>
        <w:t>л</w:t>
      </w:r>
      <w:r w:rsidRPr="00957D03">
        <w:rPr>
          <w:spacing w:val="1"/>
          <w:w w:val="95"/>
        </w:rPr>
        <w:t>о</w:t>
      </w:r>
      <w:r w:rsidRPr="00957D03">
        <w:rPr>
          <w:spacing w:val="-2"/>
          <w:w w:val="95"/>
        </w:rPr>
        <w:t>в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й</w:t>
      </w:r>
      <w:r w:rsidRPr="00957D03">
        <w:rPr>
          <w:spacing w:val="1"/>
          <w:w w:val="95"/>
        </w:rPr>
        <w:t xml:space="preserve"> р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а</w:t>
      </w:r>
      <w:r w:rsidRPr="00957D03">
        <w:rPr>
          <w:spacing w:val="-4"/>
          <w:w w:val="95"/>
        </w:rPr>
        <w:t>л</w:t>
      </w:r>
      <w:r w:rsidRPr="00957D03">
        <w:rPr>
          <w:w w:val="95"/>
        </w:rPr>
        <w:t>из</w:t>
      </w:r>
      <w:r w:rsidRPr="00957D03">
        <w:rPr>
          <w:spacing w:val="1"/>
          <w:w w:val="95"/>
        </w:rPr>
        <w:t>а</w:t>
      </w:r>
      <w:r w:rsidRPr="00957D03">
        <w:rPr>
          <w:spacing w:val="-1"/>
          <w:w w:val="95"/>
        </w:rPr>
        <w:t>ц</w:t>
      </w:r>
      <w:r w:rsidRPr="00957D03">
        <w:rPr>
          <w:spacing w:val="-3"/>
          <w:w w:val="95"/>
        </w:rPr>
        <w:t>и</w:t>
      </w:r>
      <w:r w:rsidRPr="00957D03">
        <w:rPr>
          <w:w w:val="95"/>
        </w:rPr>
        <w:t>и</w:t>
      </w:r>
      <w:r w:rsidRPr="00957D03">
        <w:rPr>
          <w:spacing w:val="3"/>
          <w:w w:val="95"/>
        </w:rPr>
        <w:t xml:space="preserve"> </w:t>
      </w:r>
      <w:r w:rsidRPr="00957D03">
        <w:rPr>
          <w:w w:val="95"/>
        </w:rPr>
        <w:t>у</w:t>
      </w:r>
      <w:r w:rsidRPr="00957D03">
        <w:rPr>
          <w:spacing w:val="-1"/>
          <w:w w:val="95"/>
        </w:rPr>
        <w:t>ч</w:t>
      </w:r>
      <w:r w:rsidRPr="00957D03">
        <w:rPr>
          <w:spacing w:val="-6"/>
          <w:w w:val="95"/>
        </w:rPr>
        <w:t>е</w:t>
      </w:r>
      <w:r w:rsidRPr="00957D03">
        <w:rPr>
          <w:spacing w:val="-2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3"/>
          <w:w w:val="95"/>
        </w:rPr>
        <w:t>г</w:t>
      </w:r>
      <w:r w:rsidRPr="00957D03">
        <w:rPr>
          <w:w w:val="95"/>
        </w:rPr>
        <w:t>о</w:t>
      </w:r>
      <w:r w:rsidRPr="00957D03">
        <w:rPr>
          <w:w w:val="90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w w:val="95"/>
        </w:rPr>
        <w:t>д</w:t>
      </w:r>
      <w:r w:rsidRPr="00957D03">
        <w:rPr>
          <w:spacing w:val="-1"/>
          <w:w w:val="95"/>
        </w:rPr>
        <w:t>м</w:t>
      </w:r>
      <w:r w:rsidRPr="00957D03">
        <w:rPr>
          <w:spacing w:val="-12"/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809"/>
      </w:pPr>
      <w:r w:rsidRPr="00957D03">
        <w:rPr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-</w:t>
      </w:r>
      <w:r w:rsidRPr="00957D03">
        <w:rPr>
          <w:spacing w:val="-1"/>
          <w:w w:val="90"/>
        </w:rPr>
        <w:t>т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хни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 xml:space="preserve">ая </w:t>
      </w:r>
      <w:r w:rsidRPr="00957D03">
        <w:rPr>
          <w:spacing w:val="3"/>
          <w:w w:val="90"/>
        </w:rPr>
        <w:t xml:space="preserve"> 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 xml:space="preserve">а 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 xml:space="preserve">о </w:t>
      </w:r>
      <w:r w:rsidRPr="00957D03">
        <w:rPr>
          <w:spacing w:val="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ж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 xml:space="preserve">ния </w:t>
      </w:r>
      <w:r w:rsidRPr="00957D03">
        <w:rPr>
          <w:spacing w:val="4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лж</w:t>
      </w:r>
      <w:r w:rsidRPr="00957D03">
        <w:rPr>
          <w:w w:val="90"/>
        </w:rPr>
        <w:t>на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1"/>
        <w:jc w:val="both"/>
        <w:rPr>
          <w:w w:val="90"/>
        </w:rPr>
      </w:pP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</w:t>
      </w:r>
      <w:r w:rsidRPr="00957D03">
        <w:rPr>
          <w:spacing w:val="1"/>
          <w:w w:val="90"/>
        </w:rPr>
        <w:t>т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п</w:t>
      </w:r>
      <w:r w:rsidRPr="00957D03">
        <w:rPr>
          <w:spacing w:val="-9"/>
          <w:w w:val="90"/>
        </w:rPr>
        <w:t>о</w:t>
      </w:r>
      <w:r w:rsidRPr="00957D03">
        <w:rPr>
          <w:w w:val="90"/>
        </w:rPr>
        <w:t>ж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-4"/>
          <w:w w:val="90"/>
        </w:rPr>
        <w:t>а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,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ам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9"/>
          <w:w w:val="90"/>
        </w:rPr>
        <w:t>о</w:t>
      </w:r>
      <w:r w:rsidRPr="00957D03">
        <w:rPr>
          <w:spacing w:val="-1"/>
          <w:w w:val="90"/>
        </w:rPr>
        <w:t>х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w w:val="93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р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а.</w:t>
      </w:r>
    </w:p>
    <w:p w:rsidR="006D60CD" w:rsidRPr="00957D03" w:rsidRDefault="006D60CD" w:rsidP="00957D03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  <w:r w:rsidRPr="00957D03">
        <w:rPr>
          <w:w w:val="90"/>
        </w:rPr>
        <w:t>Уч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ые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то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и,</w:t>
      </w:r>
      <w:r w:rsidRPr="00957D03">
        <w:rPr>
          <w:spacing w:val="2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нны</w:t>
      </w:r>
      <w:r w:rsidRPr="00957D03">
        <w:rPr>
          <w:w w:val="90"/>
        </w:rPr>
        <w:t>е</w:t>
      </w:r>
      <w:r w:rsidRPr="00957D03">
        <w:rPr>
          <w:spacing w:val="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еа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го 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59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Композиция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,</w:t>
      </w:r>
      <w:r w:rsidRPr="00957D03">
        <w:rPr>
          <w:spacing w:val="3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сна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ют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иа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о</w:t>
      </w:r>
      <w:r w:rsidRPr="00957D03">
        <w:rPr>
          <w:spacing w:val="60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59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1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ям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ю</w:t>
      </w:r>
      <w:r w:rsidRPr="00957D03">
        <w:rPr>
          <w:spacing w:val="27"/>
          <w:w w:val="90"/>
        </w:rPr>
        <w:t xml:space="preserve"> </w:t>
      </w:r>
      <w:proofErr w:type="gramStart"/>
      <w:r w:rsidRPr="00957D03">
        <w:rPr>
          <w:w w:val="90"/>
        </w:rPr>
        <w:t xml:space="preserve">( </w:t>
      </w:r>
      <w:proofErr w:type="gramEnd"/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ами,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ями),</w:t>
      </w:r>
      <w:r w:rsidRPr="00957D03">
        <w:rPr>
          <w:spacing w:val="34"/>
          <w:w w:val="90"/>
        </w:rPr>
        <w:t xml:space="preserve"> </w:t>
      </w:r>
      <w:r w:rsidRPr="00957D03">
        <w:rPr>
          <w:w w:val="90"/>
        </w:rPr>
        <w:t>име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т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3"/>
          <w:w w:val="90"/>
        </w:rPr>
        <w:t>я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693B79" w:rsidP="00957D03">
      <w:pPr>
        <w:pStyle w:val="a3"/>
        <w:tabs>
          <w:tab w:val="left" w:pos="3000"/>
        </w:tabs>
        <w:kinsoku w:val="0"/>
        <w:overflowPunct w:val="0"/>
        <w:spacing w:line="360" w:lineRule="auto"/>
        <w:ind w:left="0"/>
        <w:jc w:val="center"/>
      </w:pPr>
      <w:r w:rsidRPr="00957D03">
        <w:rPr>
          <w:b/>
          <w:spacing w:val="-2"/>
          <w:w w:val="95"/>
          <w:lang w:val="en-US"/>
        </w:rPr>
        <w:t>II</w:t>
      </w:r>
      <w:r w:rsidRPr="00957D03">
        <w:rPr>
          <w:b/>
          <w:spacing w:val="-2"/>
          <w:w w:val="95"/>
        </w:rPr>
        <w:t>.</w:t>
      </w:r>
      <w:r w:rsidRPr="00957D03">
        <w:rPr>
          <w:spacing w:val="-2"/>
          <w:w w:val="95"/>
        </w:rPr>
        <w:t xml:space="preserve"> </w:t>
      </w:r>
      <w:r w:rsidR="00E0345A" w:rsidRPr="00957D03">
        <w:rPr>
          <w:spacing w:val="-2"/>
          <w:w w:val="95"/>
        </w:rPr>
        <w:t>С</w:t>
      </w:r>
      <w:r w:rsidR="00E0345A" w:rsidRPr="00957D03">
        <w:rPr>
          <w:spacing w:val="-7"/>
          <w:w w:val="95"/>
        </w:rPr>
        <w:t>о</w:t>
      </w:r>
      <w:r w:rsidR="00E0345A" w:rsidRPr="00957D03">
        <w:rPr>
          <w:spacing w:val="-4"/>
          <w:w w:val="95"/>
        </w:rPr>
        <w:t>д</w:t>
      </w:r>
      <w:r w:rsidR="00E0345A" w:rsidRPr="00957D03">
        <w:rPr>
          <w:w w:val="95"/>
        </w:rPr>
        <w:t>е</w:t>
      </w:r>
      <w:r w:rsidR="00E0345A" w:rsidRPr="00957D03">
        <w:rPr>
          <w:spacing w:val="-1"/>
          <w:w w:val="95"/>
        </w:rPr>
        <w:t>р</w:t>
      </w:r>
      <w:r w:rsidR="00E0345A" w:rsidRPr="00957D03">
        <w:rPr>
          <w:spacing w:val="-2"/>
          <w:w w:val="95"/>
        </w:rPr>
        <w:t>ж</w:t>
      </w:r>
      <w:r w:rsidR="00E0345A" w:rsidRPr="00957D03">
        <w:rPr>
          <w:spacing w:val="1"/>
          <w:w w:val="95"/>
        </w:rPr>
        <w:t>а</w:t>
      </w:r>
      <w:r w:rsidR="00E0345A" w:rsidRPr="00957D03">
        <w:rPr>
          <w:spacing w:val="-1"/>
          <w:w w:val="95"/>
        </w:rPr>
        <w:t>ни</w:t>
      </w:r>
      <w:r w:rsidR="00E0345A" w:rsidRPr="00957D03">
        <w:rPr>
          <w:w w:val="95"/>
        </w:rPr>
        <w:t>е</w:t>
      </w:r>
      <w:r w:rsidR="00E0345A" w:rsidRPr="00957D03">
        <w:rPr>
          <w:spacing w:val="-9"/>
          <w:w w:val="95"/>
        </w:rPr>
        <w:t xml:space="preserve"> </w:t>
      </w:r>
      <w:r w:rsidR="00E0345A" w:rsidRPr="00957D03">
        <w:rPr>
          <w:w w:val="95"/>
        </w:rPr>
        <w:t>у</w:t>
      </w:r>
      <w:r w:rsidR="00E0345A" w:rsidRPr="00957D03">
        <w:rPr>
          <w:spacing w:val="-3"/>
          <w:w w:val="95"/>
        </w:rPr>
        <w:t>ч</w:t>
      </w:r>
      <w:r w:rsidR="00E0345A" w:rsidRPr="00957D03">
        <w:rPr>
          <w:w w:val="95"/>
        </w:rPr>
        <w:t>е</w:t>
      </w:r>
      <w:r w:rsidR="00E0345A" w:rsidRPr="00957D03">
        <w:rPr>
          <w:spacing w:val="1"/>
          <w:w w:val="95"/>
        </w:rPr>
        <w:t>б</w:t>
      </w:r>
      <w:r w:rsidR="00E0345A" w:rsidRPr="00957D03">
        <w:rPr>
          <w:spacing w:val="-1"/>
          <w:w w:val="95"/>
        </w:rPr>
        <w:t>н</w:t>
      </w:r>
      <w:r w:rsidR="00E0345A" w:rsidRPr="00957D03">
        <w:rPr>
          <w:spacing w:val="1"/>
          <w:w w:val="95"/>
        </w:rPr>
        <w:t>о</w:t>
      </w:r>
      <w:r w:rsidR="00E0345A" w:rsidRPr="00957D03">
        <w:rPr>
          <w:spacing w:val="-8"/>
          <w:w w:val="95"/>
        </w:rPr>
        <w:t>г</w:t>
      </w:r>
      <w:r w:rsidR="00E0345A" w:rsidRPr="00957D03">
        <w:rPr>
          <w:w w:val="95"/>
        </w:rPr>
        <w:t>о</w:t>
      </w:r>
      <w:r w:rsidR="00E0345A" w:rsidRPr="00957D03">
        <w:rPr>
          <w:spacing w:val="-7"/>
          <w:w w:val="95"/>
        </w:rPr>
        <w:t xml:space="preserve"> </w:t>
      </w:r>
      <w:r w:rsidR="00E0345A" w:rsidRPr="00957D03">
        <w:rPr>
          <w:spacing w:val="-1"/>
          <w:w w:val="95"/>
        </w:rPr>
        <w:t>пр</w:t>
      </w:r>
      <w:r w:rsidR="00E0345A" w:rsidRPr="00957D03">
        <w:rPr>
          <w:spacing w:val="-6"/>
          <w:w w:val="95"/>
        </w:rPr>
        <w:t>е</w:t>
      </w:r>
      <w:r w:rsidR="00E0345A" w:rsidRPr="00957D03">
        <w:rPr>
          <w:spacing w:val="-2"/>
          <w:w w:val="95"/>
        </w:rPr>
        <w:t>д</w:t>
      </w:r>
      <w:r w:rsidR="00E0345A" w:rsidRPr="00957D03">
        <w:rPr>
          <w:w w:val="95"/>
        </w:rPr>
        <w:t>мета</w:t>
      </w:r>
    </w:p>
    <w:p w:rsidR="00266806" w:rsidRPr="00957D03" w:rsidRDefault="00266806" w:rsidP="00957D03">
      <w:pPr>
        <w:pStyle w:val="a3"/>
        <w:kinsoku w:val="0"/>
        <w:overflowPunct w:val="0"/>
        <w:spacing w:line="360" w:lineRule="auto"/>
        <w:ind w:right="121" w:firstLine="566"/>
        <w:jc w:val="both"/>
        <w:rPr>
          <w:w w:val="90"/>
        </w:rPr>
      </w:pPr>
      <w:r w:rsidRPr="00957D03">
        <w:rPr>
          <w:spacing w:val="-2"/>
          <w:w w:val="90"/>
        </w:rPr>
        <w:t>1. С</w:t>
      </w:r>
      <w:r w:rsidRPr="00957D03">
        <w:rPr>
          <w:spacing w:val="-1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ни</w:t>
      </w:r>
      <w:r w:rsidRPr="00957D03">
        <w:rPr>
          <w:w w:val="90"/>
        </w:rPr>
        <w:t>я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о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з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-1"/>
          <w:w w:val="90"/>
        </w:rPr>
        <w:t>р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1"/>
          <w:w w:val="90"/>
        </w:rPr>
        <w:t>а</w:t>
      </w:r>
      <w:r w:rsidRPr="00957D03">
        <w:rPr>
          <w:w w:val="90"/>
        </w:rPr>
        <w:t>х</w:t>
      </w:r>
      <w:r w:rsidRPr="00957D03">
        <w:rPr>
          <w:spacing w:val="12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-3"/>
          <w:w w:val="90"/>
        </w:rPr>
        <w:t>ч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6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1"/>
          <w:w w:val="90"/>
        </w:rPr>
        <w:t>вр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spacing w:val="-1"/>
          <w:w w:val="90"/>
        </w:rPr>
        <w:t>ни</w:t>
      </w:r>
      <w:r w:rsidRPr="00957D03">
        <w:rPr>
          <w:b/>
          <w:bCs/>
          <w:w w:val="90"/>
        </w:rPr>
        <w:t>,</w:t>
      </w:r>
      <w:r w:rsidRPr="00957D03">
        <w:rPr>
          <w:b/>
          <w:bCs/>
          <w:spacing w:val="27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см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 xml:space="preserve">о 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w w:val="8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ние</w:t>
      </w:r>
      <w:r w:rsidRPr="00957D03">
        <w:rPr>
          <w:spacing w:val="51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52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54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Композиция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,</w:t>
      </w:r>
      <w:r w:rsidRPr="00957D03">
        <w:rPr>
          <w:spacing w:val="58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53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9"/>
          <w:w w:val="90"/>
        </w:rPr>
        <w:t>к</w:t>
      </w:r>
      <w:r w:rsidRPr="00957D03">
        <w:rPr>
          <w:w w:val="90"/>
        </w:rPr>
        <w:t>си</w:t>
      </w:r>
      <w:r w:rsidRPr="00957D03">
        <w:rPr>
          <w:spacing w:val="-3"/>
          <w:w w:val="90"/>
        </w:rPr>
        <w:t>м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ю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ю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наг</w:t>
      </w:r>
      <w:r w:rsidRPr="00957D03">
        <w:rPr>
          <w:spacing w:val="-4"/>
          <w:w w:val="90"/>
        </w:rPr>
        <w:t>ру</w:t>
      </w:r>
      <w:r w:rsidRPr="00957D03">
        <w:rPr>
          <w:spacing w:val="-2"/>
          <w:w w:val="90"/>
        </w:rPr>
        <w:t>зк</w:t>
      </w:r>
      <w:r w:rsidRPr="00957D03">
        <w:rPr>
          <w:w w:val="90"/>
        </w:rPr>
        <w:t>у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ющ</w:t>
      </w:r>
      <w:r w:rsidRPr="00957D03">
        <w:rPr>
          <w:spacing w:val="-2"/>
          <w:w w:val="90"/>
        </w:rPr>
        <w:t>и</w:t>
      </w:r>
      <w:r w:rsidRPr="00957D03">
        <w:rPr>
          <w:spacing w:val="-6"/>
          <w:w w:val="90"/>
        </w:rPr>
        <w:t>х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28"/>
          <w:w w:val="90"/>
        </w:rPr>
        <w:t xml:space="preserve"> </w:t>
      </w:r>
      <w:r w:rsidRPr="00957D03">
        <w:rPr>
          <w:spacing w:val="-17"/>
          <w:w w:val="90"/>
        </w:rPr>
        <w:t>а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т</w:t>
      </w:r>
      <w:r w:rsidRPr="00957D03">
        <w:rPr>
          <w:spacing w:val="-1"/>
          <w:w w:val="90"/>
        </w:rPr>
        <w:t>о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ые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3"/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ия.</w:t>
      </w:r>
    </w:p>
    <w:p w:rsidR="00266806" w:rsidRPr="00957D03" w:rsidRDefault="00266806" w:rsidP="00957D03">
      <w:pPr>
        <w:pStyle w:val="a3"/>
        <w:kinsoku w:val="0"/>
        <w:overflowPunct w:val="0"/>
        <w:spacing w:before="63" w:line="360" w:lineRule="auto"/>
        <w:ind w:left="221" w:right="120" w:firstLine="708"/>
        <w:jc w:val="both"/>
        <w:rPr>
          <w:w w:val="90"/>
        </w:rPr>
      </w:pPr>
      <w:r w:rsidRPr="00957D03">
        <w:rPr>
          <w:w w:val="90"/>
        </w:rPr>
        <w:t>Уч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r w:rsidRPr="00957D03">
        <w:rPr>
          <w:spacing w:val="62"/>
          <w:w w:val="90"/>
        </w:rPr>
        <w:t xml:space="preserve"> </w:t>
      </w:r>
      <w:r w:rsidRPr="00957D03">
        <w:rPr>
          <w:spacing w:val="-5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w w:val="90"/>
        </w:rPr>
        <w:t>л</w:t>
      </w:r>
      <w:r w:rsidRPr="00957D03">
        <w:rPr>
          <w:spacing w:val="58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</w:t>
      </w:r>
      <w:r w:rsidRPr="00957D03">
        <w:rPr>
          <w:spacing w:val="1"/>
          <w:w w:val="90"/>
        </w:rPr>
        <w:t>т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6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о</w:t>
      </w:r>
      <w:r w:rsidRPr="00957D03">
        <w:rPr>
          <w:spacing w:val="62"/>
          <w:w w:val="90"/>
        </w:rPr>
        <w:t xml:space="preserve"> </w:t>
      </w:r>
      <w:r w:rsidRPr="00957D03">
        <w:rPr>
          <w:spacing w:val="-9"/>
          <w:w w:val="90"/>
        </w:rPr>
        <w:t>го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ам</w:t>
      </w:r>
      <w:r w:rsidRPr="00957D03">
        <w:rPr>
          <w:spacing w:val="5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чения</w:t>
      </w:r>
      <w:r w:rsidRPr="00957D03">
        <w:rPr>
          <w:spacing w:val="60"/>
          <w:w w:val="90"/>
        </w:rPr>
        <w:t xml:space="preserve"> </w:t>
      </w:r>
      <w:r w:rsidRPr="00957D03">
        <w:rPr>
          <w:w w:val="90"/>
        </w:rPr>
        <w:t>-</w:t>
      </w:r>
      <w:r w:rsidRPr="00957D03">
        <w:rPr>
          <w:spacing w:val="12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.</w:t>
      </w:r>
      <w:r w:rsidRPr="00957D03">
        <w:t xml:space="preserve"> </w:t>
      </w:r>
      <w:r w:rsidRPr="00957D03">
        <w:rPr>
          <w:spacing w:val="-4"/>
          <w:w w:val="90"/>
        </w:rPr>
        <w:t>К</w:t>
      </w:r>
      <w:r w:rsidRPr="00957D03">
        <w:rPr>
          <w:w w:val="90"/>
        </w:rPr>
        <w:t>аж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ый</w:t>
      </w:r>
      <w:r w:rsidRPr="00957D03">
        <w:rPr>
          <w:spacing w:val="41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асс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еет</w:t>
      </w:r>
      <w:r w:rsidRPr="00957D03">
        <w:rPr>
          <w:spacing w:val="4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4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ие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и</w:t>
      </w:r>
      <w:r w:rsidRPr="00957D03">
        <w:rPr>
          <w:spacing w:val="4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3"/>
          <w:w w:val="90"/>
        </w:rPr>
        <w:t>ъ</w:t>
      </w:r>
      <w:r w:rsidRPr="00957D03">
        <w:rPr>
          <w:w w:val="90"/>
        </w:rPr>
        <w:t>ем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ме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,</w:t>
      </w:r>
      <w:r w:rsidRPr="00957D03">
        <w:t xml:space="preserve"> </w:t>
      </w:r>
      <w:r w:rsidRPr="00957D03">
        <w:rPr>
          <w:w w:val="90"/>
        </w:rPr>
        <w:t>не</w:t>
      </w:r>
      <w:r w:rsidRPr="00957D03">
        <w:rPr>
          <w:spacing w:val="-2"/>
          <w:w w:val="90"/>
        </w:rPr>
        <w:t>о</w:t>
      </w:r>
      <w:r w:rsidRPr="00957D03">
        <w:rPr>
          <w:spacing w:val="-12"/>
          <w:w w:val="90"/>
        </w:rPr>
        <w:t>б</w:t>
      </w:r>
      <w:r w:rsidRPr="00957D03">
        <w:rPr>
          <w:spacing w:val="-10"/>
          <w:w w:val="90"/>
        </w:rPr>
        <w:t>х</w:t>
      </w:r>
      <w:r w:rsidRPr="00957D03">
        <w:rPr>
          <w:spacing w:val="-9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ый</w:t>
      </w:r>
      <w:r w:rsidRPr="00957D03">
        <w:rPr>
          <w:spacing w:val="-4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6"/>
          <w:w w:val="90"/>
        </w:rPr>
        <w:t>о</w:t>
      </w:r>
      <w:r w:rsidRPr="00957D03">
        <w:rPr>
          <w:spacing w:val="-4"/>
          <w:w w:val="90"/>
        </w:rPr>
        <w:t>св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 xml:space="preserve">о </w:t>
      </w:r>
      <w:r w:rsidRPr="00957D03">
        <w:rPr>
          <w:spacing w:val="-3"/>
          <w:w w:val="90"/>
        </w:rPr>
        <w:t>м</w:t>
      </w:r>
      <w:r w:rsidRPr="00957D03">
        <w:rPr>
          <w:spacing w:val="-12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а.</w:t>
      </w:r>
    </w:p>
    <w:p w:rsidR="00266806" w:rsidRPr="00957D03" w:rsidRDefault="00266806" w:rsidP="00957D03">
      <w:pPr>
        <w:pStyle w:val="a3"/>
        <w:kinsoku w:val="0"/>
        <w:overflowPunct w:val="0"/>
        <w:spacing w:before="4" w:line="360" w:lineRule="auto"/>
        <w:ind w:left="927"/>
      </w:pPr>
      <w:r w:rsidRPr="00957D03">
        <w:rPr>
          <w:spacing w:val="-3"/>
          <w:w w:val="95"/>
        </w:rPr>
        <w:t>В</w:t>
      </w:r>
      <w:r w:rsidRPr="00957D03">
        <w:rPr>
          <w:spacing w:val="1"/>
          <w:w w:val="95"/>
        </w:rPr>
        <w:t>и</w:t>
      </w:r>
      <w:r w:rsidRPr="00957D03">
        <w:rPr>
          <w:spacing w:val="-2"/>
          <w:w w:val="95"/>
        </w:rPr>
        <w:t>д</w:t>
      </w:r>
      <w:r w:rsidRPr="00957D03">
        <w:rPr>
          <w:w w:val="95"/>
        </w:rPr>
        <w:t>ы</w:t>
      </w:r>
      <w:r w:rsidRPr="00957D03">
        <w:rPr>
          <w:spacing w:val="-20"/>
          <w:w w:val="95"/>
        </w:rPr>
        <w:t xml:space="preserve"> </w:t>
      </w:r>
      <w:r w:rsidRPr="00957D03">
        <w:rPr>
          <w:w w:val="95"/>
        </w:rPr>
        <w:t>в</w:t>
      </w:r>
      <w:r w:rsidRPr="00957D03">
        <w:rPr>
          <w:spacing w:val="-2"/>
          <w:w w:val="95"/>
        </w:rPr>
        <w:t>н</w:t>
      </w:r>
      <w:r w:rsidRPr="00957D03">
        <w:rPr>
          <w:spacing w:val="-6"/>
          <w:w w:val="95"/>
        </w:rPr>
        <w:t>е</w:t>
      </w:r>
      <w:r w:rsidRPr="00957D03">
        <w:rPr>
          <w:spacing w:val="-5"/>
          <w:w w:val="95"/>
        </w:rPr>
        <w:t>а</w:t>
      </w:r>
      <w:r w:rsidRPr="00957D03">
        <w:rPr>
          <w:w w:val="95"/>
        </w:rPr>
        <w:t>у</w:t>
      </w:r>
      <w:r w:rsidRPr="00957D03">
        <w:rPr>
          <w:spacing w:val="-4"/>
          <w:w w:val="95"/>
        </w:rPr>
        <w:t>д</w:t>
      </w:r>
      <w:r w:rsidRPr="00957D03">
        <w:rPr>
          <w:spacing w:val="1"/>
          <w:w w:val="95"/>
        </w:rPr>
        <w:t>и</w:t>
      </w:r>
      <w:r w:rsidRPr="00957D03">
        <w:rPr>
          <w:spacing w:val="-2"/>
          <w:w w:val="95"/>
        </w:rPr>
        <w:t>то</w:t>
      </w:r>
      <w:r w:rsidRPr="00957D03">
        <w:rPr>
          <w:spacing w:val="1"/>
          <w:w w:val="95"/>
        </w:rPr>
        <w:t>р</w:t>
      </w:r>
      <w:r w:rsidRPr="00957D03">
        <w:rPr>
          <w:spacing w:val="-4"/>
          <w:w w:val="95"/>
        </w:rPr>
        <w:t>н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й</w:t>
      </w:r>
      <w:r w:rsidRPr="00957D03">
        <w:rPr>
          <w:spacing w:val="-17"/>
          <w:w w:val="95"/>
        </w:rPr>
        <w:t xml:space="preserve"> </w:t>
      </w:r>
      <w:r w:rsidRPr="00957D03">
        <w:rPr>
          <w:spacing w:val="-3"/>
          <w:w w:val="95"/>
        </w:rPr>
        <w:t>р</w:t>
      </w:r>
      <w:r w:rsidRPr="00957D03">
        <w:rPr>
          <w:spacing w:val="1"/>
          <w:w w:val="95"/>
        </w:rPr>
        <w:t>а</w:t>
      </w:r>
      <w:r w:rsidRPr="00957D03">
        <w:rPr>
          <w:spacing w:val="-6"/>
          <w:w w:val="95"/>
        </w:rPr>
        <w:t>б</w:t>
      </w:r>
      <w:r w:rsidRPr="00957D03">
        <w:rPr>
          <w:spacing w:val="1"/>
          <w:w w:val="95"/>
        </w:rPr>
        <w:t>о</w:t>
      </w:r>
      <w:r w:rsidRPr="00957D03">
        <w:rPr>
          <w:spacing w:val="-2"/>
          <w:w w:val="95"/>
        </w:rPr>
        <w:t>т</w:t>
      </w:r>
      <w:r w:rsidRPr="00957D03">
        <w:rPr>
          <w:spacing w:val="-1"/>
          <w:w w:val="95"/>
        </w:rPr>
        <w:t>ы</w:t>
      </w:r>
      <w:r w:rsidRPr="00957D03">
        <w:rPr>
          <w:i/>
          <w:iCs/>
          <w:w w:val="95"/>
        </w:rPr>
        <w:t>:</w:t>
      </w:r>
    </w:p>
    <w:p w:rsidR="00266806" w:rsidRPr="00957D03" w:rsidRDefault="00835A11" w:rsidP="00835A11">
      <w:pPr>
        <w:pStyle w:val="a3"/>
        <w:tabs>
          <w:tab w:val="left" w:pos="384"/>
        </w:tabs>
        <w:kinsoku w:val="0"/>
        <w:overflowPunct w:val="0"/>
        <w:spacing w:line="360" w:lineRule="auto"/>
        <w:ind w:left="142"/>
      </w:pPr>
      <w:r>
        <w:rPr>
          <w:spacing w:val="-8"/>
          <w:w w:val="95"/>
        </w:rPr>
        <w:t xml:space="preserve">- </w:t>
      </w:r>
      <w:r w:rsidR="00266806" w:rsidRPr="00957D03">
        <w:rPr>
          <w:spacing w:val="-8"/>
          <w:w w:val="95"/>
        </w:rPr>
        <w:t>с</w:t>
      </w:r>
      <w:r w:rsidR="00266806" w:rsidRPr="00957D03">
        <w:rPr>
          <w:spacing w:val="1"/>
          <w:w w:val="95"/>
        </w:rPr>
        <w:t>а</w:t>
      </w:r>
      <w:r w:rsidR="00266806" w:rsidRPr="00957D03">
        <w:rPr>
          <w:spacing w:val="-3"/>
          <w:w w:val="95"/>
        </w:rPr>
        <w:t>м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w w:val="95"/>
        </w:rPr>
        <w:t>с</w:t>
      </w:r>
      <w:r w:rsidR="00266806" w:rsidRPr="00957D03">
        <w:rPr>
          <w:spacing w:val="-2"/>
          <w:w w:val="95"/>
        </w:rPr>
        <w:t>т</w:t>
      </w:r>
      <w:r w:rsidR="00266806" w:rsidRPr="00957D03">
        <w:rPr>
          <w:spacing w:val="-5"/>
          <w:w w:val="95"/>
        </w:rPr>
        <w:t>о</w:t>
      </w:r>
      <w:r w:rsidR="00266806" w:rsidRPr="00957D03">
        <w:rPr>
          <w:spacing w:val="-2"/>
          <w:w w:val="95"/>
        </w:rPr>
        <w:t>ят</w:t>
      </w:r>
      <w:r w:rsidR="00266806" w:rsidRPr="00957D03">
        <w:rPr>
          <w:spacing w:val="-9"/>
          <w:w w:val="95"/>
        </w:rPr>
        <w:t>е</w:t>
      </w:r>
      <w:r w:rsidR="00266806" w:rsidRPr="00957D03">
        <w:rPr>
          <w:spacing w:val="-2"/>
          <w:w w:val="95"/>
        </w:rPr>
        <w:t>льн</w:t>
      </w:r>
      <w:r w:rsidR="00266806" w:rsidRPr="00957D03">
        <w:rPr>
          <w:spacing w:val="-1"/>
          <w:w w:val="95"/>
        </w:rPr>
        <w:t>ы</w:t>
      </w:r>
      <w:r w:rsidR="00266806" w:rsidRPr="00957D03">
        <w:rPr>
          <w:w w:val="95"/>
        </w:rPr>
        <w:t>е</w:t>
      </w:r>
      <w:r w:rsidR="00266806" w:rsidRPr="00957D03">
        <w:rPr>
          <w:spacing w:val="-22"/>
          <w:w w:val="95"/>
        </w:rPr>
        <w:t xml:space="preserve"> </w:t>
      </w:r>
      <w:r w:rsidR="00266806" w:rsidRPr="00957D03">
        <w:rPr>
          <w:w w:val="95"/>
        </w:rPr>
        <w:t>з</w:t>
      </w:r>
      <w:r w:rsidR="00266806" w:rsidRPr="00957D03">
        <w:rPr>
          <w:spacing w:val="1"/>
          <w:w w:val="95"/>
        </w:rPr>
        <w:t>а</w:t>
      </w:r>
      <w:r w:rsidR="00266806" w:rsidRPr="00957D03">
        <w:rPr>
          <w:w w:val="95"/>
        </w:rPr>
        <w:t>н</w:t>
      </w:r>
      <w:r w:rsidR="00266806" w:rsidRPr="00957D03">
        <w:rPr>
          <w:spacing w:val="-2"/>
          <w:w w:val="95"/>
        </w:rPr>
        <w:t>ят</w:t>
      </w:r>
      <w:r w:rsidR="00266806" w:rsidRPr="00957D03">
        <w:rPr>
          <w:spacing w:val="1"/>
          <w:w w:val="95"/>
        </w:rPr>
        <w:t>и</w:t>
      </w:r>
      <w:r w:rsidR="00266806" w:rsidRPr="00957D03">
        <w:rPr>
          <w:w w:val="95"/>
        </w:rPr>
        <w:t>я</w:t>
      </w:r>
      <w:r w:rsidR="00266806" w:rsidRPr="00957D03">
        <w:rPr>
          <w:spacing w:val="-22"/>
          <w:w w:val="95"/>
        </w:rPr>
        <w:t xml:space="preserve"> </w:t>
      </w:r>
      <w:r w:rsidR="00266806" w:rsidRPr="00957D03">
        <w:rPr>
          <w:spacing w:val="1"/>
          <w:w w:val="95"/>
        </w:rPr>
        <w:t>п</w:t>
      </w:r>
      <w:r w:rsidR="00266806" w:rsidRPr="00957D03">
        <w:rPr>
          <w:w w:val="95"/>
        </w:rPr>
        <w:t>о</w:t>
      </w:r>
      <w:r w:rsidR="00266806" w:rsidRPr="00957D03">
        <w:rPr>
          <w:spacing w:val="-21"/>
          <w:w w:val="95"/>
        </w:rPr>
        <w:t xml:space="preserve"> </w:t>
      </w:r>
      <w:r w:rsidR="00266806" w:rsidRPr="00957D03">
        <w:rPr>
          <w:spacing w:val="1"/>
          <w:w w:val="95"/>
        </w:rPr>
        <w:t>п</w:t>
      </w:r>
      <w:r w:rsidR="00266806" w:rsidRPr="00957D03">
        <w:rPr>
          <w:spacing w:val="-5"/>
          <w:w w:val="95"/>
        </w:rPr>
        <w:t>о</w:t>
      </w:r>
      <w:r w:rsidR="00266806" w:rsidRPr="00957D03">
        <w:rPr>
          <w:spacing w:val="-2"/>
          <w:w w:val="95"/>
        </w:rPr>
        <w:t>дг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3"/>
          <w:w w:val="95"/>
        </w:rPr>
        <w:t>то</w:t>
      </w:r>
      <w:r w:rsidR="00266806" w:rsidRPr="00957D03">
        <w:rPr>
          <w:w w:val="95"/>
        </w:rPr>
        <w:t>в</w:t>
      </w:r>
      <w:r w:rsidR="00266806" w:rsidRPr="00957D03">
        <w:rPr>
          <w:spacing w:val="-7"/>
          <w:w w:val="95"/>
        </w:rPr>
        <w:t>к</w:t>
      </w:r>
      <w:r w:rsidR="00266806" w:rsidRPr="00957D03">
        <w:rPr>
          <w:w w:val="95"/>
        </w:rPr>
        <w:t>е</w:t>
      </w:r>
      <w:r w:rsidR="00266806" w:rsidRPr="00957D03">
        <w:rPr>
          <w:spacing w:val="-19"/>
          <w:w w:val="95"/>
        </w:rPr>
        <w:t xml:space="preserve"> </w:t>
      </w:r>
      <w:r w:rsidR="00266806" w:rsidRPr="00957D03">
        <w:rPr>
          <w:w w:val="95"/>
        </w:rPr>
        <w:t>уч</w:t>
      </w:r>
      <w:r w:rsidR="00266806" w:rsidRPr="00957D03">
        <w:rPr>
          <w:spacing w:val="-6"/>
          <w:w w:val="95"/>
        </w:rPr>
        <w:t>е</w:t>
      </w:r>
      <w:r w:rsidR="00266806" w:rsidRPr="00957D03">
        <w:rPr>
          <w:w w:val="95"/>
        </w:rPr>
        <w:t>б</w:t>
      </w:r>
      <w:r w:rsidR="00266806" w:rsidRPr="00957D03">
        <w:rPr>
          <w:spacing w:val="-4"/>
          <w:w w:val="95"/>
        </w:rPr>
        <w:t>н</w:t>
      </w:r>
      <w:r w:rsidR="00266806" w:rsidRPr="00957D03">
        <w:rPr>
          <w:spacing w:val="-3"/>
          <w:w w:val="95"/>
        </w:rPr>
        <w:t>о</w:t>
      </w:r>
      <w:r w:rsidR="00266806" w:rsidRPr="00957D03">
        <w:rPr>
          <w:w w:val="95"/>
        </w:rPr>
        <w:t>й</w:t>
      </w:r>
      <w:r w:rsidR="00266806" w:rsidRPr="00957D03">
        <w:rPr>
          <w:spacing w:val="-19"/>
          <w:w w:val="95"/>
        </w:rPr>
        <w:t xml:space="preserve"> </w:t>
      </w:r>
      <w:r w:rsidR="00266806" w:rsidRPr="00957D03">
        <w:rPr>
          <w:spacing w:val="-2"/>
          <w:w w:val="95"/>
        </w:rPr>
        <w:t>п</w:t>
      </w:r>
      <w:r w:rsidR="00266806" w:rsidRPr="00957D03">
        <w:rPr>
          <w:spacing w:val="-3"/>
          <w:w w:val="95"/>
        </w:rPr>
        <w:t>р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2"/>
          <w:w w:val="95"/>
        </w:rPr>
        <w:t>г</w:t>
      </w:r>
      <w:r w:rsidR="00266806" w:rsidRPr="00957D03">
        <w:rPr>
          <w:spacing w:val="1"/>
          <w:w w:val="95"/>
        </w:rPr>
        <w:t>р</w:t>
      </w:r>
      <w:r w:rsidR="00266806" w:rsidRPr="00957D03">
        <w:rPr>
          <w:spacing w:val="-2"/>
          <w:w w:val="95"/>
        </w:rPr>
        <w:t>а</w:t>
      </w:r>
      <w:r w:rsidR="00266806" w:rsidRPr="00957D03">
        <w:rPr>
          <w:spacing w:val="-3"/>
          <w:w w:val="95"/>
        </w:rPr>
        <w:t>м</w:t>
      </w:r>
      <w:r w:rsidR="00266806" w:rsidRPr="00957D03">
        <w:rPr>
          <w:w w:val="95"/>
        </w:rPr>
        <w:t>м</w:t>
      </w:r>
      <w:r w:rsidR="00266806" w:rsidRPr="00957D03">
        <w:rPr>
          <w:spacing w:val="-1"/>
          <w:w w:val="95"/>
        </w:rPr>
        <w:t>ы</w:t>
      </w:r>
      <w:r w:rsidR="00266806" w:rsidRPr="00957D03">
        <w:rPr>
          <w:i/>
          <w:iCs/>
          <w:w w:val="95"/>
        </w:rPr>
        <w:t>;</w:t>
      </w:r>
    </w:p>
    <w:p w:rsidR="00266806" w:rsidRPr="00835A11" w:rsidRDefault="00835A11" w:rsidP="00835A11">
      <w:pPr>
        <w:pStyle w:val="a3"/>
        <w:tabs>
          <w:tab w:val="left" w:pos="384"/>
        </w:tabs>
        <w:kinsoku w:val="0"/>
        <w:overflowPunct w:val="0"/>
        <w:spacing w:line="360" w:lineRule="auto"/>
        <w:ind w:left="142"/>
      </w:pPr>
      <w:r>
        <w:rPr>
          <w:spacing w:val="1"/>
          <w:w w:val="95"/>
        </w:rPr>
        <w:t xml:space="preserve">- </w:t>
      </w:r>
      <w:r w:rsidR="00266806" w:rsidRPr="00957D03">
        <w:rPr>
          <w:spacing w:val="1"/>
          <w:w w:val="95"/>
        </w:rPr>
        <w:t>п</w:t>
      </w:r>
      <w:r w:rsidR="00266806" w:rsidRPr="00957D03">
        <w:rPr>
          <w:spacing w:val="-5"/>
          <w:w w:val="95"/>
        </w:rPr>
        <w:t>о</w:t>
      </w:r>
      <w:r w:rsidR="00266806" w:rsidRPr="00957D03">
        <w:rPr>
          <w:spacing w:val="-2"/>
          <w:w w:val="95"/>
        </w:rPr>
        <w:t>дг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2"/>
          <w:w w:val="95"/>
        </w:rPr>
        <w:t>т</w:t>
      </w:r>
      <w:r w:rsidR="00266806" w:rsidRPr="00957D03">
        <w:rPr>
          <w:spacing w:val="-3"/>
          <w:w w:val="95"/>
        </w:rPr>
        <w:t>о</w:t>
      </w:r>
      <w:r w:rsidR="00266806" w:rsidRPr="00957D03">
        <w:rPr>
          <w:w w:val="95"/>
        </w:rPr>
        <w:t>в</w:t>
      </w:r>
      <w:r w:rsidR="00266806" w:rsidRPr="00957D03">
        <w:rPr>
          <w:spacing w:val="-8"/>
          <w:w w:val="95"/>
        </w:rPr>
        <w:t>к</w:t>
      </w:r>
      <w:r w:rsidR="00266806" w:rsidRPr="00957D03">
        <w:rPr>
          <w:w w:val="95"/>
        </w:rPr>
        <w:t>а</w:t>
      </w:r>
      <w:r w:rsidR="00266806" w:rsidRPr="00957D03">
        <w:rPr>
          <w:spacing w:val="-5"/>
          <w:w w:val="95"/>
        </w:rPr>
        <w:t xml:space="preserve"> </w:t>
      </w:r>
      <w:r w:rsidR="00266806" w:rsidRPr="00957D03">
        <w:rPr>
          <w:w w:val="95"/>
        </w:rPr>
        <w:t>к</w:t>
      </w:r>
      <w:r w:rsidR="00266806" w:rsidRPr="00957D03">
        <w:rPr>
          <w:spacing w:val="-7"/>
          <w:w w:val="95"/>
        </w:rPr>
        <w:t xml:space="preserve"> </w:t>
      </w:r>
      <w:r w:rsidR="00266806" w:rsidRPr="00957D03">
        <w:rPr>
          <w:spacing w:val="-8"/>
          <w:w w:val="95"/>
        </w:rPr>
        <w:t>к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4"/>
          <w:w w:val="95"/>
        </w:rPr>
        <w:t>н</w:t>
      </w:r>
      <w:r w:rsidR="00266806" w:rsidRPr="00957D03">
        <w:rPr>
          <w:spacing w:val="6"/>
          <w:w w:val="95"/>
        </w:rPr>
        <w:t>ц</w:t>
      </w:r>
      <w:r w:rsidR="00266806" w:rsidRPr="00957D03">
        <w:rPr>
          <w:w w:val="95"/>
        </w:rPr>
        <w:t>е</w:t>
      </w:r>
      <w:r w:rsidR="00266806" w:rsidRPr="00957D03">
        <w:rPr>
          <w:spacing w:val="-5"/>
          <w:w w:val="95"/>
        </w:rPr>
        <w:t>р</w:t>
      </w:r>
      <w:r w:rsidR="00266806" w:rsidRPr="00957D03">
        <w:rPr>
          <w:spacing w:val="-2"/>
          <w:w w:val="95"/>
        </w:rPr>
        <w:t>тн</w:t>
      </w:r>
      <w:r w:rsidR="00266806" w:rsidRPr="00957D03">
        <w:rPr>
          <w:spacing w:val="-1"/>
          <w:w w:val="95"/>
        </w:rPr>
        <w:t>ы</w:t>
      </w:r>
      <w:r w:rsidR="00266806" w:rsidRPr="00957D03">
        <w:rPr>
          <w:w w:val="95"/>
        </w:rPr>
        <w:t>м</w:t>
      </w:r>
      <w:r w:rsidR="00266806" w:rsidRPr="00957D03">
        <w:rPr>
          <w:i/>
          <w:iCs/>
          <w:w w:val="95"/>
        </w:rPr>
        <w:t>,</w:t>
      </w:r>
      <w:r w:rsidR="00266806" w:rsidRPr="00957D03">
        <w:rPr>
          <w:i/>
          <w:iCs/>
          <w:spacing w:val="1"/>
          <w:w w:val="95"/>
        </w:rPr>
        <w:t xml:space="preserve"> </w:t>
      </w:r>
      <w:r w:rsidR="00266806" w:rsidRPr="00957D03">
        <w:rPr>
          <w:spacing w:val="-11"/>
          <w:w w:val="95"/>
        </w:rPr>
        <w:t>к</w:t>
      </w:r>
      <w:r w:rsidR="00266806" w:rsidRPr="00957D03">
        <w:rPr>
          <w:spacing w:val="1"/>
          <w:w w:val="95"/>
        </w:rPr>
        <w:t>о</w:t>
      </w:r>
      <w:r w:rsidR="00266806" w:rsidRPr="00957D03">
        <w:rPr>
          <w:spacing w:val="-4"/>
          <w:w w:val="95"/>
        </w:rPr>
        <w:t>н</w:t>
      </w:r>
      <w:r w:rsidR="00266806" w:rsidRPr="00957D03">
        <w:rPr>
          <w:w w:val="95"/>
        </w:rPr>
        <w:t>к</w:t>
      </w:r>
      <w:r w:rsidR="00266806" w:rsidRPr="00957D03">
        <w:rPr>
          <w:spacing w:val="-6"/>
          <w:w w:val="95"/>
        </w:rPr>
        <w:t>у</w:t>
      </w:r>
      <w:r w:rsidR="00266806" w:rsidRPr="00957D03">
        <w:rPr>
          <w:spacing w:val="1"/>
          <w:w w:val="95"/>
        </w:rPr>
        <w:t>р</w:t>
      </w:r>
      <w:r w:rsidR="00266806" w:rsidRPr="00957D03">
        <w:rPr>
          <w:w w:val="95"/>
        </w:rPr>
        <w:t>с</w:t>
      </w:r>
      <w:r w:rsidR="00266806" w:rsidRPr="00957D03">
        <w:rPr>
          <w:spacing w:val="-2"/>
          <w:w w:val="95"/>
        </w:rPr>
        <w:t>н</w:t>
      </w:r>
      <w:r w:rsidR="00266806" w:rsidRPr="00957D03">
        <w:rPr>
          <w:spacing w:val="-4"/>
          <w:w w:val="95"/>
        </w:rPr>
        <w:t>ы</w:t>
      </w:r>
      <w:r w:rsidR="00266806" w:rsidRPr="00957D03">
        <w:rPr>
          <w:w w:val="95"/>
        </w:rPr>
        <w:t>м</w:t>
      </w:r>
      <w:r w:rsidR="00266806" w:rsidRPr="00957D03">
        <w:rPr>
          <w:spacing w:val="-5"/>
          <w:w w:val="95"/>
        </w:rPr>
        <w:t xml:space="preserve"> </w:t>
      </w:r>
      <w:r w:rsidR="00266806" w:rsidRPr="00957D03">
        <w:rPr>
          <w:w w:val="95"/>
        </w:rPr>
        <w:t>в</w:t>
      </w:r>
      <w:r w:rsidR="00266806" w:rsidRPr="00957D03">
        <w:rPr>
          <w:spacing w:val="-1"/>
          <w:w w:val="95"/>
        </w:rPr>
        <w:t>ы</w:t>
      </w:r>
      <w:r w:rsidR="00266806" w:rsidRPr="00957D03">
        <w:rPr>
          <w:w w:val="95"/>
        </w:rPr>
        <w:t>с</w:t>
      </w:r>
      <w:r w:rsidR="00266806" w:rsidRPr="00957D03">
        <w:rPr>
          <w:spacing w:val="-6"/>
          <w:w w:val="95"/>
        </w:rPr>
        <w:t>т</w:t>
      </w:r>
      <w:r w:rsidR="00266806" w:rsidRPr="00957D03">
        <w:rPr>
          <w:w w:val="95"/>
        </w:rPr>
        <w:t>у</w:t>
      </w:r>
      <w:r w:rsidR="00266806" w:rsidRPr="00957D03">
        <w:rPr>
          <w:spacing w:val="-2"/>
          <w:w w:val="95"/>
        </w:rPr>
        <w:t>п</w:t>
      </w:r>
      <w:r w:rsidR="00266806" w:rsidRPr="00957D03">
        <w:rPr>
          <w:spacing w:val="8"/>
          <w:w w:val="95"/>
        </w:rPr>
        <w:t>л</w:t>
      </w:r>
      <w:r w:rsidR="00266806" w:rsidRPr="00957D03">
        <w:rPr>
          <w:w w:val="95"/>
        </w:rPr>
        <w:t>е</w:t>
      </w:r>
      <w:r w:rsidR="00266806" w:rsidRPr="00957D03">
        <w:rPr>
          <w:spacing w:val="-4"/>
          <w:w w:val="95"/>
        </w:rPr>
        <w:t>н</w:t>
      </w:r>
      <w:r w:rsidR="00266806" w:rsidRPr="00957D03">
        <w:rPr>
          <w:spacing w:val="1"/>
          <w:w w:val="95"/>
        </w:rPr>
        <w:t>и</w:t>
      </w:r>
      <w:r w:rsidR="00266806" w:rsidRPr="00957D03">
        <w:rPr>
          <w:spacing w:val="-2"/>
          <w:w w:val="95"/>
        </w:rPr>
        <w:t>я</w:t>
      </w:r>
      <w:r w:rsidR="00266806" w:rsidRPr="00957D03">
        <w:rPr>
          <w:w w:val="95"/>
        </w:rPr>
        <w:t>м</w:t>
      </w:r>
      <w:r w:rsidR="00266806" w:rsidRPr="00957D03">
        <w:rPr>
          <w:i/>
          <w:iCs/>
          <w:w w:val="95"/>
        </w:rPr>
        <w:t>;</w:t>
      </w:r>
      <w:r>
        <w:rPr>
          <w:i/>
          <w:iCs/>
          <w:w w:val="95"/>
        </w:rPr>
        <w:t xml:space="preserve"> </w:t>
      </w:r>
    </w:p>
    <w:p w:rsidR="00266806" w:rsidRPr="00957D03" w:rsidRDefault="00266806" w:rsidP="00957D03">
      <w:pPr>
        <w:pStyle w:val="a3"/>
        <w:numPr>
          <w:ilvl w:val="0"/>
          <w:numId w:val="12"/>
        </w:numPr>
        <w:tabs>
          <w:tab w:val="left" w:pos="480"/>
          <w:tab w:val="left" w:pos="1757"/>
          <w:tab w:val="left" w:pos="3631"/>
          <w:tab w:val="left" w:pos="4039"/>
          <w:tab w:val="left" w:pos="5693"/>
          <w:tab w:val="left" w:pos="7707"/>
          <w:tab w:val="left" w:pos="8134"/>
        </w:tabs>
        <w:kinsoku w:val="0"/>
        <w:overflowPunct w:val="0"/>
        <w:spacing w:before="2" w:line="360" w:lineRule="auto"/>
        <w:ind w:right="103" w:firstLine="0"/>
      </w:pPr>
      <w:proofErr w:type="gramStart"/>
      <w:r w:rsidRPr="00957D03">
        <w:rPr>
          <w:w w:val="90"/>
        </w:rPr>
        <w:t>уч</w:t>
      </w:r>
      <w:r w:rsidRPr="00957D03">
        <w:rPr>
          <w:spacing w:val="-2"/>
          <w:w w:val="90"/>
        </w:rPr>
        <w:t>а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т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е</w:t>
      </w:r>
      <w:r w:rsidRPr="00957D03">
        <w:rPr>
          <w:w w:val="90"/>
        </w:rPr>
        <w:tab/>
      </w:r>
      <w:r w:rsidRPr="00957D03">
        <w:rPr>
          <w:spacing w:val="-4"/>
          <w:w w:val="90"/>
        </w:rPr>
        <w:t>о</w:t>
      </w:r>
      <w:r w:rsidRPr="00957D03">
        <w:rPr>
          <w:spacing w:val="-8"/>
          <w:w w:val="90"/>
        </w:rPr>
        <w:t>б</w:t>
      </w:r>
      <w:r w:rsidRPr="00957D03">
        <w:rPr>
          <w:w w:val="90"/>
        </w:rPr>
        <w:t>у</w:t>
      </w:r>
      <w:r w:rsidRPr="00957D03">
        <w:rPr>
          <w:spacing w:val="-2"/>
          <w:w w:val="90"/>
        </w:rPr>
        <w:t>чаю</w:t>
      </w:r>
      <w:r w:rsidRPr="00957D03">
        <w:rPr>
          <w:spacing w:val="-1"/>
          <w:w w:val="90"/>
        </w:rPr>
        <w:t>щ</w:t>
      </w:r>
      <w:r w:rsidRPr="00957D03">
        <w:rPr>
          <w:spacing w:val="1"/>
          <w:w w:val="90"/>
        </w:rPr>
        <w:t>и</w:t>
      </w:r>
      <w:r w:rsidRPr="00957D03">
        <w:rPr>
          <w:spacing w:val="-9"/>
          <w:w w:val="90"/>
        </w:rPr>
        <w:t>х</w:t>
      </w:r>
      <w:r w:rsidRPr="00957D03">
        <w:rPr>
          <w:w w:val="90"/>
        </w:rPr>
        <w:t>ся</w:t>
      </w:r>
      <w:r w:rsidRPr="00957D03">
        <w:rPr>
          <w:w w:val="90"/>
        </w:rPr>
        <w:tab/>
        <w:t>в</w:t>
      </w:r>
      <w:r w:rsidRPr="00957D03">
        <w:rPr>
          <w:w w:val="90"/>
        </w:rPr>
        <w:tab/>
      </w:r>
      <w:r w:rsidRPr="00957D03">
        <w:rPr>
          <w:spacing w:val="-2"/>
          <w:w w:val="90"/>
        </w:rPr>
        <w:t>т</w:t>
      </w:r>
      <w:r w:rsidRPr="00957D03">
        <w:rPr>
          <w:spacing w:val="-6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spacing w:val="-2"/>
          <w:w w:val="90"/>
        </w:rPr>
        <w:t>ч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х</w:t>
      </w:r>
      <w:r w:rsidRPr="00957D03">
        <w:rPr>
          <w:w w:val="90"/>
        </w:rPr>
        <w:tab/>
        <w:t>м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ри</w:t>
      </w:r>
      <w:r w:rsidRPr="00957D03">
        <w:rPr>
          <w:spacing w:val="-2"/>
          <w:w w:val="90"/>
        </w:rPr>
        <w:t>я</w:t>
      </w:r>
      <w:r w:rsidRPr="00957D03">
        <w:rPr>
          <w:spacing w:val="-3"/>
          <w:w w:val="90"/>
        </w:rPr>
        <w:t>т</w:t>
      </w:r>
      <w:r w:rsidRPr="00957D03">
        <w:rPr>
          <w:spacing w:val="-1"/>
          <w:w w:val="90"/>
        </w:rPr>
        <w:t>и</w:t>
      </w:r>
      <w:r w:rsidRPr="00957D03">
        <w:rPr>
          <w:spacing w:val="-2"/>
          <w:w w:val="90"/>
        </w:rPr>
        <w:t>я</w:t>
      </w:r>
      <w:r w:rsidRPr="00957D03">
        <w:rPr>
          <w:w w:val="90"/>
        </w:rPr>
        <w:t>х</w:t>
      </w:r>
      <w:r w:rsidRPr="00957D03">
        <w:rPr>
          <w:w w:val="90"/>
        </w:rPr>
        <w:tab/>
        <w:t>и</w:t>
      </w:r>
      <w:r w:rsidRPr="00957D03">
        <w:rPr>
          <w:w w:val="90"/>
        </w:rPr>
        <w:tab/>
        <w:t>к</w:t>
      </w:r>
      <w:r w:rsidRPr="00957D03">
        <w:rPr>
          <w:spacing w:val="-11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spacing w:val="-7"/>
          <w:w w:val="90"/>
        </w:rPr>
        <w:t>ь</w:t>
      </w:r>
      <w:r w:rsidRPr="00957D03">
        <w:rPr>
          <w:spacing w:val="-6"/>
          <w:w w:val="90"/>
        </w:rPr>
        <w:t>ту</w:t>
      </w:r>
      <w:r w:rsidRPr="00957D03">
        <w:rPr>
          <w:spacing w:val="1"/>
          <w:w w:val="90"/>
        </w:rPr>
        <w:t>р</w:t>
      </w:r>
      <w:r w:rsidRPr="00957D03">
        <w:rPr>
          <w:spacing w:val="-1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i/>
          <w:iCs/>
          <w:w w:val="90"/>
        </w:rPr>
        <w:t>-</w:t>
      </w:r>
      <w:r w:rsidRPr="00957D03">
        <w:rPr>
          <w:i/>
          <w:iCs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т</w:t>
      </w:r>
      <w:r w:rsidRPr="00957D03">
        <w:rPr>
          <w:spacing w:val="1"/>
          <w:w w:val="90"/>
        </w:rPr>
        <w:t>и</w:t>
      </w:r>
      <w:r w:rsidRPr="00957D03">
        <w:rPr>
          <w:spacing w:val="-2"/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с</w:t>
      </w:r>
      <w:r w:rsidRPr="00957D03">
        <w:rPr>
          <w:spacing w:val="-8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2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ят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1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60"/>
          <w:w w:val="90"/>
        </w:rPr>
        <w:t xml:space="preserve"> </w:t>
      </w:r>
      <w:r w:rsidRPr="00957D03">
        <w:rPr>
          <w:spacing w:val="-6"/>
          <w:w w:val="90"/>
        </w:rPr>
        <w:t>о</w:t>
      </w:r>
      <w:r w:rsidRPr="00957D03">
        <w:rPr>
          <w:w w:val="90"/>
        </w:rPr>
        <w:t>б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а</w:t>
      </w:r>
      <w:r w:rsidRPr="00957D03">
        <w:rPr>
          <w:spacing w:val="-8"/>
          <w:w w:val="90"/>
        </w:rPr>
        <w:t>з</w:t>
      </w:r>
      <w:r w:rsidRPr="00957D03">
        <w:rPr>
          <w:spacing w:val="-2"/>
          <w:w w:val="90"/>
        </w:rPr>
        <w:t>о</w:t>
      </w:r>
      <w:r w:rsidRPr="00957D03">
        <w:rPr>
          <w:spacing w:val="-3"/>
          <w:w w:val="90"/>
        </w:rPr>
        <w:t>в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1"/>
          <w:w w:val="90"/>
        </w:rPr>
        <w:t>н</w:t>
      </w:r>
      <w:r w:rsidRPr="00957D03">
        <w:rPr>
          <w:spacing w:val="-2"/>
          <w:w w:val="90"/>
        </w:rPr>
        <w:t>ог</w:t>
      </w:r>
      <w:r w:rsidRPr="00957D03">
        <w:rPr>
          <w:w w:val="90"/>
        </w:rPr>
        <w:t>о</w:t>
      </w:r>
      <w:r w:rsidRPr="00957D03">
        <w:rPr>
          <w:spacing w:val="63"/>
          <w:w w:val="90"/>
        </w:rPr>
        <w:t xml:space="preserve"> </w:t>
      </w:r>
      <w:r w:rsidRPr="00957D03">
        <w:rPr>
          <w:w w:val="90"/>
        </w:rPr>
        <w:t>у</w:t>
      </w:r>
      <w:r w:rsidRPr="00957D03">
        <w:rPr>
          <w:spacing w:val="-2"/>
          <w:w w:val="90"/>
        </w:rPr>
        <w:t>ч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н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3"/>
          <w:w w:val="90"/>
        </w:rPr>
        <w:t xml:space="preserve"> </w:t>
      </w:r>
      <w:r w:rsidRPr="00957D03">
        <w:rPr>
          <w:spacing w:val="-4"/>
          <w:w w:val="90"/>
        </w:rPr>
        <w:t>д</w:t>
      </w:r>
      <w:r w:rsidRPr="00957D03">
        <w:rPr>
          <w:spacing w:val="1"/>
          <w:w w:val="90"/>
        </w:rPr>
        <w:t>р</w:t>
      </w:r>
      <w:r w:rsidRPr="00957D03">
        <w:rPr>
          <w:i/>
          <w:iCs/>
          <w:w w:val="90"/>
        </w:rPr>
        <w:t>.</w:t>
      </w:r>
      <w:proofErr w:type="gramEnd"/>
    </w:p>
    <w:p w:rsidR="004D7FA5" w:rsidRPr="00957D03" w:rsidRDefault="004D7FA5" w:rsidP="00957D03">
      <w:pPr>
        <w:pStyle w:val="a3"/>
        <w:kinsoku w:val="0"/>
        <w:overflowPunct w:val="0"/>
        <w:spacing w:line="360" w:lineRule="auto"/>
        <w:ind w:right="2706"/>
        <w:rPr>
          <w:spacing w:val="-12"/>
          <w:w w:val="95"/>
        </w:rPr>
      </w:pPr>
    </w:p>
    <w:p w:rsidR="004D7FA5" w:rsidRPr="00957D03" w:rsidRDefault="00266806" w:rsidP="00957D03">
      <w:pPr>
        <w:pStyle w:val="a3"/>
        <w:kinsoku w:val="0"/>
        <w:overflowPunct w:val="0"/>
        <w:spacing w:line="360" w:lineRule="auto"/>
        <w:ind w:right="2706" w:firstLine="608"/>
      </w:pPr>
      <w:r w:rsidRPr="00957D03">
        <w:rPr>
          <w:spacing w:val="-12"/>
          <w:w w:val="95"/>
        </w:rPr>
        <w:t xml:space="preserve">2. </w:t>
      </w:r>
      <w:r w:rsidR="004D7FA5" w:rsidRPr="00957D03">
        <w:rPr>
          <w:spacing w:val="-12"/>
          <w:w w:val="95"/>
        </w:rPr>
        <w:t>Г</w:t>
      </w:r>
      <w:r w:rsidR="004D7FA5" w:rsidRPr="00957D03">
        <w:rPr>
          <w:spacing w:val="-5"/>
          <w:w w:val="95"/>
        </w:rPr>
        <w:t>о</w:t>
      </w:r>
      <w:r w:rsidR="004D7FA5" w:rsidRPr="00957D03">
        <w:rPr>
          <w:spacing w:val="-4"/>
          <w:w w:val="95"/>
        </w:rPr>
        <w:t>д</w:t>
      </w:r>
      <w:r w:rsidR="004D7FA5" w:rsidRPr="00957D03">
        <w:rPr>
          <w:spacing w:val="1"/>
          <w:w w:val="95"/>
        </w:rPr>
        <w:t>о</w:t>
      </w:r>
      <w:r w:rsidR="004D7FA5" w:rsidRPr="00957D03">
        <w:rPr>
          <w:spacing w:val="-2"/>
          <w:w w:val="95"/>
        </w:rPr>
        <w:t>в</w:t>
      </w:r>
      <w:r w:rsidR="004D7FA5" w:rsidRPr="00957D03">
        <w:rPr>
          <w:spacing w:val="-1"/>
          <w:w w:val="95"/>
        </w:rPr>
        <w:t>ы</w:t>
      </w:r>
      <w:r w:rsidR="004D7FA5" w:rsidRPr="00957D03">
        <w:rPr>
          <w:w w:val="95"/>
        </w:rPr>
        <w:t>е</w:t>
      </w:r>
      <w:r w:rsidR="004D7FA5" w:rsidRPr="00957D03">
        <w:rPr>
          <w:spacing w:val="-13"/>
          <w:w w:val="95"/>
        </w:rPr>
        <w:t xml:space="preserve"> </w:t>
      </w:r>
      <w:r w:rsidR="004D7FA5" w:rsidRPr="00957D03">
        <w:rPr>
          <w:spacing w:val="2"/>
          <w:w w:val="95"/>
        </w:rPr>
        <w:t>т</w:t>
      </w:r>
      <w:r w:rsidR="004D7FA5" w:rsidRPr="00957D03">
        <w:rPr>
          <w:spacing w:val="1"/>
          <w:w w:val="95"/>
        </w:rPr>
        <w:t>р</w:t>
      </w:r>
      <w:r w:rsidR="004D7FA5" w:rsidRPr="00957D03">
        <w:rPr>
          <w:spacing w:val="-6"/>
          <w:w w:val="95"/>
        </w:rPr>
        <w:t>е</w:t>
      </w:r>
      <w:r w:rsidR="004D7FA5" w:rsidRPr="00957D03">
        <w:rPr>
          <w:spacing w:val="-7"/>
          <w:w w:val="95"/>
        </w:rPr>
        <w:t>б</w:t>
      </w:r>
      <w:r w:rsidR="004D7FA5" w:rsidRPr="00957D03">
        <w:rPr>
          <w:spacing w:val="1"/>
          <w:w w:val="95"/>
        </w:rPr>
        <w:t>о</w:t>
      </w:r>
      <w:r w:rsidR="004D7FA5" w:rsidRPr="00957D03">
        <w:rPr>
          <w:spacing w:val="-4"/>
          <w:w w:val="95"/>
        </w:rPr>
        <w:t>в</w:t>
      </w:r>
      <w:r w:rsidR="004D7FA5" w:rsidRPr="00957D03">
        <w:rPr>
          <w:spacing w:val="-3"/>
          <w:w w:val="95"/>
        </w:rPr>
        <w:t>а</w:t>
      </w:r>
      <w:r w:rsidR="004D7FA5" w:rsidRPr="00957D03">
        <w:rPr>
          <w:w w:val="95"/>
        </w:rPr>
        <w:t>н</w:t>
      </w:r>
      <w:r w:rsidR="004D7FA5" w:rsidRPr="00957D03">
        <w:rPr>
          <w:spacing w:val="-3"/>
          <w:w w:val="95"/>
        </w:rPr>
        <w:t>и</w:t>
      </w:r>
      <w:r w:rsidR="004D7FA5" w:rsidRPr="00957D03">
        <w:rPr>
          <w:w w:val="95"/>
        </w:rPr>
        <w:t>я</w:t>
      </w:r>
      <w:r w:rsidR="004D7FA5" w:rsidRPr="00957D03">
        <w:rPr>
          <w:spacing w:val="-9"/>
          <w:w w:val="95"/>
        </w:rPr>
        <w:t xml:space="preserve"> </w:t>
      </w:r>
      <w:r w:rsidR="004D7FA5" w:rsidRPr="00957D03">
        <w:rPr>
          <w:spacing w:val="-1"/>
          <w:w w:val="95"/>
        </w:rPr>
        <w:t>п</w:t>
      </w:r>
      <w:r w:rsidR="004D7FA5" w:rsidRPr="00957D03">
        <w:rPr>
          <w:w w:val="95"/>
        </w:rPr>
        <w:t>о</w:t>
      </w:r>
      <w:r w:rsidR="004D7FA5" w:rsidRPr="00957D03">
        <w:rPr>
          <w:spacing w:val="-7"/>
          <w:w w:val="95"/>
        </w:rPr>
        <w:t xml:space="preserve"> </w:t>
      </w:r>
      <w:r w:rsidR="004D7FA5" w:rsidRPr="00957D03">
        <w:rPr>
          <w:spacing w:val="3"/>
          <w:w w:val="95"/>
        </w:rPr>
        <w:t>к</w:t>
      </w:r>
      <w:r w:rsidR="004D7FA5" w:rsidRPr="00957D03">
        <w:rPr>
          <w:spacing w:val="-2"/>
          <w:w w:val="95"/>
        </w:rPr>
        <w:t>л</w:t>
      </w:r>
      <w:r w:rsidR="004D7FA5" w:rsidRPr="00957D03">
        <w:rPr>
          <w:spacing w:val="1"/>
          <w:w w:val="95"/>
        </w:rPr>
        <w:t>а</w:t>
      </w:r>
      <w:r w:rsidR="004D7FA5" w:rsidRPr="00957D03">
        <w:rPr>
          <w:w w:val="95"/>
        </w:rPr>
        <w:t>с</w:t>
      </w:r>
      <w:r w:rsidR="004D7FA5" w:rsidRPr="00957D03">
        <w:rPr>
          <w:spacing w:val="-11"/>
          <w:w w:val="95"/>
        </w:rPr>
        <w:t>с</w:t>
      </w:r>
      <w:r w:rsidR="004D7FA5" w:rsidRPr="00957D03">
        <w:rPr>
          <w:spacing w:val="1"/>
          <w:w w:val="95"/>
        </w:rPr>
        <w:t>а</w:t>
      </w:r>
      <w:r w:rsidR="004D7FA5" w:rsidRPr="00957D03">
        <w:rPr>
          <w:w w:val="95"/>
        </w:rPr>
        <w:t>м</w:t>
      </w:r>
    </w:p>
    <w:p w:rsidR="004D7FA5" w:rsidRPr="00957D03" w:rsidRDefault="004D7FA5" w:rsidP="00957D03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57D03">
        <w:rPr>
          <w:rFonts w:ascii="Arial" w:hAnsi="Arial" w:cs="Arial"/>
          <w:b/>
          <w:sz w:val="28"/>
          <w:szCs w:val="28"/>
        </w:rPr>
        <w:t>Первый год обучения.</w:t>
      </w:r>
    </w:p>
    <w:p w:rsidR="004D7FA5" w:rsidRPr="00957D03" w:rsidRDefault="004D7FA5" w:rsidP="00957D0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 xml:space="preserve">Воспитание творческих навыков и воспитание чувства </w:t>
      </w:r>
      <w:r w:rsidRPr="00957D03">
        <w:rPr>
          <w:rFonts w:ascii="Arial" w:hAnsi="Arial" w:cs="Arial"/>
          <w:i/>
          <w:sz w:val="28"/>
          <w:szCs w:val="28"/>
        </w:rPr>
        <w:t>музыкальной формы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Сочинение небольших разнохарактерных пьес, песен. </w:t>
      </w:r>
      <w:proofErr w:type="spellStart"/>
      <w:r w:rsidRPr="00957D03">
        <w:rPr>
          <w:rFonts w:ascii="Arial" w:eastAsia="Calibri" w:hAnsi="Arial" w:cs="Arial"/>
          <w:sz w:val="28"/>
          <w:szCs w:val="28"/>
        </w:rPr>
        <w:t>Досочинение</w:t>
      </w:r>
      <w:proofErr w:type="spellEnd"/>
      <w:r w:rsidRPr="00957D03">
        <w:rPr>
          <w:rFonts w:ascii="Arial" w:eastAsia="Calibri" w:hAnsi="Arial" w:cs="Arial"/>
          <w:sz w:val="28"/>
          <w:szCs w:val="28"/>
        </w:rPr>
        <w:t xml:space="preserve"> мелодий 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 xml:space="preserve">, § 1, § 4; </w:t>
      </w:r>
      <w:r w:rsidRPr="00957D03">
        <w:rPr>
          <w:rFonts w:ascii="Arial" w:eastAsia="Calibri" w:hAnsi="Arial" w:cs="Arial"/>
          <w:b/>
          <w:sz w:val="28"/>
          <w:szCs w:val="28"/>
        </w:rPr>
        <w:t>4</w:t>
      </w:r>
      <w:r w:rsidRPr="00957D03">
        <w:rPr>
          <w:rFonts w:ascii="Arial" w:eastAsia="Calibri" w:hAnsi="Arial" w:cs="Arial"/>
          <w:sz w:val="28"/>
          <w:szCs w:val="28"/>
        </w:rPr>
        <w:t xml:space="preserve">, первая и вторая тетради). Форма периода и простой двух(трёх)частной формы. Песенная </w:t>
      </w:r>
      <w:r w:rsidRPr="00957D03">
        <w:rPr>
          <w:rFonts w:ascii="Arial" w:eastAsia="Calibri" w:hAnsi="Arial" w:cs="Arial"/>
          <w:sz w:val="28"/>
          <w:szCs w:val="28"/>
        </w:rPr>
        <w:lastRenderedPageBreak/>
        <w:t>куплетная форма.</w:t>
      </w:r>
    </w:p>
    <w:p w:rsidR="004D7FA5" w:rsidRPr="00957D03" w:rsidRDefault="004D7FA5" w:rsidP="00957D03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Теоретические сведения и навыки нотной записи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Общие правила оформления нот, способы определения и записи </w:t>
      </w:r>
      <w:proofErr w:type="gramStart"/>
      <w:r w:rsidRPr="00957D03">
        <w:rPr>
          <w:rFonts w:ascii="Arial" w:eastAsia="Calibri" w:hAnsi="Arial" w:cs="Arial"/>
          <w:sz w:val="28"/>
          <w:szCs w:val="28"/>
        </w:rPr>
        <w:t>метро-ритмической</w:t>
      </w:r>
      <w:proofErr w:type="gramEnd"/>
      <w:r w:rsidRPr="00957D03">
        <w:rPr>
          <w:rFonts w:ascii="Arial" w:eastAsia="Calibri" w:hAnsi="Arial" w:cs="Arial"/>
          <w:sz w:val="28"/>
          <w:szCs w:val="28"/>
        </w:rPr>
        <w:t xml:space="preserve"> стороны музыки. Особенности инструментальной и вокальной записи. Понятия тема, образа, фактуры, развитие темы. Знакомство с простыми жанрами (марш, вальс, полька, колыбельная).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>Воспитание музыкального восприятия (</w:t>
      </w:r>
      <w:r w:rsidRPr="00957D03">
        <w:rPr>
          <w:rFonts w:ascii="Arial" w:hAnsi="Arial" w:cs="Arial"/>
          <w:i/>
          <w:sz w:val="28"/>
          <w:szCs w:val="28"/>
        </w:rPr>
        <w:t>анализ на слух и по нотному тексту</w:t>
      </w:r>
      <w:r w:rsidRPr="00957D03">
        <w:rPr>
          <w:rFonts w:ascii="Arial" w:eastAsia="Calibri" w:hAnsi="Arial" w:cs="Arial"/>
          <w:i/>
          <w:sz w:val="28"/>
          <w:szCs w:val="28"/>
        </w:rPr>
        <w:t>)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Анализ движения мелодической линии, вокальной музыки с сопровождением, инструментальных миниатюр. Анализ видов фактур. Примеры для музыкального анализа: </w:t>
      </w:r>
      <w:r w:rsidRPr="00957D03">
        <w:rPr>
          <w:rFonts w:ascii="Arial" w:eastAsia="Calibri" w:hAnsi="Arial" w:cs="Arial"/>
          <w:b/>
          <w:sz w:val="28"/>
          <w:szCs w:val="28"/>
        </w:rPr>
        <w:t>2</w:t>
      </w:r>
      <w:r w:rsidRPr="00957D03">
        <w:rPr>
          <w:rFonts w:ascii="Arial" w:eastAsia="Calibri" w:hAnsi="Arial" w:cs="Arial"/>
          <w:sz w:val="28"/>
          <w:szCs w:val="28"/>
        </w:rPr>
        <w:t xml:space="preserve">, №№ 1 – 6, 13 – 14, 18, 20. 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 xml:space="preserve">Воспитание навыков свободного </w:t>
      </w:r>
      <w:proofErr w:type="spellStart"/>
      <w:r w:rsidRPr="00957D03">
        <w:rPr>
          <w:rFonts w:ascii="Arial" w:hAnsi="Arial" w:cs="Arial"/>
          <w:i/>
          <w:sz w:val="28"/>
          <w:szCs w:val="28"/>
        </w:rPr>
        <w:t>музицирования</w:t>
      </w:r>
      <w:proofErr w:type="spellEnd"/>
      <w:r w:rsidRPr="00957D03">
        <w:rPr>
          <w:rFonts w:ascii="Arial" w:hAnsi="Arial" w:cs="Arial"/>
          <w:i/>
          <w:sz w:val="28"/>
          <w:szCs w:val="28"/>
        </w:rPr>
        <w:t>, импровизации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Подбор простых мелодий по слуху, транспонирование, импровизации песенок, </w:t>
      </w:r>
      <w:proofErr w:type="spellStart"/>
      <w:r w:rsidRPr="00957D03">
        <w:rPr>
          <w:rFonts w:ascii="Arial" w:hAnsi="Arial" w:cs="Arial"/>
          <w:sz w:val="28"/>
          <w:szCs w:val="28"/>
        </w:rPr>
        <w:t>попевок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небольших мелодий без аккомпанемента и с аккомпанементом в виде аккордов. Изображение звуками картин природы, настроенческих картинок, со сменой регистров, динамики, штрихов. Примерные темы: «Дождливое утро», «Грустно расставаться», «Песенка мышонка», «Колокольчики звенят», «Сказка о…». Импровизация мелодий на заданный текст в различном характере </w:t>
      </w:r>
      <w:r w:rsidRPr="00957D03">
        <w:rPr>
          <w:rFonts w:ascii="Arial" w:eastAsia="Calibri" w:hAnsi="Arial" w:cs="Arial"/>
          <w:sz w:val="28"/>
          <w:szCs w:val="28"/>
        </w:rPr>
        <w:t xml:space="preserve">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 xml:space="preserve">, § 1, § 4; </w:t>
      </w:r>
      <w:r w:rsidRPr="00957D03">
        <w:rPr>
          <w:rFonts w:ascii="Arial" w:eastAsia="Calibri" w:hAnsi="Arial" w:cs="Arial"/>
          <w:b/>
          <w:sz w:val="28"/>
          <w:szCs w:val="28"/>
        </w:rPr>
        <w:t>4</w:t>
      </w:r>
      <w:r w:rsidRPr="00957D03">
        <w:rPr>
          <w:rFonts w:ascii="Arial" w:eastAsia="Calibri" w:hAnsi="Arial" w:cs="Arial"/>
          <w:sz w:val="28"/>
          <w:szCs w:val="28"/>
        </w:rPr>
        <w:t>, первая и вторая тетради)</w:t>
      </w:r>
      <w:r w:rsidRPr="00957D03">
        <w:rPr>
          <w:rFonts w:ascii="Arial" w:hAnsi="Arial" w:cs="Arial"/>
          <w:sz w:val="28"/>
          <w:szCs w:val="28"/>
        </w:rPr>
        <w:t>.</w:t>
      </w: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57D03">
        <w:rPr>
          <w:rFonts w:ascii="Arial" w:hAnsi="Arial" w:cs="Arial"/>
          <w:b/>
          <w:sz w:val="28"/>
          <w:szCs w:val="28"/>
        </w:rPr>
        <w:t>Второй год обучения.</w:t>
      </w:r>
    </w:p>
    <w:p w:rsidR="004D7FA5" w:rsidRPr="00957D03" w:rsidRDefault="004D7FA5" w:rsidP="00957D03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 xml:space="preserve">Воспитание творческих навыков и воспитание чувства </w:t>
      </w:r>
      <w:r w:rsidRPr="00957D03">
        <w:rPr>
          <w:rFonts w:ascii="Arial" w:hAnsi="Arial" w:cs="Arial"/>
          <w:i/>
          <w:sz w:val="28"/>
          <w:szCs w:val="28"/>
        </w:rPr>
        <w:t>музыкальной формы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Сочинение разнохарактерных пьес в различных жанрах простой и сложной формы, песен и романсов. Сочинение мелодий по заданным условиям 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 xml:space="preserve">, § 2, 3, § 5, 6; </w:t>
      </w:r>
      <w:r w:rsidRPr="00957D03">
        <w:rPr>
          <w:rFonts w:ascii="Arial" w:eastAsia="Calibri" w:hAnsi="Arial" w:cs="Arial"/>
          <w:b/>
          <w:sz w:val="28"/>
          <w:szCs w:val="28"/>
        </w:rPr>
        <w:t>4</w:t>
      </w:r>
      <w:r w:rsidRPr="00957D03">
        <w:rPr>
          <w:rFonts w:ascii="Arial" w:eastAsia="Calibri" w:hAnsi="Arial" w:cs="Arial"/>
          <w:sz w:val="28"/>
          <w:szCs w:val="28"/>
        </w:rPr>
        <w:t xml:space="preserve">, третья тетрадь). Использование новых видов фактур. Форма периода и простой </w:t>
      </w:r>
      <w:r w:rsidRPr="00957D03">
        <w:rPr>
          <w:rFonts w:ascii="Arial" w:eastAsia="Calibri" w:hAnsi="Arial" w:cs="Arial"/>
          <w:sz w:val="28"/>
          <w:szCs w:val="28"/>
        </w:rPr>
        <w:lastRenderedPageBreak/>
        <w:t xml:space="preserve">двух(трёх)частной формы. Знакомство со сложными формами – двух- и трёхчастными. Вариации. Песенная куплетная форма. Романс. </w:t>
      </w:r>
    </w:p>
    <w:p w:rsidR="004D7FA5" w:rsidRPr="00957D03" w:rsidRDefault="004D7FA5" w:rsidP="00957D03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Теоретические сведения и навыки нотной записи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>Знакомство с правилами гармонии, разновидностями аккордо</w:t>
      </w:r>
      <w:proofErr w:type="gramStart"/>
      <w:r w:rsidRPr="00957D03">
        <w:rPr>
          <w:rFonts w:ascii="Arial" w:eastAsia="Calibri" w:hAnsi="Arial" w:cs="Arial"/>
          <w:sz w:val="28"/>
          <w:szCs w:val="28"/>
        </w:rPr>
        <w:t>в(</w:t>
      </w:r>
      <w:proofErr w:type="gramEnd"/>
      <w:r w:rsidRPr="00957D03">
        <w:rPr>
          <w:rFonts w:ascii="Arial" w:eastAsia="Calibri" w:hAnsi="Arial" w:cs="Arial"/>
          <w:sz w:val="28"/>
          <w:szCs w:val="28"/>
        </w:rPr>
        <w:t xml:space="preserve">трезвучий с обращениями, септаккордов с обращениями). Понятия </w:t>
      </w:r>
      <w:proofErr w:type="spellStart"/>
      <w:r w:rsidRPr="00957D03">
        <w:rPr>
          <w:rFonts w:ascii="Arial" w:eastAsia="Calibri" w:hAnsi="Arial" w:cs="Arial"/>
          <w:sz w:val="28"/>
          <w:szCs w:val="28"/>
        </w:rPr>
        <w:t>вариационности</w:t>
      </w:r>
      <w:proofErr w:type="spellEnd"/>
      <w:r w:rsidRPr="00957D03">
        <w:rPr>
          <w:rFonts w:ascii="Arial" w:eastAsia="Calibri" w:hAnsi="Arial" w:cs="Arial"/>
          <w:sz w:val="28"/>
          <w:szCs w:val="28"/>
        </w:rPr>
        <w:t>, сложных жанро</w:t>
      </w:r>
      <w:proofErr w:type="gramStart"/>
      <w:r w:rsidRPr="00957D03">
        <w:rPr>
          <w:rFonts w:ascii="Arial" w:eastAsia="Calibri" w:hAnsi="Arial" w:cs="Arial"/>
          <w:sz w:val="28"/>
          <w:szCs w:val="28"/>
        </w:rPr>
        <w:t>в(</w:t>
      </w:r>
      <w:proofErr w:type="gramEnd"/>
      <w:r w:rsidRPr="00957D03">
        <w:rPr>
          <w:rFonts w:ascii="Arial" w:eastAsia="Calibri" w:hAnsi="Arial" w:cs="Arial"/>
          <w:sz w:val="28"/>
          <w:szCs w:val="28"/>
        </w:rPr>
        <w:t xml:space="preserve">прелюдия, этюд, мазурка, фантазия) и их принципов развития. 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>Воспитание музыкального восприятия (</w:t>
      </w:r>
      <w:r w:rsidRPr="00957D03">
        <w:rPr>
          <w:rFonts w:ascii="Arial" w:hAnsi="Arial" w:cs="Arial"/>
          <w:i/>
          <w:sz w:val="28"/>
          <w:szCs w:val="28"/>
        </w:rPr>
        <w:t>анализ на слух и по нотному тексту</w:t>
      </w:r>
      <w:r w:rsidRPr="00957D03">
        <w:rPr>
          <w:rFonts w:ascii="Arial" w:eastAsia="Calibri" w:hAnsi="Arial" w:cs="Arial"/>
          <w:i/>
          <w:sz w:val="28"/>
          <w:szCs w:val="28"/>
        </w:rPr>
        <w:t>)</w:t>
      </w: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Анализ романсов, инструментальных миниатюр, вариационных циклов. Примеры для музыкального анализа: </w:t>
      </w:r>
      <w:r w:rsidRPr="00957D03">
        <w:rPr>
          <w:rFonts w:ascii="Arial" w:eastAsia="Calibri" w:hAnsi="Arial" w:cs="Arial"/>
          <w:b/>
          <w:sz w:val="28"/>
          <w:szCs w:val="28"/>
        </w:rPr>
        <w:t>2</w:t>
      </w:r>
      <w:r w:rsidRPr="00957D03">
        <w:rPr>
          <w:rFonts w:ascii="Arial" w:eastAsia="Calibri" w:hAnsi="Arial" w:cs="Arial"/>
          <w:sz w:val="28"/>
          <w:szCs w:val="28"/>
        </w:rPr>
        <w:t>, №№ 7 - 12, 15 – 17, 19, 21 - 25</w:t>
      </w: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 xml:space="preserve">Воспитание навыков свободного </w:t>
      </w:r>
      <w:proofErr w:type="spellStart"/>
      <w:r w:rsidRPr="00957D03">
        <w:rPr>
          <w:rFonts w:ascii="Arial" w:hAnsi="Arial" w:cs="Arial"/>
          <w:i/>
          <w:sz w:val="28"/>
          <w:szCs w:val="28"/>
        </w:rPr>
        <w:t>музицирования</w:t>
      </w:r>
      <w:proofErr w:type="spellEnd"/>
      <w:r w:rsidRPr="00957D03">
        <w:rPr>
          <w:rFonts w:ascii="Arial" w:hAnsi="Arial" w:cs="Arial"/>
          <w:i/>
          <w:sz w:val="28"/>
          <w:szCs w:val="28"/>
        </w:rPr>
        <w:t>, импровизации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Подбор по слуху и импровизации «звуковых картин» более сложной фактуры. Примерные темы: «Мне страшно», «На берегу моря», «Мама». Использовать элементы </w:t>
      </w:r>
      <w:proofErr w:type="spellStart"/>
      <w:r w:rsidRPr="00957D03">
        <w:rPr>
          <w:rFonts w:ascii="Arial" w:hAnsi="Arial" w:cs="Arial"/>
          <w:sz w:val="28"/>
          <w:szCs w:val="28"/>
        </w:rPr>
        <w:t>вариационности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. Преобразовать мелодию, изменив характер, настроение. Повторить предложенную педагогом тему с изменениями (ритма, штрихов, регистра, фактуры). Импровизация на предложенный ритмический рисунок или метр, </w:t>
      </w:r>
      <w:proofErr w:type="spellStart"/>
      <w:r w:rsidRPr="00957D03">
        <w:rPr>
          <w:rFonts w:ascii="Arial" w:hAnsi="Arial" w:cs="Arial"/>
          <w:sz w:val="28"/>
          <w:szCs w:val="28"/>
        </w:rPr>
        <w:t>остинатный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аккомпанемент, в указанной форме </w:t>
      </w:r>
      <w:r w:rsidRPr="00957D03">
        <w:rPr>
          <w:rFonts w:ascii="Arial" w:eastAsia="Calibri" w:hAnsi="Arial" w:cs="Arial"/>
          <w:sz w:val="28"/>
          <w:szCs w:val="28"/>
        </w:rPr>
        <w:t xml:space="preserve">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 xml:space="preserve">, § 2, 3, § 5, 6; </w:t>
      </w:r>
      <w:r w:rsidRPr="00957D03">
        <w:rPr>
          <w:rFonts w:ascii="Arial" w:eastAsia="Calibri" w:hAnsi="Arial" w:cs="Arial"/>
          <w:b/>
          <w:sz w:val="28"/>
          <w:szCs w:val="28"/>
        </w:rPr>
        <w:t>4</w:t>
      </w:r>
      <w:r w:rsidRPr="00957D03">
        <w:rPr>
          <w:rFonts w:ascii="Arial" w:eastAsia="Calibri" w:hAnsi="Arial" w:cs="Arial"/>
          <w:sz w:val="28"/>
          <w:szCs w:val="28"/>
        </w:rPr>
        <w:t>, третья тетрадь)</w:t>
      </w:r>
      <w:r w:rsidRPr="00957D03">
        <w:rPr>
          <w:rFonts w:ascii="Arial" w:hAnsi="Arial" w:cs="Arial"/>
          <w:sz w:val="28"/>
          <w:szCs w:val="28"/>
        </w:rPr>
        <w:t xml:space="preserve">. </w:t>
      </w: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57D03">
        <w:rPr>
          <w:rFonts w:ascii="Arial" w:hAnsi="Arial" w:cs="Arial"/>
          <w:b/>
          <w:sz w:val="28"/>
          <w:szCs w:val="28"/>
        </w:rPr>
        <w:t>Третий год обучения.</w:t>
      </w:r>
    </w:p>
    <w:p w:rsidR="004D7FA5" w:rsidRPr="00957D03" w:rsidRDefault="004D7FA5" w:rsidP="00957D03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 xml:space="preserve">Воспитание творческих навыков и воспитание чувства </w:t>
      </w:r>
      <w:r w:rsidRPr="00957D03">
        <w:rPr>
          <w:rFonts w:ascii="Arial" w:hAnsi="Arial" w:cs="Arial"/>
          <w:i/>
          <w:sz w:val="28"/>
          <w:szCs w:val="28"/>
        </w:rPr>
        <w:t>музыкальной формы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Сочинение разнохарактерных произведений в различных жанрах простой и сложной формы для одного инструмента и ансамбля (дуэт, трио), песен и романсов с более сложной фактурой (включая </w:t>
      </w:r>
      <w:proofErr w:type="spellStart"/>
      <w:r w:rsidRPr="00957D03">
        <w:rPr>
          <w:rFonts w:ascii="Arial" w:eastAsia="Calibri" w:hAnsi="Arial" w:cs="Arial"/>
          <w:sz w:val="28"/>
          <w:szCs w:val="28"/>
        </w:rPr>
        <w:t>мелодизированную</w:t>
      </w:r>
      <w:proofErr w:type="spellEnd"/>
      <w:r w:rsidRPr="00957D03">
        <w:rPr>
          <w:rFonts w:ascii="Arial" w:eastAsia="Calibri" w:hAnsi="Arial" w:cs="Arial"/>
          <w:sz w:val="28"/>
          <w:szCs w:val="28"/>
        </w:rPr>
        <w:t xml:space="preserve"> и с элементами полифонии). Форма периода и </w:t>
      </w:r>
      <w:r w:rsidRPr="00957D03">
        <w:rPr>
          <w:rFonts w:ascii="Arial" w:eastAsia="Calibri" w:hAnsi="Arial" w:cs="Arial"/>
          <w:sz w:val="28"/>
          <w:szCs w:val="28"/>
        </w:rPr>
        <w:lastRenderedPageBreak/>
        <w:t xml:space="preserve">простой двух(трёх)частной формы, сложные формы – двух- и трёхчастными. Вариации. Сонатная форма. Песенная куплетная форма. Романс. Ансамбль. </w:t>
      </w:r>
      <w:proofErr w:type="spellStart"/>
      <w:r w:rsidRPr="00957D03">
        <w:rPr>
          <w:rFonts w:ascii="Arial" w:eastAsia="Calibri" w:hAnsi="Arial" w:cs="Arial"/>
          <w:sz w:val="28"/>
          <w:szCs w:val="28"/>
        </w:rPr>
        <w:t>Досочинение</w:t>
      </w:r>
      <w:proofErr w:type="spellEnd"/>
      <w:r w:rsidRPr="00957D03">
        <w:rPr>
          <w:rFonts w:ascii="Arial" w:eastAsia="Calibri" w:hAnsi="Arial" w:cs="Arial"/>
          <w:sz w:val="28"/>
          <w:szCs w:val="28"/>
        </w:rPr>
        <w:t xml:space="preserve"> мелодии на заданную форму или жанр 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>, § 7 - 10).</w:t>
      </w:r>
    </w:p>
    <w:p w:rsidR="004D7FA5" w:rsidRPr="00957D03" w:rsidRDefault="004D7FA5" w:rsidP="00957D03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Теоретические сведения и навыки нотной записи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>Знакомство с правилами буквенного обозначения аккордов. Знакомство с музыкальными инструментами – блок-флейтой, скрипкой, ксилофоном. Желательно, чтобы учащийся мог познакомиться с этими инструментами «вживую», попробовав поиграть на них. В идеале, конечно, чтобы учащийся мог получить  несколько практических уроков игры на данных инструментах, прежде чем начнёт сочинять для этих инструментов музыку. Знакомство с правилами инструментовки для новых инструментов. Понятия сложных жанров (ноктюрн, экспромт, скерцо, канон, вокализ) и их принципов развития.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>Воспитание музыкального восприятия (</w:t>
      </w:r>
      <w:r w:rsidRPr="00957D03">
        <w:rPr>
          <w:rFonts w:ascii="Arial" w:hAnsi="Arial" w:cs="Arial"/>
          <w:i/>
          <w:sz w:val="28"/>
          <w:szCs w:val="28"/>
        </w:rPr>
        <w:t>анализ на слух и по нотному тексту</w:t>
      </w:r>
      <w:r w:rsidRPr="00957D03">
        <w:rPr>
          <w:rFonts w:ascii="Arial" w:eastAsia="Calibri" w:hAnsi="Arial" w:cs="Arial"/>
          <w:i/>
          <w:sz w:val="28"/>
          <w:szCs w:val="28"/>
        </w:rPr>
        <w:t>)</w:t>
      </w:r>
    </w:p>
    <w:p w:rsidR="004D7FA5" w:rsidRPr="00957D03" w:rsidRDefault="004D7FA5" w:rsidP="00957D03">
      <w:pPr>
        <w:pStyle w:val="a5"/>
        <w:spacing w:line="360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 w:rsidRPr="00957D03">
        <w:rPr>
          <w:rFonts w:ascii="Arial" w:eastAsia="Calibri" w:hAnsi="Arial" w:cs="Arial"/>
          <w:sz w:val="28"/>
          <w:szCs w:val="28"/>
        </w:rPr>
        <w:t xml:space="preserve">Анализ романсов, инструментальных миниатюр, вариационных циклов, сонат, ансамблей. </w:t>
      </w:r>
      <w:proofErr w:type="gramStart"/>
      <w:r w:rsidRPr="00957D03">
        <w:rPr>
          <w:rFonts w:ascii="Arial" w:eastAsia="Calibri" w:hAnsi="Arial" w:cs="Arial"/>
          <w:sz w:val="28"/>
          <w:szCs w:val="28"/>
        </w:rPr>
        <w:t xml:space="preserve">Примеры для музыкального анализа: </w:t>
      </w:r>
      <w:r w:rsidRPr="00957D03">
        <w:rPr>
          <w:rFonts w:ascii="Arial" w:eastAsia="Calibri" w:hAnsi="Arial" w:cs="Arial"/>
          <w:b/>
          <w:sz w:val="28"/>
          <w:szCs w:val="28"/>
        </w:rPr>
        <w:t>1</w:t>
      </w:r>
      <w:r w:rsidRPr="00957D03">
        <w:rPr>
          <w:rFonts w:ascii="Arial" w:eastAsia="Calibri" w:hAnsi="Arial" w:cs="Arial"/>
          <w:sz w:val="28"/>
          <w:szCs w:val="28"/>
        </w:rPr>
        <w:t xml:space="preserve">,с. 8 (ноктюрн), с. 9 (хорал), с. 10 (токката), с. 18 (Бисер), с. 19 (Прятки, Мозаика), с. 24 – 35 (вся четвёртая тетрадь); </w:t>
      </w:r>
      <w:proofErr w:type="gramEnd"/>
    </w:p>
    <w:p w:rsidR="004D7FA5" w:rsidRPr="00957D03" w:rsidRDefault="004D7FA5" w:rsidP="00957D03">
      <w:pPr>
        <w:pStyle w:val="a5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D7FA5" w:rsidRPr="00957D03" w:rsidRDefault="004D7FA5" w:rsidP="00957D03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 xml:space="preserve">Воспитание навыков свободного </w:t>
      </w:r>
      <w:proofErr w:type="spellStart"/>
      <w:r w:rsidRPr="00957D03">
        <w:rPr>
          <w:rFonts w:ascii="Arial" w:hAnsi="Arial" w:cs="Arial"/>
          <w:i/>
          <w:sz w:val="28"/>
          <w:szCs w:val="28"/>
        </w:rPr>
        <w:t>музицирования</w:t>
      </w:r>
      <w:proofErr w:type="spellEnd"/>
      <w:r w:rsidRPr="00957D03">
        <w:rPr>
          <w:rFonts w:ascii="Arial" w:hAnsi="Arial" w:cs="Arial"/>
          <w:i/>
          <w:sz w:val="28"/>
          <w:szCs w:val="28"/>
        </w:rPr>
        <w:t>, импровизации</w:t>
      </w:r>
    </w:p>
    <w:p w:rsidR="004D7FA5" w:rsidRPr="00957D03" w:rsidRDefault="004D7FA5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Подбор по слуху и импровизации «звуковых картин» более сложной фактуры, с элементами </w:t>
      </w:r>
      <w:proofErr w:type="spellStart"/>
      <w:r w:rsidRPr="00957D03">
        <w:rPr>
          <w:rFonts w:ascii="Arial" w:hAnsi="Arial" w:cs="Arial"/>
          <w:sz w:val="28"/>
          <w:szCs w:val="28"/>
        </w:rPr>
        <w:t>вариационности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на предложенный ритмический рисунок или метр, </w:t>
      </w:r>
      <w:proofErr w:type="spellStart"/>
      <w:r w:rsidRPr="00957D03">
        <w:rPr>
          <w:rFonts w:ascii="Arial" w:hAnsi="Arial" w:cs="Arial"/>
          <w:sz w:val="28"/>
          <w:szCs w:val="28"/>
        </w:rPr>
        <w:t>остинатный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аккомпанемент, с использованием отклонений и модуляций, аккордовых и неаккордовых звуков в гармонии, в заданной форме. Примерные темы: «Капризуля», «</w:t>
      </w:r>
      <w:proofErr w:type="spellStart"/>
      <w:r w:rsidRPr="00957D03">
        <w:rPr>
          <w:rFonts w:ascii="Arial" w:hAnsi="Arial" w:cs="Arial"/>
          <w:sz w:val="28"/>
          <w:szCs w:val="28"/>
        </w:rPr>
        <w:t>Шалтай-балтай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», «Морской бой», «Птичий рынок». Исполнение мелодий с аккомпанементом по </w:t>
      </w:r>
      <w:proofErr w:type="spellStart"/>
      <w:r w:rsidRPr="00957D03">
        <w:rPr>
          <w:rFonts w:ascii="Arial" w:hAnsi="Arial" w:cs="Arial"/>
          <w:sz w:val="28"/>
          <w:szCs w:val="28"/>
        </w:rPr>
        <w:t>цифровке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с применением различных фактур </w:t>
      </w:r>
      <w:r w:rsidRPr="00957D03">
        <w:rPr>
          <w:rFonts w:ascii="Arial" w:hAnsi="Arial" w:cs="Arial"/>
          <w:sz w:val="28"/>
          <w:szCs w:val="28"/>
        </w:rPr>
        <w:lastRenderedPageBreak/>
        <w:t xml:space="preserve">(аккордовой, </w:t>
      </w:r>
      <w:proofErr w:type="spellStart"/>
      <w:r w:rsidRPr="00957D03">
        <w:rPr>
          <w:rFonts w:ascii="Arial" w:hAnsi="Arial" w:cs="Arial"/>
          <w:sz w:val="28"/>
          <w:szCs w:val="28"/>
        </w:rPr>
        <w:t>фигурированной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7D03">
        <w:rPr>
          <w:rFonts w:ascii="Arial" w:hAnsi="Arial" w:cs="Arial"/>
          <w:sz w:val="28"/>
          <w:szCs w:val="28"/>
        </w:rPr>
        <w:t>арфообразной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смешанной). Импровизация мелодий по заданной форме или жанру </w:t>
      </w:r>
      <w:r w:rsidRPr="00957D03">
        <w:rPr>
          <w:rFonts w:ascii="Arial" w:eastAsia="Calibri" w:hAnsi="Arial" w:cs="Arial"/>
          <w:sz w:val="28"/>
          <w:szCs w:val="28"/>
        </w:rPr>
        <w:t xml:space="preserve">(примерные задания: </w:t>
      </w:r>
      <w:r w:rsidRPr="00957D03">
        <w:rPr>
          <w:rFonts w:ascii="Arial" w:eastAsia="Calibri" w:hAnsi="Arial" w:cs="Arial"/>
          <w:b/>
          <w:sz w:val="28"/>
          <w:szCs w:val="28"/>
        </w:rPr>
        <w:t>3</w:t>
      </w:r>
      <w:r w:rsidRPr="00957D03">
        <w:rPr>
          <w:rFonts w:ascii="Arial" w:eastAsia="Calibri" w:hAnsi="Arial" w:cs="Arial"/>
          <w:sz w:val="28"/>
          <w:szCs w:val="28"/>
        </w:rPr>
        <w:t>, § 7 - 10).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2"/>
          <w:numId w:val="24"/>
        </w:numPr>
        <w:tabs>
          <w:tab w:val="left" w:pos="2410"/>
        </w:tabs>
        <w:kinsoku w:val="0"/>
        <w:overflowPunct w:val="0"/>
        <w:spacing w:line="360" w:lineRule="auto"/>
      </w:pPr>
      <w:r w:rsidRPr="00957D03">
        <w:rPr>
          <w:spacing w:val="-10"/>
        </w:rPr>
        <w:t>Т</w:t>
      </w:r>
      <w:r w:rsidRPr="00957D03">
        <w:rPr>
          <w:spacing w:val="-1"/>
        </w:rPr>
        <w:t>р</w:t>
      </w:r>
      <w:r w:rsidRPr="00957D03">
        <w:t>е</w:t>
      </w:r>
      <w:r w:rsidRPr="00957D03">
        <w:rPr>
          <w:spacing w:val="-7"/>
        </w:rPr>
        <w:t>бо</w:t>
      </w:r>
      <w:r w:rsidRPr="00957D03">
        <w:rPr>
          <w:spacing w:val="-1"/>
        </w:rPr>
        <w:t>в</w:t>
      </w:r>
      <w:r w:rsidRPr="00957D03">
        <w:rPr>
          <w:spacing w:val="1"/>
        </w:rPr>
        <w:t>а</w:t>
      </w:r>
      <w:r w:rsidRPr="00957D03">
        <w:rPr>
          <w:spacing w:val="-1"/>
        </w:rPr>
        <w:t>ни</w:t>
      </w:r>
      <w:r w:rsidRPr="00957D03">
        <w:t>я</w:t>
      </w:r>
      <w:r w:rsidRPr="00957D03">
        <w:rPr>
          <w:spacing w:val="-19"/>
        </w:rPr>
        <w:t xml:space="preserve"> </w:t>
      </w:r>
      <w:r w:rsidRPr="00957D03">
        <w:t>к</w:t>
      </w:r>
      <w:r w:rsidRPr="00957D03">
        <w:rPr>
          <w:spacing w:val="-20"/>
        </w:rPr>
        <w:t xml:space="preserve"> </w:t>
      </w:r>
      <w:r w:rsidRPr="00957D03">
        <w:rPr>
          <w:spacing w:val="1"/>
        </w:rPr>
        <w:t>у</w:t>
      </w:r>
      <w:r w:rsidRPr="00957D03">
        <w:rPr>
          <w:spacing w:val="-1"/>
        </w:rPr>
        <w:t>р</w:t>
      </w:r>
      <w:r w:rsidRPr="00957D03">
        <w:rPr>
          <w:spacing w:val="-7"/>
        </w:rPr>
        <w:t>о</w:t>
      </w:r>
      <w:r w:rsidRPr="00957D03">
        <w:rPr>
          <w:spacing w:val="-1"/>
        </w:rPr>
        <w:t>вн</w:t>
      </w:r>
      <w:r w:rsidRPr="00957D03">
        <w:t>ю</w:t>
      </w:r>
      <w:r w:rsidRPr="00957D03">
        <w:rPr>
          <w:spacing w:val="-19"/>
        </w:rPr>
        <w:t xml:space="preserve"> </w:t>
      </w:r>
      <w:r w:rsidRPr="00957D03">
        <w:rPr>
          <w:spacing w:val="-4"/>
        </w:rPr>
        <w:t>п</w:t>
      </w:r>
      <w:r w:rsidRPr="00957D03">
        <w:rPr>
          <w:spacing w:val="-7"/>
        </w:rPr>
        <w:t>о</w:t>
      </w:r>
      <w:r w:rsidRPr="00957D03">
        <w:rPr>
          <w:spacing w:val="-2"/>
        </w:rPr>
        <w:t>д</w:t>
      </w:r>
      <w:r w:rsidRPr="00957D03">
        <w:rPr>
          <w:spacing w:val="-7"/>
        </w:rPr>
        <w:t>г</w:t>
      </w:r>
      <w:r w:rsidRPr="00957D03">
        <w:rPr>
          <w:spacing w:val="-5"/>
        </w:rPr>
        <w:t>о</w:t>
      </w:r>
      <w:r w:rsidRPr="00957D03">
        <w:rPr>
          <w:spacing w:val="-4"/>
        </w:rPr>
        <w:t>т</w:t>
      </w:r>
      <w:r w:rsidRPr="00957D03">
        <w:rPr>
          <w:spacing w:val="-7"/>
        </w:rPr>
        <w:t>о</w:t>
      </w:r>
      <w:r w:rsidRPr="00957D03">
        <w:rPr>
          <w:spacing w:val="-1"/>
        </w:rPr>
        <w:t>в</w:t>
      </w:r>
      <w:r w:rsidRPr="00957D03">
        <w:rPr>
          <w:spacing w:val="-4"/>
        </w:rPr>
        <w:t>к</w:t>
      </w:r>
      <w:r w:rsidRPr="00957D03">
        <w:t>и</w:t>
      </w:r>
      <w:r w:rsidRPr="00957D03">
        <w:rPr>
          <w:spacing w:val="-19"/>
        </w:rPr>
        <w:t xml:space="preserve"> </w:t>
      </w:r>
      <w:r w:rsidRPr="00957D03">
        <w:rPr>
          <w:spacing w:val="1"/>
        </w:rPr>
        <w:t>о</w:t>
      </w:r>
      <w:r w:rsidRPr="00957D03">
        <w:rPr>
          <w:spacing w:val="-13"/>
        </w:rPr>
        <w:t>б</w:t>
      </w:r>
      <w:r w:rsidRPr="00957D03">
        <w:rPr>
          <w:spacing w:val="1"/>
        </w:rPr>
        <w:t>у</w:t>
      </w:r>
      <w:r w:rsidRPr="00957D03">
        <w:rPr>
          <w:spacing w:val="-3"/>
        </w:rPr>
        <w:t>ч</w:t>
      </w:r>
      <w:r w:rsidRPr="00957D03">
        <w:rPr>
          <w:spacing w:val="1"/>
        </w:rPr>
        <w:t>а</w:t>
      </w:r>
      <w:r w:rsidRPr="00957D03">
        <w:rPr>
          <w:spacing w:val="-1"/>
        </w:rPr>
        <w:t>ю</w:t>
      </w:r>
      <w:r w:rsidRPr="00957D03">
        <w:rPr>
          <w:spacing w:val="-2"/>
        </w:rPr>
        <w:t>щ</w:t>
      </w:r>
      <w:r w:rsidRPr="00957D03">
        <w:rPr>
          <w:spacing w:val="-1"/>
        </w:rPr>
        <w:t>и</w:t>
      </w:r>
      <w:r w:rsidRPr="00957D03">
        <w:rPr>
          <w:spacing w:val="-6"/>
        </w:rPr>
        <w:t>х</w:t>
      </w:r>
      <w:r w:rsidRPr="00957D03">
        <w:t>ся</w:t>
      </w: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6D34EC" w:rsidP="00957D03">
      <w:pPr>
        <w:pStyle w:val="a3"/>
        <w:kinsoku w:val="0"/>
        <w:overflowPunct w:val="0"/>
        <w:spacing w:before="63" w:line="360" w:lineRule="auto"/>
        <w:ind w:right="102" w:firstLine="708"/>
        <w:jc w:val="both"/>
        <w:rPr>
          <w:w w:val="90"/>
        </w:rPr>
      </w:pP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ж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ние</w:t>
      </w:r>
      <w:r w:rsidRPr="00957D03">
        <w:rPr>
          <w:spacing w:val="6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го</w:t>
      </w:r>
      <w:r w:rsidRPr="00957D03">
        <w:rPr>
          <w:spacing w:val="7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8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Pr="00957D03">
        <w:rPr>
          <w:w w:val="90"/>
        </w:rPr>
        <w:t>Композиция»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ечи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ает</w:t>
      </w:r>
      <w:r w:rsidRPr="00957D03">
        <w:rPr>
          <w:spacing w:val="61"/>
          <w:w w:val="90"/>
        </w:rPr>
        <w:t xml:space="preserve"> </w:t>
      </w:r>
      <w:r w:rsidRPr="00957D03">
        <w:rPr>
          <w:w w:val="90"/>
        </w:rPr>
        <w:t>х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до</w:t>
      </w:r>
      <w:r w:rsidRPr="00957D03">
        <w:rPr>
          <w:spacing w:val="-2"/>
          <w:w w:val="90"/>
        </w:rPr>
        <w:t>ж</w:t>
      </w:r>
      <w:r w:rsidRPr="00957D03">
        <w:rPr>
          <w:w w:val="90"/>
        </w:rPr>
        <w:t>ес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-</w:t>
      </w:r>
      <w:r w:rsidRPr="00957D03">
        <w:rPr>
          <w:spacing w:val="-2"/>
          <w:w w:val="90"/>
        </w:rPr>
        <w:t>э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ес</w:t>
      </w:r>
      <w:r w:rsidRPr="00957D03">
        <w:rPr>
          <w:spacing w:val="-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62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тв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w w:val="8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ние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ег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я,</w:t>
      </w:r>
      <w:r w:rsidRPr="00957D03">
        <w:rPr>
          <w:spacing w:val="51"/>
          <w:w w:val="90"/>
        </w:rPr>
        <w:t xml:space="preserve"> </w:t>
      </w:r>
      <w:r w:rsidRPr="00957D03">
        <w:rPr>
          <w:w w:val="90"/>
        </w:rPr>
        <w:t>г</w:t>
      </w:r>
      <w:r w:rsidRPr="00957D03">
        <w:rPr>
          <w:spacing w:val="-3"/>
          <w:w w:val="90"/>
        </w:rPr>
        <w:t>а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ных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w w:val="90"/>
        </w:rPr>
        <w:t>творческих</w:t>
      </w:r>
      <w:r w:rsidRPr="00957D03">
        <w:rPr>
          <w:spacing w:val="48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48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ей.</w:t>
      </w:r>
      <w:r w:rsidRPr="00957D03">
        <w:rPr>
          <w:spacing w:val="51"/>
          <w:w w:val="90"/>
        </w:rPr>
        <w:t xml:space="preserve"> </w:t>
      </w:r>
      <w:r w:rsidR="00E0345A" w:rsidRPr="00957D03">
        <w:rPr>
          <w:w w:val="90"/>
        </w:rPr>
        <w:t>Да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w w:val="90"/>
        </w:rPr>
        <w:t>ная</w:t>
      </w:r>
      <w:r w:rsidR="00E0345A" w:rsidRPr="00957D03">
        <w:rPr>
          <w:spacing w:val="17"/>
          <w:w w:val="9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3"/>
          <w:w w:val="90"/>
        </w:rPr>
        <w:t>г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ам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а</w:t>
      </w:r>
      <w:r w:rsidR="00E0345A" w:rsidRPr="00957D03">
        <w:rPr>
          <w:spacing w:val="18"/>
          <w:w w:val="90"/>
        </w:rPr>
        <w:t xml:space="preserve"> 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spacing w:val="1"/>
          <w:w w:val="90"/>
        </w:rPr>
        <w:t>тр</w:t>
      </w:r>
      <w:r w:rsidR="00E0345A" w:rsidRPr="00957D03">
        <w:rPr>
          <w:w w:val="90"/>
        </w:rPr>
        <w:t>ажает</w:t>
      </w:r>
      <w:r w:rsidR="00E0345A" w:rsidRPr="00957D03">
        <w:rPr>
          <w:spacing w:val="18"/>
          <w:w w:val="90"/>
        </w:rPr>
        <w:t xml:space="preserve"> </w:t>
      </w:r>
      <w:r w:rsidR="00E0345A" w:rsidRPr="00957D03">
        <w:rPr>
          <w:spacing w:val="-4"/>
          <w:w w:val="90"/>
        </w:rPr>
        <w:t>в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7"/>
          <w:w w:val="90"/>
        </w:rPr>
        <w:t>з</w:t>
      </w:r>
      <w:r w:rsidR="00E0345A" w:rsidRPr="00957D03">
        <w:rPr>
          <w:w w:val="90"/>
        </w:rPr>
        <w:t>м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2"/>
          <w:w w:val="90"/>
        </w:rPr>
        <w:t>ж</w:t>
      </w:r>
      <w:r w:rsidR="00E0345A" w:rsidRPr="00957D03">
        <w:rPr>
          <w:w w:val="90"/>
        </w:rPr>
        <w:t>н</w:t>
      </w:r>
      <w:r w:rsidR="00E0345A" w:rsidRPr="00957D03">
        <w:rPr>
          <w:spacing w:val="6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ь</w:t>
      </w:r>
      <w:r w:rsidR="00E0345A" w:rsidRPr="00957D03">
        <w:rPr>
          <w:spacing w:val="4"/>
          <w:w w:val="90"/>
        </w:rPr>
        <w:t xml:space="preserve"> </w:t>
      </w:r>
      <w:r w:rsidR="00E0345A" w:rsidRPr="00957D03">
        <w:rPr>
          <w:w w:val="90"/>
        </w:rPr>
        <w:t>и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spacing w:val="-1"/>
          <w:w w:val="90"/>
        </w:rPr>
        <w:t>в</w:t>
      </w:r>
      <w:r w:rsidR="00E0345A" w:rsidRPr="00957D03">
        <w:rPr>
          <w:w w:val="90"/>
        </w:rPr>
        <w:t>и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spacing w:val="2"/>
          <w:w w:val="90"/>
        </w:rPr>
        <w:t>а</w:t>
      </w:r>
      <w:r w:rsidR="00E0345A" w:rsidRPr="00957D03">
        <w:rPr>
          <w:spacing w:val="-2"/>
          <w:w w:val="90"/>
        </w:rPr>
        <w:t>ль</w:t>
      </w:r>
      <w:r w:rsidR="00E0345A" w:rsidRPr="00957D03">
        <w:rPr>
          <w:w w:val="90"/>
        </w:rPr>
        <w:t>н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7"/>
          <w:w w:val="90"/>
        </w:rPr>
        <w:t>г</w:t>
      </w:r>
      <w:r w:rsidR="00E0345A" w:rsidRPr="00957D03">
        <w:rPr>
          <w:w w:val="90"/>
        </w:rPr>
        <w:t>о</w:t>
      </w:r>
      <w:r w:rsidR="00E0345A" w:rsidRPr="00957D03">
        <w:rPr>
          <w:spacing w:val="8"/>
          <w:w w:val="90"/>
        </w:rPr>
        <w:t xml:space="preserve"> </w:t>
      </w:r>
      <w:r w:rsidR="00E0345A" w:rsidRPr="00957D03">
        <w:rPr>
          <w:spacing w:val="-2"/>
          <w:w w:val="90"/>
        </w:rPr>
        <w:t>п</w:t>
      </w:r>
      <w:r w:rsidR="00E0345A" w:rsidRPr="00957D03">
        <w:rPr>
          <w:spacing w:val="-9"/>
          <w:w w:val="90"/>
        </w:rPr>
        <w:t>о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spacing w:val="-10"/>
          <w:w w:val="90"/>
        </w:rPr>
        <w:t>х</w:t>
      </w:r>
      <w:r w:rsidR="00E0345A" w:rsidRPr="00957D03">
        <w:rPr>
          <w:spacing w:val="-9"/>
          <w:w w:val="90"/>
        </w:rPr>
        <w:t>о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w w:val="90"/>
        </w:rPr>
        <w:t>а</w:t>
      </w:r>
      <w:r w:rsidR="00E0345A" w:rsidRPr="00957D03">
        <w:rPr>
          <w:spacing w:val="6"/>
          <w:w w:val="90"/>
        </w:rPr>
        <w:t xml:space="preserve"> </w:t>
      </w:r>
      <w:r w:rsidR="00E0345A" w:rsidRPr="00957D03">
        <w:rPr>
          <w:w w:val="90"/>
        </w:rPr>
        <w:t>к</w:t>
      </w:r>
      <w:r w:rsidR="00E0345A" w:rsidRPr="00957D03">
        <w:rPr>
          <w:spacing w:val="7"/>
          <w:w w:val="90"/>
        </w:rPr>
        <w:t xml:space="preserve"> </w:t>
      </w:r>
      <w:r w:rsidR="00E0345A" w:rsidRPr="00957D03">
        <w:rPr>
          <w:spacing w:val="-5"/>
          <w:w w:val="90"/>
        </w:rPr>
        <w:t>к</w:t>
      </w:r>
      <w:r w:rsidR="00E0345A" w:rsidRPr="00957D03">
        <w:rPr>
          <w:w w:val="90"/>
        </w:rPr>
        <w:t>а</w:t>
      </w:r>
      <w:r w:rsidR="00E0345A" w:rsidRPr="00957D03">
        <w:rPr>
          <w:spacing w:val="-2"/>
          <w:w w:val="90"/>
        </w:rPr>
        <w:t>ж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w w:val="90"/>
        </w:rPr>
        <w:t>му</w:t>
      </w:r>
      <w:r w:rsidR="00E0345A" w:rsidRPr="00957D03">
        <w:rPr>
          <w:spacing w:val="4"/>
          <w:w w:val="90"/>
        </w:rPr>
        <w:t xml:space="preserve"> </w:t>
      </w:r>
      <w:r w:rsidR="00E0345A" w:rsidRPr="00957D03">
        <w:rPr>
          <w:spacing w:val="-4"/>
          <w:w w:val="90"/>
        </w:rPr>
        <w:t>у</w:t>
      </w:r>
      <w:r w:rsidR="00E0345A" w:rsidRPr="00957D03">
        <w:rPr>
          <w:w w:val="90"/>
        </w:rPr>
        <w:t>ч</w:t>
      </w:r>
      <w:r w:rsidR="00E0345A" w:rsidRPr="00957D03">
        <w:rPr>
          <w:spacing w:val="2"/>
          <w:w w:val="90"/>
        </w:rPr>
        <w:t>е</w:t>
      </w:r>
      <w:r w:rsidR="00E0345A" w:rsidRPr="00957D03">
        <w:rPr>
          <w:w w:val="90"/>
        </w:rPr>
        <w:t>ни</w:t>
      </w:r>
      <w:r w:rsidR="00E0345A" w:rsidRPr="00957D03">
        <w:rPr>
          <w:spacing w:val="-5"/>
          <w:w w:val="90"/>
        </w:rPr>
        <w:t>к</w:t>
      </w:r>
      <w:r w:rsidR="00E0345A" w:rsidRPr="00957D03">
        <w:rPr>
          <w:spacing w:val="-30"/>
          <w:w w:val="90"/>
        </w:rPr>
        <w:t>у</w:t>
      </w:r>
      <w:r w:rsidR="00E0345A" w:rsidRPr="00957D03">
        <w:rPr>
          <w:w w:val="90"/>
        </w:rPr>
        <w:t>.</w:t>
      </w:r>
      <w:r w:rsidR="00E0345A" w:rsidRPr="00957D03">
        <w:rPr>
          <w:spacing w:val="26"/>
          <w:w w:val="90"/>
        </w:rPr>
        <w:t xml:space="preserve"> </w:t>
      </w:r>
      <w:r w:rsidR="00E0345A" w:rsidRPr="00957D03">
        <w:rPr>
          <w:w w:val="90"/>
        </w:rPr>
        <w:t>С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3"/>
          <w:w w:val="90"/>
        </w:rPr>
        <w:t>е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ж</w:t>
      </w:r>
      <w:r w:rsidR="00E0345A" w:rsidRPr="00957D03">
        <w:rPr>
          <w:spacing w:val="-4"/>
          <w:w w:val="90"/>
        </w:rPr>
        <w:t>а</w:t>
      </w:r>
      <w:r w:rsidR="00E0345A" w:rsidRPr="00957D03">
        <w:rPr>
          <w:w w:val="90"/>
        </w:rPr>
        <w:t>н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w w:val="90"/>
        </w:rPr>
        <w:t>е</w:t>
      </w:r>
      <w:r w:rsidR="00E0345A" w:rsidRPr="00957D03">
        <w:rPr>
          <w:w w:val="8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-2"/>
          <w:w w:val="90"/>
        </w:rPr>
        <w:t>р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3"/>
          <w:w w:val="90"/>
        </w:rPr>
        <w:t>г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ам</w:t>
      </w:r>
      <w:r w:rsidR="00E0345A" w:rsidRPr="00957D03">
        <w:rPr>
          <w:spacing w:val="-3"/>
          <w:w w:val="90"/>
        </w:rPr>
        <w:t>м</w:t>
      </w:r>
      <w:r w:rsidR="00E0345A" w:rsidRPr="00957D03">
        <w:rPr>
          <w:w w:val="90"/>
        </w:rPr>
        <w:t>ы</w:t>
      </w:r>
      <w:r w:rsidR="00E0345A" w:rsidRPr="00957D03">
        <w:rPr>
          <w:spacing w:val="64"/>
          <w:w w:val="90"/>
        </w:rPr>
        <w:t xml:space="preserve"> </w:t>
      </w:r>
      <w:r w:rsidR="00E0345A" w:rsidRPr="00957D03">
        <w:rPr>
          <w:w w:val="90"/>
        </w:rPr>
        <w:t>н</w:t>
      </w:r>
      <w:r w:rsidR="00E0345A" w:rsidRPr="00957D03">
        <w:rPr>
          <w:spacing w:val="-6"/>
          <w:w w:val="90"/>
        </w:rPr>
        <w:t>а</w:t>
      </w:r>
      <w:r w:rsidR="00E0345A" w:rsidRPr="00957D03">
        <w:rPr>
          <w:spacing w:val="-2"/>
          <w:w w:val="90"/>
        </w:rPr>
        <w:t>п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spacing w:val="-4"/>
          <w:w w:val="90"/>
        </w:rPr>
        <w:t>а</w:t>
      </w:r>
      <w:r w:rsidR="00E0345A" w:rsidRPr="00957D03">
        <w:rPr>
          <w:spacing w:val="-7"/>
          <w:w w:val="90"/>
        </w:rPr>
        <w:t>в</w:t>
      </w:r>
      <w:r w:rsidR="00E0345A" w:rsidRPr="00957D03">
        <w:rPr>
          <w:spacing w:val="-2"/>
          <w:w w:val="90"/>
        </w:rPr>
        <w:t>л</w:t>
      </w:r>
      <w:r w:rsidR="00E0345A" w:rsidRPr="00957D03">
        <w:rPr>
          <w:w w:val="90"/>
        </w:rPr>
        <w:t>ено</w:t>
      </w:r>
      <w:r w:rsidR="00E0345A" w:rsidRPr="00957D03">
        <w:rPr>
          <w:spacing w:val="65"/>
          <w:w w:val="90"/>
        </w:rPr>
        <w:t xml:space="preserve"> </w:t>
      </w:r>
      <w:r w:rsidR="00E0345A" w:rsidRPr="00957D03">
        <w:rPr>
          <w:w w:val="90"/>
        </w:rPr>
        <w:t>на</w:t>
      </w:r>
      <w:r w:rsidR="00E0345A" w:rsidRPr="00957D03">
        <w:rPr>
          <w:spacing w:val="63"/>
          <w:w w:val="90"/>
        </w:rPr>
        <w:t xml:space="preserve"> 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7"/>
          <w:w w:val="90"/>
        </w:rPr>
        <w:t>б</w:t>
      </w:r>
      <w:r w:rsidR="00E0345A" w:rsidRPr="00957D03">
        <w:rPr>
          <w:spacing w:val="7"/>
          <w:w w:val="90"/>
        </w:rPr>
        <w:t>е</w:t>
      </w:r>
      <w:r w:rsidR="00E0345A" w:rsidRPr="00957D03">
        <w:rPr>
          <w:w w:val="90"/>
        </w:rPr>
        <w:t>сп</w:t>
      </w:r>
      <w:r w:rsidR="00E0345A" w:rsidRPr="00957D03">
        <w:rPr>
          <w:spacing w:val="-12"/>
          <w:w w:val="90"/>
        </w:rPr>
        <w:t>е</w:t>
      </w:r>
      <w:r w:rsidR="00E0345A" w:rsidRPr="00957D03">
        <w:rPr>
          <w:w w:val="90"/>
        </w:rPr>
        <w:t>че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w w:val="90"/>
        </w:rPr>
        <w:t>ие</w:t>
      </w:r>
      <w:r w:rsidR="00E0345A" w:rsidRPr="00957D03">
        <w:rPr>
          <w:spacing w:val="64"/>
          <w:w w:val="90"/>
        </w:rPr>
        <w:t xml:space="preserve"> </w:t>
      </w:r>
      <w:r w:rsidR="00E0345A" w:rsidRPr="00957D03">
        <w:rPr>
          <w:spacing w:val="-9"/>
          <w:w w:val="90"/>
        </w:rPr>
        <w:t>х</w:t>
      </w:r>
      <w:r w:rsidR="00E0345A" w:rsidRPr="00957D03">
        <w:rPr>
          <w:spacing w:val="-19"/>
          <w:w w:val="90"/>
        </w:rPr>
        <w:t>у</w:t>
      </w:r>
      <w:r w:rsidR="00E0345A" w:rsidRPr="00957D03">
        <w:rPr>
          <w:spacing w:val="-3"/>
          <w:w w:val="90"/>
        </w:rPr>
        <w:t>д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5"/>
          <w:w w:val="90"/>
        </w:rPr>
        <w:t>ж</w:t>
      </w:r>
      <w:r w:rsidR="00E0345A" w:rsidRPr="00957D03">
        <w:rPr>
          <w:spacing w:val="7"/>
          <w:w w:val="90"/>
        </w:rPr>
        <w:t>е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spacing w:val="-4"/>
          <w:w w:val="90"/>
        </w:rPr>
        <w:t>ве</w:t>
      </w:r>
      <w:r w:rsidR="00E0345A" w:rsidRPr="00957D03">
        <w:rPr>
          <w:w w:val="90"/>
        </w:rPr>
        <w:t>н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w w:val="90"/>
        </w:rPr>
        <w:t>-</w:t>
      </w:r>
      <w:r w:rsidR="00E0345A" w:rsidRPr="00957D03">
        <w:rPr>
          <w:spacing w:val="-2"/>
          <w:w w:val="90"/>
        </w:rPr>
        <w:t>э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е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ич</w:t>
      </w:r>
      <w:r w:rsidR="00E0345A" w:rsidRPr="00957D03">
        <w:rPr>
          <w:spacing w:val="5"/>
          <w:w w:val="90"/>
        </w:rPr>
        <w:t>е</w:t>
      </w:r>
      <w:r w:rsidR="00E0345A" w:rsidRPr="00957D03">
        <w:rPr>
          <w:w w:val="90"/>
        </w:rPr>
        <w:t>с</w:t>
      </w:r>
      <w:r w:rsidR="00E0345A" w:rsidRPr="00957D03">
        <w:rPr>
          <w:spacing w:val="-14"/>
          <w:w w:val="90"/>
        </w:rPr>
        <w:t>к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9"/>
          <w:w w:val="90"/>
        </w:rPr>
        <w:t>г</w:t>
      </w:r>
      <w:r w:rsidR="00E0345A" w:rsidRPr="00957D03">
        <w:rPr>
          <w:w w:val="90"/>
        </w:rPr>
        <w:t xml:space="preserve">о 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а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spacing w:val="-1"/>
          <w:w w:val="90"/>
        </w:rPr>
        <w:t>в</w:t>
      </w:r>
      <w:r w:rsidR="00E0345A" w:rsidRPr="00957D03">
        <w:rPr>
          <w:w w:val="90"/>
        </w:rPr>
        <w:t>и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ия</w:t>
      </w:r>
      <w:r w:rsidR="00E0345A" w:rsidRPr="00957D03">
        <w:rPr>
          <w:spacing w:val="32"/>
          <w:w w:val="90"/>
        </w:rPr>
        <w:t xml:space="preserve"> </w:t>
      </w:r>
      <w:r w:rsidR="00E0345A" w:rsidRPr="00957D03">
        <w:rPr>
          <w:spacing w:val="-2"/>
          <w:w w:val="90"/>
        </w:rPr>
        <w:t>ли</w:t>
      </w:r>
      <w:r w:rsidR="00E0345A" w:rsidRPr="00957D03">
        <w:rPr>
          <w:w w:val="90"/>
        </w:rPr>
        <w:t>ч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8"/>
          <w:w w:val="90"/>
        </w:rPr>
        <w:t>о</w:t>
      </w:r>
      <w:r w:rsidR="00E0345A" w:rsidRPr="00957D03">
        <w:rPr>
          <w:w w:val="90"/>
        </w:rPr>
        <w:t>с</w:t>
      </w:r>
      <w:r w:rsidR="00E0345A" w:rsidRPr="00957D03">
        <w:rPr>
          <w:spacing w:val="-3"/>
          <w:w w:val="90"/>
        </w:rPr>
        <w:t>т</w:t>
      </w:r>
      <w:r w:rsidR="00E0345A" w:rsidRPr="00957D03">
        <w:rPr>
          <w:w w:val="90"/>
        </w:rPr>
        <w:t>и</w:t>
      </w:r>
      <w:r w:rsidR="00E0345A" w:rsidRPr="00957D03">
        <w:rPr>
          <w:spacing w:val="32"/>
          <w:w w:val="90"/>
        </w:rPr>
        <w:t xml:space="preserve"> </w:t>
      </w:r>
      <w:r w:rsidR="00E0345A" w:rsidRPr="00957D03">
        <w:rPr>
          <w:w w:val="90"/>
        </w:rPr>
        <w:t>и</w:t>
      </w:r>
      <w:r w:rsidR="00E0345A" w:rsidRPr="00957D03">
        <w:rPr>
          <w:spacing w:val="34"/>
          <w:w w:val="90"/>
        </w:rPr>
        <w:t xml:space="preserve"> </w:t>
      </w:r>
      <w:r w:rsidR="00E0345A" w:rsidRPr="00957D03">
        <w:rPr>
          <w:w w:val="90"/>
        </w:rPr>
        <w:t>п</w:t>
      </w:r>
      <w:r w:rsidR="00E0345A" w:rsidRPr="00957D03">
        <w:rPr>
          <w:spacing w:val="-2"/>
          <w:w w:val="90"/>
        </w:rPr>
        <w:t>ри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1"/>
          <w:w w:val="90"/>
        </w:rPr>
        <w:t>б</w:t>
      </w:r>
      <w:r w:rsidR="00E0345A" w:rsidRPr="00957D03">
        <w:rPr>
          <w:spacing w:val="1"/>
          <w:w w:val="90"/>
        </w:rPr>
        <w:t>р</w:t>
      </w:r>
      <w:r w:rsidR="00E0345A" w:rsidRPr="00957D03">
        <w:rPr>
          <w:w w:val="90"/>
        </w:rPr>
        <w:t>е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spacing w:val="-4"/>
          <w:w w:val="90"/>
        </w:rPr>
        <w:t>е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w w:val="90"/>
        </w:rPr>
        <w:t>ия</w:t>
      </w:r>
      <w:r w:rsidR="00E0345A" w:rsidRPr="00957D03">
        <w:rPr>
          <w:spacing w:val="30"/>
          <w:w w:val="90"/>
        </w:rPr>
        <w:t xml:space="preserve"> </w:t>
      </w:r>
      <w:r w:rsidR="00E0345A" w:rsidRPr="00957D03">
        <w:rPr>
          <w:w w:val="90"/>
        </w:rPr>
        <w:t>ею</w:t>
      </w:r>
      <w:r w:rsidR="00E0345A" w:rsidRPr="00957D03">
        <w:rPr>
          <w:spacing w:val="32"/>
          <w:w w:val="90"/>
        </w:rPr>
        <w:t xml:space="preserve"> </w:t>
      </w:r>
      <w:r w:rsidR="00E0345A" w:rsidRPr="00957D03">
        <w:rPr>
          <w:spacing w:val="-9"/>
          <w:w w:val="90"/>
        </w:rPr>
        <w:t>х</w:t>
      </w:r>
      <w:r w:rsidR="00E0345A" w:rsidRPr="00957D03">
        <w:rPr>
          <w:spacing w:val="-19"/>
          <w:w w:val="90"/>
        </w:rPr>
        <w:t>у</w:t>
      </w:r>
      <w:r w:rsidR="00E0345A" w:rsidRPr="00957D03">
        <w:rPr>
          <w:spacing w:val="1"/>
          <w:w w:val="90"/>
        </w:rPr>
        <w:t>д</w:t>
      </w:r>
      <w:r w:rsidR="00E0345A" w:rsidRPr="00957D03">
        <w:rPr>
          <w:spacing w:val="-6"/>
          <w:w w:val="90"/>
        </w:rPr>
        <w:t>о</w:t>
      </w:r>
      <w:r w:rsidR="00E0345A" w:rsidRPr="00957D03">
        <w:rPr>
          <w:spacing w:val="-5"/>
          <w:w w:val="90"/>
        </w:rPr>
        <w:t>ж</w:t>
      </w:r>
      <w:r w:rsidR="00E0345A" w:rsidRPr="00957D03">
        <w:rPr>
          <w:spacing w:val="7"/>
          <w:w w:val="90"/>
        </w:rPr>
        <w:t>е</w:t>
      </w:r>
      <w:r w:rsidR="00E0345A" w:rsidRPr="00957D03">
        <w:rPr>
          <w:w w:val="90"/>
        </w:rPr>
        <w:t>с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spacing w:val="-4"/>
          <w:w w:val="90"/>
        </w:rPr>
        <w:t>ве</w:t>
      </w:r>
      <w:r w:rsidR="00E0345A" w:rsidRPr="00957D03">
        <w:rPr>
          <w:w w:val="90"/>
        </w:rPr>
        <w:t>н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w w:val="90"/>
        </w:rPr>
        <w:t>-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w w:val="90"/>
        </w:rPr>
        <w:t>сп</w:t>
      </w:r>
      <w:r w:rsidR="00E0345A" w:rsidRPr="00957D03">
        <w:rPr>
          <w:spacing w:val="-4"/>
          <w:w w:val="90"/>
        </w:rPr>
        <w:t>о</w:t>
      </w:r>
      <w:r w:rsidR="00E0345A" w:rsidRPr="00957D03">
        <w:rPr>
          <w:spacing w:val="-5"/>
          <w:w w:val="90"/>
        </w:rPr>
        <w:t>л</w:t>
      </w:r>
      <w:r w:rsidR="00E0345A" w:rsidRPr="00957D03">
        <w:rPr>
          <w:w w:val="90"/>
        </w:rPr>
        <w:t>ни</w:t>
      </w:r>
      <w:r w:rsidR="00E0345A" w:rsidRPr="00957D03">
        <w:rPr>
          <w:spacing w:val="-1"/>
          <w:w w:val="90"/>
        </w:rPr>
        <w:t>т</w:t>
      </w:r>
      <w:r w:rsidR="00E0345A" w:rsidRPr="00957D03">
        <w:rPr>
          <w:w w:val="90"/>
        </w:rPr>
        <w:t>е</w:t>
      </w:r>
      <w:r w:rsidR="00E0345A" w:rsidRPr="00957D03">
        <w:rPr>
          <w:spacing w:val="-2"/>
          <w:w w:val="90"/>
        </w:rPr>
        <w:t>ль</w:t>
      </w:r>
      <w:r w:rsidR="00E0345A" w:rsidRPr="00957D03">
        <w:rPr>
          <w:spacing w:val="-4"/>
          <w:w w:val="90"/>
        </w:rPr>
        <w:t>с</w:t>
      </w:r>
      <w:r w:rsidR="00E0345A" w:rsidRPr="00957D03">
        <w:rPr>
          <w:w w:val="90"/>
        </w:rPr>
        <w:t>к</w:t>
      </w:r>
      <w:r w:rsidR="00E0345A" w:rsidRPr="00957D03">
        <w:rPr>
          <w:spacing w:val="-2"/>
          <w:w w:val="90"/>
        </w:rPr>
        <w:t>и</w:t>
      </w:r>
      <w:r w:rsidR="00E0345A" w:rsidRPr="00957D03">
        <w:rPr>
          <w:w w:val="90"/>
        </w:rPr>
        <w:t>х</w:t>
      </w:r>
      <w:r w:rsidR="00E0345A" w:rsidRPr="00957D03">
        <w:t xml:space="preserve"> </w:t>
      </w:r>
      <w:r w:rsidR="00E0345A" w:rsidRPr="00957D03">
        <w:rPr>
          <w:spacing w:val="-2"/>
          <w:w w:val="90"/>
        </w:rPr>
        <w:t>з</w:t>
      </w:r>
      <w:r w:rsidR="00E0345A" w:rsidRPr="00957D03">
        <w:rPr>
          <w:w w:val="90"/>
        </w:rPr>
        <w:t>на</w:t>
      </w:r>
      <w:r w:rsidR="00E0345A" w:rsidRPr="00957D03">
        <w:rPr>
          <w:spacing w:val="-2"/>
          <w:w w:val="90"/>
        </w:rPr>
        <w:t>н</w:t>
      </w:r>
      <w:r w:rsidR="00E0345A" w:rsidRPr="00957D03">
        <w:rPr>
          <w:w w:val="90"/>
        </w:rPr>
        <w:t>ий,</w:t>
      </w:r>
      <w:r w:rsidR="00E0345A" w:rsidRPr="00957D03">
        <w:rPr>
          <w:spacing w:val="36"/>
          <w:w w:val="90"/>
        </w:rPr>
        <w:t xml:space="preserve"> </w:t>
      </w:r>
      <w:r w:rsidR="00E0345A" w:rsidRPr="00957D03">
        <w:rPr>
          <w:spacing w:val="-9"/>
          <w:w w:val="90"/>
        </w:rPr>
        <w:t>у</w:t>
      </w:r>
      <w:r w:rsidR="00E0345A" w:rsidRPr="00957D03">
        <w:rPr>
          <w:w w:val="90"/>
        </w:rPr>
        <w:t>мений</w:t>
      </w:r>
      <w:r w:rsidR="00E0345A" w:rsidRPr="00957D03">
        <w:rPr>
          <w:spacing w:val="28"/>
          <w:w w:val="90"/>
        </w:rPr>
        <w:t xml:space="preserve"> </w:t>
      </w:r>
      <w:r w:rsidR="00E0345A" w:rsidRPr="00957D03">
        <w:rPr>
          <w:w w:val="90"/>
        </w:rPr>
        <w:t>и</w:t>
      </w:r>
      <w:r w:rsidR="00E0345A" w:rsidRPr="00957D03">
        <w:rPr>
          <w:spacing w:val="30"/>
          <w:w w:val="90"/>
        </w:rPr>
        <w:t xml:space="preserve"> </w:t>
      </w:r>
      <w:r w:rsidR="00E0345A" w:rsidRPr="00957D03">
        <w:rPr>
          <w:w w:val="90"/>
        </w:rPr>
        <w:t>н</w:t>
      </w:r>
      <w:r w:rsidR="00E0345A" w:rsidRPr="00957D03">
        <w:rPr>
          <w:spacing w:val="-4"/>
          <w:w w:val="90"/>
        </w:rPr>
        <w:t>а</w:t>
      </w:r>
      <w:r w:rsidR="00E0345A" w:rsidRPr="00957D03">
        <w:rPr>
          <w:spacing w:val="-1"/>
          <w:w w:val="90"/>
        </w:rPr>
        <w:t>в</w:t>
      </w:r>
      <w:r w:rsidR="00E0345A" w:rsidRPr="00957D03">
        <w:rPr>
          <w:w w:val="90"/>
        </w:rPr>
        <w:t>ы</w:t>
      </w:r>
      <w:r w:rsidR="00E0345A" w:rsidRPr="00957D03">
        <w:rPr>
          <w:spacing w:val="-12"/>
          <w:w w:val="90"/>
        </w:rPr>
        <w:t>к</w:t>
      </w:r>
      <w:r w:rsidR="00E0345A" w:rsidRPr="00957D03">
        <w:rPr>
          <w:spacing w:val="1"/>
          <w:w w:val="90"/>
        </w:rPr>
        <w:t>о</w:t>
      </w:r>
      <w:r w:rsidR="00E0345A" w:rsidRPr="00957D03">
        <w:rPr>
          <w:spacing w:val="-1"/>
          <w:w w:val="90"/>
        </w:rPr>
        <w:t>в</w:t>
      </w:r>
      <w:r w:rsidR="00E0345A" w:rsidRPr="00957D03">
        <w:rPr>
          <w:w w:val="90"/>
        </w:rPr>
        <w:t>.</w:t>
      </w:r>
    </w:p>
    <w:p w:rsidR="00E0345A" w:rsidRPr="00957D03" w:rsidRDefault="00E0345A" w:rsidP="00957D03">
      <w:pPr>
        <w:pStyle w:val="a3"/>
        <w:kinsoku w:val="0"/>
        <w:overflowPunct w:val="0"/>
        <w:spacing w:before="6" w:line="360" w:lineRule="auto"/>
        <w:ind w:left="807"/>
      </w:pPr>
      <w:r w:rsidRPr="00957D03">
        <w:rPr>
          <w:spacing w:val="-1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1"/>
          <w:w w:val="90"/>
        </w:rPr>
        <w:t>и</w:t>
      </w:r>
      <w:r w:rsidRPr="00957D03">
        <w:rPr>
          <w:w w:val="90"/>
        </w:rPr>
        <w:t>з</w:t>
      </w:r>
      <w:r w:rsidRPr="00957D03">
        <w:rPr>
          <w:spacing w:val="-2"/>
          <w:w w:val="90"/>
        </w:rPr>
        <w:t>а</w:t>
      </w:r>
      <w:r w:rsidRPr="00957D03">
        <w:rPr>
          <w:spacing w:val="-3"/>
          <w:w w:val="90"/>
        </w:rPr>
        <w:t>ц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spacing w:val="-1"/>
          <w:w w:val="90"/>
        </w:rPr>
        <w:t>а</w:t>
      </w:r>
      <w:r w:rsidRPr="00957D03">
        <w:rPr>
          <w:spacing w:val="-2"/>
          <w:w w:val="90"/>
        </w:rPr>
        <w:t>м</w:t>
      </w:r>
      <w:r w:rsidRPr="00957D03">
        <w:rPr>
          <w:w w:val="90"/>
        </w:rPr>
        <w:t>мы</w:t>
      </w:r>
      <w:r w:rsidRPr="00957D03">
        <w:rPr>
          <w:spacing w:val="7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б</w:t>
      </w:r>
      <w:r w:rsidRPr="00957D03">
        <w:rPr>
          <w:spacing w:val="-6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п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ч</w:t>
      </w:r>
      <w:r w:rsidRPr="00957D03">
        <w:rPr>
          <w:spacing w:val="1"/>
          <w:w w:val="90"/>
        </w:rPr>
        <w:t>и</w:t>
      </w:r>
      <w:r w:rsidRPr="00957D03">
        <w:rPr>
          <w:spacing w:val="-6"/>
          <w:w w:val="90"/>
        </w:rPr>
        <w:t>в</w:t>
      </w:r>
      <w:r w:rsidRPr="00957D03">
        <w:rPr>
          <w:spacing w:val="1"/>
          <w:w w:val="90"/>
        </w:rPr>
        <w:t>а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т</w:t>
      </w:r>
      <w:r w:rsidRPr="00957D03">
        <w:rPr>
          <w:i/>
          <w:iCs/>
          <w:w w:val="90"/>
        </w:rPr>
        <w:t>: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05" w:firstLine="705"/>
        <w:jc w:val="both"/>
        <w:rPr>
          <w:w w:val="90"/>
        </w:rPr>
      </w:pPr>
      <w:r w:rsidRPr="00957D03">
        <w:rPr>
          <w:w w:val="95"/>
        </w:rPr>
        <w:t>-</w:t>
      </w:r>
      <w:r w:rsidRPr="00957D03">
        <w:rPr>
          <w:spacing w:val="53"/>
          <w:w w:val="95"/>
        </w:rPr>
        <w:t xml:space="preserve"> </w:t>
      </w:r>
      <w:r w:rsidRPr="00957D03">
        <w:rPr>
          <w:w w:val="95"/>
        </w:rPr>
        <w:t>н</w:t>
      </w:r>
      <w:r w:rsidRPr="00957D03">
        <w:rPr>
          <w:spacing w:val="2"/>
          <w:w w:val="95"/>
        </w:rPr>
        <w:t>а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и</w:t>
      </w:r>
      <w:r w:rsidRPr="00957D03">
        <w:rPr>
          <w:spacing w:val="-2"/>
          <w:w w:val="95"/>
        </w:rPr>
        <w:t>ч</w:t>
      </w:r>
      <w:r w:rsidRPr="00957D03">
        <w:rPr>
          <w:w w:val="95"/>
        </w:rPr>
        <w:t>ие</w:t>
      </w:r>
      <w:r w:rsidRPr="00957D03">
        <w:rPr>
          <w:spacing w:val="40"/>
          <w:w w:val="95"/>
        </w:rPr>
        <w:t xml:space="preserve"> </w:t>
      </w:r>
      <w:r w:rsidRPr="00957D03">
        <w:rPr>
          <w:w w:val="95"/>
        </w:rPr>
        <w:t>у</w:t>
      </w:r>
      <w:r w:rsidRPr="00957D03">
        <w:rPr>
          <w:spacing w:val="36"/>
          <w:w w:val="95"/>
        </w:rPr>
        <w:t xml:space="preserve"> </w:t>
      </w:r>
      <w:r w:rsidRPr="00957D03">
        <w:rPr>
          <w:spacing w:val="-3"/>
          <w:w w:val="95"/>
        </w:rPr>
        <w:t>о</w:t>
      </w:r>
      <w:r w:rsidRPr="00957D03">
        <w:rPr>
          <w:spacing w:val="-10"/>
          <w:w w:val="95"/>
        </w:rPr>
        <w:t>б</w:t>
      </w:r>
      <w:r w:rsidRPr="00957D03">
        <w:rPr>
          <w:spacing w:val="-4"/>
          <w:w w:val="95"/>
        </w:rPr>
        <w:t>у</w:t>
      </w:r>
      <w:r w:rsidRPr="00957D03">
        <w:rPr>
          <w:spacing w:val="1"/>
          <w:w w:val="95"/>
        </w:rPr>
        <w:t>ч</w:t>
      </w:r>
      <w:r w:rsidRPr="00957D03">
        <w:rPr>
          <w:w w:val="95"/>
        </w:rPr>
        <w:t>а</w:t>
      </w:r>
      <w:r w:rsidRPr="00957D03">
        <w:rPr>
          <w:spacing w:val="-1"/>
          <w:w w:val="95"/>
        </w:rPr>
        <w:t>ющ</w:t>
      </w:r>
      <w:r w:rsidRPr="00957D03">
        <w:rPr>
          <w:w w:val="95"/>
        </w:rPr>
        <w:t>е</w:t>
      </w:r>
      <w:r w:rsidRPr="00957D03">
        <w:rPr>
          <w:spacing w:val="-7"/>
          <w:w w:val="95"/>
        </w:rPr>
        <w:t>г</w:t>
      </w:r>
      <w:r w:rsidRPr="00957D03">
        <w:rPr>
          <w:spacing w:val="8"/>
          <w:w w:val="95"/>
        </w:rPr>
        <w:t>о</w:t>
      </w:r>
      <w:r w:rsidRPr="00957D03">
        <w:rPr>
          <w:spacing w:val="-3"/>
          <w:w w:val="95"/>
        </w:rPr>
        <w:t>с</w:t>
      </w:r>
      <w:r w:rsidRPr="00957D03">
        <w:rPr>
          <w:w w:val="95"/>
        </w:rPr>
        <w:t>я</w:t>
      </w:r>
      <w:r w:rsidRPr="00957D03">
        <w:rPr>
          <w:spacing w:val="39"/>
          <w:w w:val="95"/>
        </w:rPr>
        <w:t xml:space="preserve"> 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>н</w:t>
      </w:r>
      <w:r w:rsidRPr="00957D03">
        <w:rPr>
          <w:spacing w:val="-1"/>
          <w:w w:val="95"/>
        </w:rPr>
        <w:t>т</w:t>
      </w:r>
      <w:r w:rsidRPr="00957D03">
        <w:rPr>
          <w:spacing w:val="-3"/>
          <w:w w:val="95"/>
        </w:rPr>
        <w:t>е</w:t>
      </w:r>
      <w:r w:rsidRPr="00957D03">
        <w:rPr>
          <w:spacing w:val="1"/>
          <w:w w:val="95"/>
        </w:rPr>
        <w:t>р</w:t>
      </w:r>
      <w:r w:rsidRPr="00957D03">
        <w:rPr>
          <w:spacing w:val="8"/>
          <w:w w:val="95"/>
        </w:rPr>
        <w:t>е</w:t>
      </w:r>
      <w:r w:rsidRPr="00957D03">
        <w:rPr>
          <w:w w:val="95"/>
        </w:rPr>
        <w:t>са</w:t>
      </w:r>
      <w:r w:rsidRPr="00957D03">
        <w:rPr>
          <w:spacing w:val="40"/>
          <w:w w:val="95"/>
        </w:rPr>
        <w:t xml:space="preserve"> </w:t>
      </w:r>
      <w:r w:rsidRPr="00957D03">
        <w:rPr>
          <w:w w:val="95"/>
        </w:rPr>
        <w:t>к</w:t>
      </w:r>
      <w:r w:rsidRPr="00957D03">
        <w:rPr>
          <w:spacing w:val="39"/>
          <w:w w:val="95"/>
        </w:rPr>
        <w:t xml:space="preserve"> </w:t>
      </w:r>
      <w:r w:rsidRPr="00957D03">
        <w:rPr>
          <w:w w:val="95"/>
        </w:rPr>
        <w:t>м</w:t>
      </w:r>
      <w:r w:rsidRPr="00957D03">
        <w:rPr>
          <w:spacing w:val="-4"/>
          <w:w w:val="95"/>
        </w:rPr>
        <w:t>у</w:t>
      </w:r>
      <w:r w:rsidRPr="00957D03">
        <w:rPr>
          <w:spacing w:val="-2"/>
          <w:w w:val="95"/>
        </w:rPr>
        <w:t>з</w:t>
      </w:r>
      <w:r w:rsidRPr="00957D03">
        <w:rPr>
          <w:spacing w:val="1"/>
          <w:w w:val="95"/>
        </w:rPr>
        <w:t>ы</w:t>
      </w:r>
      <w:r w:rsidRPr="00957D03">
        <w:rPr>
          <w:spacing w:val="-5"/>
          <w:w w:val="95"/>
        </w:rPr>
        <w:t>к</w:t>
      </w:r>
      <w:r w:rsidRPr="00957D03">
        <w:rPr>
          <w:spacing w:val="2"/>
          <w:w w:val="95"/>
        </w:rPr>
        <w:t>а</w:t>
      </w:r>
      <w:r w:rsidRPr="00957D03">
        <w:rPr>
          <w:spacing w:val="-2"/>
          <w:w w:val="95"/>
        </w:rPr>
        <w:t>ль</w:t>
      </w:r>
      <w:r w:rsidRPr="00957D03">
        <w:rPr>
          <w:w w:val="95"/>
        </w:rPr>
        <w:t>н</w:t>
      </w:r>
      <w:r w:rsidRPr="00957D03">
        <w:rPr>
          <w:spacing w:val="-5"/>
          <w:w w:val="95"/>
        </w:rPr>
        <w:t>о</w:t>
      </w:r>
      <w:r w:rsidRPr="00957D03">
        <w:rPr>
          <w:w w:val="95"/>
        </w:rPr>
        <w:t>му</w:t>
      </w:r>
      <w:r w:rsidRPr="00957D03">
        <w:rPr>
          <w:spacing w:val="36"/>
          <w:w w:val="95"/>
        </w:rPr>
        <w:t xml:space="preserve"> </w:t>
      </w:r>
      <w:r w:rsidRPr="00957D03">
        <w:rPr>
          <w:w w:val="95"/>
        </w:rPr>
        <w:t>ис</w:t>
      </w:r>
      <w:r w:rsidRPr="00957D03">
        <w:rPr>
          <w:spacing w:val="-5"/>
          <w:w w:val="95"/>
        </w:rPr>
        <w:t>к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сс</w:t>
      </w:r>
      <w:r w:rsidRPr="00957D03">
        <w:rPr>
          <w:spacing w:val="-1"/>
          <w:w w:val="95"/>
        </w:rPr>
        <w:t>т</w:t>
      </w:r>
      <w:r w:rsidRPr="00957D03">
        <w:rPr>
          <w:spacing w:val="-9"/>
          <w:w w:val="95"/>
        </w:rPr>
        <w:t>в</w:t>
      </w:r>
      <w:r w:rsidRPr="00957D03">
        <w:rPr>
          <w:spacing w:val="-32"/>
          <w:w w:val="95"/>
        </w:rPr>
        <w:t>у</w:t>
      </w:r>
      <w:r w:rsidRPr="00957D03">
        <w:rPr>
          <w:w w:val="95"/>
        </w:rPr>
        <w:t>,</w:t>
      </w:r>
      <w:r w:rsidRPr="00957D03"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му</w:t>
      </w:r>
      <w:r w:rsidRPr="00957D03">
        <w:rPr>
          <w:spacing w:val="31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му</w:t>
      </w:r>
      <w:r w:rsidRPr="00957D03">
        <w:rPr>
          <w:spacing w:val="30"/>
          <w:w w:val="90"/>
        </w:rPr>
        <w:t xml:space="preserve"> </w:t>
      </w:r>
      <w:r w:rsidR="006D34EC" w:rsidRPr="00957D03">
        <w:rPr>
          <w:w w:val="90"/>
        </w:rPr>
        <w:t>творчеству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169"/>
        </w:tabs>
        <w:kinsoku w:val="0"/>
        <w:overflowPunct w:val="0"/>
        <w:spacing w:before="2" w:line="360" w:lineRule="auto"/>
        <w:ind w:right="100" w:firstLine="705"/>
        <w:jc w:val="both"/>
      </w:pPr>
      <w:r w:rsidRPr="00957D03">
        <w:rPr>
          <w:spacing w:val="2"/>
          <w:w w:val="90"/>
        </w:rPr>
        <w:t>с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ро</w:t>
      </w:r>
      <w:r w:rsidRPr="00957D03">
        <w:rPr>
          <w:spacing w:val="-7"/>
          <w:w w:val="90"/>
        </w:rPr>
        <w:t>в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ый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6"/>
          <w:w w:val="90"/>
        </w:rPr>
        <w:t>о</w:t>
      </w:r>
      <w:r w:rsidRPr="00957D03">
        <w:rPr>
          <w:w w:val="90"/>
        </w:rPr>
        <w:t>мп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9"/>
          <w:w w:val="90"/>
        </w:rPr>
        <w:t>к</w:t>
      </w:r>
      <w:r w:rsidRPr="00957D03">
        <w:rPr>
          <w:w w:val="90"/>
        </w:rPr>
        <w:t>с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й,</w:t>
      </w:r>
      <w:r w:rsidRPr="00957D03">
        <w:rPr>
          <w:spacing w:val="61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мен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4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,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во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4"/>
          <w:w w:val="90"/>
        </w:rPr>
        <w:t>ю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ий</w:t>
      </w:r>
      <w:r w:rsidRPr="00957D03">
        <w:rPr>
          <w:spacing w:val="64"/>
          <w:w w:val="90"/>
        </w:rPr>
        <w:t xml:space="preserve"> 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мн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е</w:t>
      </w:r>
      <w:r w:rsidR="006D34EC" w:rsidRPr="00957D03">
        <w:rPr>
          <w:spacing w:val="66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="006D34EC" w:rsidRPr="00957D03">
        <w:rPr>
          <w:spacing w:val="-4"/>
          <w:w w:val="90"/>
        </w:rPr>
        <w:t>ыразительные в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з</w:t>
      </w:r>
      <w:r w:rsidRPr="00957D03">
        <w:rPr>
          <w:w w:val="90"/>
        </w:rPr>
        <w:t>м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ж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67"/>
          <w:w w:val="90"/>
        </w:rPr>
        <w:t xml:space="preserve"> </w:t>
      </w:r>
      <w:r w:rsidR="006D34EC" w:rsidRPr="00957D03">
        <w:rPr>
          <w:w w:val="90"/>
        </w:rPr>
        <w:t>музыки</w:t>
      </w:r>
      <w:r w:rsidRPr="00957D03">
        <w:rPr>
          <w:w w:val="8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9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е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spacing w:val="-5"/>
          <w:w w:val="90"/>
        </w:rPr>
        <w:t>б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2"/>
          <w:w w:val="90"/>
        </w:rPr>
        <w:t xml:space="preserve"> </w:t>
      </w:r>
      <w:r w:rsidR="006D34EC" w:rsidRPr="00957D03">
        <w:rPr>
          <w:spacing w:val="-2"/>
          <w:w w:val="90"/>
        </w:rPr>
        <w:t>передачи</w:t>
      </w:r>
      <w:r w:rsidRPr="00957D03">
        <w:rPr>
          <w:spacing w:val="12"/>
          <w:w w:val="90"/>
        </w:rPr>
        <w:t xml:space="preserve"> </w:t>
      </w:r>
      <w:r w:rsidRPr="00957D03">
        <w:rPr>
          <w:spacing w:val="-4"/>
          <w:w w:val="90"/>
        </w:rPr>
        <w:t>а</w:t>
      </w:r>
      <w:r w:rsidRPr="00957D03">
        <w:rPr>
          <w:spacing w:val="-9"/>
          <w:w w:val="90"/>
        </w:rPr>
        <w:t>в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ор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1"/>
          <w:w w:val="90"/>
        </w:rPr>
        <w:t xml:space="preserve"> </w:t>
      </w:r>
      <w:r w:rsidR="006D34EC" w:rsidRPr="00957D03">
        <w:rPr>
          <w:spacing w:val="-1"/>
          <w:w w:val="90"/>
        </w:rPr>
        <w:t>замысла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032"/>
        </w:tabs>
        <w:kinsoku w:val="0"/>
        <w:overflowPunct w:val="0"/>
        <w:spacing w:line="360" w:lineRule="auto"/>
        <w:ind w:left="1032" w:hanging="212"/>
        <w:rPr>
          <w:w w:val="90"/>
        </w:rPr>
      </w:pPr>
      <w:r w:rsidRPr="00957D03">
        <w:rPr>
          <w:spacing w:val="-2"/>
          <w:w w:val="90"/>
        </w:rPr>
        <w:t>з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ф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ио</w:t>
      </w: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spacing w:val="-4"/>
          <w:w w:val="90"/>
        </w:rPr>
        <w:t>р</w:t>
      </w:r>
      <w:r w:rsidRPr="00957D03">
        <w:rPr>
          <w:w w:val="90"/>
        </w:rPr>
        <w:t>м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г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;</w:t>
      </w:r>
    </w:p>
    <w:p w:rsidR="00E0345A" w:rsidRPr="00957D03" w:rsidRDefault="006D34EC" w:rsidP="00957D03">
      <w:pPr>
        <w:pStyle w:val="a3"/>
        <w:numPr>
          <w:ilvl w:val="1"/>
          <w:numId w:val="8"/>
        </w:numPr>
        <w:kinsoku w:val="0"/>
        <w:overflowPunct w:val="0"/>
        <w:spacing w:line="360" w:lineRule="auto"/>
        <w:ind w:left="142" w:firstLine="567"/>
        <w:rPr>
          <w:w w:val="90"/>
        </w:rPr>
      </w:pPr>
      <w:r w:rsidRPr="00957D03">
        <w:rPr>
          <w:w w:val="90"/>
        </w:rPr>
        <w:t>навыки восприятия и анализа 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ыка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3"/>
          <w:w w:val="90"/>
        </w:rPr>
        <w:t>ых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ий различных стилей и направлений.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025"/>
        </w:tabs>
        <w:kinsoku w:val="0"/>
        <w:overflowPunct w:val="0"/>
        <w:spacing w:before="2" w:line="360" w:lineRule="auto"/>
        <w:ind w:right="101" w:firstLine="705"/>
        <w:jc w:val="both"/>
        <w:rPr>
          <w:w w:val="90"/>
        </w:rPr>
      </w:pPr>
      <w:r w:rsidRPr="00957D03">
        <w:rPr>
          <w:w w:val="90"/>
        </w:rPr>
        <w:t>на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ки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spacing w:val="-9"/>
          <w:w w:val="90"/>
        </w:rPr>
        <w:t>х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я,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мение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ро</w:t>
      </w:r>
      <w:r w:rsidRPr="00957D03">
        <w:rPr>
          <w:w w:val="90"/>
        </w:rPr>
        <w:t>ц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со</w:t>
      </w:r>
      <w:r w:rsidRPr="00957D03">
        <w:rPr>
          <w:w w:val="90"/>
        </w:rPr>
        <w:t>м</w:t>
      </w:r>
      <w:r w:rsidRPr="00957D03">
        <w:rPr>
          <w:spacing w:val="24"/>
          <w:w w:val="90"/>
        </w:rPr>
        <w:t xml:space="preserve"> </w:t>
      </w:r>
      <w:r w:rsidR="006D34EC" w:rsidRPr="00957D03">
        <w:rPr>
          <w:spacing w:val="24"/>
          <w:w w:val="90"/>
        </w:rPr>
        <w:t>сочинения в ходе импровизации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150"/>
        </w:tabs>
        <w:kinsoku w:val="0"/>
        <w:overflowPunct w:val="0"/>
        <w:spacing w:before="4" w:line="360" w:lineRule="auto"/>
        <w:ind w:right="100" w:firstLine="705"/>
        <w:jc w:val="both"/>
        <w:rPr>
          <w:w w:val="90"/>
        </w:rPr>
      </w:pP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22"/>
          <w:w w:val="90"/>
        </w:rPr>
        <w:t xml:space="preserve"> </w:t>
      </w:r>
      <w:r w:rsidRPr="00957D03">
        <w:rPr>
          <w:w w:val="90"/>
        </w:rPr>
        <w:t>по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анию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-</w:t>
      </w: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лн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х</w:t>
      </w:r>
      <w:r w:rsidRPr="00957D03">
        <w:rPr>
          <w:spacing w:val="26"/>
          <w:w w:val="90"/>
        </w:rPr>
        <w:t xml:space="preserve"> </w:t>
      </w:r>
      <w:r w:rsidRPr="00957D03">
        <w:rPr>
          <w:spacing w:val="-3"/>
          <w:w w:val="90"/>
        </w:rPr>
        <w:t>с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в</w:t>
      </w:r>
      <w:r w:rsidRPr="00957D03">
        <w:rPr>
          <w:w w:val="89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и,</w:t>
      </w:r>
      <w:r w:rsidRPr="00957D03">
        <w:rPr>
          <w:spacing w:val="10"/>
          <w:w w:val="90"/>
        </w:rPr>
        <w:t xml:space="preserve"> 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w w:val="85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чн</w:t>
      </w:r>
      <w:r w:rsidRPr="00957D03">
        <w:rPr>
          <w:w w:val="90"/>
        </w:rPr>
        <w:t>ыми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ми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хн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ки</w:t>
      </w:r>
      <w:r w:rsidRPr="00957D03">
        <w:rPr>
          <w:spacing w:val="29"/>
          <w:w w:val="90"/>
        </w:rPr>
        <w:t xml:space="preserve"> </w:t>
      </w:r>
      <w:r w:rsidR="006D34EC" w:rsidRPr="00957D03">
        <w:rPr>
          <w:w w:val="90"/>
        </w:rPr>
        <w:t>сочинения</w:t>
      </w:r>
      <w:r w:rsidRPr="00957D03">
        <w:rPr>
          <w:w w:val="90"/>
        </w:rPr>
        <w:t>,</w:t>
      </w:r>
      <w:r w:rsidRPr="00957D03">
        <w:rPr>
          <w:spacing w:val="38"/>
          <w:w w:val="90"/>
        </w:rPr>
        <w:t xml:space="preserve"> </w:t>
      </w:r>
      <w:r w:rsidRPr="00957D03">
        <w:rPr>
          <w:w w:val="90"/>
        </w:rPr>
        <w:t>исп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28"/>
          <w:w w:val="90"/>
        </w:rPr>
        <w:t xml:space="preserve"> </w:t>
      </w:r>
      <w:r w:rsidRPr="00957D03">
        <w:rPr>
          <w:spacing w:val="-9"/>
          <w:w w:val="90"/>
        </w:rPr>
        <w:t>х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 xml:space="preserve">о 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12"/>
          <w:w w:val="90"/>
        </w:rPr>
        <w:t>в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49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6"/>
          <w:w w:val="90"/>
        </w:rPr>
        <w:t>е</w:t>
      </w:r>
      <w:r w:rsidRPr="00957D03">
        <w:rPr>
          <w:spacing w:val="-2"/>
          <w:w w:val="90"/>
        </w:rPr>
        <w:t>хни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их</w:t>
      </w:r>
      <w:r w:rsidRPr="00957D03">
        <w:rPr>
          <w:spacing w:val="45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ие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;</w:t>
      </w:r>
    </w:p>
    <w:p w:rsidR="00E0345A" w:rsidRPr="00957D03" w:rsidRDefault="00E0345A" w:rsidP="00957D03">
      <w:pPr>
        <w:pStyle w:val="a3"/>
        <w:numPr>
          <w:ilvl w:val="1"/>
          <w:numId w:val="8"/>
        </w:numPr>
        <w:tabs>
          <w:tab w:val="left" w:pos="1061"/>
        </w:tabs>
        <w:kinsoku w:val="0"/>
        <w:overflowPunct w:val="0"/>
        <w:spacing w:before="3" w:line="360" w:lineRule="auto"/>
        <w:ind w:right="102" w:firstLine="705"/>
        <w:jc w:val="both"/>
        <w:rPr>
          <w:w w:val="90"/>
        </w:rPr>
      </w:pP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ли</w:t>
      </w:r>
      <w:r w:rsidRPr="00957D03">
        <w:rPr>
          <w:w w:val="90"/>
        </w:rPr>
        <w:t>чие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spacing w:val="-1"/>
          <w:w w:val="90"/>
        </w:rPr>
        <w:t>о</w:t>
      </w:r>
      <w:r w:rsidRPr="00957D03">
        <w:rPr>
          <w:spacing w:val="-7"/>
          <w:w w:val="90"/>
        </w:rPr>
        <w:t>р</w:t>
      </w:r>
      <w:r w:rsidRPr="00957D03">
        <w:rPr>
          <w:w w:val="90"/>
        </w:rPr>
        <w:t>ч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56"/>
          <w:w w:val="90"/>
        </w:rPr>
        <w:t xml:space="preserve"> 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иц</w:t>
      </w:r>
      <w:r w:rsidRPr="00957D03">
        <w:rPr>
          <w:w w:val="90"/>
        </w:rPr>
        <w:t>и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="00CB7BFF" w:rsidRPr="00957D03">
        <w:rPr>
          <w:w w:val="90"/>
        </w:rPr>
        <w:t>.</w:t>
      </w:r>
    </w:p>
    <w:p w:rsidR="00E0345A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Pr="00957D03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14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2"/>
          <w:numId w:val="24"/>
        </w:numPr>
        <w:tabs>
          <w:tab w:val="left" w:pos="2631"/>
        </w:tabs>
        <w:kinsoku w:val="0"/>
        <w:overflowPunct w:val="0"/>
        <w:spacing w:line="360" w:lineRule="auto"/>
      </w:pPr>
      <w:r w:rsidRPr="00957D03">
        <w:rPr>
          <w:spacing w:val="-1"/>
        </w:rPr>
        <w:lastRenderedPageBreak/>
        <w:t>Ф</w:t>
      </w:r>
      <w:r w:rsidRPr="00957D03">
        <w:rPr>
          <w:spacing w:val="1"/>
        </w:rPr>
        <w:t>о</w:t>
      </w:r>
      <w:r w:rsidRPr="00957D03">
        <w:rPr>
          <w:spacing w:val="-5"/>
        </w:rPr>
        <w:t>р</w:t>
      </w:r>
      <w:r w:rsidRPr="00957D03">
        <w:t>мы</w:t>
      </w:r>
      <w:r w:rsidRPr="00957D03">
        <w:rPr>
          <w:spacing w:val="-26"/>
        </w:rPr>
        <w:t xml:space="preserve"> </w:t>
      </w:r>
      <w:r w:rsidRPr="00957D03">
        <w:t>и</w:t>
      </w:r>
      <w:r w:rsidRPr="00957D03">
        <w:rPr>
          <w:spacing w:val="-26"/>
        </w:rPr>
        <w:t xml:space="preserve"> </w:t>
      </w:r>
      <w:r w:rsidRPr="00957D03">
        <w:t>ме</w:t>
      </w:r>
      <w:r w:rsidRPr="00957D03">
        <w:rPr>
          <w:spacing w:val="-6"/>
        </w:rPr>
        <w:t>т</w:t>
      </w:r>
      <w:r w:rsidRPr="00957D03">
        <w:rPr>
          <w:spacing w:val="-10"/>
        </w:rPr>
        <w:t>о</w:t>
      </w:r>
      <w:r w:rsidRPr="00957D03">
        <w:rPr>
          <w:spacing w:val="-2"/>
        </w:rPr>
        <w:t>д</w:t>
      </w:r>
      <w:r w:rsidRPr="00957D03">
        <w:t>ы</w:t>
      </w:r>
      <w:r w:rsidRPr="00957D03">
        <w:rPr>
          <w:spacing w:val="-25"/>
        </w:rPr>
        <w:t xml:space="preserve"> </w:t>
      </w:r>
      <w:r w:rsidRPr="00957D03">
        <w:rPr>
          <w:spacing w:val="-5"/>
        </w:rPr>
        <w:t>к</w:t>
      </w:r>
      <w:r w:rsidRPr="00957D03">
        <w:rPr>
          <w:spacing w:val="1"/>
        </w:rPr>
        <w:t>о</w:t>
      </w:r>
      <w:r w:rsidRPr="00957D03">
        <w:rPr>
          <w:spacing w:val="-1"/>
        </w:rPr>
        <w:t>н</w:t>
      </w:r>
      <w:r w:rsidRPr="00957D03">
        <w:rPr>
          <w:spacing w:val="2"/>
        </w:rPr>
        <w:t>т</w:t>
      </w:r>
      <w:r w:rsidRPr="00957D03">
        <w:rPr>
          <w:spacing w:val="-1"/>
        </w:rPr>
        <w:t>р</w:t>
      </w:r>
      <w:r w:rsidRPr="00957D03">
        <w:rPr>
          <w:spacing w:val="-5"/>
        </w:rPr>
        <w:t>о</w:t>
      </w:r>
      <w:r w:rsidRPr="00957D03">
        <w:t>л</w:t>
      </w:r>
      <w:r w:rsidRPr="00957D03">
        <w:rPr>
          <w:spacing w:val="-1"/>
        </w:rPr>
        <w:t>я</w:t>
      </w:r>
      <w:r w:rsidRPr="00957D03">
        <w:rPr>
          <w:b/>
          <w:bCs/>
        </w:rPr>
        <w:t>,</w:t>
      </w:r>
      <w:r w:rsidRPr="00957D03">
        <w:rPr>
          <w:b/>
          <w:bCs/>
          <w:spacing w:val="-17"/>
        </w:rPr>
        <w:t xml:space="preserve"> </w:t>
      </w:r>
      <w:r w:rsidRPr="00957D03">
        <w:t>с</w:t>
      </w:r>
      <w:r w:rsidRPr="00957D03">
        <w:rPr>
          <w:spacing w:val="-1"/>
        </w:rPr>
        <w:t>и</w:t>
      </w:r>
      <w:r w:rsidRPr="00957D03">
        <w:t>ст</w:t>
      </w:r>
      <w:r w:rsidRPr="00957D03">
        <w:rPr>
          <w:spacing w:val="-4"/>
        </w:rPr>
        <w:t>е</w:t>
      </w:r>
      <w:r w:rsidRPr="00957D03">
        <w:rPr>
          <w:spacing w:val="-2"/>
        </w:rPr>
        <w:t>м</w:t>
      </w:r>
      <w:r w:rsidRPr="00957D03">
        <w:t>а</w:t>
      </w:r>
      <w:r w:rsidRPr="00957D03">
        <w:rPr>
          <w:spacing w:val="-24"/>
        </w:rPr>
        <w:t xml:space="preserve"> </w:t>
      </w:r>
      <w:r w:rsidRPr="00957D03">
        <w:rPr>
          <w:spacing w:val="1"/>
        </w:rPr>
        <w:t>о</w:t>
      </w:r>
      <w:r w:rsidRPr="00957D03">
        <w:rPr>
          <w:spacing w:val="-1"/>
        </w:rPr>
        <w:t>ц</w:t>
      </w:r>
      <w:r w:rsidRPr="00957D03">
        <w:t>е</w:t>
      </w:r>
      <w:r w:rsidRPr="00957D03">
        <w:rPr>
          <w:spacing w:val="-4"/>
        </w:rPr>
        <w:t>н</w:t>
      </w:r>
      <w:r w:rsidRPr="00957D03">
        <w:rPr>
          <w:spacing w:val="1"/>
        </w:rPr>
        <w:t>о</w:t>
      </w:r>
      <w:r w:rsidRPr="00957D03">
        <w:t>к</w:t>
      </w:r>
    </w:p>
    <w:p w:rsidR="00E0345A" w:rsidRPr="00957D03" w:rsidRDefault="00E0345A" w:rsidP="00957D03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numPr>
          <w:ilvl w:val="0"/>
          <w:numId w:val="7"/>
        </w:numPr>
        <w:tabs>
          <w:tab w:val="left" w:pos="849"/>
          <w:tab w:val="left" w:pos="1517"/>
        </w:tabs>
        <w:kinsoku w:val="0"/>
        <w:overflowPunct w:val="0"/>
        <w:spacing w:line="360" w:lineRule="auto"/>
        <w:ind w:left="1517" w:right="1859"/>
        <w:jc w:val="center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pacing w:val="-2"/>
          <w:w w:val="90"/>
          <w:sz w:val="28"/>
          <w:szCs w:val="28"/>
        </w:rPr>
        <w:t>Атт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2"/>
          <w:w w:val="90"/>
          <w:sz w:val="28"/>
          <w:szCs w:val="28"/>
        </w:rPr>
        <w:t>с</w:t>
      </w:r>
      <w:r w:rsidRPr="00957D03">
        <w:rPr>
          <w:rFonts w:ascii="Arial" w:hAnsi="Arial" w:cs="Arial"/>
          <w:w w:val="90"/>
          <w:sz w:val="28"/>
          <w:szCs w:val="28"/>
        </w:rPr>
        <w:t>т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аци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я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: </w:t>
      </w:r>
      <w:r w:rsidRPr="00957D03">
        <w:rPr>
          <w:rFonts w:ascii="Arial" w:hAnsi="Arial" w:cs="Arial"/>
          <w:i/>
          <w:iCs/>
          <w:spacing w:val="3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8"/>
          <w:w w:val="90"/>
          <w:sz w:val="28"/>
          <w:szCs w:val="28"/>
        </w:rPr>
        <w:t>ц</w:t>
      </w:r>
      <w:r w:rsidRPr="00957D03">
        <w:rPr>
          <w:rFonts w:ascii="Arial" w:hAnsi="Arial" w:cs="Arial"/>
          <w:spacing w:val="-8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л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и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w w:val="90"/>
          <w:sz w:val="28"/>
          <w:szCs w:val="28"/>
        </w:rPr>
        <w:t>в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и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д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ы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6"/>
          <w:w w:val="90"/>
          <w:sz w:val="28"/>
          <w:szCs w:val="28"/>
        </w:rPr>
        <w:t>ф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-16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м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а</w:t>
      </w:r>
      <w:r w:rsidRPr="00957D03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957D03">
        <w:rPr>
          <w:rFonts w:ascii="Arial" w:hAnsi="Arial" w:cs="Arial"/>
          <w:i/>
          <w:iCs/>
          <w:spacing w:val="7"/>
          <w:w w:val="90"/>
          <w:sz w:val="28"/>
          <w:szCs w:val="28"/>
        </w:rPr>
        <w:t xml:space="preserve"> </w:t>
      </w:r>
      <w:r w:rsidRPr="00957D03">
        <w:rPr>
          <w:rFonts w:ascii="Arial" w:hAnsi="Arial" w:cs="Arial"/>
          <w:spacing w:val="-8"/>
          <w:w w:val="90"/>
          <w:sz w:val="28"/>
          <w:szCs w:val="28"/>
        </w:rPr>
        <w:t>с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о</w:t>
      </w:r>
      <w:r w:rsidRPr="00957D03">
        <w:rPr>
          <w:rFonts w:ascii="Arial" w:hAnsi="Arial" w:cs="Arial"/>
          <w:spacing w:val="2"/>
          <w:w w:val="90"/>
          <w:sz w:val="28"/>
          <w:szCs w:val="28"/>
        </w:rPr>
        <w:t>д</w:t>
      </w:r>
      <w:r w:rsidRPr="00957D03">
        <w:rPr>
          <w:rFonts w:ascii="Arial" w:hAnsi="Arial" w:cs="Arial"/>
          <w:w w:val="90"/>
          <w:sz w:val="28"/>
          <w:szCs w:val="28"/>
        </w:rPr>
        <w:t>е</w:t>
      </w:r>
      <w:r w:rsidRPr="00957D03">
        <w:rPr>
          <w:rFonts w:ascii="Arial" w:hAnsi="Arial" w:cs="Arial"/>
          <w:spacing w:val="-9"/>
          <w:w w:val="90"/>
          <w:sz w:val="28"/>
          <w:szCs w:val="28"/>
        </w:rPr>
        <w:t>р</w:t>
      </w:r>
      <w:r w:rsidRPr="00957D03">
        <w:rPr>
          <w:rFonts w:ascii="Arial" w:hAnsi="Arial" w:cs="Arial"/>
          <w:spacing w:val="-4"/>
          <w:w w:val="90"/>
          <w:sz w:val="28"/>
          <w:szCs w:val="28"/>
        </w:rPr>
        <w:t>ж</w:t>
      </w:r>
      <w:r w:rsidRPr="00957D03">
        <w:rPr>
          <w:rFonts w:ascii="Arial" w:hAnsi="Arial" w:cs="Arial"/>
          <w:spacing w:val="1"/>
          <w:w w:val="90"/>
          <w:sz w:val="28"/>
          <w:szCs w:val="28"/>
        </w:rPr>
        <w:t>а</w:t>
      </w:r>
      <w:r w:rsidRPr="00957D03">
        <w:rPr>
          <w:rFonts w:ascii="Arial" w:hAnsi="Arial" w:cs="Arial"/>
          <w:spacing w:val="-1"/>
          <w:w w:val="90"/>
          <w:sz w:val="28"/>
          <w:szCs w:val="28"/>
        </w:rPr>
        <w:t>н</w:t>
      </w:r>
      <w:r w:rsidRPr="00957D03">
        <w:rPr>
          <w:rFonts w:ascii="Arial" w:hAnsi="Arial" w:cs="Arial"/>
          <w:spacing w:val="-2"/>
          <w:w w:val="90"/>
          <w:sz w:val="28"/>
          <w:szCs w:val="28"/>
        </w:rPr>
        <w:t>и</w:t>
      </w:r>
      <w:r w:rsidRPr="00957D03">
        <w:rPr>
          <w:rFonts w:ascii="Arial" w:hAnsi="Arial" w:cs="Arial"/>
          <w:w w:val="90"/>
          <w:sz w:val="28"/>
          <w:szCs w:val="28"/>
        </w:rPr>
        <w:t>е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rPr>
          <w:w w:val="90"/>
        </w:rPr>
      </w:pPr>
      <w:r w:rsidRPr="00957D03">
        <w:rPr>
          <w:spacing w:val="-2"/>
          <w:w w:val="90"/>
        </w:rPr>
        <w:t>О</w:t>
      </w:r>
      <w:r w:rsidRPr="00957D03">
        <w:rPr>
          <w:w w:val="90"/>
        </w:rPr>
        <w:t>сн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ны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спе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аем</w:t>
      </w:r>
      <w:r w:rsidRPr="00957D03">
        <w:rPr>
          <w:spacing w:val="5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6"/>
          <w:w w:val="90"/>
        </w:rPr>
        <w:t>ю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ся:</w:t>
      </w:r>
    </w:p>
    <w:p w:rsidR="00E0345A" w:rsidRPr="00957D03" w:rsidRDefault="00E0345A" w:rsidP="00957D03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7"/>
        </w:numPr>
        <w:tabs>
          <w:tab w:val="left" w:pos="1517"/>
        </w:tabs>
        <w:kinsoku w:val="0"/>
        <w:overflowPunct w:val="0"/>
        <w:spacing w:line="360" w:lineRule="auto"/>
        <w:ind w:left="1517"/>
      </w:pP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ий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ь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2"/>
          <w:w w:val="90"/>
        </w:rPr>
        <w:t>у</w:t>
      </w:r>
      <w:r w:rsidRPr="00957D03">
        <w:rPr>
          <w:w w:val="90"/>
        </w:rPr>
        <w:t>спе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ае</w:t>
      </w:r>
      <w:r w:rsidRPr="00957D03">
        <w:rPr>
          <w:spacing w:val="-3"/>
          <w:w w:val="90"/>
        </w:rPr>
        <w:t>м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х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7"/>
        </w:numPr>
        <w:tabs>
          <w:tab w:val="left" w:pos="1517"/>
        </w:tabs>
        <w:kinsoku w:val="0"/>
        <w:overflowPunct w:val="0"/>
        <w:spacing w:line="360" w:lineRule="auto"/>
        <w:ind w:left="1517"/>
      </w:pP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ж</w:t>
      </w:r>
      <w:r w:rsidRPr="00957D03">
        <w:rPr>
          <w:spacing w:val="-4"/>
          <w:w w:val="90"/>
        </w:rPr>
        <w:t>у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чная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т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ация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1"/>
          <w:numId w:val="7"/>
        </w:numPr>
        <w:tabs>
          <w:tab w:val="left" w:pos="1517"/>
        </w:tabs>
        <w:kinsoku w:val="0"/>
        <w:overflowPunct w:val="0"/>
        <w:spacing w:line="360" w:lineRule="auto"/>
        <w:ind w:left="1517"/>
        <w:rPr>
          <w:w w:val="90"/>
        </w:rPr>
      </w:pPr>
      <w:r w:rsidRPr="00957D03">
        <w:rPr>
          <w:w w:val="90"/>
        </w:rPr>
        <w:t>и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г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ая</w:t>
      </w:r>
      <w:r w:rsidRPr="00957D03">
        <w:rPr>
          <w:spacing w:val="-6"/>
          <w:w w:val="90"/>
        </w:rPr>
        <w:t xml:space="preserve"> 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тт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я</w:t>
      </w:r>
      <w:r w:rsidRPr="00957D03">
        <w:rPr>
          <w:w w:val="90"/>
        </w:rPr>
        <w:t>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776"/>
        <w:rPr>
          <w:w w:val="90"/>
        </w:rPr>
      </w:pPr>
      <w:r w:rsidRPr="00957D03">
        <w:rPr>
          <w:spacing w:val="-4"/>
          <w:w w:val="90"/>
        </w:rPr>
        <w:t>К</w:t>
      </w:r>
      <w:r w:rsidRPr="00957D03">
        <w:rPr>
          <w:w w:val="90"/>
        </w:rPr>
        <w:t>аж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ый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д</w:t>
      </w:r>
      <w:r w:rsidRPr="00957D03">
        <w:rPr>
          <w:spacing w:val="7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7"/>
          <w:w w:val="90"/>
        </w:rPr>
        <w:t xml:space="preserve"> </w:t>
      </w:r>
      <w:r w:rsidRPr="00957D03">
        <w:rPr>
          <w:w w:val="90"/>
        </w:rPr>
        <w:t>имеет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7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и</w:t>
      </w:r>
      <w:r w:rsidRPr="00957D03">
        <w:rPr>
          <w:spacing w:val="6"/>
          <w:w w:val="90"/>
        </w:rPr>
        <w:t xml:space="preserve"> 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и,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и,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ф</w:t>
      </w:r>
      <w:r w:rsidRPr="00957D03">
        <w:rPr>
          <w:spacing w:val="-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w w:val="90"/>
        </w:rPr>
        <w:t>мы.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00" w:firstLine="708"/>
        <w:jc w:val="both"/>
        <w:rPr>
          <w:w w:val="95"/>
        </w:rPr>
      </w:pPr>
      <w:r w:rsidRPr="00957D03">
        <w:rPr>
          <w:spacing w:val="-9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5"/>
          <w:w w:val="95"/>
        </w:rPr>
        <w:t>к</w:t>
      </w:r>
      <w:r w:rsidRPr="00957D03">
        <w:rPr>
          <w:w w:val="95"/>
        </w:rPr>
        <w:t>у</w:t>
      </w:r>
      <w:r w:rsidRPr="00957D03">
        <w:rPr>
          <w:spacing w:val="-2"/>
          <w:w w:val="95"/>
        </w:rPr>
        <w:t>щ</w:t>
      </w:r>
      <w:r w:rsidRPr="00957D03">
        <w:rPr>
          <w:spacing w:val="-1"/>
          <w:w w:val="95"/>
        </w:rPr>
        <w:t>и</w:t>
      </w:r>
      <w:r w:rsidRPr="00957D03">
        <w:rPr>
          <w:w w:val="95"/>
        </w:rPr>
        <w:t>й</w:t>
      </w:r>
      <w:r w:rsidRPr="00957D03">
        <w:rPr>
          <w:spacing w:val="22"/>
          <w:w w:val="95"/>
        </w:rPr>
        <w:t xml:space="preserve"> </w:t>
      </w:r>
      <w:r w:rsidRPr="00957D03">
        <w:rPr>
          <w:spacing w:val="-5"/>
          <w:w w:val="95"/>
        </w:rPr>
        <w:t>к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н</w:t>
      </w:r>
      <w:r w:rsidRPr="00957D03">
        <w:rPr>
          <w:spacing w:val="2"/>
          <w:w w:val="95"/>
        </w:rPr>
        <w:t>т</w:t>
      </w:r>
      <w:r w:rsidRPr="00957D03">
        <w:rPr>
          <w:spacing w:val="-1"/>
          <w:w w:val="95"/>
        </w:rPr>
        <w:t>р</w:t>
      </w:r>
      <w:r w:rsidRPr="00957D03">
        <w:rPr>
          <w:spacing w:val="-5"/>
          <w:w w:val="95"/>
        </w:rPr>
        <w:t>о</w:t>
      </w:r>
      <w:r w:rsidRPr="00957D03">
        <w:rPr>
          <w:w w:val="95"/>
        </w:rPr>
        <w:t>ль</w:t>
      </w:r>
      <w:r w:rsidRPr="00957D03">
        <w:rPr>
          <w:spacing w:val="23"/>
          <w:w w:val="95"/>
        </w:rPr>
        <w:t xml:space="preserve"> </w:t>
      </w:r>
      <w:r w:rsidRPr="00957D03">
        <w:rPr>
          <w:w w:val="95"/>
        </w:rPr>
        <w:t>н</w:t>
      </w:r>
      <w:r w:rsidRPr="00957D03">
        <w:rPr>
          <w:spacing w:val="-6"/>
          <w:w w:val="95"/>
        </w:rPr>
        <w:t>а</w:t>
      </w:r>
      <w:r w:rsidRPr="00957D03">
        <w:rPr>
          <w:w w:val="95"/>
        </w:rPr>
        <w:t>п</w:t>
      </w:r>
      <w:r w:rsidRPr="00957D03">
        <w:rPr>
          <w:spacing w:val="-3"/>
          <w:w w:val="95"/>
        </w:rPr>
        <w:t>р</w:t>
      </w:r>
      <w:r w:rsidRPr="00957D03">
        <w:rPr>
          <w:w w:val="95"/>
        </w:rPr>
        <w:t>а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ен</w:t>
      </w:r>
      <w:r w:rsidRPr="00957D03">
        <w:rPr>
          <w:spacing w:val="24"/>
          <w:w w:val="95"/>
        </w:rPr>
        <w:t xml:space="preserve"> </w:t>
      </w:r>
      <w:r w:rsidRPr="00957D03">
        <w:rPr>
          <w:w w:val="95"/>
        </w:rPr>
        <w:t>на</w:t>
      </w:r>
      <w:r w:rsidRPr="00957D03">
        <w:rPr>
          <w:spacing w:val="23"/>
          <w:w w:val="95"/>
        </w:rPr>
        <w:t xml:space="preserve"> </w:t>
      </w:r>
      <w:r w:rsidRPr="00957D03">
        <w:rPr>
          <w:spacing w:val="-2"/>
          <w:w w:val="95"/>
        </w:rPr>
        <w:t>п</w:t>
      </w:r>
      <w:r w:rsidRPr="00957D03">
        <w:rPr>
          <w:spacing w:val="-10"/>
          <w:w w:val="95"/>
        </w:rPr>
        <w:t>о</w:t>
      </w:r>
      <w:r w:rsidRPr="00957D03">
        <w:rPr>
          <w:spacing w:val="-3"/>
          <w:w w:val="95"/>
        </w:rPr>
        <w:t>д</w:t>
      </w:r>
      <w:r w:rsidRPr="00957D03">
        <w:rPr>
          <w:spacing w:val="1"/>
          <w:w w:val="95"/>
        </w:rPr>
        <w:t>д</w:t>
      </w:r>
      <w:r w:rsidRPr="00957D03">
        <w:rPr>
          <w:spacing w:val="-3"/>
          <w:w w:val="95"/>
        </w:rPr>
        <w:t>е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ж</w:t>
      </w:r>
      <w:r w:rsidRPr="00957D03">
        <w:rPr>
          <w:spacing w:val="-4"/>
          <w:w w:val="95"/>
        </w:rPr>
        <w:t>а</w:t>
      </w:r>
      <w:r w:rsidRPr="00957D03">
        <w:rPr>
          <w:w w:val="95"/>
        </w:rPr>
        <w:t>ние</w:t>
      </w:r>
      <w:r w:rsidRPr="00957D03">
        <w:rPr>
          <w:spacing w:val="23"/>
          <w:w w:val="95"/>
        </w:rPr>
        <w:t xml:space="preserve"> 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че</w:t>
      </w:r>
      <w:r w:rsidRPr="00957D03">
        <w:rPr>
          <w:spacing w:val="1"/>
          <w:w w:val="95"/>
        </w:rPr>
        <w:t>б</w:t>
      </w:r>
      <w:r w:rsidRPr="00957D03">
        <w:rPr>
          <w:spacing w:val="-2"/>
          <w:w w:val="95"/>
        </w:rPr>
        <w:t>н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й</w:t>
      </w:r>
      <w:r w:rsidRPr="00957D03">
        <w:rPr>
          <w:spacing w:val="24"/>
          <w:w w:val="95"/>
        </w:rPr>
        <w:t xml:space="preserve"> 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и</w:t>
      </w:r>
      <w:r w:rsidRPr="00957D03">
        <w:rPr>
          <w:spacing w:val="-4"/>
          <w:w w:val="95"/>
        </w:rPr>
        <w:t>с</w:t>
      </w:r>
      <w:r w:rsidRPr="00957D03">
        <w:rPr>
          <w:spacing w:val="-3"/>
          <w:w w:val="95"/>
        </w:rPr>
        <w:t>ц</w:t>
      </w:r>
      <w:r w:rsidRPr="00957D03">
        <w:rPr>
          <w:w w:val="95"/>
        </w:rPr>
        <w:t>ип</w:t>
      </w:r>
      <w:r w:rsidRPr="00957D03">
        <w:rPr>
          <w:spacing w:val="-2"/>
          <w:w w:val="95"/>
        </w:rPr>
        <w:t>лин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,</w:t>
      </w:r>
      <w:r w:rsidRPr="00957D03">
        <w:t xml:space="preserve"> </w:t>
      </w:r>
      <w:r w:rsidRPr="00957D03">
        <w:rPr>
          <w:spacing w:val="-2"/>
          <w:w w:val="95"/>
        </w:rPr>
        <w:t>в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я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ен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>е</w:t>
      </w:r>
      <w:r w:rsidRPr="00957D03">
        <w:rPr>
          <w:spacing w:val="-29"/>
          <w:w w:val="95"/>
        </w:rPr>
        <w:t xml:space="preserve"> </w:t>
      </w:r>
      <w:r w:rsidRPr="00957D03">
        <w:rPr>
          <w:spacing w:val="-5"/>
          <w:w w:val="95"/>
        </w:rPr>
        <w:t>о</w:t>
      </w:r>
      <w:r w:rsidRPr="00957D03">
        <w:rPr>
          <w:spacing w:val="-1"/>
          <w:w w:val="95"/>
        </w:rPr>
        <w:t>т</w:t>
      </w:r>
      <w:r w:rsidRPr="00957D03">
        <w:rPr>
          <w:spacing w:val="-2"/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1"/>
          <w:w w:val="95"/>
        </w:rPr>
        <w:t>ш</w:t>
      </w:r>
      <w:r w:rsidRPr="00957D03">
        <w:rPr>
          <w:spacing w:val="-4"/>
          <w:w w:val="95"/>
        </w:rPr>
        <w:t>е</w:t>
      </w:r>
      <w:r w:rsidRPr="00957D03">
        <w:rPr>
          <w:spacing w:val="-2"/>
          <w:w w:val="95"/>
        </w:rPr>
        <w:t>н</w:t>
      </w:r>
      <w:r w:rsidRPr="00957D03">
        <w:rPr>
          <w:spacing w:val="1"/>
          <w:w w:val="95"/>
        </w:rPr>
        <w:t>и</w:t>
      </w:r>
      <w:r w:rsidRPr="00957D03">
        <w:rPr>
          <w:w w:val="95"/>
        </w:rPr>
        <w:t>я</w:t>
      </w:r>
      <w:r w:rsidRPr="00957D03">
        <w:rPr>
          <w:spacing w:val="-29"/>
          <w:w w:val="95"/>
        </w:rPr>
        <w:t xml:space="preserve"> </w:t>
      </w:r>
      <w:r w:rsidRPr="00957D03">
        <w:rPr>
          <w:w w:val="95"/>
        </w:rPr>
        <w:t>к</w:t>
      </w:r>
      <w:r w:rsidRPr="00957D03">
        <w:rPr>
          <w:spacing w:val="-30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9"/>
          <w:w w:val="95"/>
        </w:rPr>
        <w:t>е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ме</w:t>
      </w:r>
      <w:r w:rsidRPr="00957D03">
        <w:rPr>
          <w:spacing w:val="-6"/>
          <w:w w:val="95"/>
        </w:rPr>
        <w:t>т</w:t>
      </w:r>
      <w:r w:rsidRPr="00957D03">
        <w:rPr>
          <w:spacing w:val="-32"/>
          <w:w w:val="95"/>
        </w:rPr>
        <w:t>у</w:t>
      </w:r>
      <w:r w:rsidRPr="00957D03">
        <w:rPr>
          <w:w w:val="95"/>
        </w:rPr>
        <w:t>,</w:t>
      </w:r>
      <w:r w:rsidRPr="00957D03">
        <w:rPr>
          <w:spacing w:val="-22"/>
          <w:w w:val="95"/>
        </w:rPr>
        <w:t xml:space="preserve"> </w:t>
      </w:r>
      <w:r w:rsidRPr="00957D03">
        <w:rPr>
          <w:w w:val="95"/>
        </w:rPr>
        <w:t>на</w:t>
      </w:r>
      <w:r w:rsidRPr="00957D03">
        <w:rPr>
          <w:spacing w:val="-28"/>
          <w:w w:val="95"/>
        </w:rPr>
        <w:t xml:space="preserve"> </w:t>
      </w:r>
      <w:r w:rsidRPr="00957D03">
        <w:rPr>
          <w:spacing w:val="-5"/>
          <w:w w:val="95"/>
        </w:rPr>
        <w:t>о</w:t>
      </w:r>
      <w:r w:rsidRPr="00957D03">
        <w:rPr>
          <w:spacing w:val="-1"/>
          <w:w w:val="95"/>
        </w:rPr>
        <w:t>т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т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енн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ю</w:t>
      </w:r>
      <w:r w:rsidRPr="00957D03">
        <w:rPr>
          <w:spacing w:val="-30"/>
          <w:w w:val="95"/>
        </w:rPr>
        <w:t xml:space="preserve"> </w:t>
      </w:r>
      <w:r w:rsidRPr="00957D03">
        <w:rPr>
          <w:spacing w:val="1"/>
          <w:w w:val="95"/>
        </w:rPr>
        <w:t>ор</w:t>
      </w:r>
      <w:r w:rsidRPr="00957D03">
        <w:rPr>
          <w:w w:val="95"/>
        </w:rPr>
        <w:t>га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и</w:t>
      </w:r>
      <w:r w:rsidRPr="00957D03">
        <w:rPr>
          <w:spacing w:val="-2"/>
          <w:w w:val="95"/>
        </w:rPr>
        <w:t>з</w:t>
      </w:r>
      <w:r w:rsidRPr="00957D03">
        <w:rPr>
          <w:w w:val="95"/>
        </w:rPr>
        <w:t>а</w:t>
      </w:r>
      <w:r w:rsidRPr="00957D03">
        <w:rPr>
          <w:spacing w:val="-3"/>
          <w:w w:val="95"/>
        </w:rPr>
        <w:t>ц</w:t>
      </w:r>
      <w:r w:rsidRPr="00957D03">
        <w:rPr>
          <w:w w:val="95"/>
        </w:rPr>
        <w:t>ию</w:t>
      </w:r>
      <w:r w:rsidRPr="00957D03">
        <w:rPr>
          <w:spacing w:val="-29"/>
          <w:w w:val="95"/>
        </w:rPr>
        <w:t xml:space="preserve"> </w:t>
      </w:r>
      <w:r w:rsidRPr="00957D03">
        <w:rPr>
          <w:spacing w:val="-3"/>
          <w:w w:val="95"/>
        </w:rPr>
        <w:t>д</w:t>
      </w:r>
      <w:r w:rsidRPr="00957D03">
        <w:rPr>
          <w:spacing w:val="-5"/>
          <w:w w:val="95"/>
        </w:rPr>
        <w:t>о</w:t>
      </w:r>
      <w:r w:rsidRPr="00957D03">
        <w:rPr>
          <w:spacing w:val="-4"/>
          <w:w w:val="95"/>
        </w:rPr>
        <w:t>м</w:t>
      </w:r>
      <w:r w:rsidRPr="00957D03">
        <w:rPr>
          <w:w w:val="95"/>
        </w:rPr>
        <w:t>а</w:t>
      </w:r>
      <w:r w:rsidRPr="00957D03">
        <w:rPr>
          <w:spacing w:val="-3"/>
          <w:w w:val="95"/>
        </w:rPr>
        <w:t>ш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их</w:t>
      </w:r>
      <w:r w:rsidRPr="00957D03">
        <w:t xml:space="preserve"> </w:t>
      </w:r>
      <w:r w:rsidRPr="00957D03">
        <w:rPr>
          <w:spacing w:val="-2"/>
          <w:w w:val="95"/>
        </w:rPr>
        <w:t>з</w:t>
      </w:r>
      <w:r w:rsidRPr="00957D03">
        <w:rPr>
          <w:w w:val="95"/>
        </w:rPr>
        <w:t>аня</w:t>
      </w:r>
      <w:r w:rsidRPr="00957D03">
        <w:rPr>
          <w:spacing w:val="-3"/>
          <w:w w:val="95"/>
        </w:rPr>
        <w:t>т</w:t>
      </w:r>
      <w:r w:rsidRPr="00957D03">
        <w:rPr>
          <w:w w:val="95"/>
        </w:rPr>
        <w:t>и</w:t>
      </w:r>
      <w:r w:rsidRPr="00957D03">
        <w:rPr>
          <w:spacing w:val="1"/>
          <w:w w:val="95"/>
        </w:rPr>
        <w:t>й</w:t>
      </w:r>
      <w:r w:rsidRPr="00957D03">
        <w:rPr>
          <w:w w:val="95"/>
        </w:rPr>
        <w:t>,</w:t>
      </w:r>
      <w:r w:rsidRPr="00957D03">
        <w:rPr>
          <w:spacing w:val="3"/>
          <w:w w:val="95"/>
        </w:rPr>
        <w:t xml:space="preserve"> </w:t>
      </w:r>
      <w:r w:rsidRPr="00957D03">
        <w:rPr>
          <w:w w:val="95"/>
        </w:rPr>
        <w:t>имеет</w:t>
      </w:r>
      <w:r w:rsidRPr="00957D03">
        <w:rPr>
          <w:spacing w:val="55"/>
          <w:w w:val="95"/>
        </w:rPr>
        <w:t xml:space="preserve"> </w:t>
      </w:r>
      <w:r w:rsidRPr="00957D03">
        <w:rPr>
          <w:spacing w:val="-4"/>
          <w:w w:val="95"/>
        </w:rPr>
        <w:t>в</w:t>
      </w:r>
      <w:r w:rsidRPr="00957D03">
        <w:rPr>
          <w:spacing w:val="8"/>
          <w:w w:val="95"/>
        </w:rPr>
        <w:t>о</w:t>
      </w:r>
      <w:r w:rsidRPr="00957D03">
        <w:rPr>
          <w:spacing w:val="-4"/>
          <w:w w:val="95"/>
        </w:rPr>
        <w:t>с</w:t>
      </w:r>
      <w:r w:rsidRPr="00957D03">
        <w:rPr>
          <w:w w:val="95"/>
        </w:rPr>
        <w:t>пи</w:t>
      </w:r>
      <w:r w:rsidRPr="00957D03">
        <w:rPr>
          <w:spacing w:val="2"/>
          <w:w w:val="95"/>
        </w:rPr>
        <w:t>т</w:t>
      </w:r>
      <w:r w:rsidRPr="00957D03">
        <w:rPr>
          <w:spacing w:val="-9"/>
          <w:w w:val="95"/>
        </w:rPr>
        <w:t>а</w:t>
      </w:r>
      <w:r w:rsidRPr="00957D03">
        <w:rPr>
          <w:spacing w:val="-1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льн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е</w:t>
      </w:r>
      <w:r w:rsidRPr="00957D03">
        <w:rPr>
          <w:spacing w:val="56"/>
          <w:w w:val="95"/>
        </w:rPr>
        <w:t xml:space="preserve"> </w:t>
      </w:r>
      <w:r w:rsidRPr="00957D03">
        <w:rPr>
          <w:w w:val="95"/>
        </w:rPr>
        <w:t>ц</w:t>
      </w:r>
      <w:r w:rsidRPr="00957D03">
        <w:rPr>
          <w:spacing w:val="-4"/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spacing w:val="1"/>
          <w:w w:val="95"/>
        </w:rPr>
        <w:t>и</w:t>
      </w:r>
      <w:r w:rsidRPr="00957D03">
        <w:rPr>
          <w:w w:val="95"/>
        </w:rPr>
        <w:t>,</w:t>
      </w:r>
      <w:r w:rsidRPr="00957D03">
        <w:rPr>
          <w:spacing w:val="6"/>
          <w:w w:val="95"/>
        </w:rPr>
        <w:t xml:space="preserve"> </w:t>
      </w:r>
      <w:r w:rsidRPr="00957D03">
        <w:rPr>
          <w:w w:val="95"/>
        </w:rPr>
        <w:t>м</w:t>
      </w:r>
      <w:r w:rsidRPr="00957D03">
        <w:rPr>
          <w:spacing w:val="-7"/>
          <w:w w:val="95"/>
        </w:rPr>
        <w:t>о</w:t>
      </w:r>
      <w:r w:rsidRPr="00957D03">
        <w:rPr>
          <w:spacing w:val="-5"/>
          <w:w w:val="95"/>
        </w:rPr>
        <w:t>ж</w:t>
      </w:r>
      <w:r w:rsidRPr="00957D03">
        <w:rPr>
          <w:w w:val="95"/>
        </w:rPr>
        <w:t>ет</w:t>
      </w:r>
      <w:r w:rsidRPr="00957D03">
        <w:rPr>
          <w:spacing w:val="56"/>
          <w:w w:val="95"/>
        </w:rPr>
        <w:t xml:space="preserve"> </w:t>
      </w:r>
      <w:r w:rsidRPr="00957D03">
        <w:rPr>
          <w:spacing w:val="-2"/>
          <w:w w:val="95"/>
        </w:rPr>
        <w:t>н</w:t>
      </w:r>
      <w:r w:rsidRPr="00957D03">
        <w:rPr>
          <w:spacing w:val="8"/>
          <w:w w:val="95"/>
        </w:rPr>
        <w:t>о</w:t>
      </w:r>
      <w:r w:rsidRPr="00957D03">
        <w:rPr>
          <w:w w:val="95"/>
        </w:rPr>
        <w:t>с</w:t>
      </w:r>
      <w:r w:rsidRPr="00957D03">
        <w:rPr>
          <w:spacing w:val="-2"/>
          <w:w w:val="95"/>
        </w:rPr>
        <w:t>и</w:t>
      </w:r>
      <w:r w:rsidRPr="00957D03">
        <w:rPr>
          <w:spacing w:val="-1"/>
          <w:w w:val="95"/>
        </w:rPr>
        <w:t>т</w:t>
      </w:r>
      <w:r w:rsidRPr="00957D03">
        <w:rPr>
          <w:w w:val="95"/>
        </w:rPr>
        <w:t>ь</w:t>
      </w:r>
      <w:r w:rsidRPr="00957D03">
        <w:rPr>
          <w:spacing w:val="57"/>
          <w:w w:val="95"/>
        </w:rPr>
        <w:t xml:space="preserve"> 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т</w:t>
      </w:r>
      <w:r w:rsidRPr="00957D03">
        <w:rPr>
          <w:w w:val="95"/>
        </w:rPr>
        <w:t>им</w:t>
      </w:r>
      <w:r w:rsidRPr="00957D03">
        <w:rPr>
          <w:spacing w:val="-16"/>
          <w:w w:val="95"/>
        </w:rPr>
        <w:t>у</w:t>
      </w:r>
      <w:r w:rsidRPr="00957D03">
        <w:rPr>
          <w:spacing w:val="-2"/>
          <w:w w:val="95"/>
        </w:rPr>
        <w:t>л</w:t>
      </w:r>
      <w:r w:rsidRPr="00957D03">
        <w:rPr>
          <w:spacing w:val="1"/>
          <w:w w:val="95"/>
        </w:rPr>
        <w:t>и</w:t>
      </w:r>
      <w:r w:rsidRPr="00957D03">
        <w:rPr>
          <w:spacing w:val="-5"/>
          <w:w w:val="95"/>
        </w:rPr>
        <w:t>р</w:t>
      </w:r>
      <w:r w:rsidRPr="00957D03">
        <w:rPr>
          <w:spacing w:val="-4"/>
          <w:w w:val="95"/>
        </w:rPr>
        <w:t>у</w:t>
      </w:r>
      <w:r w:rsidRPr="00957D03">
        <w:rPr>
          <w:spacing w:val="-1"/>
          <w:w w:val="95"/>
        </w:rPr>
        <w:t>ющ</w:t>
      </w:r>
      <w:r w:rsidRPr="00957D03">
        <w:rPr>
          <w:w w:val="95"/>
        </w:rPr>
        <w:t xml:space="preserve">ий </w:t>
      </w:r>
      <w:r w:rsidRPr="00957D03">
        <w:rPr>
          <w:spacing w:val="-4"/>
          <w:w w:val="95"/>
        </w:rPr>
        <w:t>х</w:t>
      </w:r>
      <w:r w:rsidRPr="00957D03">
        <w:rPr>
          <w:w w:val="95"/>
        </w:rPr>
        <w:t>а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а</w:t>
      </w:r>
      <w:r w:rsidRPr="00957D03">
        <w:rPr>
          <w:spacing w:val="-5"/>
          <w:w w:val="95"/>
        </w:rPr>
        <w:t>к</w:t>
      </w:r>
      <w:r w:rsidRPr="00957D03">
        <w:rPr>
          <w:spacing w:val="-1"/>
          <w:w w:val="95"/>
        </w:rPr>
        <w:t>т</w:t>
      </w:r>
      <w:r w:rsidRPr="00957D03">
        <w:rPr>
          <w:spacing w:val="-3"/>
          <w:w w:val="95"/>
        </w:rPr>
        <w:t>е</w:t>
      </w:r>
      <w:r w:rsidRPr="00957D03">
        <w:rPr>
          <w:w w:val="95"/>
        </w:rPr>
        <w:t>р.</w:t>
      </w:r>
      <w:r w:rsidRPr="00957D03">
        <w:rPr>
          <w:spacing w:val="57"/>
          <w:w w:val="95"/>
        </w:rPr>
        <w:t xml:space="preserve"> </w:t>
      </w:r>
      <w:r w:rsidRPr="00957D03">
        <w:rPr>
          <w:spacing w:val="-13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5"/>
          <w:w w:val="95"/>
        </w:rPr>
        <w:t>к</w:t>
      </w:r>
      <w:r w:rsidRPr="00957D03">
        <w:rPr>
          <w:spacing w:val="-4"/>
          <w:w w:val="95"/>
        </w:rPr>
        <w:t>у</w:t>
      </w:r>
      <w:r w:rsidRPr="00957D03">
        <w:rPr>
          <w:spacing w:val="-1"/>
          <w:w w:val="95"/>
        </w:rPr>
        <w:t>щ</w:t>
      </w:r>
      <w:r w:rsidRPr="00957D03">
        <w:rPr>
          <w:w w:val="95"/>
        </w:rPr>
        <w:t>ий</w:t>
      </w:r>
      <w:r w:rsidRPr="00957D03">
        <w:rPr>
          <w:spacing w:val="50"/>
          <w:w w:val="95"/>
        </w:rPr>
        <w:t xml:space="preserve"> </w:t>
      </w:r>
      <w:r w:rsidRPr="00957D03">
        <w:rPr>
          <w:spacing w:val="-12"/>
          <w:w w:val="95"/>
        </w:rPr>
        <w:t>к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н</w:t>
      </w:r>
      <w:r w:rsidRPr="00957D03">
        <w:rPr>
          <w:spacing w:val="2"/>
          <w:w w:val="95"/>
        </w:rPr>
        <w:t>т</w:t>
      </w:r>
      <w:r w:rsidRPr="00957D03">
        <w:rPr>
          <w:spacing w:val="1"/>
          <w:w w:val="95"/>
        </w:rPr>
        <w:t>р</w:t>
      </w:r>
      <w:r w:rsidRPr="00957D03">
        <w:rPr>
          <w:spacing w:val="-5"/>
          <w:w w:val="95"/>
        </w:rPr>
        <w:t>о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ь</w:t>
      </w:r>
      <w:r w:rsidRPr="00957D03">
        <w:rPr>
          <w:spacing w:val="48"/>
          <w:w w:val="95"/>
        </w:rPr>
        <w:t xml:space="preserve"> </w:t>
      </w:r>
      <w:r w:rsidRPr="00957D03">
        <w:rPr>
          <w:spacing w:val="8"/>
          <w:w w:val="95"/>
        </w:rPr>
        <w:t>о</w:t>
      </w:r>
      <w:r w:rsidRPr="00957D03">
        <w:rPr>
          <w:spacing w:val="-6"/>
          <w:w w:val="95"/>
        </w:rPr>
        <w:t>с</w:t>
      </w:r>
      <w:r w:rsidRPr="00957D03">
        <w:rPr>
          <w:spacing w:val="-4"/>
          <w:w w:val="95"/>
        </w:rPr>
        <w:t>у</w:t>
      </w:r>
      <w:r w:rsidRPr="00957D03">
        <w:rPr>
          <w:spacing w:val="-1"/>
          <w:w w:val="95"/>
        </w:rPr>
        <w:t>щ</w:t>
      </w:r>
      <w:r w:rsidRPr="00957D03">
        <w:rPr>
          <w:spacing w:val="8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т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яе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ся</w:t>
      </w:r>
      <w:r w:rsidRPr="00957D03">
        <w:rPr>
          <w:spacing w:val="50"/>
          <w:w w:val="95"/>
        </w:rPr>
        <w:t xml:space="preserve"> 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ег</w:t>
      </w:r>
      <w:r w:rsidRPr="00957D03">
        <w:rPr>
          <w:spacing w:val="-16"/>
          <w:w w:val="95"/>
        </w:rPr>
        <w:t>у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я</w:t>
      </w:r>
      <w:r w:rsidRPr="00957D03">
        <w:rPr>
          <w:spacing w:val="1"/>
          <w:w w:val="95"/>
        </w:rPr>
        <w:t>р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о</w:t>
      </w:r>
      <w:r w:rsidRPr="00957D03">
        <w:rPr>
          <w:spacing w:val="50"/>
          <w:w w:val="95"/>
        </w:rPr>
        <w:t xml:space="preserve"> </w:t>
      </w:r>
      <w:r w:rsidRPr="00957D03">
        <w:rPr>
          <w:spacing w:val="-2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п</w:t>
      </w:r>
      <w:r w:rsidRPr="00957D03">
        <w:rPr>
          <w:spacing w:val="-10"/>
          <w:w w:val="95"/>
        </w:rPr>
        <w:t>о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а</w:t>
      </w:r>
      <w:r w:rsidRPr="00957D03">
        <w:rPr>
          <w:spacing w:val="-7"/>
          <w:w w:val="95"/>
        </w:rPr>
        <w:t>в</w:t>
      </w:r>
      <w:r w:rsidRPr="00957D03">
        <w:rPr>
          <w:spacing w:val="-9"/>
          <w:w w:val="95"/>
        </w:rPr>
        <w:t>а</w:t>
      </w:r>
      <w:r w:rsidRPr="00957D03">
        <w:rPr>
          <w:spacing w:val="-1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м</w:t>
      </w:r>
      <w:r w:rsidRPr="00957D03">
        <w:rPr>
          <w:w w:val="95"/>
        </w:rPr>
        <w:t>,</w:t>
      </w:r>
      <w:r w:rsidRPr="00957D03"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ц</w:t>
      </w:r>
      <w:r w:rsidRPr="00957D03">
        <w:rPr>
          <w:spacing w:val="-4"/>
          <w:w w:val="95"/>
        </w:rPr>
        <w:t>е</w:t>
      </w:r>
      <w:r w:rsidRPr="00957D03">
        <w:rPr>
          <w:w w:val="95"/>
        </w:rPr>
        <w:t>н</w:t>
      </w:r>
      <w:r w:rsidRPr="00957D03">
        <w:rPr>
          <w:spacing w:val="-2"/>
          <w:w w:val="95"/>
        </w:rPr>
        <w:t>к</w:t>
      </w:r>
      <w:r w:rsidRPr="00957D03">
        <w:rPr>
          <w:w w:val="95"/>
        </w:rPr>
        <w:t xml:space="preserve">и </w:t>
      </w:r>
      <w:r w:rsidRPr="00957D03">
        <w:rPr>
          <w:spacing w:val="-2"/>
          <w:w w:val="95"/>
        </w:rPr>
        <w:t>в</w:t>
      </w:r>
      <w:r w:rsidRPr="00957D03">
        <w:rPr>
          <w:spacing w:val="-3"/>
          <w:w w:val="95"/>
        </w:rPr>
        <w:t>ы</w:t>
      </w:r>
      <w:r w:rsidRPr="00957D03">
        <w:rPr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я</w:t>
      </w:r>
      <w:r w:rsidRPr="00957D03">
        <w:rPr>
          <w:spacing w:val="-6"/>
          <w:w w:val="95"/>
        </w:rPr>
        <w:t>ю</w:t>
      </w:r>
      <w:r w:rsidRPr="00957D03">
        <w:rPr>
          <w:spacing w:val="4"/>
          <w:w w:val="95"/>
        </w:rPr>
        <w:t>т</w:t>
      </w:r>
      <w:r w:rsidRPr="00957D03">
        <w:rPr>
          <w:w w:val="95"/>
        </w:rPr>
        <w:t>ся</w:t>
      </w:r>
      <w:r w:rsidRPr="00957D03">
        <w:rPr>
          <w:spacing w:val="73"/>
          <w:w w:val="95"/>
        </w:rPr>
        <w:t xml:space="preserve"> </w:t>
      </w:r>
      <w:r w:rsidRPr="00957D03">
        <w:rPr>
          <w:w w:val="95"/>
        </w:rPr>
        <w:t>в</w:t>
      </w:r>
      <w:r w:rsidRPr="00957D03">
        <w:rPr>
          <w:spacing w:val="72"/>
          <w:w w:val="95"/>
        </w:rPr>
        <w:t xml:space="preserve"> </w:t>
      </w:r>
      <w:r w:rsidRPr="00957D03">
        <w:rPr>
          <w:w w:val="95"/>
        </w:rPr>
        <w:t>ж</w:t>
      </w:r>
      <w:r w:rsidRPr="00957D03">
        <w:rPr>
          <w:spacing w:val="-4"/>
          <w:w w:val="95"/>
        </w:rPr>
        <w:t>у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н</w:t>
      </w:r>
      <w:r w:rsidRPr="00957D03">
        <w:rPr>
          <w:spacing w:val="2"/>
          <w:w w:val="95"/>
        </w:rPr>
        <w:t>а</w:t>
      </w:r>
      <w:r w:rsidRPr="00957D03">
        <w:rPr>
          <w:w w:val="95"/>
        </w:rPr>
        <w:t>л</w:t>
      </w:r>
      <w:r w:rsidRPr="00957D03">
        <w:rPr>
          <w:spacing w:val="73"/>
          <w:w w:val="95"/>
        </w:rPr>
        <w:t xml:space="preserve"> 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spacing w:val="1"/>
          <w:w w:val="95"/>
        </w:rPr>
        <w:t>д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в</w:t>
      </w:r>
      <w:r w:rsidRPr="00957D03">
        <w:rPr>
          <w:w w:val="95"/>
        </w:rPr>
        <w:t>н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>к</w:t>
      </w:r>
      <w:r w:rsidRPr="00957D03">
        <w:rPr>
          <w:spacing w:val="73"/>
          <w:w w:val="95"/>
        </w:rPr>
        <w:t xml:space="preserve"> 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ча</w:t>
      </w:r>
      <w:r w:rsidRPr="00957D03">
        <w:rPr>
          <w:spacing w:val="-1"/>
          <w:w w:val="95"/>
        </w:rPr>
        <w:t>щ</w:t>
      </w:r>
      <w:r w:rsidRPr="00957D03">
        <w:rPr>
          <w:w w:val="95"/>
        </w:rPr>
        <w:t>е</w:t>
      </w:r>
      <w:r w:rsidRPr="00957D03">
        <w:rPr>
          <w:spacing w:val="-7"/>
          <w:w w:val="95"/>
        </w:rPr>
        <w:t>г</w:t>
      </w:r>
      <w:r w:rsidRPr="00957D03">
        <w:rPr>
          <w:spacing w:val="8"/>
          <w:w w:val="95"/>
        </w:rPr>
        <w:t>о</w:t>
      </w:r>
      <w:r w:rsidRPr="00957D03">
        <w:rPr>
          <w:w w:val="95"/>
        </w:rPr>
        <w:t>ся.</w:t>
      </w:r>
      <w:r w:rsidRPr="00957D03">
        <w:rPr>
          <w:spacing w:val="12"/>
          <w:w w:val="95"/>
        </w:rPr>
        <w:t xml:space="preserve"> </w:t>
      </w:r>
      <w:r w:rsidRPr="00957D03">
        <w:rPr>
          <w:spacing w:val="-1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ц</w:t>
      </w:r>
      <w:r w:rsidRPr="00957D03">
        <w:rPr>
          <w:spacing w:val="-4"/>
          <w:w w:val="95"/>
        </w:rPr>
        <w:t>е</w:t>
      </w:r>
      <w:r w:rsidRPr="00957D03">
        <w:rPr>
          <w:w w:val="95"/>
        </w:rPr>
        <w:t>ни</w:t>
      </w:r>
      <w:r w:rsidRPr="00957D03">
        <w:rPr>
          <w:spacing w:val="-7"/>
          <w:w w:val="95"/>
        </w:rPr>
        <w:t>в</w:t>
      </w:r>
      <w:r w:rsidRPr="00957D03">
        <w:rPr>
          <w:spacing w:val="-4"/>
          <w:w w:val="95"/>
        </w:rPr>
        <w:t>а</w:t>
      </w:r>
      <w:r w:rsidRPr="00957D03">
        <w:rPr>
          <w:w w:val="95"/>
        </w:rPr>
        <w:t>н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 xml:space="preserve">и 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чи</w:t>
      </w:r>
      <w:r w:rsidRPr="00957D03">
        <w:rPr>
          <w:spacing w:val="-1"/>
          <w:w w:val="95"/>
        </w:rPr>
        <w:t>т</w:t>
      </w:r>
      <w:r w:rsidRPr="00957D03">
        <w:rPr>
          <w:spacing w:val="1"/>
          <w:w w:val="95"/>
        </w:rPr>
        <w:t>ы</w:t>
      </w:r>
      <w:r w:rsidRPr="00957D03">
        <w:rPr>
          <w:spacing w:val="-7"/>
          <w:w w:val="95"/>
        </w:rPr>
        <w:t>в</w:t>
      </w:r>
      <w:r w:rsidRPr="00957D03">
        <w:rPr>
          <w:w w:val="95"/>
        </w:rPr>
        <w:t>ае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ся:</w:t>
      </w:r>
    </w:p>
    <w:p w:rsidR="00E0345A" w:rsidRPr="00957D03" w:rsidRDefault="00E0345A" w:rsidP="00957D03">
      <w:pPr>
        <w:pStyle w:val="a3"/>
        <w:numPr>
          <w:ilvl w:val="0"/>
          <w:numId w:val="6"/>
        </w:numPr>
        <w:tabs>
          <w:tab w:val="left" w:pos="972"/>
        </w:tabs>
        <w:kinsoku w:val="0"/>
        <w:overflowPunct w:val="0"/>
        <w:spacing w:before="4" w:line="360" w:lineRule="auto"/>
        <w:ind w:firstLine="708"/>
        <w:rPr>
          <w:w w:val="90"/>
        </w:rPr>
      </w:pP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ш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16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аня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иям,</w:t>
      </w:r>
      <w:r w:rsidRPr="00957D03">
        <w:rPr>
          <w:spacing w:val="24"/>
          <w:w w:val="90"/>
        </w:rPr>
        <w:t xml:space="preserve"> </w:t>
      </w:r>
      <w:r w:rsidRPr="00957D03">
        <w:rPr>
          <w:w w:val="90"/>
        </w:rPr>
        <w:t>е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3"/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;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6"/>
        </w:numPr>
        <w:tabs>
          <w:tab w:val="left" w:pos="972"/>
        </w:tabs>
        <w:kinsoku w:val="0"/>
        <w:overflowPunct w:val="0"/>
        <w:spacing w:line="360" w:lineRule="auto"/>
        <w:ind w:left="972"/>
        <w:rPr>
          <w:w w:val="90"/>
        </w:rPr>
      </w:pPr>
      <w:r w:rsidRPr="00957D03">
        <w:rPr>
          <w:spacing w:val="-5"/>
          <w:w w:val="90"/>
        </w:rPr>
        <w:t>к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о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ып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не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5"/>
          <w:w w:val="90"/>
        </w:rPr>
        <w:t>л</w:t>
      </w:r>
      <w:r w:rsidRPr="00957D03">
        <w:rPr>
          <w:spacing w:val="-6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нн</w:t>
      </w:r>
      <w:r w:rsidRPr="00957D03">
        <w:rPr>
          <w:w w:val="90"/>
        </w:rPr>
        <w:t>ых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й;</w:t>
      </w:r>
    </w:p>
    <w:p w:rsidR="00835A11" w:rsidRPr="00835A11" w:rsidRDefault="00835A11" w:rsidP="00835A11">
      <w:pPr>
        <w:pStyle w:val="a3"/>
        <w:tabs>
          <w:tab w:val="left" w:pos="999"/>
        </w:tabs>
        <w:kinsoku w:val="0"/>
        <w:overflowPunct w:val="0"/>
        <w:spacing w:before="64" w:line="360" w:lineRule="auto"/>
        <w:ind w:left="809" w:right="124"/>
        <w:jc w:val="both"/>
        <w:rPr>
          <w:w w:val="90"/>
        </w:rPr>
      </w:pPr>
    </w:p>
    <w:p w:rsidR="00E0345A" w:rsidRDefault="00E0345A" w:rsidP="00957D03">
      <w:pPr>
        <w:pStyle w:val="a3"/>
        <w:numPr>
          <w:ilvl w:val="0"/>
          <w:numId w:val="6"/>
        </w:numPr>
        <w:tabs>
          <w:tab w:val="left" w:pos="999"/>
        </w:tabs>
        <w:kinsoku w:val="0"/>
        <w:overflowPunct w:val="0"/>
        <w:spacing w:before="64" w:line="360" w:lineRule="auto"/>
        <w:ind w:right="124" w:firstLine="708"/>
        <w:jc w:val="both"/>
        <w:rPr>
          <w:w w:val="90"/>
        </w:rPr>
      </w:pPr>
      <w:r w:rsidRPr="00957D03">
        <w:rPr>
          <w:spacing w:val="-2"/>
          <w:w w:val="90"/>
        </w:rPr>
        <w:t>и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39"/>
          <w:w w:val="90"/>
        </w:rPr>
        <w:t xml:space="preserve"> </w:t>
      </w:r>
      <w:proofErr w:type="gramStart"/>
      <w:r w:rsidRPr="00957D03">
        <w:rPr>
          <w:spacing w:val="2"/>
          <w:w w:val="90"/>
        </w:rPr>
        <w:t>с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proofErr w:type="gramEnd"/>
      <w:r w:rsidRPr="00957D03">
        <w:rPr>
          <w:spacing w:val="36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ак</w:t>
      </w:r>
      <w:r w:rsidRPr="00957D03">
        <w:rPr>
          <w:spacing w:val="37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е,</w:t>
      </w:r>
      <w:r w:rsidRPr="00957D03">
        <w:rPr>
          <w:spacing w:val="45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3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о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емя</w:t>
      </w:r>
      <w:r w:rsidRPr="00957D03">
        <w:rPr>
          <w:spacing w:val="-9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ш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й</w:t>
      </w:r>
      <w:r w:rsidRPr="00957D03">
        <w:rPr>
          <w:spacing w:val="-6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;</w:t>
      </w:r>
    </w:p>
    <w:p w:rsidR="00835A11" w:rsidRDefault="00835A11" w:rsidP="00835A11">
      <w:pPr>
        <w:pStyle w:val="a5"/>
        <w:rPr>
          <w:w w:val="90"/>
        </w:rPr>
      </w:pPr>
    </w:p>
    <w:p w:rsidR="00835A11" w:rsidRPr="00957D03" w:rsidRDefault="00835A11" w:rsidP="00835A11">
      <w:pPr>
        <w:pStyle w:val="a3"/>
        <w:tabs>
          <w:tab w:val="left" w:pos="999"/>
        </w:tabs>
        <w:kinsoku w:val="0"/>
        <w:overflowPunct w:val="0"/>
        <w:spacing w:before="64" w:line="360" w:lineRule="auto"/>
        <w:ind w:left="809" w:right="124"/>
        <w:jc w:val="both"/>
        <w:rPr>
          <w:w w:val="90"/>
        </w:rPr>
      </w:pPr>
    </w:p>
    <w:p w:rsidR="00E0345A" w:rsidRPr="00957D03" w:rsidRDefault="00E0345A" w:rsidP="00957D03">
      <w:pPr>
        <w:pStyle w:val="a3"/>
        <w:numPr>
          <w:ilvl w:val="0"/>
          <w:numId w:val="6"/>
        </w:numPr>
        <w:tabs>
          <w:tab w:val="left" w:pos="972"/>
        </w:tabs>
        <w:kinsoku w:val="0"/>
        <w:overflowPunct w:val="0"/>
        <w:spacing w:before="2" w:line="360" w:lineRule="auto"/>
        <w:ind w:left="972"/>
        <w:rPr>
          <w:w w:val="90"/>
        </w:rPr>
      </w:pPr>
      <w:r w:rsidRPr="00957D03">
        <w:rPr>
          <w:spacing w:val="-1"/>
          <w:w w:val="90"/>
        </w:rPr>
        <w:t>т</w:t>
      </w:r>
      <w:r w:rsidRPr="00957D03">
        <w:rPr>
          <w:w w:val="90"/>
        </w:rPr>
        <w:t>ем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ы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я.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1" w:firstLine="708"/>
        <w:jc w:val="both"/>
        <w:rPr>
          <w:w w:val="90"/>
        </w:rPr>
      </w:pPr>
      <w:r w:rsidRPr="00957D03">
        <w:rPr>
          <w:spacing w:val="-2"/>
          <w:w w:val="90"/>
        </w:rPr>
        <w:t>Н</w:t>
      </w:r>
      <w:r w:rsidRPr="00957D03">
        <w:rPr>
          <w:w w:val="90"/>
        </w:rPr>
        <w:t>а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ии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</w:t>
      </w:r>
      <w:r w:rsidRPr="00957D03">
        <w:rPr>
          <w:spacing w:val="-7"/>
          <w:w w:val="90"/>
        </w:rPr>
        <w:t>з</w:t>
      </w:r>
      <w:r w:rsidRPr="00957D03">
        <w:rPr>
          <w:spacing w:val="-15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spacing w:val="-12"/>
          <w:w w:val="90"/>
        </w:rPr>
        <w:t>ь</w:t>
      </w:r>
      <w:r w:rsidRPr="00957D03">
        <w:rPr>
          <w:spacing w:val="1"/>
          <w:w w:val="90"/>
        </w:rPr>
        <w:t>т</w:t>
      </w:r>
      <w:r w:rsidRPr="00957D03">
        <w:rPr>
          <w:spacing w:val="-8"/>
          <w:w w:val="90"/>
        </w:rPr>
        <w:t>а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7"/>
          <w:w w:val="90"/>
        </w:rPr>
        <w:t>в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я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че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ые</w:t>
      </w:r>
      <w:r w:rsidRPr="00957D03">
        <w:rPr>
          <w:w w:val="80"/>
        </w:rPr>
        <w:t xml:space="preserve"> </w:t>
      </w:r>
      <w:r w:rsidRPr="00957D03">
        <w:rPr>
          <w:spacing w:val="1"/>
          <w:w w:val="90"/>
        </w:rPr>
        <w:lastRenderedPageBreak/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и.</w:t>
      </w:r>
    </w:p>
    <w:p w:rsidR="00E0345A" w:rsidRPr="00957D03" w:rsidRDefault="00E0345A" w:rsidP="00957D03">
      <w:pPr>
        <w:pStyle w:val="a3"/>
        <w:kinsoku w:val="0"/>
        <w:overflowPunct w:val="0"/>
        <w:spacing w:before="5" w:line="360" w:lineRule="auto"/>
        <w:ind w:right="120" w:firstLine="708"/>
        <w:jc w:val="both"/>
        <w:rPr>
          <w:w w:val="90"/>
        </w:rPr>
      </w:pPr>
      <w:r w:rsidRPr="00957D03">
        <w:rPr>
          <w:spacing w:val="-2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3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5"/>
          <w:w w:val="90"/>
        </w:rPr>
        <w:t xml:space="preserve"> 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42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тр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й</w:t>
      </w:r>
      <w:r w:rsidRPr="00957D03">
        <w:rPr>
          <w:spacing w:val="4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w w:val="90"/>
        </w:rPr>
        <w:t>к,</w:t>
      </w:r>
      <w:r w:rsidRPr="00957D03"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ый</w:t>
      </w:r>
      <w:r w:rsidRPr="00957D03">
        <w:rPr>
          <w:spacing w:val="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7"/>
          <w:w w:val="90"/>
        </w:rPr>
        <w:t>в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1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,</w:t>
      </w:r>
      <w:r w:rsidRPr="00957D03">
        <w:rPr>
          <w:spacing w:val="10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им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ме</w:t>
      </w:r>
      <w:r w:rsidRPr="00957D03">
        <w:rPr>
          <w:spacing w:val="-21"/>
          <w:w w:val="90"/>
        </w:rPr>
        <w:t>т</w:t>
      </w:r>
      <w:r w:rsidRPr="00957D03">
        <w:rPr>
          <w:w w:val="90"/>
        </w:rPr>
        <w:t>.</w:t>
      </w:r>
    </w:p>
    <w:p w:rsidR="00E0345A" w:rsidRPr="00957D03" w:rsidRDefault="00E0345A" w:rsidP="00957D03">
      <w:pPr>
        <w:pStyle w:val="a3"/>
        <w:kinsoku w:val="0"/>
        <w:overflowPunct w:val="0"/>
        <w:spacing w:before="4" w:line="360" w:lineRule="auto"/>
        <w:ind w:right="120" w:firstLine="708"/>
        <w:jc w:val="both"/>
        <w:rPr>
          <w:w w:val="90"/>
        </w:rPr>
      </w:pPr>
      <w:r w:rsidRPr="00957D03">
        <w:rPr>
          <w:w w:val="90"/>
        </w:rPr>
        <w:t>П</w:t>
      </w:r>
      <w:r w:rsidRPr="00957D03">
        <w:rPr>
          <w:spacing w:val="-1"/>
          <w:w w:val="90"/>
        </w:rPr>
        <w:t>р</w:t>
      </w:r>
      <w:r w:rsidRPr="00957D03">
        <w:rPr>
          <w:spacing w:val="-6"/>
          <w:w w:val="90"/>
        </w:rPr>
        <w:t>о</w:t>
      </w:r>
      <w:r w:rsidRPr="00957D03">
        <w:rPr>
          <w:w w:val="90"/>
        </w:rPr>
        <w:t>ме</w:t>
      </w:r>
      <w:r w:rsidRPr="00957D03">
        <w:rPr>
          <w:spacing w:val="-2"/>
          <w:w w:val="90"/>
        </w:rPr>
        <w:t>ж</w:t>
      </w:r>
      <w:r w:rsidRPr="00957D03">
        <w:rPr>
          <w:w w:val="90"/>
        </w:rPr>
        <w:t>у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ч</w:t>
      </w:r>
      <w:r w:rsidRPr="00957D03">
        <w:rPr>
          <w:spacing w:val="-4"/>
          <w:w w:val="90"/>
        </w:rPr>
        <w:t>н</w:t>
      </w:r>
      <w:r w:rsidRPr="00957D03">
        <w:rPr>
          <w:spacing w:val="1"/>
          <w:w w:val="90"/>
        </w:rPr>
        <w:t>а</w:t>
      </w:r>
      <w:r w:rsidRPr="00957D03">
        <w:rPr>
          <w:w w:val="90"/>
        </w:rPr>
        <w:t>я</w:t>
      </w:r>
      <w:r w:rsidRPr="00957D03">
        <w:rPr>
          <w:spacing w:val="53"/>
          <w:w w:val="90"/>
        </w:rPr>
        <w:t xml:space="preserve"> </w:t>
      </w:r>
      <w:r w:rsidRPr="00957D03">
        <w:rPr>
          <w:spacing w:val="-6"/>
          <w:w w:val="90"/>
        </w:rPr>
        <w:t>а</w:t>
      </w:r>
      <w:r w:rsidRPr="00957D03">
        <w:rPr>
          <w:spacing w:val="-2"/>
          <w:w w:val="90"/>
        </w:rPr>
        <w:t>т</w:t>
      </w:r>
      <w:r w:rsidRPr="00957D03">
        <w:rPr>
          <w:w w:val="90"/>
        </w:rPr>
        <w:t>т</w:t>
      </w:r>
      <w:r w:rsidRPr="00957D03">
        <w:rPr>
          <w:spacing w:val="2"/>
          <w:w w:val="90"/>
        </w:rPr>
        <w:t>е</w:t>
      </w:r>
      <w:r w:rsidRPr="00957D03">
        <w:rPr>
          <w:w w:val="90"/>
        </w:rPr>
        <w:t>ст</w:t>
      </w:r>
      <w:r w:rsidRPr="00957D03">
        <w:rPr>
          <w:spacing w:val="1"/>
          <w:w w:val="90"/>
        </w:rPr>
        <w:t>а</w:t>
      </w:r>
      <w:r w:rsidRPr="00957D03">
        <w:rPr>
          <w:spacing w:val="-1"/>
          <w:w w:val="90"/>
        </w:rPr>
        <w:t>ци</w:t>
      </w:r>
      <w:r w:rsidRPr="00957D03">
        <w:rPr>
          <w:w w:val="90"/>
        </w:rPr>
        <w:t>я</w:t>
      </w:r>
      <w:r w:rsidRPr="00957D03">
        <w:rPr>
          <w:spacing w:val="57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яет</w:t>
      </w:r>
      <w:r w:rsidRPr="00957D03">
        <w:rPr>
          <w:spacing w:val="5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спе</w:t>
      </w:r>
      <w:r w:rsidRPr="00957D03">
        <w:rPr>
          <w:spacing w:val="-1"/>
          <w:w w:val="90"/>
        </w:rPr>
        <w:t>ш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53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w w:val="85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ся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и 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нь</w:t>
      </w:r>
      <w:r w:rsidRPr="00957D03">
        <w:rPr>
          <w:spacing w:val="69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 xml:space="preserve">им 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ны</w:t>
      </w:r>
      <w:r w:rsidRPr="00957D03">
        <w:rPr>
          <w:w w:val="90"/>
        </w:rPr>
        <w:t>х</w:t>
      </w:r>
      <w:r w:rsidRPr="00957D03">
        <w:rPr>
          <w:spacing w:val="1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67"/>
          <w:w w:val="90"/>
        </w:rPr>
        <w:t xml:space="preserve"> </w:t>
      </w:r>
      <w:r w:rsidRPr="00957D03">
        <w:rPr>
          <w:spacing w:val="-2"/>
          <w:w w:val="90"/>
        </w:rPr>
        <w:t>э</w:t>
      </w:r>
      <w:r w:rsidRPr="00957D03">
        <w:rPr>
          <w:spacing w:val="1"/>
          <w:w w:val="90"/>
        </w:rPr>
        <w:t>т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пе.</w:t>
      </w:r>
      <w:r w:rsidRPr="00957D03"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аи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е</w:t>
      </w:r>
      <w:r w:rsidRPr="00957D03">
        <w:rPr>
          <w:spacing w:val="10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ас</w:t>
      </w:r>
      <w:r w:rsidRPr="00957D03">
        <w:rPr>
          <w:spacing w:val="-2"/>
          <w:w w:val="90"/>
        </w:rPr>
        <w:t>пр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ыми</w:t>
      </w:r>
      <w:r w:rsidRPr="00957D03">
        <w:rPr>
          <w:spacing w:val="8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3"/>
          <w:w w:val="90"/>
        </w:rPr>
        <w:t>м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ж</w:t>
      </w:r>
      <w:r w:rsidRPr="00957D03">
        <w:rPr>
          <w:spacing w:val="-4"/>
          <w:w w:val="90"/>
        </w:rPr>
        <w:t>у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чн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т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8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6"/>
          <w:w w:val="90"/>
        </w:rPr>
        <w:t>ю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w w:val="85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1"/>
          <w:w w:val="90"/>
        </w:rPr>
        <w:t>т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ые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ок</w:t>
      </w:r>
      <w:r w:rsidRPr="00957D03">
        <w:rPr>
          <w:w w:val="90"/>
        </w:rPr>
        <w:t>и,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-9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им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е</w:t>
      </w:r>
      <w:r w:rsidRPr="00957D03">
        <w:rPr>
          <w:spacing w:val="16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13"/>
          <w:w w:val="90"/>
        </w:rPr>
        <w:t>г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ш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ием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ис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ии,</w:t>
      </w:r>
      <w:r w:rsidRPr="00957D03">
        <w:rPr>
          <w:spacing w:val="44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7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ы,</w:t>
      </w:r>
      <w:r w:rsidRPr="00957D03"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нц</w:t>
      </w:r>
      <w:r w:rsidRPr="00957D03">
        <w:rPr>
          <w:w w:val="90"/>
        </w:rPr>
        <w:t>е</w:t>
      </w:r>
      <w:r w:rsidRPr="00957D03">
        <w:rPr>
          <w:spacing w:val="-4"/>
          <w:w w:val="90"/>
        </w:rPr>
        <w:t>р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ы.</w:t>
      </w:r>
    </w:p>
    <w:p w:rsidR="00E0345A" w:rsidRPr="00957D03" w:rsidRDefault="00E0345A" w:rsidP="00957D03">
      <w:pPr>
        <w:pStyle w:val="a3"/>
        <w:kinsoku w:val="0"/>
        <w:overflowPunct w:val="0"/>
        <w:spacing w:before="3" w:line="360" w:lineRule="auto"/>
        <w:ind w:right="121" w:firstLine="708"/>
        <w:jc w:val="both"/>
        <w:rPr>
          <w:w w:val="90"/>
        </w:rPr>
      </w:pPr>
      <w:r w:rsidRPr="00957D03">
        <w:rPr>
          <w:spacing w:val="-4"/>
          <w:w w:val="90"/>
        </w:rPr>
        <w:t>К</w:t>
      </w:r>
      <w:r w:rsidRPr="00957D03">
        <w:rPr>
          <w:w w:val="90"/>
        </w:rPr>
        <w:t>аж</w:t>
      </w:r>
      <w:r w:rsidRPr="00957D03">
        <w:rPr>
          <w:spacing w:val="1"/>
          <w:w w:val="90"/>
        </w:rPr>
        <w:t>д</w:t>
      </w:r>
      <w:r w:rsidRPr="00957D03">
        <w:rPr>
          <w:spacing w:val="-3"/>
          <w:w w:val="90"/>
        </w:rPr>
        <w:t>а</w:t>
      </w:r>
      <w:r w:rsidRPr="00957D03">
        <w:rPr>
          <w:w w:val="90"/>
        </w:rPr>
        <w:t>я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spacing w:val="-5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3"/>
          <w:w w:val="90"/>
        </w:rPr>
        <w:t>(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4"/>
          <w:w w:val="90"/>
        </w:rPr>
        <w:t>в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2"/>
          <w:w w:val="90"/>
        </w:rPr>
        <w:t>э</w:t>
      </w:r>
      <w:r w:rsidRPr="00957D03">
        <w:rPr>
          <w:spacing w:val="-5"/>
          <w:w w:val="90"/>
        </w:rPr>
        <w:t>к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на)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9"/>
          <w:w w:val="90"/>
        </w:rPr>
        <w:t>о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ет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к</w:t>
      </w:r>
      <w:r w:rsidRPr="00957D03">
        <w:rPr>
          <w:w w:val="111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ф</w:t>
      </w:r>
      <w:r w:rsidRPr="00957D03">
        <w:rPr>
          <w:w w:val="90"/>
        </w:rPr>
        <w:t>ф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-2"/>
          <w:w w:val="90"/>
        </w:rPr>
        <w:t xml:space="preserve"> </w:t>
      </w:r>
      <w:r w:rsidRPr="00957D03">
        <w:rPr>
          <w:w w:val="90"/>
        </w:rPr>
        <w:t>(с</w:t>
      </w:r>
      <w:r w:rsidRPr="00957D03">
        <w:rPr>
          <w:spacing w:val="-4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ен</w:t>
      </w:r>
      <w:r w:rsidRPr="00957D03">
        <w:rPr>
          <w:spacing w:val="-14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й),</w:t>
      </w:r>
      <w:r w:rsidRPr="00957D03">
        <w:rPr>
          <w:spacing w:val="5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-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 xml:space="preserve"> </w:t>
      </w:r>
      <w:r w:rsidRPr="00957D03">
        <w:rPr>
          <w:w w:val="90"/>
        </w:rPr>
        <w:t>не</w:t>
      </w:r>
      <w:r w:rsidRPr="00957D03">
        <w:rPr>
          <w:spacing w:val="-5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ф</w:t>
      </w:r>
      <w:r w:rsidRPr="00957D03">
        <w:rPr>
          <w:w w:val="90"/>
        </w:rPr>
        <w:t>ф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иро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ind w:right="119" w:firstLine="708"/>
        <w:jc w:val="both"/>
        <w:rPr>
          <w:w w:val="90"/>
        </w:rPr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41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w w:val="90"/>
        </w:rPr>
        <w:t>я</w:t>
      </w:r>
      <w:r w:rsidRPr="00957D03">
        <w:rPr>
          <w:spacing w:val="-2"/>
          <w:w w:val="90"/>
        </w:rPr>
        <w:t>з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ым</w:t>
      </w:r>
      <w:r w:rsidRPr="00957D03">
        <w:rPr>
          <w:spacing w:val="44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-4"/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44"/>
          <w:w w:val="90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-6"/>
          <w:w w:val="90"/>
        </w:rPr>
        <w:t>т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41"/>
          <w:w w:val="90"/>
        </w:rPr>
        <w:t xml:space="preserve"> </w:t>
      </w:r>
      <w:r w:rsidRPr="00957D03">
        <w:rPr>
          <w:spacing w:val="1"/>
          <w:w w:val="90"/>
        </w:rPr>
        <w:t>об</w:t>
      </w:r>
      <w:r w:rsidRPr="00957D03">
        <w:rPr>
          <w:spacing w:val="-6"/>
          <w:w w:val="90"/>
        </w:rPr>
        <w:t>с</w:t>
      </w:r>
      <w:r w:rsidRPr="00957D03">
        <w:rPr>
          <w:spacing w:val="-9"/>
          <w:w w:val="90"/>
        </w:rPr>
        <w:t>у</w:t>
      </w:r>
      <w:r w:rsidRPr="00957D03">
        <w:rPr>
          <w:w w:val="90"/>
        </w:rPr>
        <w:t>ж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ие,</w:t>
      </w:r>
      <w:r w:rsidRPr="00957D03"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о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1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д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ый,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н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ич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11"/>
          <w:w w:val="90"/>
        </w:rPr>
        <w:t xml:space="preserve"> </w:t>
      </w:r>
      <w:r w:rsidRPr="00957D03">
        <w:rPr>
          <w:spacing w:val="-4"/>
          <w:w w:val="90"/>
        </w:rPr>
        <w:t>х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w w:val="90"/>
        </w:rPr>
        <w:t>р,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м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ч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w w:val="87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еп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нь</w:t>
      </w:r>
      <w:r w:rsidRPr="00957D03">
        <w:rPr>
          <w:spacing w:val="53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56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а,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,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3"/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спе</w:t>
      </w:r>
      <w:r w:rsidRPr="00957D03">
        <w:rPr>
          <w:spacing w:val="-5"/>
          <w:w w:val="90"/>
        </w:rPr>
        <w:t>к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п</w:t>
      </w:r>
      <w:r w:rsidRPr="00957D03">
        <w:rPr>
          <w:w w:val="98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а.</w:t>
      </w:r>
    </w:p>
    <w:p w:rsidR="00E0345A" w:rsidRPr="00957D03" w:rsidRDefault="00E0345A" w:rsidP="00957D03">
      <w:pPr>
        <w:pStyle w:val="a3"/>
        <w:kinsoku w:val="0"/>
        <w:overflowPunct w:val="0"/>
        <w:spacing w:before="6" w:line="360" w:lineRule="auto"/>
        <w:ind w:right="121" w:firstLine="708"/>
        <w:jc w:val="both"/>
        <w:rPr>
          <w:w w:val="90"/>
        </w:rPr>
      </w:pPr>
      <w:r w:rsidRPr="00957D03">
        <w:rPr>
          <w:w w:val="90"/>
        </w:rPr>
        <w:t>Учас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ие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ах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ни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ению</w:t>
      </w:r>
      <w:r w:rsidRPr="00957D03">
        <w:rPr>
          <w:spacing w:val="35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т</w:t>
      </w:r>
      <w:r w:rsidR="00CB7BFF" w:rsidRPr="00957D03">
        <w:rPr>
          <w:spacing w:val="-4"/>
          <w:w w:val="90"/>
        </w:rPr>
        <w:t>е</w:t>
      </w:r>
      <w:r w:rsidRPr="00957D03">
        <w:rPr>
          <w:w w:val="90"/>
        </w:rPr>
        <w:t>.</w:t>
      </w:r>
      <w:r w:rsidRPr="00957D03">
        <w:rPr>
          <w:spacing w:val="-3"/>
          <w:w w:val="90"/>
        </w:rPr>
        <w:t xml:space="preserve"> </w:t>
      </w:r>
    </w:p>
    <w:p w:rsidR="00E0345A" w:rsidRPr="00957D03" w:rsidRDefault="00E0345A" w:rsidP="00957D03">
      <w:pPr>
        <w:pStyle w:val="a3"/>
        <w:kinsoku w:val="0"/>
        <w:overflowPunct w:val="0"/>
        <w:spacing w:before="3" w:line="360" w:lineRule="auto"/>
        <w:ind w:right="120" w:firstLine="708"/>
        <w:jc w:val="both"/>
      </w:pP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е</w:t>
      </w:r>
      <w:r w:rsidRPr="00957D03">
        <w:rPr>
          <w:spacing w:val="56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56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8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57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54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ах</w:t>
      </w:r>
      <w:r w:rsidRPr="00957D03">
        <w:rPr>
          <w:spacing w:val="55"/>
          <w:w w:val="90"/>
        </w:rPr>
        <w:t xml:space="preserve"> </w:t>
      </w:r>
      <w:r w:rsidRPr="00957D03">
        <w:rPr>
          <w:spacing w:val="-2"/>
          <w:w w:val="90"/>
        </w:rPr>
        <w:t>пр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меж</w:t>
      </w:r>
      <w:r w:rsidRPr="00957D03">
        <w:rPr>
          <w:spacing w:val="-4"/>
          <w:w w:val="90"/>
        </w:rPr>
        <w:t>у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ч</w:t>
      </w:r>
      <w:r w:rsidRPr="00957D03">
        <w:rPr>
          <w:spacing w:val="-2"/>
          <w:w w:val="90"/>
        </w:rPr>
        <w:t>но</w:t>
      </w:r>
      <w:r w:rsidRPr="00957D03">
        <w:rPr>
          <w:w w:val="90"/>
        </w:rPr>
        <w:t>й</w:t>
      </w:r>
      <w:r w:rsidRPr="00957D03">
        <w:rPr>
          <w:spacing w:val="58"/>
          <w:w w:val="90"/>
        </w:rPr>
        <w:t xml:space="preserve"> 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3"/>
          <w:w w:val="90"/>
        </w:rPr>
        <w:t>т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ии</w:t>
      </w:r>
      <w:r w:rsidRPr="00957D03">
        <w:rPr>
          <w:w w:val="95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д</w:t>
      </w:r>
      <w:r w:rsidRPr="00957D03">
        <w:rPr>
          <w:w w:val="90"/>
        </w:rPr>
        <w:t>я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12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це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27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4"/>
          <w:w w:val="90"/>
        </w:rPr>
        <w:t>у</w:t>
      </w:r>
      <w:r w:rsidRPr="00957D03">
        <w:rPr>
          <w:spacing w:val="-7"/>
          <w:w w:val="90"/>
        </w:rPr>
        <w:t>г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6"/>
          <w:w w:val="90"/>
        </w:rPr>
        <w:t>с</w:t>
      </w:r>
      <w:r w:rsidRPr="00957D03">
        <w:rPr>
          <w:w w:val="90"/>
        </w:rPr>
        <w:t>чет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17"/>
          <w:w w:val="90"/>
        </w:rPr>
        <w:t>а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ор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и,</w:t>
      </w:r>
      <w:r w:rsidRPr="00957D03"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см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w w:val="90"/>
        </w:rPr>
        <w:t>ен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м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т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«</w:t>
      </w:r>
      <w:r w:rsidR="00CB7BFF" w:rsidRPr="00957D03">
        <w:rPr>
          <w:w w:val="90"/>
        </w:rPr>
        <w:t>Композиция</w:t>
      </w:r>
      <w:r w:rsidRPr="00957D03">
        <w:rPr>
          <w:spacing w:val="-2"/>
          <w:w w:val="90"/>
        </w:rPr>
        <w:t>»</w:t>
      </w:r>
      <w:r w:rsidRPr="00957D03">
        <w:rPr>
          <w:w w:val="90"/>
        </w:rPr>
        <w:t>.</w:t>
      </w:r>
      <w:r w:rsidRPr="00957D03">
        <w:rPr>
          <w:spacing w:val="46"/>
          <w:w w:val="90"/>
        </w:rPr>
        <w:t xml:space="preserve"> </w:t>
      </w:r>
    </w:p>
    <w:p w:rsidR="00E0345A" w:rsidRPr="00957D03" w:rsidRDefault="00E0345A" w:rsidP="00957D03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221" w:right="121" w:firstLine="708"/>
        <w:jc w:val="both"/>
        <w:rPr>
          <w:w w:val="90"/>
        </w:rPr>
      </w:pPr>
      <w:r w:rsidRPr="00957D03">
        <w:rPr>
          <w:w w:val="95"/>
        </w:rPr>
        <w:t>И</w:t>
      </w:r>
      <w:r w:rsidRPr="00957D03">
        <w:rPr>
          <w:spacing w:val="-4"/>
          <w:w w:val="95"/>
        </w:rPr>
        <w:t>т</w:t>
      </w:r>
      <w:r w:rsidRPr="00957D03">
        <w:rPr>
          <w:spacing w:val="1"/>
          <w:w w:val="95"/>
        </w:rPr>
        <w:t>о</w:t>
      </w:r>
      <w:r w:rsidRPr="00957D03">
        <w:rPr>
          <w:spacing w:val="-8"/>
          <w:w w:val="95"/>
        </w:rPr>
        <w:t>г</w:t>
      </w:r>
      <w:r w:rsidRPr="00957D03">
        <w:rPr>
          <w:spacing w:val="-7"/>
          <w:w w:val="95"/>
        </w:rPr>
        <w:t>о</w:t>
      </w:r>
      <w:r w:rsidRPr="00957D03">
        <w:rPr>
          <w:spacing w:val="-1"/>
          <w:w w:val="95"/>
        </w:rPr>
        <w:t>в</w:t>
      </w:r>
      <w:r w:rsidRPr="00957D03">
        <w:rPr>
          <w:spacing w:val="1"/>
          <w:w w:val="95"/>
        </w:rPr>
        <w:t>а</w:t>
      </w:r>
      <w:r w:rsidRPr="00957D03">
        <w:rPr>
          <w:w w:val="95"/>
        </w:rPr>
        <w:t>я</w:t>
      </w:r>
      <w:r w:rsidRPr="00957D03">
        <w:rPr>
          <w:spacing w:val="25"/>
          <w:w w:val="95"/>
        </w:rPr>
        <w:t xml:space="preserve"> </w:t>
      </w:r>
      <w:r w:rsidRPr="00957D03">
        <w:rPr>
          <w:spacing w:val="-10"/>
          <w:w w:val="95"/>
        </w:rPr>
        <w:t>а</w:t>
      </w:r>
      <w:r w:rsidRPr="00957D03">
        <w:rPr>
          <w:w w:val="95"/>
        </w:rPr>
        <w:t>тт</w:t>
      </w:r>
      <w:r w:rsidRPr="00957D03">
        <w:rPr>
          <w:spacing w:val="2"/>
          <w:w w:val="95"/>
        </w:rPr>
        <w:t>е</w:t>
      </w:r>
      <w:r w:rsidRPr="00957D03">
        <w:rPr>
          <w:spacing w:val="-4"/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spacing w:val="-3"/>
          <w:w w:val="95"/>
        </w:rPr>
        <w:t>а</w:t>
      </w:r>
      <w:r w:rsidRPr="00957D03">
        <w:rPr>
          <w:spacing w:val="-1"/>
          <w:w w:val="95"/>
        </w:rPr>
        <w:t>ци</w:t>
      </w:r>
      <w:r w:rsidRPr="00957D03">
        <w:rPr>
          <w:w w:val="95"/>
        </w:rPr>
        <w:t>я</w:t>
      </w:r>
      <w:r w:rsidRPr="00957D03">
        <w:rPr>
          <w:spacing w:val="27"/>
          <w:w w:val="95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spacing w:val="-2"/>
          <w:w w:val="95"/>
        </w:rPr>
        <w:t>п</w:t>
      </w:r>
      <w:r w:rsidRPr="00957D03">
        <w:rPr>
          <w:spacing w:val="1"/>
          <w:w w:val="95"/>
        </w:rPr>
        <w:t>р</w:t>
      </w:r>
      <w:r w:rsidRPr="00957D03">
        <w:rPr>
          <w:spacing w:val="-6"/>
          <w:w w:val="95"/>
        </w:rPr>
        <w:t>е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е</w:t>
      </w:r>
      <w:r w:rsidRPr="00957D03">
        <w:rPr>
          <w:spacing w:val="-5"/>
          <w:w w:val="95"/>
        </w:rPr>
        <w:t>л</w:t>
      </w:r>
      <w:r w:rsidRPr="00957D03">
        <w:rPr>
          <w:w w:val="95"/>
        </w:rPr>
        <w:t>я</w:t>
      </w:r>
      <w:r w:rsidRPr="00957D03">
        <w:rPr>
          <w:spacing w:val="-4"/>
          <w:w w:val="95"/>
        </w:rPr>
        <w:t>е</w:t>
      </w:r>
      <w:r w:rsidRPr="00957D03">
        <w:rPr>
          <w:w w:val="95"/>
        </w:rPr>
        <w:t>т</w:t>
      </w:r>
      <w:r w:rsidRPr="00957D03">
        <w:rPr>
          <w:spacing w:val="27"/>
          <w:w w:val="95"/>
        </w:rPr>
        <w:t xml:space="preserve"> </w:t>
      </w:r>
      <w:r w:rsidRPr="00957D03">
        <w:rPr>
          <w:spacing w:val="-4"/>
          <w:w w:val="95"/>
        </w:rPr>
        <w:t>у</w:t>
      </w:r>
      <w:r w:rsidRPr="00957D03">
        <w:rPr>
          <w:spacing w:val="1"/>
          <w:w w:val="95"/>
        </w:rPr>
        <w:t>ро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ень</w:t>
      </w:r>
      <w:r w:rsidRPr="00957D03">
        <w:rPr>
          <w:spacing w:val="27"/>
          <w:w w:val="95"/>
        </w:rPr>
        <w:t xml:space="preserve"> </w:t>
      </w:r>
      <w:r w:rsidRPr="00957D03">
        <w:rPr>
          <w:w w:val="95"/>
        </w:rPr>
        <w:t xml:space="preserve">и </w:t>
      </w:r>
      <w:r w:rsidRPr="00957D03">
        <w:rPr>
          <w:spacing w:val="-5"/>
          <w:w w:val="95"/>
        </w:rPr>
        <w:t>к</w:t>
      </w:r>
      <w:r w:rsidRPr="00957D03">
        <w:rPr>
          <w:spacing w:val="-15"/>
          <w:w w:val="95"/>
        </w:rPr>
        <w:t>а</w:t>
      </w:r>
      <w:r w:rsidRPr="00957D03">
        <w:rPr>
          <w:w w:val="95"/>
        </w:rPr>
        <w:t>ч</w:t>
      </w:r>
      <w:r w:rsidRPr="00957D03">
        <w:rPr>
          <w:spacing w:val="8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-1"/>
          <w:w w:val="95"/>
        </w:rPr>
        <w:t>т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о</w:t>
      </w:r>
      <w:r w:rsidRPr="00957D03">
        <w:rPr>
          <w:spacing w:val="67"/>
          <w:w w:val="95"/>
        </w:rPr>
        <w:t xml:space="preserve"> 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а</w:t>
      </w:r>
      <w:r w:rsidRPr="00957D03">
        <w:rPr>
          <w:spacing w:val="1"/>
          <w:w w:val="95"/>
        </w:rPr>
        <w:t>д</w:t>
      </w:r>
      <w:r w:rsidRPr="00957D03">
        <w:rPr>
          <w:w w:val="95"/>
        </w:rPr>
        <w:t>е</w:t>
      </w:r>
      <w:r w:rsidRPr="00957D03">
        <w:rPr>
          <w:spacing w:val="-2"/>
          <w:w w:val="95"/>
        </w:rPr>
        <w:t>н</w:t>
      </w:r>
      <w:r w:rsidRPr="00957D03">
        <w:rPr>
          <w:spacing w:val="1"/>
          <w:w w:val="95"/>
        </w:rPr>
        <w:t>и</w:t>
      </w:r>
      <w:r w:rsidRPr="00957D03">
        <w:rPr>
          <w:w w:val="95"/>
        </w:rPr>
        <w:t>я</w:t>
      </w:r>
      <w:r w:rsidRPr="00957D03">
        <w:rPr>
          <w:spacing w:val="67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-5"/>
          <w:w w:val="95"/>
        </w:rPr>
        <w:t>о</w:t>
      </w:r>
      <w:r w:rsidRPr="00957D03">
        <w:rPr>
          <w:spacing w:val="-2"/>
          <w:w w:val="95"/>
        </w:rPr>
        <w:t>лн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м</w:t>
      </w:r>
      <w:r w:rsidRPr="00957D03">
        <w:rPr>
          <w:spacing w:val="65"/>
          <w:w w:val="95"/>
        </w:rPr>
        <w:t xml:space="preserve"> </w:t>
      </w:r>
      <w:r w:rsidRPr="00957D03">
        <w:rPr>
          <w:spacing w:val="-15"/>
          <w:w w:val="95"/>
        </w:rPr>
        <w:t>к</w:t>
      </w:r>
      <w:r w:rsidRPr="00957D03">
        <w:rPr>
          <w:spacing w:val="-5"/>
          <w:w w:val="95"/>
        </w:rPr>
        <w:t>о</w:t>
      </w:r>
      <w:r w:rsidRPr="00957D03">
        <w:rPr>
          <w:w w:val="95"/>
        </w:rPr>
        <w:t>м</w:t>
      </w:r>
      <w:r w:rsidRPr="00957D03">
        <w:rPr>
          <w:spacing w:val="1"/>
          <w:w w:val="95"/>
        </w:rPr>
        <w:t>п</w:t>
      </w:r>
      <w:r w:rsidRPr="00957D03">
        <w:rPr>
          <w:spacing w:val="-2"/>
          <w:w w:val="95"/>
        </w:rPr>
        <w:t>л</w:t>
      </w:r>
      <w:r w:rsidRPr="00957D03">
        <w:rPr>
          <w:spacing w:val="-4"/>
          <w:w w:val="95"/>
        </w:rPr>
        <w:t>е</w:t>
      </w:r>
      <w:r w:rsidRPr="00957D03">
        <w:rPr>
          <w:spacing w:val="-9"/>
          <w:w w:val="95"/>
        </w:rPr>
        <w:t>к</w:t>
      </w:r>
      <w:r w:rsidRPr="00957D03">
        <w:rPr>
          <w:w w:val="95"/>
        </w:rPr>
        <w:t>с</w:t>
      </w:r>
      <w:r w:rsidRPr="00957D03">
        <w:rPr>
          <w:spacing w:val="-5"/>
          <w:w w:val="95"/>
        </w:rPr>
        <w:t>о</w:t>
      </w:r>
      <w:r w:rsidRPr="00957D03">
        <w:rPr>
          <w:w w:val="95"/>
        </w:rPr>
        <w:t>м</w:t>
      </w:r>
      <w:r w:rsidRPr="00957D03">
        <w:rPr>
          <w:spacing w:val="66"/>
          <w:w w:val="95"/>
        </w:rPr>
        <w:t xml:space="preserve"> </w:t>
      </w:r>
      <w:r w:rsidRPr="00957D03">
        <w:rPr>
          <w:w w:val="95"/>
        </w:rPr>
        <w:t>м</w:t>
      </w:r>
      <w:r w:rsidRPr="00957D03">
        <w:rPr>
          <w:spacing w:val="-4"/>
          <w:w w:val="95"/>
        </w:rPr>
        <w:t>у</w:t>
      </w:r>
      <w:r w:rsidRPr="00957D03">
        <w:rPr>
          <w:spacing w:val="-2"/>
          <w:w w:val="95"/>
        </w:rPr>
        <w:t>з</w:t>
      </w:r>
      <w:r w:rsidRPr="00957D03">
        <w:rPr>
          <w:spacing w:val="1"/>
          <w:w w:val="95"/>
        </w:rPr>
        <w:t>ы</w:t>
      </w:r>
      <w:r w:rsidRPr="00957D03">
        <w:rPr>
          <w:spacing w:val="-5"/>
          <w:w w:val="95"/>
        </w:rPr>
        <w:t>к</w:t>
      </w:r>
      <w:r w:rsidRPr="00957D03">
        <w:rPr>
          <w:spacing w:val="2"/>
          <w:w w:val="95"/>
        </w:rPr>
        <w:t>а</w:t>
      </w:r>
      <w:r w:rsidRPr="00957D03">
        <w:rPr>
          <w:spacing w:val="-2"/>
          <w:w w:val="95"/>
        </w:rPr>
        <w:t>ль</w:t>
      </w:r>
      <w:r w:rsidRPr="00957D03">
        <w:rPr>
          <w:w w:val="95"/>
        </w:rPr>
        <w:t>н</w:t>
      </w:r>
      <w:r w:rsidRPr="00957D03">
        <w:rPr>
          <w:spacing w:val="-3"/>
          <w:w w:val="95"/>
        </w:rPr>
        <w:t>ы</w:t>
      </w:r>
      <w:r w:rsidRPr="00957D03">
        <w:rPr>
          <w:w w:val="95"/>
        </w:rPr>
        <w:t>х,</w:t>
      </w:r>
      <w:r w:rsidRPr="00957D03">
        <w:rPr>
          <w:spacing w:val="17"/>
          <w:w w:val="95"/>
        </w:rPr>
        <w:t xml:space="preserve"> </w:t>
      </w:r>
      <w:r w:rsidRPr="00957D03">
        <w:rPr>
          <w:spacing w:val="-1"/>
          <w:w w:val="95"/>
        </w:rPr>
        <w:t>т</w:t>
      </w:r>
      <w:r w:rsidRPr="00957D03">
        <w:rPr>
          <w:spacing w:val="-6"/>
          <w:w w:val="95"/>
        </w:rPr>
        <w:t>е</w:t>
      </w:r>
      <w:r w:rsidRPr="00957D03">
        <w:rPr>
          <w:w w:val="95"/>
        </w:rPr>
        <w:t>х</w:t>
      </w:r>
      <w:r w:rsidRPr="00957D03">
        <w:rPr>
          <w:spacing w:val="-2"/>
          <w:w w:val="95"/>
        </w:rPr>
        <w:t>н</w:t>
      </w:r>
      <w:r w:rsidRPr="00957D03">
        <w:rPr>
          <w:w w:val="95"/>
        </w:rPr>
        <w:t>и</w:t>
      </w:r>
      <w:r w:rsidRPr="00957D03">
        <w:rPr>
          <w:spacing w:val="-2"/>
          <w:w w:val="95"/>
        </w:rPr>
        <w:t>ч</w:t>
      </w:r>
      <w:r w:rsidRPr="00957D03">
        <w:rPr>
          <w:spacing w:val="8"/>
          <w:w w:val="95"/>
        </w:rPr>
        <w:t>е</w:t>
      </w:r>
      <w:r w:rsidRPr="00957D03">
        <w:rPr>
          <w:w w:val="95"/>
        </w:rPr>
        <w:t>с</w:t>
      </w:r>
      <w:r w:rsidRPr="00957D03">
        <w:rPr>
          <w:spacing w:val="-2"/>
          <w:w w:val="95"/>
        </w:rPr>
        <w:t>к</w:t>
      </w:r>
      <w:r w:rsidRPr="00957D03">
        <w:rPr>
          <w:w w:val="95"/>
        </w:rPr>
        <w:t>их</w:t>
      </w:r>
      <w:r w:rsidRPr="00957D03">
        <w:rPr>
          <w:spacing w:val="64"/>
          <w:w w:val="95"/>
        </w:rPr>
        <w:t xml:space="preserve"> </w:t>
      </w:r>
      <w:r w:rsidRPr="00957D03">
        <w:rPr>
          <w:w w:val="95"/>
        </w:rPr>
        <w:t xml:space="preserve">и </w:t>
      </w:r>
      <w:r w:rsidRPr="00957D03">
        <w:rPr>
          <w:spacing w:val="-9"/>
          <w:w w:val="90"/>
        </w:rPr>
        <w:t>х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7"/>
          <w:w w:val="90"/>
        </w:rPr>
        <w:t>ж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12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4"/>
          <w:w w:val="90"/>
        </w:rPr>
        <w:t>а</w:t>
      </w:r>
      <w:r w:rsidRPr="00957D03">
        <w:rPr>
          <w:spacing w:val="-3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1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х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4"/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1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ам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ы.</w:t>
      </w:r>
    </w:p>
    <w:p w:rsidR="00E0345A" w:rsidRPr="00957D03" w:rsidRDefault="00E0345A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E0345A" w:rsidRDefault="00E0345A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835A11" w:rsidRPr="00957D03" w:rsidRDefault="00835A11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  <w:sectPr w:rsidR="00835A11" w:rsidRPr="00957D03">
          <w:footerReference w:type="default" r:id="rId9"/>
          <w:pgSz w:w="11900" w:h="16840"/>
          <w:pgMar w:top="1060" w:right="720" w:bottom="780" w:left="1480" w:header="0" w:footer="598" w:gutter="0"/>
          <w:cols w:space="720" w:equalWidth="0">
            <w:col w:w="9700"/>
          </w:cols>
          <w:noEndnote/>
        </w:sectPr>
      </w:pPr>
    </w:p>
    <w:p w:rsidR="00E0345A" w:rsidRPr="00957D03" w:rsidRDefault="00E0345A" w:rsidP="00957D03">
      <w:pPr>
        <w:pStyle w:val="a3"/>
        <w:numPr>
          <w:ilvl w:val="0"/>
          <w:numId w:val="7"/>
        </w:numPr>
        <w:tabs>
          <w:tab w:val="left" w:pos="1150"/>
        </w:tabs>
        <w:kinsoku w:val="0"/>
        <w:overflowPunct w:val="0"/>
        <w:spacing w:before="63" w:line="360" w:lineRule="auto"/>
        <w:ind w:left="1150" w:hanging="361"/>
      </w:pPr>
      <w:r w:rsidRPr="00957D03">
        <w:rPr>
          <w:w w:val="95"/>
        </w:rPr>
        <w:lastRenderedPageBreak/>
        <w:t>К</w:t>
      </w:r>
      <w:r w:rsidRPr="00957D03">
        <w:rPr>
          <w:spacing w:val="-3"/>
          <w:w w:val="95"/>
        </w:rPr>
        <w:t>р</w:t>
      </w:r>
      <w:r w:rsidRPr="00957D03">
        <w:rPr>
          <w:spacing w:val="1"/>
          <w:w w:val="95"/>
        </w:rPr>
        <w:t>и</w:t>
      </w:r>
      <w:r w:rsidRPr="00957D03">
        <w:rPr>
          <w:spacing w:val="-2"/>
          <w:w w:val="95"/>
        </w:rPr>
        <w:t>т</w:t>
      </w:r>
      <w:r w:rsidRPr="00957D03">
        <w:rPr>
          <w:w w:val="95"/>
        </w:rPr>
        <w:t>е</w:t>
      </w:r>
      <w:r w:rsidRPr="00957D03">
        <w:rPr>
          <w:spacing w:val="-3"/>
          <w:w w:val="95"/>
        </w:rPr>
        <w:t>ри</w:t>
      </w:r>
      <w:r w:rsidRPr="00957D03">
        <w:rPr>
          <w:w w:val="95"/>
        </w:rPr>
        <w:t xml:space="preserve">и </w:t>
      </w:r>
      <w:r w:rsidRPr="00957D03">
        <w:rPr>
          <w:spacing w:val="-3"/>
          <w:w w:val="95"/>
        </w:rPr>
        <w:t>о</w:t>
      </w:r>
      <w:r w:rsidRPr="00957D03">
        <w:rPr>
          <w:spacing w:val="8"/>
          <w:w w:val="95"/>
        </w:rPr>
        <w:t>ц</w:t>
      </w:r>
      <w:r w:rsidRPr="00957D03">
        <w:rPr>
          <w:w w:val="95"/>
        </w:rPr>
        <w:t>е</w:t>
      </w:r>
      <w:r w:rsidRPr="00957D03">
        <w:rPr>
          <w:spacing w:val="-4"/>
          <w:w w:val="95"/>
        </w:rPr>
        <w:t>н</w:t>
      </w:r>
      <w:r w:rsidRPr="00957D03">
        <w:rPr>
          <w:w w:val="95"/>
        </w:rPr>
        <w:t>ки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5820"/>
      </w:tblGrid>
      <w:tr w:rsidR="00E0345A" w:rsidRPr="00957D03" w:rsidTr="00CB7BFF">
        <w:trPr>
          <w:trHeight w:hRule="exact" w:val="207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957D03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957D0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957D0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енн</w:t>
            </w:r>
            <w:r w:rsidRPr="00957D0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957D0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нн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="00CB7BFF"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воплощение творческого замысла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957D03">
              <w:rPr>
                <w:rFonts w:ascii="Arial" w:hAnsi="Arial" w:cs="Arial"/>
                <w:spacing w:val="44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ющ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957D0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иям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чен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E0345A" w:rsidRPr="00957D03">
        <w:trPr>
          <w:trHeight w:hRule="exact" w:val="148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4</w:t>
            </w:r>
            <w:r w:rsidRPr="00957D03">
              <w:rPr>
                <w:rFonts w:ascii="Arial" w:hAnsi="Arial" w:cs="Arial"/>
                <w:spacing w:val="13"/>
                <w:w w:val="95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957D0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957D0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957D03">
              <w:rPr>
                <w:rFonts w:ascii="Arial" w:hAnsi="Arial" w:cs="Arial"/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аж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  <w:r w:rsidRPr="00957D0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proofErr w:type="gramStart"/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proofErr w:type="gramEnd"/>
            <w:r w:rsidRPr="00957D03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="00CB7BFF" w:rsidRPr="00957D03">
              <w:rPr>
                <w:rFonts w:ascii="Arial" w:hAnsi="Arial" w:cs="Arial"/>
                <w:w w:val="90"/>
                <w:sz w:val="28"/>
                <w:szCs w:val="28"/>
              </w:rPr>
              <w:t>реализация замысла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957D0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88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957D0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957D0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хн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ане,</w:t>
            </w:r>
            <w:r w:rsidRPr="00957D0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957D0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</w:tr>
      <w:tr w:rsidR="00E0345A" w:rsidRPr="00957D03" w:rsidTr="00CB7BFF">
        <w:trPr>
          <w:trHeight w:hRule="exact" w:val="7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3</w:t>
            </w:r>
            <w:r w:rsidRPr="00957D0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CB7BFF" w:rsidP="00957D03">
            <w:pPr>
              <w:pStyle w:val="TableParagraph"/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 xml:space="preserve">Наличие </w:t>
            </w:r>
            <w:r w:rsidR="00E0345A" w:rsidRPr="00957D0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="00E0345A"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="00E0345A"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="00E0345A"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="00E0345A"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ого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="00E0345A" w:rsidRPr="00957D0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="00E0345A" w:rsidRPr="00957D03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="00E0345A"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E0345A"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="00E0345A" w:rsidRPr="00957D0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="00E0345A"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E0345A"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="00E0345A" w:rsidRPr="00957D0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E0345A"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E0345A"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="00E0345A"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="00E0345A"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="00E0345A"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="00E0345A"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E0345A" w:rsidRPr="00957D0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E0345A" w:rsidRPr="00957D03">
        <w:trPr>
          <w:trHeight w:hRule="exact" w:val="197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Pr="00957D0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5A" w:rsidRPr="00957D03" w:rsidRDefault="00E0345A" w:rsidP="00957D03">
            <w:pPr>
              <w:pStyle w:val="TableParagraph"/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57D03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 н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957D0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ющ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ием</w:t>
            </w:r>
            <w:r w:rsidRPr="00957D0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957D03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их</w:t>
            </w:r>
            <w:r w:rsidRPr="00957D0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957D0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ий,</w:t>
            </w:r>
            <w:r w:rsidRPr="00957D0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957D0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957D03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ох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957D0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957D0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ае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957D0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957D0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957D03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957D03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957D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7D0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957D0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957D0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</w:p>
        </w:tc>
      </w:tr>
    </w:tbl>
    <w:p w:rsidR="00A00EC2" w:rsidRPr="00957D03" w:rsidRDefault="00A00EC2" w:rsidP="00957D03">
      <w:pPr>
        <w:pStyle w:val="a3"/>
        <w:tabs>
          <w:tab w:val="left" w:pos="3636"/>
        </w:tabs>
        <w:kinsoku w:val="0"/>
        <w:overflowPunct w:val="0"/>
        <w:spacing w:before="54" w:line="360" w:lineRule="auto"/>
        <w:rPr>
          <w:spacing w:val="-2"/>
          <w:w w:val="90"/>
        </w:rPr>
      </w:pPr>
    </w:p>
    <w:p w:rsidR="00E0345A" w:rsidRPr="00957D03" w:rsidRDefault="00E0345A" w:rsidP="00957D03">
      <w:pPr>
        <w:pStyle w:val="a3"/>
        <w:tabs>
          <w:tab w:val="left" w:pos="3636"/>
        </w:tabs>
        <w:kinsoku w:val="0"/>
        <w:overflowPunct w:val="0"/>
        <w:spacing w:before="54" w:line="360" w:lineRule="auto"/>
      </w:pPr>
      <w:r w:rsidRPr="00957D03">
        <w:rPr>
          <w:spacing w:val="-2"/>
          <w:w w:val="90"/>
        </w:rPr>
        <w:t>«з</w:t>
      </w:r>
      <w:r w:rsidRPr="00957D03">
        <w:rPr>
          <w:spacing w:val="-14"/>
          <w:w w:val="90"/>
        </w:rPr>
        <w:t>а</w:t>
      </w:r>
      <w:r w:rsidRPr="00957D03">
        <w:rPr>
          <w:w w:val="90"/>
        </w:rPr>
        <w:t>че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»</w:t>
      </w:r>
      <w:r w:rsidRPr="00957D03">
        <w:rPr>
          <w:spacing w:val="7"/>
          <w:w w:val="90"/>
        </w:rPr>
        <w:t xml:space="preserve"> </w:t>
      </w:r>
      <w:r w:rsidRPr="00957D03">
        <w:rPr>
          <w:w w:val="90"/>
        </w:rPr>
        <w:t>(</w:t>
      </w:r>
      <w:r w:rsidRPr="00957D03">
        <w:rPr>
          <w:spacing w:val="-5"/>
          <w:w w:val="90"/>
        </w:rPr>
        <w:t>б</w:t>
      </w:r>
      <w:r w:rsidRPr="00957D03">
        <w:rPr>
          <w:spacing w:val="2"/>
          <w:w w:val="90"/>
        </w:rPr>
        <w:t>е</w:t>
      </w:r>
      <w:r w:rsidRPr="00957D03">
        <w:rPr>
          <w:w w:val="90"/>
        </w:rPr>
        <w:t>з</w:t>
      </w:r>
      <w:r w:rsidRPr="00957D03">
        <w:rPr>
          <w:spacing w:val="1"/>
          <w:w w:val="90"/>
        </w:rPr>
        <w:t xml:space="preserve"> о</w:t>
      </w:r>
      <w:r w:rsidRPr="00957D03">
        <w:rPr>
          <w:w w:val="90"/>
        </w:rPr>
        <w:t>це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ки)</w:t>
      </w:r>
      <w:r w:rsidRPr="00957D03">
        <w:rPr>
          <w:w w:val="90"/>
        </w:rPr>
        <w:tab/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w w:val="90"/>
        </w:rPr>
        <w:t>ажает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spacing w:val="-8"/>
          <w:w w:val="90"/>
        </w:rPr>
        <w:t>а</w:t>
      </w:r>
      <w:r w:rsidRPr="00957D03">
        <w:rPr>
          <w:spacing w:val="-6"/>
          <w:w w:val="90"/>
        </w:rPr>
        <w:t>то</w:t>
      </w:r>
      <w:r w:rsidRPr="00957D03">
        <w:rPr>
          <w:spacing w:val="-2"/>
          <w:w w:val="90"/>
        </w:rPr>
        <w:t>чн</w:t>
      </w:r>
      <w:r w:rsidRPr="00957D03">
        <w:rPr>
          <w:w w:val="90"/>
        </w:rPr>
        <w:t>ый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ень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7"/>
          <w:w w:val="90"/>
        </w:rPr>
        <w:t>г</w:t>
      </w:r>
      <w:r w:rsidRPr="00957D03">
        <w:rPr>
          <w:spacing w:val="-4"/>
          <w:w w:val="90"/>
        </w:rPr>
        <w:t>о</w:t>
      </w:r>
      <w:r w:rsidRPr="00957D03">
        <w:rPr>
          <w:spacing w:val="-8"/>
          <w:w w:val="90"/>
        </w:rPr>
        <w:t>т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ки</w:t>
      </w:r>
      <w:r w:rsidRPr="00957D03">
        <w:rPr>
          <w:spacing w:val="25"/>
          <w:w w:val="90"/>
        </w:rPr>
        <w:t xml:space="preserve"> </w:t>
      </w:r>
      <w:r w:rsidRPr="00957D03">
        <w:rPr>
          <w:w w:val="90"/>
        </w:rPr>
        <w:t>и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3636"/>
      </w:pPr>
      <w:r w:rsidRPr="00957D03">
        <w:rPr>
          <w:w w:val="90"/>
        </w:rPr>
        <w:t>ис</w:t>
      </w:r>
      <w:r w:rsidRPr="00957D03">
        <w:rPr>
          <w:spacing w:val="-2"/>
          <w:w w:val="90"/>
        </w:rPr>
        <w:t>п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н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1"/>
          <w:w w:val="90"/>
        </w:rPr>
        <w:t xml:space="preserve"> 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3"/>
          <w:w w:val="90"/>
        </w:rPr>
        <w:t xml:space="preserve"> </w:t>
      </w:r>
      <w:r w:rsidRPr="00957D03">
        <w:rPr>
          <w:spacing w:val="-2"/>
          <w:w w:val="90"/>
        </w:rPr>
        <w:t>э</w:t>
      </w:r>
      <w:r w:rsidRPr="00957D03">
        <w:rPr>
          <w:spacing w:val="1"/>
          <w:w w:val="90"/>
        </w:rPr>
        <w:t>т</w:t>
      </w:r>
      <w:r w:rsidRPr="00957D03">
        <w:rPr>
          <w:spacing w:val="-6"/>
          <w:w w:val="90"/>
        </w:rPr>
        <w:t>а</w:t>
      </w:r>
      <w:r w:rsidRPr="00957D03">
        <w:rPr>
          <w:w w:val="90"/>
        </w:rPr>
        <w:t>пе</w:t>
      </w:r>
      <w:r w:rsidRPr="00957D03">
        <w:rPr>
          <w:spacing w:val="4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ind w:left="821"/>
        <w:rPr>
          <w:w w:val="90"/>
        </w:rPr>
      </w:pPr>
      <w:r w:rsidRPr="00957D03">
        <w:rPr>
          <w:spacing w:val="-1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ии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це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ки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у</w:t>
      </w:r>
      <w:r w:rsidRPr="00957D03">
        <w:rPr>
          <w:spacing w:val="-1"/>
          <w:w w:val="90"/>
        </w:rPr>
        <w:t>ющ</w:t>
      </w:r>
      <w:r w:rsidRPr="00957D03">
        <w:rPr>
          <w:w w:val="90"/>
        </w:rPr>
        <w:t>ее:</w:t>
      </w:r>
    </w:p>
    <w:p w:rsidR="00E0345A" w:rsidRPr="00957D03" w:rsidRDefault="00E0345A" w:rsidP="00957D03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5"/>
        </w:numPr>
        <w:tabs>
          <w:tab w:val="left" w:pos="809"/>
        </w:tabs>
        <w:kinsoku w:val="0"/>
        <w:overflowPunct w:val="0"/>
        <w:spacing w:line="360" w:lineRule="auto"/>
        <w:ind w:left="809"/>
        <w:rPr>
          <w:w w:val="90"/>
        </w:rPr>
      </w:pP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9"/>
          <w:w w:val="90"/>
        </w:rPr>
        <w:t>го</w:t>
      </w:r>
      <w:r w:rsidRPr="00957D03">
        <w:rPr>
          <w:spacing w:val="1"/>
          <w:w w:val="90"/>
        </w:rPr>
        <w:t>до</w:t>
      </w:r>
      <w:r w:rsidRPr="00957D03">
        <w:rPr>
          <w:spacing w:val="-7"/>
          <w:w w:val="90"/>
        </w:rPr>
        <w:t>в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23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6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;</w:t>
      </w:r>
    </w:p>
    <w:p w:rsidR="00E0345A" w:rsidRPr="00957D03" w:rsidRDefault="00E0345A" w:rsidP="00957D03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5"/>
        </w:numPr>
        <w:tabs>
          <w:tab w:val="left" w:pos="809"/>
        </w:tabs>
        <w:kinsoku w:val="0"/>
        <w:overflowPunct w:val="0"/>
        <w:spacing w:line="360" w:lineRule="auto"/>
        <w:ind w:left="809"/>
        <w:rPr>
          <w:w w:val="90"/>
        </w:rPr>
      </w:pPr>
      <w:r w:rsidRPr="00957D03">
        <w:rPr>
          <w:spacing w:val="1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14"/>
          <w:w w:val="90"/>
        </w:rPr>
        <w:t>к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це</w:t>
      </w:r>
      <w:r w:rsidRPr="00957D03">
        <w:rPr>
          <w:spacing w:val="-4"/>
          <w:w w:val="90"/>
        </w:rPr>
        <w:t>р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е,</w:t>
      </w:r>
      <w:r w:rsidRPr="00957D03">
        <w:rPr>
          <w:spacing w:val="5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14"/>
          <w:w w:val="90"/>
        </w:rPr>
        <w:t>а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е;</w:t>
      </w:r>
    </w:p>
    <w:p w:rsidR="00E0345A" w:rsidRPr="00957D03" w:rsidRDefault="00E0345A" w:rsidP="00957D03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5"/>
        </w:numPr>
        <w:tabs>
          <w:tab w:val="left" w:pos="809"/>
        </w:tabs>
        <w:kinsoku w:val="0"/>
        <w:overflowPunct w:val="0"/>
        <w:spacing w:line="360" w:lineRule="auto"/>
        <w:ind w:left="809"/>
        <w:rPr>
          <w:w w:val="90"/>
        </w:rPr>
      </w:pP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ру</w:t>
      </w:r>
      <w:r w:rsidRPr="00957D03">
        <w:rPr>
          <w:w w:val="90"/>
        </w:rPr>
        <w:t>гие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ыс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ения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18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9"/>
          <w:w w:val="90"/>
        </w:rPr>
        <w:t>го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1" w:firstLine="664"/>
        <w:jc w:val="both"/>
        <w:rPr>
          <w:w w:val="95"/>
        </w:rPr>
      </w:pPr>
      <w:r w:rsidRPr="00957D03">
        <w:rPr>
          <w:spacing w:val="-3"/>
          <w:w w:val="95"/>
        </w:rPr>
        <w:t>О</w:t>
      </w:r>
      <w:r w:rsidRPr="00957D03">
        <w:rPr>
          <w:w w:val="95"/>
        </w:rPr>
        <w:t>цен</w:t>
      </w:r>
      <w:r w:rsidRPr="00957D03">
        <w:rPr>
          <w:spacing w:val="-2"/>
          <w:w w:val="95"/>
        </w:rPr>
        <w:t>к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spacing w:val="-2"/>
          <w:w w:val="95"/>
        </w:rPr>
        <w:t>в</w:t>
      </w:r>
      <w:r w:rsidRPr="00957D03">
        <w:rPr>
          <w:spacing w:val="1"/>
          <w:w w:val="95"/>
        </w:rPr>
        <w:t>ы</w:t>
      </w:r>
      <w:r w:rsidRPr="00957D03">
        <w:rPr>
          <w:w w:val="95"/>
        </w:rPr>
        <w:t>с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а</w:t>
      </w:r>
      <w:r w:rsidRPr="00957D03">
        <w:rPr>
          <w:spacing w:val="-7"/>
          <w:w w:val="95"/>
        </w:rPr>
        <w:t>в</w:t>
      </w:r>
      <w:r w:rsidRPr="00957D03">
        <w:rPr>
          <w:spacing w:val="-2"/>
          <w:w w:val="95"/>
        </w:rPr>
        <w:t>л</w:t>
      </w:r>
      <w:r w:rsidRPr="00957D03">
        <w:rPr>
          <w:w w:val="95"/>
        </w:rPr>
        <w:t>я</w:t>
      </w:r>
      <w:r w:rsidRPr="00957D03">
        <w:rPr>
          <w:spacing w:val="-6"/>
          <w:w w:val="95"/>
        </w:rPr>
        <w:t>ю</w:t>
      </w:r>
      <w:r w:rsidRPr="00957D03">
        <w:rPr>
          <w:spacing w:val="2"/>
          <w:w w:val="95"/>
        </w:rPr>
        <w:t>т</w:t>
      </w:r>
      <w:r w:rsidRPr="00957D03">
        <w:rPr>
          <w:w w:val="95"/>
        </w:rPr>
        <w:t>ся</w:t>
      </w:r>
      <w:r w:rsidRPr="00957D03">
        <w:rPr>
          <w:spacing w:val="71"/>
          <w:w w:val="95"/>
        </w:rPr>
        <w:t xml:space="preserve"> </w:t>
      </w:r>
      <w:r w:rsidRPr="00957D03">
        <w:rPr>
          <w:w w:val="95"/>
        </w:rPr>
        <w:t>по</w:t>
      </w:r>
      <w:r w:rsidRPr="00957D03">
        <w:rPr>
          <w:spacing w:val="72"/>
          <w:w w:val="95"/>
        </w:rPr>
        <w:t xml:space="preserve"> </w:t>
      </w:r>
      <w:r w:rsidRPr="00957D03">
        <w:rPr>
          <w:spacing w:val="1"/>
          <w:w w:val="95"/>
        </w:rPr>
        <w:t>о</w:t>
      </w:r>
      <w:r w:rsidRPr="00957D03">
        <w:rPr>
          <w:spacing w:val="-15"/>
          <w:w w:val="95"/>
        </w:rPr>
        <w:t>к</w:t>
      </w:r>
      <w:r w:rsidRPr="00957D03">
        <w:rPr>
          <w:spacing w:val="-3"/>
          <w:w w:val="95"/>
        </w:rPr>
        <w:t>о</w:t>
      </w:r>
      <w:r w:rsidRPr="00957D03">
        <w:rPr>
          <w:w w:val="95"/>
        </w:rPr>
        <w:t>нч</w:t>
      </w:r>
      <w:r w:rsidRPr="00957D03">
        <w:rPr>
          <w:spacing w:val="-4"/>
          <w:w w:val="95"/>
        </w:rPr>
        <w:t>а</w:t>
      </w:r>
      <w:r w:rsidRPr="00957D03">
        <w:rPr>
          <w:w w:val="95"/>
        </w:rPr>
        <w:t>н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>и</w:t>
      </w:r>
      <w:r w:rsidRPr="00957D03">
        <w:rPr>
          <w:spacing w:val="69"/>
          <w:w w:val="95"/>
        </w:rPr>
        <w:t xml:space="preserve"> </w:t>
      </w:r>
      <w:r w:rsidRPr="00957D03">
        <w:rPr>
          <w:spacing w:val="-5"/>
          <w:w w:val="95"/>
        </w:rPr>
        <w:t>к</w:t>
      </w:r>
      <w:r w:rsidRPr="00957D03">
        <w:rPr>
          <w:w w:val="95"/>
        </w:rPr>
        <w:t>аж</w:t>
      </w:r>
      <w:r w:rsidRPr="00957D03">
        <w:rPr>
          <w:spacing w:val="-3"/>
          <w:w w:val="95"/>
        </w:rPr>
        <w:t>д</w:t>
      </w:r>
      <w:r w:rsidRPr="00957D03">
        <w:rPr>
          <w:spacing w:val="1"/>
          <w:w w:val="95"/>
        </w:rPr>
        <w:t>о</w:t>
      </w:r>
      <w:r w:rsidRPr="00957D03">
        <w:rPr>
          <w:w w:val="95"/>
        </w:rPr>
        <w:t>й</w:t>
      </w:r>
      <w:r w:rsidRPr="00957D03">
        <w:rPr>
          <w:spacing w:val="71"/>
          <w:w w:val="95"/>
        </w:rPr>
        <w:t xml:space="preserve"> </w:t>
      </w:r>
      <w:r w:rsidRPr="00957D03">
        <w:rPr>
          <w:w w:val="95"/>
        </w:rPr>
        <w:t>че</w:t>
      </w:r>
      <w:r w:rsidRPr="00957D03">
        <w:rPr>
          <w:spacing w:val="-1"/>
          <w:w w:val="95"/>
        </w:rPr>
        <w:t>т</w:t>
      </w:r>
      <w:r w:rsidRPr="00957D03">
        <w:rPr>
          <w:spacing w:val="-4"/>
          <w:w w:val="95"/>
        </w:rPr>
        <w:t>в</w:t>
      </w:r>
      <w:r w:rsidRPr="00957D03">
        <w:rPr>
          <w:w w:val="95"/>
        </w:rPr>
        <w:t>е</w:t>
      </w:r>
      <w:r w:rsidRPr="00957D03">
        <w:rPr>
          <w:spacing w:val="-5"/>
          <w:w w:val="95"/>
        </w:rPr>
        <w:t>р</w:t>
      </w:r>
      <w:r w:rsidRPr="00957D03">
        <w:rPr>
          <w:spacing w:val="-3"/>
          <w:w w:val="95"/>
        </w:rPr>
        <w:t>т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w w:val="95"/>
        </w:rPr>
        <w:t>и</w:t>
      </w:r>
      <w:r w:rsidRPr="00957D03">
        <w:rPr>
          <w:spacing w:val="72"/>
          <w:w w:val="95"/>
        </w:rPr>
        <w:t xml:space="preserve"> </w:t>
      </w:r>
      <w:r w:rsidRPr="00957D03">
        <w:rPr>
          <w:w w:val="95"/>
        </w:rPr>
        <w:t>п</w:t>
      </w:r>
      <w:r w:rsidRPr="00957D03">
        <w:rPr>
          <w:spacing w:val="-5"/>
          <w:w w:val="95"/>
        </w:rPr>
        <w:t>о</w:t>
      </w:r>
      <w:r w:rsidRPr="00957D03">
        <w:rPr>
          <w:spacing w:val="-2"/>
          <w:w w:val="95"/>
        </w:rPr>
        <w:t>л</w:t>
      </w:r>
      <w:r w:rsidRPr="00957D03">
        <w:rPr>
          <w:spacing w:val="-4"/>
          <w:w w:val="95"/>
        </w:rPr>
        <w:t>у</w:t>
      </w:r>
      <w:r w:rsidRPr="00957D03">
        <w:rPr>
          <w:spacing w:val="-7"/>
          <w:w w:val="95"/>
        </w:rPr>
        <w:t>го</w:t>
      </w:r>
      <w:r w:rsidRPr="00957D03">
        <w:rPr>
          <w:spacing w:val="-3"/>
          <w:w w:val="95"/>
        </w:rPr>
        <w:t>д</w:t>
      </w:r>
      <w:r w:rsidRPr="00957D03">
        <w:rPr>
          <w:spacing w:val="-2"/>
          <w:w w:val="95"/>
        </w:rPr>
        <w:t>и</w:t>
      </w:r>
      <w:r w:rsidRPr="00957D03">
        <w:rPr>
          <w:w w:val="95"/>
        </w:rPr>
        <w:t xml:space="preserve">й </w:t>
      </w:r>
      <w:r w:rsidRPr="00957D03">
        <w:rPr>
          <w:spacing w:val="-4"/>
          <w:w w:val="95"/>
        </w:rPr>
        <w:t>у</w:t>
      </w:r>
      <w:r w:rsidRPr="00957D03">
        <w:rPr>
          <w:w w:val="95"/>
        </w:rPr>
        <w:t>че</w:t>
      </w:r>
      <w:r w:rsidRPr="00957D03">
        <w:rPr>
          <w:spacing w:val="1"/>
          <w:w w:val="95"/>
        </w:rPr>
        <w:t>б</w:t>
      </w:r>
      <w:r w:rsidRPr="00957D03">
        <w:rPr>
          <w:w w:val="95"/>
        </w:rPr>
        <w:t>н</w:t>
      </w:r>
      <w:r w:rsidRPr="00957D03">
        <w:rPr>
          <w:spacing w:val="1"/>
          <w:w w:val="95"/>
        </w:rPr>
        <w:t>о</w:t>
      </w:r>
      <w:r w:rsidRPr="00957D03">
        <w:rPr>
          <w:spacing w:val="-9"/>
          <w:w w:val="95"/>
        </w:rPr>
        <w:t>г</w:t>
      </w:r>
      <w:r w:rsidRPr="00957D03">
        <w:rPr>
          <w:w w:val="95"/>
        </w:rPr>
        <w:t>о</w:t>
      </w:r>
      <w:r w:rsidRPr="00957D03">
        <w:rPr>
          <w:spacing w:val="-48"/>
          <w:w w:val="95"/>
        </w:rPr>
        <w:t xml:space="preserve"> </w:t>
      </w:r>
      <w:r w:rsidRPr="00957D03">
        <w:rPr>
          <w:spacing w:val="-9"/>
          <w:w w:val="95"/>
        </w:rPr>
        <w:t>г</w:t>
      </w:r>
      <w:r w:rsidRPr="00957D03">
        <w:rPr>
          <w:spacing w:val="-7"/>
          <w:w w:val="95"/>
        </w:rPr>
        <w:t>о</w:t>
      </w:r>
      <w:r w:rsidRPr="00957D03">
        <w:rPr>
          <w:spacing w:val="-3"/>
          <w:w w:val="95"/>
        </w:rPr>
        <w:t>д</w:t>
      </w:r>
      <w:r w:rsidRPr="00957D03">
        <w:rPr>
          <w:w w:val="95"/>
        </w:rPr>
        <w:t>а.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2"/>
          <w:numId w:val="24"/>
        </w:numPr>
        <w:tabs>
          <w:tab w:val="left" w:pos="1572"/>
        </w:tabs>
        <w:kinsoku w:val="0"/>
        <w:overflowPunct w:val="0"/>
        <w:spacing w:before="2" w:line="360" w:lineRule="auto"/>
        <w:ind w:left="0" w:right="22"/>
        <w:jc w:val="center"/>
      </w:pPr>
      <w:r w:rsidRPr="00957D03">
        <w:rPr>
          <w:spacing w:val="-1"/>
        </w:rPr>
        <w:t>М</w:t>
      </w:r>
      <w:r w:rsidRPr="00957D03">
        <w:t>Е</w:t>
      </w:r>
      <w:r w:rsidRPr="00957D03">
        <w:rPr>
          <w:spacing w:val="-5"/>
        </w:rPr>
        <w:t>Т</w:t>
      </w:r>
      <w:r w:rsidRPr="00957D03">
        <w:rPr>
          <w:spacing w:val="-15"/>
        </w:rPr>
        <w:t>О</w:t>
      </w:r>
      <w:r w:rsidRPr="00957D03">
        <w:rPr>
          <w:spacing w:val="-2"/>
        </w:rPr>
        <w:t>Д</w:t>
      </w:r>
      <w:r w:rsidRPr="00957D03">
        <w:t>ИЧЕ</w:t>
      </w:r>
      <w:r w:rsidRPr="00957D03">
        <w:rPr>
          <w:spacing w:val="-2"/>
        </w:rPr>
        <w:t>С</w:t>
      </w:r>
      <w:r w:rsidRPr="00957D03">
        <w:rPr>
          <w:spacing w:val="-6"/>
        </w:rPr>
        <w:t>К</w:t>
      </w:r>
      <w:r w:rsidRPr="00957D03">
        <w:t xml:space="preserve">ОЕ </w:t>
      </w:r>
      <w:r w:rsidRPr="00957D03">
        <w:rPr>
          <w:spacing w:val="40"/>
        </w:rPr>
        <w:t xml:space="preserve"> </w:t>
      </w:r>
      <w:r w:rsidRPr="00957D03">
        <w:t>О</w:t>
      </w:r>
      <w:r w:rsidRPr="00957D03">
        <w:rPr>
          <w:spacing w:val="-1"/>
        </w:rPr>
        <w:t>Б</w:t>
      </w:r>
      <w:r w:rsidRPr="00957D03">
        <w:t>Е</w:t>
      </w:r>
      <w:r w:rsidRPr="00957D03">
        <w:rPr>
          <w:spacing w:val="-2"/>
        </w:rPr>
        <w:t>С</w:t>
      </w:r>
      <w:r w:rsidRPr="00957D03">
        <w:t>ПЕЧЕН</w:t>
      </w:r>
      <w:r w:rsidRPr="00957D03">
        <w:rPr>
          <w:spacing w:val="-3"/>
        </w:rPr>
        <w:t>И</w:t>
      </w:r>
      <w:r w:rsidRPr="00957D03">
        <w:t xml:space="preserve">Е </w:t>
      </w:r>
      <w:r w:rsidRPr="00957D03">
        <w:rPr>
          <w:spacing w:val="47"/>
        </w:rPr>
        <w:t xml:space="preserve"> </w:t>
      </w:r>
      <w:r w:rsidRPr="00957D03">
        <w:t>О</w:t>
      </w:r>
      <w:r w:rsidRPr="00957D03">
        <w:rPr>
          <w:spacing w:val="-1"/>
        </w:rPr>
        <w:t>Б</w:t>
      </w:r>
      <w:r w:rsidRPr="00957D03">
        <w:rPr>
          <w:spacing w:val="-41"/>
        </w:rPr>
        <w:t>Р</w:t>
      </w:r>
      <w:r w:rsidRPr="00957D03">
        <w:rPr>
          <w:spacing w:val="-9"/>
        </w:rPr>
        <w:t>А</w:t>
      </w:r>
      <w:r w:rsidRPr="00957D03">
        <w:t>ЗО</w:t>
      </w:r>
      <w:r w:rsidRPr="00957D03">
        <w:rPr>
          <w:spacing w:val="-17"/>
        </w:rPr>
        <w:t>В</w:t>
      </w:r>
      <w:r w:rsidRPr="00957D03">
        <w:rPr>
          <w:spacing w:val="-25"/>
        </w:rPr>
        <w:t>А</w:t>
      </w:r>
      <w:r w:rsidRPr="00957D03">
        <w:t>Т</w:t>
      </w:r>
      <w:r w:rsidRPr="00957D03">
        <w:rPr>
          <w:spacing w:val="-5"/>
        </w:rPr>
        <w:t>Е</w:t>
      </w:r>
      <w:r w:rsidRPr="00957D03">
        <w:rPr>
          <w:spacing w:val="-1"/>
        </w:rPr>
        <w:t>ЛЬ</w:t>
      </w:r>
      <w:r w:rsidRPr="00957D03">
        <w:rPr>
          <w:spacing w:val="-3"/>
        </w:rPr>
        <w:t>Н</w:t>
      </w:r>
      <w:r w:rsidRPr="00957D03">
        <w:t>О</w:t>
      </w:r>
      <w:r w:rsidRPr="00957D03">
        <w:rPr>
          <w:spacing w:val="-8"/>
        </w:rPr>
        <w:t>Г</w:t>
      </w:r>
      <w:r w:rsidRPr="00957D03">
        <w:t>О П</w:t>
      </w:r>
      <w:r w:rsidRPr="00957D03">
        <w:rPr>
          <w:spacing w:val="-5"/>
        </w:rPr>
        <w:t>Р</w:t>
      </w:r>
      <w:r w:rsidRPr="00957D03">
        <w:t>ОЦЕ</w:t>
      </w:r>
      <w:r w:rsidRPr="00957D03">
        <w:rPr>
          <w:spacing w:val="-2"/>
        </w:rPr>
        <w:t>С</w:t>
      </w:r>
      <w:r w:rsidRPr="00957D03">
        <w:rPr>
          <w:spacing w:val="-16"/>
        </w:rPr>
        <w:t>С</w:t>
      </w:r>
      <w:r w:rsidRPr="00957D03">
        <w:t>А</w:t>
      </w:r>
    </w:p>
    <w:p w:rsidR="00E0345A" w:rsidRPr="00957D03" w:rsidRDefault="00E0345A" w:rsidP="00957D03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left="671"/>
        <w:jc w:val="center"/>
      </w:pPr>
      <w:r w:rsidRPr="00957D03">
        <w:rPr>
          <w:spacing w:val="-6"/>
          <w:w w:val="90"/>
        </w:rPr>
        <w:t>Ме</w:t>
      </w:r>
      <w:r w:rsidRPr="00957D03">
        <w:rPr>
          <w:spacing w:val="-2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д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е</w:t>
      </w:r>
      <w:r w:rsidRPr="00957D03">
        <w:rPr>
          <w:spacing w:val="58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11"/>
          <w:w w:val="90"/>
        </w:rPr>
        <w:t>ко</w:t>
      </w:r>
      <w:r w:rsidRPr="00957D03">
        <w:rPr>
          <w:w w:val="90"/>
        </w:rPr>
        <w:t>ме</w:t>
      </w:r>
      <w:r w:rsidRPr="00957D03">
        <w:rPr>
          <w:spacing w:val="-1"/>
          <w:w w:val="90"/>
        </w:rPr>
        <w:t>н</w:t>
      </w:r>
      <w:r w:rsidRPr="00957D03">
        <w:rPr>
          <w:spacing w:val="-4"/>
          <w:w w:val="90"/>
        </w:rPr>
        <w:t>д</w:t>
      </w:r>
      <w:r w:rsidRPr="00957D03">
        <w:rPr>
          <w:spacing w:val="1"/>
          <w:w w:val="90"/>
        </w:rPr>
        <w:t>а</w:t>
      </w:r>
      <w:r w:rsidRPr="00957D03">
        <w:rPr>
          <w:spacing w:val="-3"/>
          <w:w w:val="90"/>
        </w:rPr>
        <w:t>ц</w:t>
      </w:r>
      <w:r w:rsidRPr="00957D03">
        <w:rPr>
          <w:spacing w:val="1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6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8"/>
          <w:w w:val="90"/>
        </w:rPr>
        <w:t>е</w:t>
      </w:r>
      <w:r w:rsidRPr="00957D03">
        <w:rPr>
          <w:spacing w:val="-4"/>
          <w:w w:val="90"/>
        </w:rPr>
        <w:t>д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г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г</w:t>
      </w:r>
      <w:r w:rsidRPr="00957D03">
        <w:rPr>
          <w:spacing w:val="1"/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ск</w:t>
      </w:r>
      <w:r w:rsidRPr="00957D03">
        <w:rPr>
          <w:spacing w:val="-1"/>
          <w:w w:val="90"/>
        </w:rPr>
        <w:t>и</w:t>
      </w:r>
      <w:r w:rsidRPr="00957D03">
        <w:rPr>
          <w:w w:val="90"/>
        </w:rPr>
        <w:t>м</w:t>
      </w:r>
      <w:r w:rsidRPr="00957D03">
        <w:rPr>
          <w:spacing w:val="64"/>
          <w:w w:val="90"/>
        </w:rPr>
        <w:t xml:space="preserve"> 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а</w:t>
      </w:r>
      <w:r w:rsidRPr="00957D03">
        <w:rPr>
          <w:spacing w:val="-6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т</w:t>
      </w:r>
      <w:r w:rsidRPr="00957D03">
        <w:rPr>
          <w:spacing w:val="-3"/>
          <w:w w:val="90"/>
        </w:rPr>
        <w:t>н</w:t>
      </w:r>
      <w:r w:rsidRPr="00957D03">
        <w:rPr>
          <w:spacing w:val="1"/>
          <w:w w:val="90"/>
        </w:rPr>
        <w:t>и</w:t>
      </w:r>
      <w:r w:rsidRPr="00957D03">
        <w:rPr>
          <w:spacing w:val="-8"/>
          <w:w w:val="90"/>
        </w:rPr>
        <w:t>к</w:t>
      </w:r>
      <w:r w:rsidRPr="00957D03">
        <w:rPr>
          <w:spacing w:val="1"/>
          <w:w w:val="90"/>
        </w:rPr>
        <w:t>а</w:t>
      </w:r>
      <w:r w:rsidRPr="00957D03">
        <w:rPr>
          <w:w w:val="90"/>
        </w:rPr>
        <w:t>м</w:t>
      </w: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ind w:right="121" w:firstLine="705"/>
        <w:jc w:val="both"/>
        <w:rPr>
          <w:w w:val="90"/>
        </w:rPr>
      </w:pPr>
      <w:r w:rsidRPr="00957D03">
        <w:rPr>
          <w:w w:val="90"/>
        </w:rPr>
        <w:t>В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ча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имся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ь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ен</w:t>
      </w:r>
      <w:r w:rsidRPr="00957D03">
        <w:rPr>
          <w:spacing w:val="31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3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нц</w:t>
      </w:r>
      <w:r w:rsidRPr="00957D03">
        <w:rPr>
          <w:w w:val="90"/>
        </w:rPr>
        <w:t>ип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м</w:t>
      </w:r>
      <w:r w:rsidRPr="00957D03">
        <w:rPr>
          <w:w w:val="92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до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,</w:t>
      </w:r>
      <w:r w:rsidRPr="00957D03">
        <w:rPr>
          <w:spacing w:val="29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п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и,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пн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и,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-13"/>
          <w:w w:val="90"/>
        </w:rPr>
        <w:t>г</w:t>
      </w:r>
      <w:r w:rsidRPr="00957D03">
        <w:rPr>
          <w:spacing w:val="-2"/>
          <w:w w:val="90"/>
        </w:rPr>
        <w:t>л</w:t>
      </w:r>
      <w:r w:rsidRPr="00957D03">
        <w:rPr>
          <w:spacing w:val="-3"/>
          <w:w w:val="90"/>
        </w:rPr>
        <w:t>яд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а.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ind w:right="122" w:firstLine="705"/>
        <w:jc w:val="both"/>
        <w:rPr>
          <w:w w:val="90"/>
        </w:rPr>
      </w:pPr>
      <w:r w:rsidRPr="00957D03">
        <w:rPr>
          <w:w w:val="90"/>
        </w:rPr>
        <w:t>В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сь</w:t>
      </w:r>
      <w:r w:rsidRPr="00957D03">
        <w:rPr>
          <w:spacing w:val="33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ц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с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0"/>
          <w:w w:val="90"/>
        </w:rPr>
        <w:t>б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ен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тро</w:t>
      </w:r>
      <w:r w:rsidRPr="00957D03">
        <w:rPr>
          <w:w w:val="90"/>
        </w:rPr>
        <w:t>ен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т</w:t>
      </w:r>
      <w:r w:rsidRPr="00957D03">
        <w:rPr>
          <w:spacing w:val="30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к</w:t>
      </w:r>
      <w:r w:rsidRPr="00957D03">
        <w:rPr>
          <w:spacing w:val="32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9"/>
          <w:w w:val="90"/>
        </w:rPr>
        <w:t>о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му</w:t>
      </w:r>
      <w:r w:rsidRPr="00957D03">
        <w:rPr>
          <w:w w:val="95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50"/>
          <w:w w:val="90"/>
        </w:rPr>
        <w:t xml:space="preserve"> </w:t>
      </w:r>
      <w:r w:rsidRPr="00957D03">
        <w:rPr>
          <w:w w:val="90"/>
        </w:rPr>
        <w:t>ин</w:t>
      </w:r>
      <w:r w:rsidRPr="00957D03">
        <w:rPr>
          <w:spacing w:val="-3"/>
          <w:w w:val="90"/>
        </w:rPr>
        <w:t>д</w:t>
      </w:r>
      <w:r w:rsidRPr="00957D03">
        <w:rPr>
          <w:spacing w:val="-2"/>
          <w:w w:val="90"/>
        </w:rPr>
        <w:t>и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spacing w:val="-9"/>
          <w:w w:val="90"/>
        </w:rPr>
        <w:t>у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ные</w:t>
      </w:r>
      <w:r w:rsidRPr="00957D03">
        <w:rPr>
          <w:spacing w:val="51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5"/>
          <w:w w:val="90"/>
        </w:rPr>
        <w:t>б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52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чени</w:t>
      </w:r>
      <w:r w:rsidRPr="00957D03">
        <w:rPr>
          <w:spacing w:val="-5"/>
          <w:w w:val="90"/>
        </w:rPr>
        <w:t>к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:</w:t>
      </w:r>
      <w:r w:rsidRPr="00957D03">
        <w:rPr>
          <w:spacing w:val="3"/>
          <w:w w:val="90"/>
        </w:rPr>
        <w:t xml:space="preserve"> </w:t>
      </w:r>
      <w:r w:rsidRPr="00957D03">
        <w:rPr>
          <w:spacing w:val="-3"/>
          <w:w w:val="90"/>
        </w:rPr>
        <w:t>ф</w:t>
      </w:r>
      <w:r w:rsidRPr="00957D03">
        <w:rPr>
          <w:spacing w:val="-2"/>
          <w:w w:val="90"/>
        </w:rPr>
        <w:t>из</w:t>
      </w:r>
      <w:r w:rsidRPr="00957D03">
        <w:rPr>
          <w:w w:val="90"/>
        </w:rPr>
        <w:t>ич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кие</w:t>
      </w:r>
      <w:r w:rsidRPr="00957D03">
        <w:rPr>
          <w:spacing w:val="49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нн</w:t>
      </w:r>
      <w:r w:rsidRPr="00957D03">
        <w:rPr>
          <w:w w:val="90"/>
        </w:rPr>
        <w:t>ые,</w:t>
      </w:r>
      <w:r w:rsidRPr="00957D03"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ень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ия</w:t>
      </w:r>
      <w:r w:rsidRPr="00957D03">
        <w:rPr>
          <w:spacing w:val="24"/>
          <w:w w:val="90"/>
        </w:rPr>
        <w:t xml:space="preserve"> </w:t>
      </w:r>
      <w:r w:rsidRPr="00957D03">
        <w:rPr>
          <w:spacing w:val="-3"/>
          <w:w w:val="90"/>
        </w:rPr>
        <w:t>м</w:t>
      </w:r>
      <w:r w:rsidRPr="00957D03">
        <w:rPr>
          <w:spacing w:val="-4"/>
          <w:w w:val="90"/>
        </w:rPr>
        <w:t>у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ы</w:t>
      </w:r>
      <w:r w:rsidRPr="00957D03">
        <w:rPr>
          <w:spacing w:val="-5"/>
          <w:w w:val="90"/>
        </w:rPr>
        <w:t>к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ных</w:t>
      </w:r>
      <w:r w:rsidRPr="00957D03">
        <w:rPr>
          <w:spacing w:val="23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п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ей.</w:t>
      </w:r>
    </w:p>
    <w:p w:rsidR="00957D03" w:rsidRPr="00957D03" w:rsidRDefault="00957D03" w:rsidP="00957D03">
      <w:pPr>
        <w:pStyle w:val="a3"/>
        <w:kinsoku w:val="0"/>
        <w:overflowPunct w:val="0"/>
        <w:spacing w:before="2" w:line="360" w:lineRule="auto"/>
        <w:ind w:right="122" w:firstLine="705"/>
        <w:jc w:val="both"/>
        <w:rPr>
          <w:w w:val="90"/>
        </w:rPr>
      </w:pPr>
    </w:p>
    <w:p w:rsidR="00E0345A" w:rsidRPr="00957D03" w:rsidRDefault="00E0345A" w:rsidP="00957D03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57D03">
        <w:rPr>
          <w:rFonts w:ascii="Arial" w:eastAsia="Calibri" w:hAnsi="Arial" w:cs="Arial"/>
          <w:i/>
          <w:sz w:val="28"/>
          <w:szCs w:val="28"/>
        </w:rPr>
        <w:t xml:space="preserve">Воспитание творческих навыков и чувства </w:t>
      </w:r>
      <w:r w:rsidRPr="00957D03">
        <w:rPr>
          <w:rFonts w:ascii="Arial" w:hAnsi="Arial" w:cs="Arial"/>
          <w:i/>
          <w:sz w:val="28"/>
          <w:szCs w:val="28"/>
        </w:rPr>
        <w:t>музыкальной формы.</w:t>
      </w:r>
    </w:p>
    <w:p w:rsidR="00E0345A" w:rsidRPr="00957D03" w:rsidRDefault="00E0345A" w:rsidP="00957D03">
      <w:pPr>
        <w:spacing w:line="360" w:lineRule="auto"/>
        <w:ind w:left="720"/>
        <w:jc w:val="both"/>
        <w:rPr>
          <w:rFonts w:ascii="Arial" w:eastAsia="Calibri" w:hAnsi="Arial" w:cs="Arial"/>
          <w:i/>
          <w:sz w:val="28"/>
          <w:szCs w:val="28"/>
        </w:rPr>
      </w:pP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В сочинении инструментальных пьес следует добиваться ясности и убедительности в выражении музыкальной темы, образа, логичности и соразмерности формы. Обязательно указав на положительные моменты показанной учеником музыки, педагог должен пояснить примерами и образными сравнениями то, что, на взгляд учителя, не вполне удалось и что на его слух звучит неестественно. Правильно выстроенный диалог должен сам подтолкнуть и вывести ученика к ответам на задачи, которые поставит перед ним педагог. Следует избегать чрезмерного давления на ученика и прямого указания на определённые решения к возникшей творческой проблеме. Не педагог решает за ученика </w:t>
      </w:r>
      <w:r w:rsidRPr="00957D03">
        <w:rPr>
          <w:rFonts w:ascii="Arial" w:hAnsi="Arial" w:cs="Arial"/>
          <w:sz w:val="28"/>
          <w:szCs w:val="28"/>
          <w:u w:val="single"/>
        </w:rPr>
        <w:t>как</w:t>
      </w:r>
      <w:r w:rsidRPr="00957D03">
        <w:rPr>
          <w:rFonts w:ascii="Arial" w:hAnsi="Arial" w:cs="Arial"/>
          <w:sz w:val="28"/>
          <w:szCs w:val="28"/>
        </w:rPr>
        <w:t xml:space="preserve"> нужно сочинить музыку, а </w:t>
      </w:r>
      <w:r w:rsidRPr="00957D03">
        <w:rPr>
          <w:rFonts w:ascii="Arial" w:hAnsi="Arial" w:cs="Arial"/>
          <w:sz w:val="28"/>
          <w:szCs w:val="28"/>
          <w:u w:val="single"/>
        </w:rPr>
        <w:t>сам</w:t>
      </w:r>
      <w:r w:rsidRPr="00957D03">
        <w:rPr>
          <w:rFonts w:ascii="Arial" w:hAnsi="Arial" w:cs="Arial"/>
          <w:sz w:val="28"/>
          <w:szCs w:val="28"/>
        </w:rPr>
        <w:t xml:space="preserve"> ученик находит решение – пусть не сразу, пусть путём проб и ошибок, но самостоятельно. А уж тем более не допустима ситуация, когда педагог, отчаявшись добиться желаемого результата, берёт карандаш и сам сочиняет </w:t>
      </w:r>
      <w:r w:rsidRPr="00957D03">
        <w:rPr>
          <w:rFonts w:ascii="Arial" w:hAnsi="Arial" w:cs="Arial"/>
          <w:sz w:val="28"/>
          <w:szCs w:val="28"/>
          <w:u w:val="single"/>
        </w:rPr>
        <w:t>за</w:t>
      </w:r>
      <w:r w:rsidRPr="00957D03">
        <w:rPr>
          <w:rFonts w:ascii="Arial" w:hAnsi="Arial" w:cs="Arial"/>
          <w:sz w:val="28"/>
          <w:szCs w:val="28"/>
        </w:rPr>
        <w:t xml:space="preserve"> учащегося! Ни в коем случае! Только грамотная поддержка педагога, который, конечно, должен приложить максимум усилий, чтобы направить ученика на самостоятельное и верное решение. Как </w:t>
      </w:r>
      <w:r w:rsidRPr="00957D03">
        <w:rPr>
          <w:rFonts w:ascii="Arial" w:hAnsi="Arial" w:cs="Arial"/>
          <w:sz w:val="28"/>
          <w:szCs w:val="28"/>
        </w:rPr>
        <w:lastRenderedPageBreak/>
        <w:t>показывает практика работы с учащимися в классе композиции, иногда не удаётся довести до оптимального результата ту или иную учебную работу. Но это не беда. К этой пьесе можно будет вернуться чуть позднее и доделать, когда учащийся сможет самостоятельно найти нужное решение и воплотить его.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В песнях (романсах) главное внимание должно уделяться вокальной строчке, которая должна естественно и удобно ложиться для голоса, не искажать смысловую и поэтическую часть </w:t>
      </w:r>
      <w:proofErr w:type="spellStart"/>
      <w:r w:rsidRPr="00957D03">
        <w:rPr>
          <w:rFonts w:ascii="Arial" w:hAnsi="Arial" w:cs="Arial"/>
          <w:sz w:val="28"/>
          <w:szCs w:val="28"/>
        </w:rPr>
        <w:t>пропеваемых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слов, следовать законам рифмы и ударения. На первоначальном этапе учащемуся может быть трудно подобрать сопровождение к мелодии. В этом ему должен помочь педагог, объяснив правила гармонии, показав примеры гармонизации песен и подсказав наиболее естественные формы гармонизации для песни (романса), над которой происходит в данный момент работа. В дальнейшем в работе над вокальным произведением будут ставиться более трудные задачи: тщательная проработка фактуры аккомпанемента, согласованность вокальной и инструментальной строчек, выразительность мелодического и гармонического начала песни (романса), а в романсе более продуманная взаимосвязь музыки со словом.</w:t>
      </w:r>
    </w:p>
    <w:p w:rsidR="00E0345A" w:rsidRPr="00957D03" w:rsidRDefault="00E0345A" w:rsidP="00957D03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Теоретические сведения и навыки нотной записи.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Все теоретические сведения должны быть тесно связаны с музыкально-слуховым опытом учащихся. Это особенно относится к учащимся младших классов, в обучении  которых каждому теоретическому обобщению должна предшествовать слуховая подготовка на соответствующем музыкальном материале. Поэтому необходимо познакомить учащихся  с основными музыкальными терминами, обозначениями темпов, динамических оттенков, характера исполнения, а также с такими понятиями, как тема, образ, фактура, развитие темы (образа), с различными видами простых и сложных форм, с музыкальными жанрами, с правилами гармонии. Возможно, в </w:t>
      </w:r>
      <w:r w:rsidRPr="00957D03">
        <w:rPr>
          <w:rFonts w:ascii="Arial" w:hAnsi="Arial" w:cs="Arial"/>
          <w:sz w:val="28"/>
          <w:szCs w:val="28"/>
        </w:rPr>
        <w:lastRenderedPageBreak/>
        <w:t>ходе работы над поэтическим материалом или над музыкальным образом возникнет необходимость выхода за рамки собственно музыкальных понятий, обращения к формам иных видов искусств (например, в пятом классе ученица заинтересовалась японской поэзией, поэтому пришлось коснуться на уроках вопросов своеобразия поэтических форм Японии). Всё это только расширяет общий культурный кругозор учащегося и даёт дополнительную «пищу» для творчества, что, разумеется, должно только приветствоваться и поощряться педагогом.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>Огромная сложность на первоначальном этапе обучения возникает в части нотной фиксации сочинённой музыки. Учащиеся, за редким исключением, не любят записывать свою музыку. Всё из-за недостаточности опыта и практики в нотной записи, а нередко из-за элементарной безграмотности. На плечи педагога по композиции ложится обязанность восполнить эти недостатки в знаниях, дать начальные азы музыкальной грамоты, объяснить особенности инструментальной и вокальной записи, каким образом определяется ритмическая структура мелодии, размер и т.д., т.п. Требования записывать свою музыку должно быть обязательным условием на уроках композиции, так как даёт возможность учащемуся чётко представлять и соотносить написанное и сыгранное, легче проанализировать сочинённое и сделать критическую оценку, лучше понять форму и недостатки её.</w:t>
      </w:r>
    </w:p>
    <w:p w:rsidR="00E0345A" w:rsidRPr="00957D03" w:rsidRDefault="00E0345A" w:rsidP="00957D03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Воспитание музыкального восприятия (анализ на слух и по нотному тексту).</w:t>
      </w:r>
    </w:p>
    <w:p w:rsidR="00E0345A" w:rsidRPr="00957D03" w:rsidRDefault="00E0345A" w:rsidP="00957D0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Систематическая работа по анализу на слух и по нотному тексту даёт возможность учащемуся накопить внутренние слуховые представления, развивает музыкальную память, мышление. Особое значение она имеет в развитии гармонического слуха. Занятия по слуховому анализу должны проходить одновременно в двух </w:t>
      </w:r>
      <w:r w:rsidRPr="00957D03">
        <w:rPr>
          <w:rFonts w:ascii="Arial" w:hAnsi="Arial" w:cs="Arial"/>
          <w:sz w:val="28"/>
          <w:szCs w:val="28"/>
        </w:rPr>
        <w:lastRenderedPageBreak/>
        <w:t>направлениях:</w:t>
      </w:r>
    </w:p>
    <w:p w:rsidR="00E0345A" w:rsidRPr="00957D03" w:rsidRDefault="00E0345A" w:rsidP="00957D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А) анализ отдельных элементов музыкального языка</w:t>
      </w:r>
      <w:r w:rsidRPr="00957D03">
        <w:rPr>
          <w:rFonts w:ascii="Arial" w:hAnsi="Arial" w:cs="Arial"/>
          <w:sz w:val="28"/>
          <w:szCs w:val="28"/>
        </w:rPr>
        <w:t>.</w:t>
      </w:r>
    </w:p>
    <w:p w:rsidR="00E0345A" w:rsidRPr="00957D03" w:rsidRDefault="00E0345A" w:rsidP="00957D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>Б) целостный анализ</w:t>
      </w:r>
      <w:r w:rsidRPr="00957D03">
        <w:rPr>
          <w:rFonts w:ascii="Arial" w:hAnsi="Arial" w:cs="Arial"/>
          <w:sz w:val="28"/>
          <w:szCs w:val="28"/>
        </w:rPr>
        <w:t xml:space="preserve"> музыкальных произведений или их отрывков;</w:t>
      </w:r>
    </w:p>
    <w:p w:rsidR="00E0345A" w:rsidRPr="00957D03" w:rsidRDefault="00E0345A" w:rsidP="00957D03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>Задачей анализа элементов музыкального языка</w:t>
      </w:r>
      <w:r w:rsidRPr="00957D03">
        <w:rPr>
          <w:rFonts w:ascii="Arial" w:hAnsi="Arial" w:cs="Arial"/>
          <w:i/>
          <w:sz w:val="28"/>
          <w:szCs w:val="28"/>
        </w:rPr>
        <w:t xml:space="preserve"> </w:t>
      </w:r>
      <w:r w:rsidRPr="00957D03">
        <w:rPr>
          <w:rFonts w:ascii="Arial" w:hAnsi="Arial" w:cs="Arial"/>
          <w:sz w:val="28"/>
          <w:szCs w:val="28"/>
        </w:rPr>
        <w:t xml:space="preserve">является слуховая проработка (определение на слух и осознание) тех элементов музыкального языка, которые определяют собой </w:t>
      </w:r>
      <w:r w:rsidRPr="00957D03">
        <w:rPr>
          <w:rFonts w:ascii="Arial" w:hAnsi="Arial" w:cs="Arial"/>
          <w:sz w:val="28"/>
          <w:szCs w:val="28"/>
          <w:u w:val="single"/>
        </w:rPr>
        <w:t>выразительность музыкального произведения</w:t>
      </w:r>
      <w:r w:rsidRPr="00957D03">
        <w:rPr>
          <w:rFonts w:ascii="Arial" w:hAnsi="Arial" w:cs="Arial"/>
          <w:sz w:val="28"/>
          <w:szCs w:val="28"/>
        </w:rPr>
        <w:t>: анализ звукорядов, гамм, отрезков гамм; отдельных ступеней лада; мелодических оборотов; ритмических оборотов; интервалов в мелодическом звучании вверх и вниз; в гармоническом звучании, от звука, в тональностях на ступенях лада, взятых отдельно и в последовательностях; аккордов и их обращений в тесном расположении, в мелодическом и гармоническом звучании, в тональности и от звука; последовательностей из нескольких аккордов.</w:t>
      </w:r>
    </w:p>
    <w:p w:rsidR="00E0345A" w:rsidRPr="00957D03" w:rsidRDefault="00E0345A" w:rsidP="00957D0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Основная задача целостного анализа – научить учащихся слушать музыкальные произведения, научить их не только эмоционально воспринимать, определять характер музыкального произведения, его жанровые особенности, некоторые элементы формообразования и т.д., но и слышать в музыке конкретные элементы музыкального языка (лад, размер, темп, регистры и т.д.). При прослушивании одноголосной мелодии они должны не только эмоционально воспринять её, но и проанализировать структуру мелодии, принцип, логику её построения и развития (направление мелодической линии, повторность, </w:t>
      </w:r>
      <w:proofErr w:type="spellStart"/>
      <w:r w:rsidRPr="00957D03">
        <w:rPr>
          <w:rFonts w:ascii="Arial" w:hAnsi="Arial" w:cs="Arial"/>
          <w:sz w:val="28"/>
          <w:szCs w:val="28"/>
        </w:rPr>
        <w:t>секвентность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и т.д.), узнать в ней знакомые мелодические и ритмические обороты, услышать альтерации, хроматизмы, модуляции и т.д. и дать всему словесное объяснение. При анализе многоголосной музыки учащиеся должны услышать в ней пройденные гармонии (аккорды, интервалы), разобраться в фактуре (мелодия, аккомпанемент), типах полифонии (имитационная, подголосочная, контрастная). Особое внимание уделяется анализу музыкальной формы. Здесь учащегося нужно научить слышать развитие музыкального материала, изменения или повторность тем,  понимать соотношения разделов и определять форму </w:t>
      </w:r>
      <w:r w:rsidRPr="00957D03">
        <w:rPr>
          <w:rFonts w:ascii="Arial" w:hAnsi="Arial" w:cs="Arial"/>
          <w:sz w:val="28"/>
          <w:szCs w:val="28"/>
        </w:rPr>
        <w:lastRenderedPageBreak/>
        <w:t>в целом, давая ей определения и условные буквенные обозначения.</w:t>
      </w:r>
    </w:p>
    <w:p w:rsidR="00E0345A" w:rsidRPr="00957D03" w:rsidRDefault="00E0345A" w:rsidP="00957D0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Примеры для музыкального анализа следует брать из тех произведений, что учащийся разучивает в классе «специального инструмента», а также из известных классических образцов, входящих в программу музыкальной литературы. В старших классах можно также анализировать произведения менее известные для школьников, в частности композиторов </w:t>
      </w:r>
      <w:r w:rsidRPr="00957D03">
        <w:rPr>
          <w:rFonts w:ascii="Arial" w:hAnsi="Arial" w:cs="Arial"/>
          <w:sz w:val="28"/>
          <w:szCs w:val="28"/>
          <w:lang w:val="en-US"/>
        </w:rPr>
        <w:t>XX</w:t>
      </w:r>
      <w:r w:rsidRPr="00957D03">
        <w:rPr>
          <w:rFonts w:ascii="Arial" w:hAnsi="Arial" w:cs="Arial"/>
          <w:sz w:val="28"/>
          <w:szCs w:val="28"/>
        </w:rPr>
        <w:t xml:space="preserve"> века.</w:t>
      </w:r>
    </w:p>
    <w:p w:rsidR="00E0345A" w:rsidRPr="00957D03" w:rsidRDefault="00E0345A" w:rsidP="00957D03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957D03">
        <w:rPr>
          <w:rFonts w:ascii="Arial" w:hAnsi="Arial" w:cs="Arial"/>
          <w:i/>
          <w:sz w:val="28"/>
          <w:szCs w:val="28"/>
        </w:rPr>
        <w:t xml:space="preserve">Воспитание навыков свободного </w:t>
      </w:r>
      <w:proofErr w:type="spellStart"/>
      <w:r w:rsidRPr="00957D03">
        <w:rPr>
          <w:rFonts w:ascii="Arial" w:hAnsi="Arial" w:cs="Arial"/>
          <w:i/>
          <w:sz w:val="28"/>
          <w:szCs w:val="28"/>
        </w:rPr>
        <w:t>музицирования</w:t>
      </w:r>
      <w:proofErr w:type="spellEnd"/>
      <w:r w:rsidRPr="00957D03">
        <w:rPr>
          <w:rFonts w:ascii="Arial" w:hAnsi="Arial" w:cs="Arial"/>
          <w:i/>
          <w:sz w:val="28"/>
          <w:szCs w:val="28"/>
        </w:rPr>
        <w:t>, импровизации.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Эти формы работы, особенно на начальном этапе, должны быть тесно связаны и опираться, в основном, на слуховое ощущение. Начать лучше всего с игровых форм работы. Например, предложить учащимся в звуках «изобразить» ту или иную образную картинку или ситуацию. Идеально подходит игра «расскажи сказку». Педагог (или сам ученик) рассказывает сказку, необычную историю,  а учащийся как бы «комментирует» рассказ, изображая в звуках персонажи, их действия и настроения. </w:t>
      </w:r>
    </w:p>
    <w:p w:rsidR="00E0345A" w:rsidRPr="00957D03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В дальнейшем можно переходить к более конкретным задачам: подбор по слуху определённой мелодии без аккомпанемента и с аккомпанементом,   подголосков или баса, подбор аккомпанемента, варьирование мелодии или темы, образные трансформации темы с использованием выразительных средств музыкального языка. </w:t>
      </w:r>
    </w:p>
    <w:p w:rsidR="00E0345A" w:rsidRDefault="00E0345A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А уже позднее переходить к свободным формам импровизации </w:t>
      </w:r>
      <w:proofErr w:type="spellStart"/>
      <w:r w:rsidRPr="00957D03">
        <w:rPr>
          <w:rFonts w:ascii="Arial" w:hAnsi="Arial" w:cs="Arial"/>
          <w:sz w:val="28"/>
          <w:szCs w:val="28"/>
        </w:rPr>
        <w:t>попевок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песен,  мелодий, «звуковых картин» в свободной форме (на стихотворный текст, живописный образ или придуманную ситуацию) – сначала простой, а затем более сложной фактуры, с элементами </w:t>
      </w:r>
      <w:proofErr w:type="spellStart"/>
      <w:r w:rsidRPr="00957D03">
        <w:rPr>
          <w:rFonts w:ascii="Arial" w:hAnsi="Arial" w:cs="Arial"/>
          <w:sz w:val="28"/>
          <w:szCs w:val="28"/>
        </w:rPr>
        <w:t>вариационности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, на предложенный ритмический рисунок или метр, </w:t>
      </w:r>
      <w:proofErr w:type="spellStart"/>
      <w:r w:rsidRPr="00957D03">
        <w:rPr>
          <w:rFonts w:ascii="Arial" w:hAnsi="Arial" w:cs="Arial"/>
          <w:sz w:val="28"/>
          <w:szCs w:val="28"/>
        </w:rPr>
        <w:t>остинатный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аккомпанемент, в указанной форме. В старших классах возможно усложнять задания: исполнение мелодий с аккомпанементом по </w:t>
      </w:r>
      <w:proofErr w:type="spellStart"/>
      <w:r w:rsidRPr="00957D03">
        <w:rPr>
          <w:rFonts w:ascii="Arial" w:hAnsi="Arial" w:cs="Arial"/>
          <w:sz w:val="28"/>
          <w:szCs w:val="28"/>
        </w:rPr>
        <w:t>цифровке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с применением различных фактур, с использованием отклонений и модуляций, аккордовых и неаккордовых звуков в </w:t>
      </w:r>
      <w:r w:rsidRPr="00957D03">
        <w:rPr>
          <w:rFonts w:ascii="Arial" w:hAnsi="Arial" w:cs="Arial"/>
          <w:sz w:val="28"/>
          <w:szCs w:val="28"/>
        </w:rPr>
        <w:lastRenderedPageBreak/>
        <w:t>гармонии, в заданной форме, размере, стиле и т.д.</w:t>
      </w:r>
    </w:p>
    <w:p w:rsidR="00835A11" w:rsidRPr="00957D03" w:rsidRDefault="00835A11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957D03" w:rsidRPr="00957D03" w:rsidRDefault="00957D03" w:rsidP="00957D0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kinsoku w:val="0"/>
        <w:overflowPunct w:val="0"/>
        <w:spacing w:before="3" w:line="360" w:lineRule="auto"/>
        <w:ind w:left="891"/>
      </w:pPr>
      <w:r w:rsidRPr="00957D03">
        <w:rPr>
          <w:spacing w:val="-1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1"/>
          <w:w w:val="90"/>
        </w:rPr>
        <w:t>ко</w:t>
      </w:r>
      <w:r w:rsidRPr="00957D03">
        <w:rPr>
          <w:w w:val="90"/>
        </w:rPr>
        <w:t>ме</w:t>
      </w:r>
      <w:r w:rsidRPr="00957D03">
        <w:rPr>
          <w:spacing w:val="-1"/>
          <w:w w:val="90"/>
        </w:rPr>
        <w:t>н</w:t>
      </w:r>
      <w:r w:rsidRPr="00957D03">
        <w:rPr>
          <w:spacing w:val="-4"/>
          <w:w w:val="90"/>
        </w:rPr>
        <w:t>д</w:t>
      </w:r>
      <w:r w:rsidRPr="00957D03">
        <w:rPr>
          <w:spacing w:val="1"/>
          <w:w w:val="90"/>
        </w:rPr>
        <w:t>а</w:t>
      </w:r>
      <w:r w:rsidRPr="00957D03">
        <w:rPr>
          <w:spacing w:val="-3"/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о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г</w:t>
      </w:r>
      <w:r w:rsidRPr="00957D03">
        <w:rPr>
          <w:spacing w:val="1"/>
          <w:w w:val="90"/>
        </w:rPr>
        <w:t>а</w:t>
      </w:r>
      <w:r w:rsidRPr="00957D03">
        <w:rPr>
          <w:spacing w:val="-3"/>
          <w:w w:val="90"/>
        </w:rPr>
        <w:t>н</w:t>
      </w:r>
      <w:r w:rsidRPr="00957D03">
        <w:rPr>
          <w:spacing w:val="1"/>
          <w:w w:val="90"/>
        </w:rPr>
        <w:t>и</w:t>
      </w:r>
      <w:r w:rsidRPr="00957D03">
        <w:rPr>
          <w:spacing w:val="-3"/>
          <w:w w:val="90"/>
        </w:rPr>
        <w:t>з</w:t>
      </w:r>
      <w:r w:rsidRPr="00957D03">
        <w:rPr>
          <w:spacing w:val="-2"/>
          <w:w w:val="90"/>
        </w:rPr>
        <w:t>а</w:t>
      </w:r>
      <w:r w:rsidRPr="00957D03">
        <w:rPr>
          <w:spacing w:val="1"/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и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11"/>
          <w:w w:val="90"/>
        </w:rPr>
        <w:t>с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spacing w:val="-5"/>
          <w:w w:val="90"/>
        </w:rPr>
        <w:t>я</w:t>
      </w:r>
      <w:r w:rsidRPr="00957D03">
        <w:rPr>
          <w:spacing w:val="-2"/>
          <w:w w:val="90"/>
        </w:rPr>
        <w:t>т</w:t>
      </w:r>
      <w:r w:rsidRPr="00957D03">
        <w:rPr>
          <w:spacing w:val="-8"/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spacing w:val="-1"/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36"/>
          <w:w w:val="90"/>
        </w:rPr>
        <w:t xml:space="preserve"> </w:t>
      </w:r>
      <w:r w:rsidRPr="00957D03">
        <w:rPr>
          <w:spacing w:val="1"/>
          <w:w w:val="90"/>
        </w:rPr>
        <w:t>ра</w:t>
      </w:r>
      <w:r w:rsidRPr="00957D03">
        <w:rPr>
          <w:spacing w:val="-8"/>
          <w:w w:val="90"/>
        </w:rPr>
        <w:t>б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spacing w:val="-8"/>
          <w:w w:val="90"/>
        </w:rPr>
        <w:t>б</w:t>
      </w:r>
      <w:r w:rsidRPr="00957D03">
        <w:rPr>
          <w:w w:val="90"/>
        </w:rPr>
        <w:t>уч</w:t>
      </w:r>
      <w:r w:rsidRPr="00957D03">
        <w:rPr>
          <w:spacing w:val="1"/>
          <w:w w:val="90"/>
        </w:rPr>
        <w:t>а</w:t>
      </w:r>
      <w:r w:rsidRPr="00957D03">
        <w:rPr>
          <w:spacing w:val="-2"/>
          <w:w w:val="90"/>
        </w:rPr>
        <w:t>ю</w:t>
      </w:r>
      <w:r w:rsidRPr="00957D03">
        <w:rPr>
          <w:spacing w:val="-3"/>
          <w:w w:val="90"/>
        </w:rPr>
        <w:t>щ</w:t>
      </w:r>
      <w:r w:rsidRPr="00957D03">
        <w:rPr>
          <w:spacing w:val="1"/>
          <w:w w:val="90"/>
        </w:rPr>
        <w:t>и</w:t>
      </w:r>
      <w:r w:rsidRPr="00957D03">
        <w:rPr>
          <w:spacing w:val="-9"/>
          <w:w w:val="90"/>
        </w:rPr>
        <w:t>х</w:t>
      </w:r>
      <w:r w:rsidRPr="00957D03">
        <w:rPr>
          <w:w w:val="90"/>
        </w:rPr>
        <w:t>ся</w:t>
      </w:r>
    </w:p>
    <w:p w:rsidR="00E0345A" w:rsidRPr="00957D03" w:rsidRDefault="00E0345A" w:rsidP="00957D03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376"/>
        </w:tabs>
        <w:kinsoku w:val="0"/>
        <w:overflowPunct w:val="0"/>
        <w:spacing w:line="360" w:lineRule="auto"/>
        <w:ind w:right="101" w:firstLine="705"/>
        <w:jc w:val="both"/>
        <w:rPr>
          <w:w w:val="90"/>
        </w:rPr>
      </w:pPr>
      <w:r w:rsidRPr="00957D03">
        <w:rPr>
          <w:w w:val="90"/>
        </w:rPr>
        <w:t>Са</w:t>
      </w:r>
      <w:r w:rsidRPr="00957D03">
        <w:rPr>
          <w:spacing w:val="-3"/>
          <w:w w:val="90"/>
        </w:rPr>
        <w:t>м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ые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-3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г</w:t>
      </w:r>
      <w:r w:rsidRPr="00957D03">
        <w:rPr>
          <w:spacing w:val="-13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1"/>
          <w:w w:val="90"/>
        </w:rPr>
        <w:t>р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и</w:t>
      </w:r>
      <w:r w:rsidRPr="00957D03">
        <w:rPr>
          <w:spacing w:val="1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w w:val="95"/>
        </w:rPr>
        <w:t xml:space="preserve"> </w:t>
      </w:r>
      <w:r w:rsidRPr="00957D03">
        <w:rPr>
          <w:w w:val="90"/>
        </w:rPr>
        <w:t>сис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3"/>
          <w:w w:val="90"/>
        </w:rPr>
        <w:t>м</w:t>
      </w:r>
      <w:r w:rsidRPr="00957D03">
        <w:rPr>
          <w:spacing w:val="-8"/>
          <w:w w:val="90"/>
        </w:rPr>
        <w:t>а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ими.</w:t>
      </w: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088"/>
        </w:tabs>
        <w:kinsoku w:val="0"/>
        <w:overflowPunct w:val="0"/>
        <w:spacing w:before="4" w:line="360" w:lineRule="auto"/>
        <w:ind w:left="1088" w:hanging="281"/>
        <w:rPr>
          <w:w w:val="90"/>
        </w:rPr>
      </w:pPr>
      <w:r w:rsidRPr="00957D03">
        <w:rPr>
          <w:spacing w:val="-2"/>
          <w:w w:val="90"/>
        </w:rPr>
        <w:t>П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ри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27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аня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ий</w:t>
      </w:r>
      <w:r w:rsidRPr="00957D03">
        <w:rPr>
          <w:w w:val="90"/>
        </w:rPr>
        <w:t>: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ж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й</w:t>
      </w:r>
      <w:r w:rsidRPr="00957D03">
        <w:rPr>
          <w:spacing w:val="29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ен</w:t>
      </w:r>
      <w:r w:rsidRPr="00957D03">
        <w:rPr>
          <w:spacing w:val="-5"/>
          <w:w w:val="90"/>
        </w:rPr>
        <w:t>ь</w:t>
      </w:r>
      <w:r w:rsidRPr="00957D03">
        <w:rPr>
          <w:w w:val="90"/>
        </w:rPr>
        <w:t>.</w:t>
      </w:r>
    </w:p>
    <w:p w:rsidR="00E0345A" w:rsidRPr="00957D03" w:rsidRDefault="00E0345A" w:rsidP="00957D03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150"/>
        </w:tabs>
        <w:kinsoku w:val="0"/>
        <w:overflowPunct w:val="0"/>
        <w:spacing w:line="360" w:lineRule="auto"/>
        <w:ind w:right="104" w:firstLine="705"/>
        <w:jc w:val="both"/>
        <w:rPr>
          <w:w w:val="90"/>
        </w:rPr>
      </w:pPr>
      <w:r w:rsidRPr="00957D03">
        <w:rPr>
          <w:spacing w:val="-12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о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ча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65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х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аня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й</w:t>
      </w:r>
      <w:r w:rsidRPr="00957D03">
        <w:rPr>
          <w:spacing w:val="67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66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spacing w:val="-1"/>
          <w:w w:val="90"/>
        </w:rPr>
        <w:t>ю</w:t>
      </w:r>
      <w:r w:rsidRPr="00957D03">
        <w:rPr>
          <w:w w:val="90"/>
        </w:rPr>
        <w:t>:</w:t>
      </w:r>
      <w:r w:rsidRPr="00957D03">
        <w:rPr>
          <w:spacing w:val="9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т</w:t>
      </w:r>
      <w:r w:rsidRPr="00957D03">
        <w:rPr>
          <w:spacing w:val="66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12"/>
          <w:w w:val="90"/>
        </w:rPr>
        <w:t>в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х</w:t>
      </w:r>
      <w:r w:rsidRPr="00957D03">
        <w:rPr>
          <w:spacing w:val="68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о че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ы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w w:val="90"/>
        </w:rPr>
        <w:t>х.</w:t>
      </w:r>
    </w:p>
    <w:p w:rsidR="00E0345A" w:rsidRPr="00957D03" w:rsidRDefault="00E0345A" w:rsidP="00957D03">
      <w:pPr>
        <w:pStyle w:val="a3"/>
        <w:kinsoku w:val="0"/>
        <w:overflowPunct w:val="0"/>
        <w:spacing w:before="2" w:line="360" w:lineRule="auto"/>
        <w:ind w:right="101" w:firstLine="705"/>
        <w:jc w:val="both"/>
      </w:pPr>
      <w:r w:rsidRPr="00957D03">
        <w:rPr>
          <w:spacing w:val="-2"/>
          <w:w w:val="90"/>
        </w:rPr>
        <w:t>О</w:t>
      </w:r>
      <w:r w:rsidRPr="00957D03">
        <w:rPr>
          <w:spacing w:val="-7"/>
          <w:w w:val="90"/>
        </w:rPr>
        <w:t>б</w:t>
      </w:r>
      <w:r w:rsidRPr="00957D03">
        <w:rPr>
          <w:spacing w:val="-3"/>
          <w:w w:val="90"/>
        </w:rPr>
        <w:t>ъ</w:t>
      </w:r>
      <w:r w:rsidRPr="00957D03">
        <w:rPr>
          <w:w w:val="90"/>
        </w:rPr>
        <w:t>ем</w:t>
      </w:r>
      <w:r w:rsidRPr="00957D03">
        <w:rPr>
          <w:spacing w:val="47"/>
          <w:w w:val="90"/>
        </w:rPr>
        <w:t xml:space="preserve"> 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ам</w:t>
      </w:r>
      <w:r w:rsidRPr="00957D03">
        <w:rPr>
          <w:spacing w:val="7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8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л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spacing w:val="49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ы</w:t>
      </w:r>
      <w:r w:rsidRPr="00957D03">
        <w:rPr>
          <w:spacing w:val="49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е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ся</w:t>
      </w:r>
      <w:r w:rsidRPr="00957D03">
        <w:rPr>
          <w:spacing w:val="48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4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48"/>
          <w:w w:val="90"/>
        </w:rPr>
        <w:t xml:space="preserve"> </w:t>
      </w:r>
      <w:r w:rsidRPr="00957D03">
        <w:rPr>
          <w:w w:val="90"/>
        </w:rPr>
        <w:t>ми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</w:t>
      </w:r>
      <w:r w:rsidRPr="00957D03">
        <w:rPr>
          <w:spacing w:val="-3"/>
          <w:w w:val="90"/>
        </w:rPr>
        <w:t>м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ых</w:t>
      </w:r>
      <w:r w:rsidRPr="00957D03"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spacing w:val="-8"/>
          <w:w w:val="90"/>
        </w:rPr>
        <w:t>а</w:t>
      </w:r>
      <w:r w:rsidRPr="00957D03">
        <w:rPr>
          <w:spacing w:val="1"/>
          <w:w w:val="90"/>
        </w:rPr>
        <w:t>тр</w:t>
      </w:r>
      <w:r w:rsidRPr="00957D03">
        <w:rPr>
          <w:spacing w:val="-8"/>
          <w:w w:val="90"/>
        </w:rPr>
        <w:t>а</w:t>
      </w:r>
      <w:r w:rsidRPr="00957D03">
        <w:rPr>
          <w:w w:val="90"/>
        </w:rPr>
        <w:t>т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на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spacing w:val="-9"/>
          <w:w w:val="90"/>
        </w:rPr>
        <w:t>г</w:t>
      </w:r>
      <w:r w:rsidRPr="00957D03">
        <w:rPr>
          <w:spacing w:val="-4"/>
          <w:w w:val="90"/>
        </w:rPr>
        <w:t>о</w:t>
      </w:r>
      <w:r w:rsidRPr="00957D03">
        <w:rPr>
          <w:spacing w:val="-6"/>
          <w:w w:val="90"/>
        </w:rPr>
        <w:t>т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у</w:t>
      </w:r>
      <w:r w:rsidRPr="00957D03">
        <w:rPr>
          <w:spacing w:val="35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ш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е</w:t>
      </w:r>
      <w:r w:rsidRPr="00957D03">
        <w:rPr>
          <w:spacing w:val="-7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38"/>
          <w:w w:val="90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37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40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 xml:space="preserve">о  </w:t>
      </w:r>
      <w:r w:rsidRPr="00957D03">
        <w:rPr>
          <w:spacing w:val="8"/>
          <w:w w:val="90"/>
        </w:rPr>
        <w:t xml:space="preserve"> о</w:t>
      </w:r>
      <w:r w:rsidRPr="00957D03">
        <w:rPr>
          <w:w w:val="90"/>
        </w:rPr>
        <w:t>с</w:t>
      </w:r>
      <w:r w:rsidRPr="00957D03">
        <w:rPr>
          <w:spacing w:val="-4"/>
          <w:w w:val="90"/>
        </w:rPr>
        <w:t>в</w:t>
      </w:r>
      <w:r w:rsidRPr="00957D03">
        <w:rPr>
          <w:spacing w:val="3"/>
          <w:w w:val="90"/>
        </w:rPr>
        <w:t>о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</w:t>
      </w:r>
    </w:p>
    <w:p w:rsidR="00E0345A" w:rsidRPr="00957D03" w:rsidRDefault="00E0345A" w:rsidP="00957D03">
      <w:pPr>
        <w:pStyle w:val="a3"/>
        <w:kinsoku w:val="0"/>
        <w:overflowPunct w:val="0"/>
        <w:spacing w:before="64" w:line="360" w:lineRule="auto"/>
        <w:ind w:right="100"/>
        <w:jc w:val="both"/>
        <w:rPr>
          <w:w w:val="90"/>
        </w:rPr>
      </w:pP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ми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ро</w:t>
      </w:r>
      <w:r w:rsidRPr="00957D03">
        <w:rPr>
          <w:spacing w:val="-3"/>
          <w:w w:val="90"/>
        </w:rPr>
        <w:t>г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мы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8"/>
          <w:w w:val="90"/>
        </w:rPr>
        <w:t>о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о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4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spacing w:val="-3"/>
          <w:w w:val="90"/>
        </w:rPr>
        <w:t>б</w:t>
      </w:r>
      <w:r w:rsidRPr="00957D03">
        <w:rPr>
          <w:spacing w:val="-1"/>
          <w:w w:val="90"/>
        </w:rPr>
        <w:t>щ</w:t>
      </w:r>
      <w:r w:rsidRPr="00957D03">
        <w:rPr>
          <w:w w:val="90"/>
        </w:rPr>
        <w:t>е</w:t>
      </w:r>
      <w:r w:rsidRPr="00957D03">
        <w:rPr>
          <w:spacing w:val="-9"/>
          <w:w w:val="90"/>
        </w:rPr>
        <w:t>г</w:t>
      </w:r>
      <w:r w:rsidRPr="00957D03">
        <w:rPr>
          <w:w w:val="90"/>
        </w:rPr>
        <w:t>о</w:t>
      </w:r>
      <w:r w:rsidRPr="00957D03">
        <w:rPr>
          <w:spacing w:val="16"/>
          <w:w w:val="90"/>
        </w:rPr>
        <w:t xml:space="preserve"> 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ия,</w:t>
      </w:r>
      <w:r w:rsidRPr="00957D03">
        <w:rPr>
          <w:spacing w:val="36"/>
          <w:w w:val="90"/>
        </w:rPr>
        <w:t xml:space="preserve"> </w:t>
      </w:r>
      <w:r w:rsidRPr="00957D03">
        <w:rPr>
          <w:w w:val="90"/>
        </w:rPr>
        <w:t>а</w:t>
      </w:r>
      <w:r w:rsidRPr="00957D03">
        <w:rPr>
          <w:spacing w:val="13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</w:t>
      </w:r>
      <w:r w:rsidRPr="00957D03">
        <w:rPr>
          <w:spacing w:val="15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5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w w:val="92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л</w:t>
      </w:r>
      <w:r w:rsidRPr="00957D03">
        <w:rPr>
          <w:spacing w:val="-6"/>
          <w:w w:val="90"/>
        </w:rPr>
        <w:t>о</w:t>
      </w:r>
      <w:r w:rsidRPr="00957D03">
        <w:rPr>
          <w:spacing w:val="-2"/>
          <w:w w:val="90"/>
        </w:rPr>
        <w:t>ж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вш</w:t>
      </w:r>
      <w:r w:rsidRPr="00957D03">
        <w:rPr>
          <w:spacing w:val="-2"/>
          <w:w w:val="90"/>
        </w:rPr>
        <w:t>и</w:t>
      </w:r>
      <w:r w:rsidRPr="00957D03">
        <w:rPr>
          <w:spacing w:val="-6"/>
          <w:w w:val="90"/>
        </w:rPr>
        <w:t>х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29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9"/>
          <w:w w:val="90"/>
        </w:rPr>
        <w:t>г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г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к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х</w:t>
      </w:r>
      <w:r w:rsidRPr="00957D03">
        <w:rPr>
          <w:spacing w:val="34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ц</w:t>
      </w:r>
      <w:r w:rsidRPr="00957D03">
        <w:rPr>
          <w:w w:val="90"/>
        </w:rPr>
        <w:t>ий</w:t>
      </w:r>
      <w:r w:rsidRPr="00957D03">
        <w:rPr>
          <w:spacing w:val="29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1"/>
          <w:w w:val="90"/>
        </w:rPr>
        <w:t>б</w:t>
      </w:r>
      <w:r w:rsidRPr="00957D03">
        <w:rPr>
          <w:spacing w:val="-2"/>
          <w:w w:val="90"/>
        </w:rPr>
        <w:t>н</w:t>
      </w:r>
      <w:r w:rsidRPr="00957D03">
        <w:rPr>
          <w:spacing w:val="-4"/>
          <w:w w:val="90"/>
        </w:rPr>
        <w:t>о</w:t>
      </w:r>
      <w:r w:rsidRPr="00957D03">
        <w:rPr>
          <w:w w:val="90"/>
        </w:rPr>
        <w:t>м</w:t>
      </w:r>
      <w:r w:rsidRPr="00957D03">
        <w:rPr>
          <w:spacing w:val="32"/>
          <w:w w:val="90"/>
        </w:rPr>
        <w:t xml:space="preserve"> 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в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ни</w:t>
      </w:r>
      <w:r w:rsidRPr="00957D03">
        <w:rPr>
          <w:w w:val="90"/>
        </w:rPr>
        <w:t>и</w:t>
      </w:r>
      <w:r w:rsidRPr="00957D03">
        <w:rPr>
          <w:spacing w:val="34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29"/>
          <w:w w:val="90"/>
        </w:rPr>
        <w:t xml:space="preserve"> </w:t>
      </w:r>
      <w:r w:rsidRPr="00957D03">
        <w:rPr>
          <w:w w:val="90"/>
        </w:rPr>
        <w:t>ме</w:t>
      </w:r>
      <w:r w:rsidRPr="00957D03">
        <w:rPr>
          <w:spacing w:val="-8"/>
          <w:w w:val="90"/>
        </w:rPr>
        <w:t>т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-2"/>
          <w:w w:val="90"/>
        </w:rPr>
        <w:t>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w w:val="90"/>
        </w:rPr>
        <w:t>це</w:t>
      </w:r>
      <w:r w:rsidRPr="00957D03">
        <w:rPr>
          <w:spacing w:val="-2"/>
          <w:w w:val="90"/>
        </w:rPr>
        <w:t>л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зн</w:t>
      </w:r>
      <w:r w:rsidRPr="00957D03">
        <w:rPr>
          <w:spacing w:val="8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и.</w:t>
      </w: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145"/>
        </w:tabs>
        <w:kinsoku w:val="0"/>
        <w:overflowPunct w:val="0"/>
        <w:spacing w:before="2" w:line="360" w:lineRule="auto"/>
        <w:ind w:right="101" w:firstLine="705"/>
        <w:jc w:val="both"/>
        <w:rPr>
          <w:w w:val="90"/>
        </w:rPr>
      </w:pPr>
      <w:r w:rsidRPr="00957D03">
        <w:rPr>
          <w:spacing w:val="-2"/>
          <w:w w:val="90"/>
        </w:rPr>
        <w:t>У</w:t>
      </w:r>
      <w:r w:rsidRPr="00957D03">
        <w:rPr>
          <w:w w:val="90"/>
        </w:rPr>
        <w:t>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ик</w:t>
      </w:r>
      <w:r w:rsidRPr="00957D03">
        <w:rPr>
          <w:spacing w:val="3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ж</w:t>
      </w:r>
      <w:r w:rsidRPr="00957D03">
        <w:rPr>
          <w:w w:val="90"/>
        </w:rPr>
        <w:t>ен</w:t>
      </w:r>
      <w:r w:rsidRPr="00957D03">
        <w:rPr>
          <w:spacing w:val="5"/>
          <w:w w:val="90"/>
        </w:rPr>
        <w:t xml:space="preserve"> 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фи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ч</w:t>
      </w:r>
      <w:r w:rsidRPr="00957D03">
        <w:rPr>
          <w:spacing w:val="7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2"/>
          <w:w w:val="90"/>
        </w:rPr>
        <w:t>к</w:t>
      </w:r>
      <w:r w:rsidRPr="00957D03">
        <w:rPr>
          <w:w w:val="90"/>
        </w:rPr>
        <w:t>и</w:t>
      </w:r>
      <w:r w:rsidRPr="00957D03">
        <w:rPr>
          <w:spacing w:val="7"/>
          <w:w w:val="90"/>
        </w:rPr>
        <w:t xml:space="preserve"> </w:t>
      </w:r>
      <w:r w:rsidRPr="00957D03">
        <w:rPr>
          <w:spacing w:val="-9"/>
          <w:w w:val="90"/>
        </w:rPr>
        <w:t>з</w:t>
      </w:r>
      <w:r w:rsidRPr="00957D03">
        <w:rPr>
          <w:spacing w:val="-3"/>
          <w:w w:val="90"/>
        </w:rPr>
        <w:t>д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w w:val="90"/>
        </w:rPr>
        <w:t>.</w:t>
      </w:r>
      <w:r w:rsidRPr="00957D03">
        <w:rPr>
          <w:spacing w:val="18"/>
          <w:w w:val="90"/>
        </w:rPr>
        <w:t xml:space="preserve"> </w:t>
      </w:r>
      <w:r w:rsidRPr="00957D03">
        <w:rPr>
          <w:spacing w:val="1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я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</w:t>
      </w:r>
      <w:r w:rsidRPr="00957D03">
        <w:rPr>
          <w:spacing w:val="5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ш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но</w:t>
      </w:r>
      <w:r w:rsidRPr="00957D03">
        <w:rPr>
          <w:w w:val="90"/>
        </w:rPr>
        <w:t>й</w:t>
      </w:r>
      <w:r w:rsidRPr="00957D03">
        <w:rPr>
          <w:w w:val="95"/>
        </w:rPr>
        <w:t xml:space="preserve"> 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емп</w:t>
      </w:r>
      <w:r w:rsidRPr="00957D03">
        <w:rPr>
          <w:spacing w:val="-3"/>
          <w:w w:val="90"/>
        </w:rPr>
        <w:t>е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а</w:t>
      </w:r>
      <w:r w:rsidRPr="00957D03">
        <w:rPr>
          <w:spacing w:val="-6"/>
          <w:w w:val="90"/>
        </w:rPr>
        <w:t>т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20"/>
          <w:w w:val="90"/>
        </w:rPr>
        <w:t xml:space="preserve"> 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па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я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7"/>
          <w:w w:val="90"/>
        </w:rPr>
        <w:t>з</w:t>
      </w:r>
      <w:r w:rsidRPr="00957D03">
        <w:rPr>
          <w:spacing w:val="-3"/>
          <w:w w:val="90"/>
        </w:rPr>
        <w:t>д</w:t>
      </w:r>
      <w:r w:rsidRPr="00957D03">
        <w:rPr>
          <w:spacing w:val="1"/>
          <w:w w:val="90"/>
        </w:rPr>
        <w:t>о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в</w:t>
      </w:r>
      <w:r w:rsidRPr="00957D03">
        <w:rPr>
          <w:spacing w:val="-2"/>
          <w:w w:val="90"/>
        </w:rPr>
        <w:t>ь</w:t>
      </w:r>
      <w:r w:rsidRPr="00957D03">
        <w:rPr>
          <w:w w:val="90"/>
        </w:rPr>
        <w:t>я</w:t>
      </w:r>
      <w:r w:rsidRPr="00957D03">
        <w:rPr>
          <w:spacing w:val="21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неце</w:t>
      </w:r>
      <w:r w:rsidRPr="00957D03">
        <w:rPr>
          <w:spacing w:val="-2"/>
          <w:w w:val="90"/>
        </w:rPr>
        <w:t>л</w:t>
      </w:r>
      <w:r w:rsidRPr="00957D03">
        <w:rPr>
          <w:spacing w:val="7"/>
          <w:w w:val="90"/>
        </w:rPr>
        <w:t>е</w:t>
      </w:r>
      <w:r w:rsidRPr="00957D03">
        <w:rPr>
          <w:spacing w:val="-4"/>
          <w:w w:val="90"/>
        </w:rPr>
        <w:t>с</w:t>
      </w:r>
      <w:r w:rsidRPr="00957D03">
        <w:rPr>
          <w:spacing w:val="-2"/>
          <w:w w:val="90"/>
        </w:rPr>
        <w:t>о</w:t>
      </w:r>
      <w:r w:rsidRPr="00957D03">
        <w:rPr>
          <w:spacing w:val="1"/>
          <w:w w:val="90"/>
        </w:rPr>
        <w:t>о</w:t>
      </w:r>
      <w:r w:rsidRPr="00957D03">
        <w:rPr>
          <w:spacing w:val="-1"/>
          <w:w w:val="90"/>
        </w:rPr>
        <w:t>б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>з</w:t>
      </w:r>
      <w:r w:rsidRPr="00957D03">
        <w:rPr>
          <w:w w:val="90"/>
        </w:rPr>
        <w:t>ны,</w:t>
      </w:r>
      <w:r w:rsidRPr="00957D03">
        <w:rPr>
          <w:spacing w:val="31"/>
          <w:w w:val="90"/>
        </w:rPr>
        <w:t xml:space="preserve"> 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ак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ак</w:t>
      </w:r>
      <w:r w:rsidRPr="00957D03">
        <w:rPr>
          <w:spacing w:val="21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2"/>
          <w:w w:val="90"/>
        </w:rPr>
        <w:t>е</w:t>
      </w:r>
      <w:r w:rsidRPr="00957D03">
        <w:rPr>
          <w:spacing w:val="-7"/>
          <w:w w:val="90"/>
        </w:rPr>
        <w:t>з</w:t>
      </w:r>
      <w:r w:rsidRPr="00957D03">
        <w:rPr>
          <w:spacing w:val="-15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spacing w:val="-9"/>
          <w:w w:val="90"/>
        </w:rPr>
        <w:t>ь</w:t>
      </w:r>
      <w:r w:rsidRPr="00957D03">
        <w:rPr>
          <w:spacing w:val="1"/>
          <w:w w:val="90"/>
        </w:rPr>
        <w:t>т</w:t>
      </w:r>
      <w:r w:rsidRPr="00957D03">
        <w:rPr>
          <w:spacing w:val="-8"/>
          <w:w w:val="90"/>
        </w:rPr>
        <w:t>а</w:t>
      </w:r>
      <w:r w:rsidRPr="00957D03">
        <w:rPr>
          <w:w w:val="90"/>
        </w:rPr>
        <w:t>т</w:t>
      </w:r>
      <w:r w:rsidRPr="00957D03">
        <w:rPr>
          <w:w w:val="95"/>
        </w:rPr>
        <w:t xml:space="preserve"> </w:t>
      </w:r>
      <w:r w:rsidRPr="00957D03">
        <w:rPr>
          <w:spacing w:val="-2"/>
          <w:w w:val="90"/>
        </w:rPr>
        <w:t>з</w:t>
      </w:r>
      <w:r w:rsidRPr="00957D03">
        <w:rPr>
          <w:w w:val="90"/>
        </w:rPr>
        <w:t>аня</w:t>
      </w:r>
      <w:r w:rsidRPr="00957D03">
        <w:rPr>
          <w:spacing w:val="-3"/>
          <w:w w:val="90"/>
        </w:rPr>
        <w:t>т</w:t>
      </w:r>
      <w:r w:rsidRPr="00957D03">
        <w:rPr>
          <w:w w:val="90"/>
        </w:rPr>
        <w:t>ий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4"/>
          <w:w w:val="90"/>
        </w:rPr>
        <w:t>в</w:t>
      </w:r>
      <w:r w:rsidRPr="00957D03">
        <w:rPr>
          <w:spacing w:val="2"/>
          <w:w w:val="90"/>
        </w:rPr>
        <w:t>с</w:t>
      </w:r>
      <w:r w:rsidRPr="00957D03">
        <w:rPr>
          <w:w w:val="90"/>
        </w:rPr>
        <w:t>е</w:t>
      </w:r>
      <w:r w:rsidRPr="00957D03">
        <w:rPr>
          <w:spacing w:val="-13"/>
          <w:w w:val="90"/>
        </w:rPr>
        <w:t>г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4"/>
          <w:w w:val="90"/>
        </w:rPr>
        <w:t xml:space="preserve"> </w:t>
      </w:r>
      <w:r w:rsidRPr="00957D03">
        <w:rPr>
          <w:spacing w:val="-10"/>
          <w:w w:val="90"/>
        </w:rPr>
        <w:t>б</w:t>
      </w:r>
      <w:r w:rsidRPr="00957D03">
        <w:rPr>
          <w:spacing w:val="-19"/>
          <w:w w:val="90"/>
        </w:rPr>
        <w:t>у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т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тр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ц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льн</w:t>
      </w:r>
      <w:r w:rsidRPr="00957D03">
        <w:rPr>
          <w:w w:val="90"/>
        </w:rPr>
        <w:t>ым.</w:t>
      </w:r>
    </w:p>
    <w:p w:rsidR="00E0345A" w:rsidRPr="00957D03" w:rsidRDefault="00E0345A" w:rsidP="00957D03">
      <w:pPr>
        <w:pStyle w:val="a3"/>
        <w:numPr>
          <w:ilvl w:val="0"/>
          <w:numId w:val="4"/>
        </w:numPr>
        <w:tabs>
          <w:tab w:val="left" w:pos="1541"/>
        </w:tabs>
        <w:kinsoku w:val="0"/>
        <w:overflowPunct w:val="0"/>
        <w:spacing w:before="3" w:line="360" w:lineRule="auto"/>
        <w:ind w:right="100" w:firstLine="705"/>
        <w:jc w:val="both"/>
        <w:rPr>
          <w:w w:val="90"/>
        </w:rPr>
      </w:pPr>
      <w:r w:rsidRPr="00957D03">
        <w:rPr>
          <w:spacing w:val="-2"/>
          <w:w w:val="90"/>
        </w:rPr>
        <w:t>И</w:t>
      </w:r>
      <w:r w:rsidRPr="00957D03">
        <w:rPr>
          <w:w w:val="90"/>
        </w:rPr>
        <w:t>н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4"/>
          <w:w w:val="90"/>
        </w:rPr>
        <w:t>в</w:t>
      </w:r>
      <w:r w:rsidRPr="00957D03">
        <w:rPr>
          <w:spacing w:val="-2"/>
          <w:w w:val="90"/>
        </w:rPr>
        <w:t>и</w:t>
      </w:r>
      <w:r w:rsidRPr="00957D03">
        <w:rPr>
          <w:spacing w:val="1"/>
          <w:w w:val="90"/>
        </w:rPr>
        <w:t>д</w:t>
      </w:r>
      <w:r w:rsidRPr="00957D03">
        <w:rPr>
          <w:spacing w:val="-9"/>
          <w:w w:val="90"/>
        </w:rPr>
        <w:t>у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ная</w:t>
      </w:r>
      <w:r w:rsidRPr="00957D03">
        <w:rPr>
          <w:spacing w:val="4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</w:t>
      </w:r>
      <w:r w:rsidRPr="00957D03">
        <w:rPr>
          <w:spacing w:val="-1"/>
          <w:w w:val="90"/>
        </w:rPr>
        <w:t>ш</w:t>
      </w:r>
      <w:r w:rsidRPr="00957D03">
        <w:rPr>
          <w:w w:val="90"/>
        </w:rPr>
        <w:t>н</w:t>
      </w:r>
      <w:r w:rsidRPr="00957D03">
        <w:rPr>
          <w:spacing w:val="-3"/>
          <w:w w:val="90"/>
        </w:rPr>
        <w:t>я</w:t>
      </w:r>
      <w:r w:rsidRPr="00957D03">
        <w:rPr>
          <w:w w:val="90"/>
        </w:rPr>
        <w:t>я</w:t>
      </w:r>
      <w:r w:rsidRPr="00957D03">
        <w:rPr>
          <w:spacing w:val="4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41"/>
          <w:w w:val="90"/>
        </w:rPr>
        <w:t xml:space="preserve"> </w:t>
      </w:r>
      <w:r w:rsidRPr="00957D03">
        <w:rPr>
          <w:w w:val="90"/>
        </w:rPr>
        <w:t>м</w:t>
      </w:r>
      <w:r w:rsidRPr="00957D03">
        <w:rPr>
          <w:spacing w:val="-6"/>
          <w:w w:val="90"/>
        </w:rPr>
        <w:t>о</w:t>
      </w:r>
      <w:r w:rsidRPr="00957D03">
        <w:rPr>
          <w:spacing w:val="-7"/>
          <w:w w:val="90"/>
        </w:rPr>
        <w:t>ж</w:t>
      </w:r>
      <w:r w:rsidRPr="00957D03">
        <w:rPr>
          <w:w w:val="90"/>
        </w:rPr>
        <w:t>ет</w:t>
      </w:r>
      <w:r w:rsidRPr="00957D03">
        <w:rPr>
          <w:spacing w:val="42"/>
          <w:w w:val="90"/>
        </w:rPr>
        <w:t xml:space="preserve"> </w:t>
      </w:r>
      <w:r w:rsidRPr="00957D03">
        <w:rPr>
          <w:w w:val="90"/>
        </w:rPr>
        <w:t>п</w:t>
      </w:r>
      <w:r w:rsidRPr="00957D03">
        <w:rPr>
          <w:spacing w:val="-2"/>
          <w:w w:val="90"/>
        </w:rPr>
        <w:t>р</w:t>
      </w:r>
      <w:r w:rsidRPr="00957D03">
        <w:rPr>
          <w:spacing w:val="-9"/>
          <w:w w:val="90"/>
        </w:rPr>
        <w:t>о</w:t>
      </w:r>
      <w:r w:rsidRPr="00957D03">
        <w:rPr>
          <w:spacing w:val="-10"/>
          <w:w w:val="90"/>
        </w:rPr>
        <w:t>х</w:t>
      </w:r>
      <w:r w:rsidRPr="00957D03">
        <w:rPr>
          <w:spacing w:val="-9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40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41"/>
          <w:w w:val="90"/>
        </w:rPr>
        <w:t xml:space="preserve"> </w:t>
      </w:r>
      <w:r w:rsidRPr="00957D03">
        <w:rPr>
          <w:w w:val="90"/>
        </w:rPr>
        <w:t>н</w:t>
      </w:r>
      <w:r w:rsidRPr="00957D03">
        <w:rPr>
          <w:spacing w:val="5"/>
          <w:w w:val="90"/>
        </w:rPr>
        <w:t>е</w:t>
      </w:r>
      <w:r w:rsidRPr="00957D03">
        <w:rPr>
          <w:w w:val="90"/>
        </w:rPr>
        <w:t>с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ль</w:t>
      </w:r>
      <w:r w:rsidRPr="00957D03">
        <w:rPr>
          <w:spacing w:val="-12"/>
          <w:w w:val="90"/>
        </w:rPr>
        <w:t>к</w:t>
      </w:r>
      <w:r w:rsidRPr="00957D03">
        <w:rPr>
          <w:w w:val="90"/>
        </w:rPr>
        <w:t>о п</w:t>
      </w:r>
      <w:r w:rsidRPr="00957D03">
        <w:rPr>
          <w:spacing w:val="-2"/>
          <w:w w:val="90"/>
        </w:rPr>
        <w:t>р</w:t>
      </w:r>
      <w:r w:rsidRPr="00957D03">
        <w:rPr>
          <w:w w:val="90"/>
        </w:rPr>
        <w:t>ие</w:t>
      </w:r>
      <w:r w:rsidRPr="00957D03">
        <w:rPr>
          <w:spacing w:val="-3"/>
          <w:w w:val="90"/>
        </w:rPr>
        <w:t>м</w:t>
      </w:r>
      <w:r w:rsidRPr="00957D03">
        <w:rPr>
          <w:spacing w:val="1"/>
          <w:w w:val="90"/>
        </w:rPr>
        <w:t>о</w:t>
      </w:r>
      <w:r w:rsidRPr="00957D03">
        <w:rPr>
          <w:w w:val="90"/>
        </w:rPr>
        <w:t>в</w:t>
      </w:r>
      <w:r w:rsidRPr="00957D03">
        <w:rPr>
          <w:spacing w:val="-3"/>
          <w:w w:val="90"/>
        </w:rPr>
        <w:t xml:space="preserve"> 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лж</w:t>
      </w:r>
      <w:r w:rsidRPr="00957D03">
        <w:rPr>
          <w:w w:val="90"/>
        </w:rPr>
        <w:t>на</w:t>
      </w:r>
      <w:r w:rsidRPr="00957D03">
        <w:rPr>
          <w:spacing w:val="-2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тро</w:t>
      </w:r>
      <w:r w:rsidRPr="00957D03">
        <w:rPr>
          <w:w w:val="90"/>
        </w:rPr>
        <w:t>и</w:t>
      </w:r>
      <w:r w:rsidRPr="00957D03">
        <w:rPr>
          <w:spacing w:val="-1"/>
          <w:w w:val="90"/>
        </w:rPr>
        <w:t>т</w:t>
      </w:r>
      <w:r w:rsidRPr="00957D03">
        <w:rPr>
          <w:spacing w:val="-2"/>
          <w:w w:val="90"/>
        </w:rPr>
        <w:t>ь</w:t>
      </w:r>
      <w:r w:rsidRPr="00957D03">
        <w:rPr>
          <w:spacing w:val="-3"/>
          <w:w w:val="90"/>
        </w:rPr>
        <w:t>с</w:t>
      </w:r>
      <w:r w:rsidRPr="00957D03">
        <w:rPr>
          <w:w w:val="90"/>
        </w:rPr>
        <w:t>я</w:t>
      </w:r>
      <w:r w:rsidRPr="00957D03">
        <w:rPr>
          <w:spacing w:val="1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spacing w:val="-2"/>
          <w:w w:val="90"/>
        </w:rPr>
        <w:t xml:space="preserve"> </w:t>
      </w:r>
      <w:r w:rsidRPr="00957D03">
        <w:rPr>
          <w:spacing w:val="-4"/>
          <w:w w:val="90"/>
        </w:rPr>
        <w:t>с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о</w:t>
      </w:r>
      <w:r w:rsidRPr="00957D03">
        <w:rPr>
          <w:spacing w:val="-1"/>
          <w:w w:val="90"/>
        </w:rPr>
        <w:t>т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е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тв</w:t>
      </w:r>
      <w:r w:rsidRPr="00957D03">
        <w:rPr>
          <w:w w:val="90"/>
        </w:rPr>
        <w:t>ии</w:t>
      </w:r>
      <w:r w:rsidRPr="00957D03">
        <w:rPr>
          <w:spacing w:val="-1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е</w:t>
      </w:r>
      <w:r w:rsidRPr="00957D03">
        <w:rPr>
          <w:spacing w:val="-14"/>
          <w:w w:val="90"/>
        </w:rPr>
        <w:t>к</w:t>
      </w:r>
      <w:r w:rsidRPr="00957D03">
        <w:rPr>
          <w:spacing w:val="-4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w w:val="90"/>
        </w:rPr>
        <w:t>ями</w:t>
      </w:r>
      <w:r w:rsidRPr="00957D03">
        <w:rPr>
          <w:spacing w:val="-1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4"/>
          <w:w w:val="90"/>
        </w:rPr>
        <w:t>е</w:t>
      </w:r>
      <w:r w:rsidRPr="00957D03">
        <w:rPr>
          <w:spacing w:val="-2"/>
          <w:w w:val="90"/>
        </w:rPr>
        <w:t>п</w:t>
      </w:r>
      <w:r w:rsidRPr="00957D03">
        <w:rPr>
          <w:spacing w:val="-6"/>
          <w:w w:val="90"/>
        </w:rPr>
        <w:t>о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е</w:t>
      </w:r>
      <w:r w:rsidRPr="00957D03">
        <w:rPr>
          <w:spacing w:val="-5"/>
          <w:w w:val="90"/>
        </w:rPr>
        <w:t>л</w:t>
      </w:r>
      <w:r w:rsidRPr="00957D03">
        <w:rPr>
          <w:w w:val="90"/>
        </w:rPr>
        <w:t>я</w:t>
      </w:r>
      <w:r w:rsidRPr="00957D03">
        <w:rPr>
          <w:w w:val="85"/>
        </w:rPr>
        <w:t xml:space="preserve"> </w:t>
      </w:r>
      <w:r w:rsidRPr="00957D03">
        <w:rPr>
          <w:w w:val="90"/>
        </w:rPr>
        <w:t>по</w:t>
      </w:r>
      <w:r w:rsidRPr="00957D03">
        <w:rPr>
          <w:spacing w:val="17"/>
          <w:w w:val="90"/>
        </w:rPr>
        <w:t xml:space="preserve"> </w:t>
      </w:r>
      <w:r w:rsidRPr="00957D03">
        <w:rPr>
          <w:w w:val="90"/>
        </w:rPr>
        <w:t>сп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ц</w:t>
      </w:r>
      <w:r w:rsidRPr="00957D03">
        <w:rPr>
          <w:spacing w:val="-2"/>
          <w:w w:val="90"/>
        </w:rPr>
        <w:t>и</w:t>
      </w:r>
      <w:r w:rsidRPr="00957D03">
        <w:rPr>
          <w:spacing w:val="2"/>
          <w:w w:val="90"/>
        </w:rPr>
        <w:t>а</w:t>
      </w:r>
      <w:r w:rsidRPr="00957D03">
        <w:rPr>
          <w:spacing w:val="-2"/>
          <w:w w:val="90"/>
        </w:rPr>
        <w:t>ль</w:t>
      </w:r>
      <w:r w:rsidRPr="00957D03">
        <w:rPr>
          <w:w w:val="90"/>
        </w:rPr>
        <w:t>н</w:t>
      </w:r>
      <w:r w:rsidRPr="00957D03">
        <w:rPr>
          <w:spacing w:val="6"/>
          <w:w w:val="90"/>
        </w:rPr>
        <w:t>о</w:t>
      </w:r>
      <w:r w:rsidRPr="00957D03">
        <w:rPr>
          <w:w w:val="90"/>
        </w:rPr>
        <w:t>с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и.</w:t>
      </w:r>
      <w:r w:rsidRPr="00957D03">
        <w:rPr>
          <w:spacing w:val="22"/>
          <w:w w:val="90"/>
        </w:rPr>
        <w:t xml:space="preserve"> </w:t>
      </w:r>
      <w:r w:rsidRPr="00957D03">
        <w:rPr>
          <w:w w:val="90"/>
        </w:rPr>
        <w:t>Уче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ик</w:t>
      </w:r>
      <w:r w:rsidRPr="00957D03">
        <w:rPr>
          <w:spacing w:val="17"/>
          <w:w w:val="90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spacing w:val="-5"/>
          <w:w w:val="90"/>
        </w:rPr>
        <w:t>ж</w:t>
      </w:r>
      <w:r w:rsidRPr="00957D03">
        <w:rPr>
          <w:spacing w:val="-4"/>
          <w:w w:val="90"/>
        </w:rPr>
        <w:t>е</w:t>
      </w:r>
      <w:r w:rsidRPr="00957D03">
        <w:rPr>
          <w:w w:val="90"/>
        </w:rPr>
        <w:t>н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w w:val="90"/>
        </w:rPr>
        <w:t>й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и</w:t>
      </w:r>
      <w:r w:rsidRPr="00957D03">
        <w:rPr>
          <w:spacing w:val="21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4"/>
          <w:w w:val="90"/>
        </w:rPr>
        <w:t>у</w:t>
      </w:r>
      <w:r w:rsidRPr="00957D03">
        <w:rPr>
          <w:spacing w:val="1"/>
          <w:w w:val="90"/>
        </w:rPr>
        <w:t>ро</w:t>
      </w:r>
      <w:r w:rsidRPr="00957D03">
        <w:rPr>
          <w:spacing w:val="-5"/>
          <w:w w:val="90"/>
        </w:rPr>
        <w:t>к</w:t>
      </w:r>
      <w:r w:rsidRPr="00957D03">
        <w:rPr>
          <w:w w:val="90"/>
        </w:rPr>
        <w:t>а</w:t>
      </w:r>
      <w:r w:rsidRPr="00957D03">
        <w:rPr>
          <w:spacing w:val="16"/>
          <w:w w:val="90"/>
        </w:rPr>
        <w:t xml:space="preserve"> </w:t>
      </w:r>
      <w:r w:rsidRPr="00957D03">
        <w:rPr>
          <w:w w:val="90"/>
        </w:rPr>
        <w:t>с</w:t>
      </w:r>
      <w:r w:rsidRPr="00957D03">
        <w:rPr>
          <w:spacing w:val="19"/>
          <w:w w:val="90"/>
        </w:rPr>
        <w:t xml:space="preserve"> </w:t>
      </w:r>
      <w:r w:rsidRPr="00957D03">
        <w:rPr>
          <w:w w:val="90"/>
        </w:rPr>
        <w:t>я</w:t>
      </w:r>
      <w:r w:rsidRPr="00957D03">
        <w:rPr>
          <w:spacing w:val="-4"/>
          <w:w w:val="90"/>
        </w:rPr>
        <w:t>с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ы</w:t>
      </w:r>
      <w:r w:rsidRPr="00957D03">
        <w:rPr>
          <w:w w:val="90"/>
        </w:rPr>
        <w:t>м</w:t>
      </w:r>
      <w:r w:rsidRPr="00957D03">
        <w:rPr>
          <w:spacing w:val="19"/>
          <w:w w:val="90"/>
        </w:rPr>
        <w:t xml:space="preserve"> </w:t>
      </w:r>
      <w:r w:rsidRPr="00957D03">
        <w:rPr>
          <w:spacing w:val="-2"/>
          <w:w w:val="90"/>
        </w:rPr>
        <w:t>п</w:t>
      </w:r>
      <w:r w:rsidRPr="00957D03">
        <w:rPr>
          <w:spacing w:val="1"/>
          <w:w w:val="90"/>
        </w:rPr>
        <w:t>р</w:t>
      </w:r>
      <w:r w:rsidRPr="00957D03">
        <w:rPr>
          <w:spacing w:val="-6"/>
          <w:w w:val="90"/>
        </w:rPr>
        <w:t>е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с</w:t>
      </w:r>
      <w:r w:rsidRPr="00957D03">
        <w:rPr>
          <w:spacing w:val="1"/>
          <w:w w:val="90"/>
        </w:rPr>
        <w:t>т</w:t>
      </w:r>
      <w:r w:rsidRPr="00957D03">
        <w:rPr>
          <w:w w:val="90"/>
        </w:rPr>
        <w:t>а</w:t>
      </w:r>
      <w:r w:rsidRPr="00957D03">
        <w:rPr>
          <w:spacing w:val="-7"/>
          <w:w w:val="90"/>
        </w:rPr>
        <w:t>в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е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ие</w:t>
      </w:r>
      <w:r w:rsidRPr="00957D03">
        <w:rPr>
          <w:spacing w:val="-1"/>
          <w:w w:val="90"/>
        </w:rPr>
        <w:t>м</w:t>
      </w:r>
      <w:r w:rsidRPr="00957D03">
        <w:rPr>
          <w:w w:val="90"/>
        </w:rPr>
        <w:t>,</w:t>
      </w:r>
      <w:r w:rsidRPr="00957D03">
        <w:rPr>
          <w:spacing w:val="25"/>
          <w:w w:val="90"/>
        </w:rPr>
        <w:t xml:space="preserve"> </w:t>
      </w:r>
      <w:r w:rsidRPr="00957D03">
        <w:rPr>
          <w:spacing w:val="-2"/>
          <w:w w:val="90"/>
        </w:rPr>
        <w:t>н</w:t>
      </w:r>
      <w:r w:rsidRPr="00957D03">
        <w:rPr>
          <w:spacing w:val="-4"/>
          <w:w w:val="90"/>
        </w:rPr>
        <w:t>а</w:t>
      </w:r>
      <w:r w:rsidRPr="00957D03">
        <w:rPr>
          <w:w w:val="90"/>
        </w:rPr>
        <w:t>д</w:t>
      </w:r>
      <w:r w:rsidRPr="00957D03">
        <w:rPr>
          <w:w w:val="87"/>
        </w:rPr>
        <w:t xml:space="preserve"> </w:t>
      </w:r>
      <w:r w:rsidRPr="00957D03">
        <w:rPr>
          <w:w w:val="90"/>
        </w:rPr>
        <w:t>чем</w:t>
      </w:r>
      <w:r w:rsidRPr="00957D03">
        <w:rPr>
          <w:spacing w:val="2"/>
          <w:w w:val="90"/>
        </w:rPr>
        <w:t xml:space="preserve"> </w:t>
      </w:r>
      <w:r w:rsidRPr="00957D03">
        <w:rPr>
          <w:w w:val="90"/>
        </w:rPr>
        <w:t>ему</w:t>
      </w:r>
      <w:r w:rsidRPr="00957D03">
        <w:rPr>
          <w:spacing w:val="-2"/>
          <w:w w:val="90"/>
        </w:rPr>
        <w:t xml:space="preserve"> </w:t>
      </w:r>
      <w:r w:rsidRPr="00957D03">
        <w:rPr>
          <w:spacing w:val="1"/>
          <w:w w:val="90"/>
        </w:rPr>
        <w:t>р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б</w:t>
      </w:r>
      <w:r w:rsidRPr="00957D03">
        <w:rPr>
          <w:spacing w:val="-4"/>
          <w:w w:val="90"/>
        </w:rPr>
        <w:t>о</w:t>
      </w:r>
      <w:r w:rsidRPr="00957D03">
        <w:rPr>
          <w:spacing w:val="1"/>
          <w:w w:val="90"/>
        </w:rPr>
        <w:t>т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2"/>
          <w:w w:val="90"/>
        </w:rPr>
        <w:t xml:space="preserve"> </w:t>
      </w:r>
      <w:r w:rsidRPr="00957D03">
        <w:rPr>
          <w:spacing w:val="-3"/>
          <w:w w:val="90"/>
        </w:rPr>
        <w:t>д</w:t>
      </w:r>
      <w:r w:rsidRPr="00957D03">
        <w:rPr>
          <w:spacing w:val="-6"/>
          <w:w w:val="90"/>
        </w:rPr>
        <w:t>о</w:t>
      </w:r>
      <w:r w:rsidRPr="00957D03">
        <w:rPr>
          <w:spacing w:val="-3"/>
          <w:w w:val="90"/>
        </w:rPr>
        <w:t>м</w:t>
      </w:r>
      <w:r w:rsidRPr="00957D03">
        <w:rPr>
          <w:w w:val="90"/>
        </w:rPr>
        <w:t>а.</w:t>
      </w:r>
      <w:r w:rsidRPr="00957D03">
        <w:rPr>
          <w:spacing w:val="8"/>
          <w:w w:val="90"/>
        </w:rPr>
        <w:t xml:space="preserve"> </w:t>
      </w:r>
      <w:r w:rsidRPr="00957D03">
        <w:rPr>
          <w:spacing w:val="1"/>
          <w:w w:val="90"/>
        </w:rPr>
        <w:t>З</w:t>
      </w:r>
      <w:r w:rsidRPr="00957D03">
        <w:rPr>
          <w:w w:val="90"/>
        </w:rPr>
        <w:t>а</w:t>
      </w:r>
      <w:r w:rsidRPr="00957D03">
        <w:rPr>
          <w:spacing w:val="1"/>
          <w:w w:val="90"/>
        </w:rPr>
        <w:t>д</w:t>
      </w:r>
      <w:r w:rsidRPr="00957D03">
        <w:rPr>
          <w:spacing w:val="-14"/>
          <w:w w:val="90"/>
        </w:rPr>
        <w:t>а</w:t>
      </w:r>
      <w:r w:rsidRPr="00957D03">
        <w:rPr>
          <w:spacing w:val="-2"/>
          <w:w w:val="90"/>
        </w:rPr>
        <w:t>ч</w:t>
      </w:r>
      <w:r w:rsidRPr="00957D03">
        <w:rPr>
          <w:w w:val="90"/>
        </w:rPr>
        <w:t>и</w:t>
      </w:r>
      <w:r w:rsidRPr="00957D03">
        <w:rPr>
          <w:spacing w:val="1"/>
          <w:w w:val="90"/>
        </w:rPr>
        <w:t xml:space="preserve"> д</w:t>
      </w:r>
      <w:r w:rsidRPr="00957D03">
        <w:rPr>
          <w:spacing w:val="-4"/>
          <w:w w:val="90"/>
        </w:rPr>
        <w:t>о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ж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 xml:space="preserve">ы </w:t>
      </w:r>
      <w:r w:rsidRPr="00957D03">
        <w:rPr>
          <w:spacing w:val="1"/>
          <w:w w:val="90"/>
        </w:rPr>
        <w:t>б</w:t>
      </w:r>
      <w:r w:rsidRPr="00957D03">
        <w:rPr>
          <w:w w:val="90"/>
        </w:rPr>
        <w:t>ы</w:t>
      </w:r>
      <w:r w:rsidRPr="00957D03">
        <w:rPr>
          <w:spacing w:val="-1"/>
          <w:w w:val="90"/>
        </w:rPr>
        <w:t>т</w:t>
      </w:r>
      <w:r w:rsidRPr="00957D03">
        <w:rPr>
          <w:w w:val="90"/>
        </w:rPr>
        <w:t>ь</w:t>
      </w:r>
      <w:r w:rsidRPr="00957D03">
        <w:rPr>
          <w:spacing w:val="1"/>
          <w:w w:val="90"/>
        </w:rPr>
        <w:t xml:space="preserve"> </w:t>
      </w:r>
      <w:r w:rsidRPr="00957D03">
        <w:rPr>
          <w:spacing w:val="-2"/>
          <w:w w:val="90"/>
        </w:rPr>
        <w:t>к</w:t>
      </w:r>
      <w:r w:rsidRPr="00957D03">
        <w:rPr>
          <w:spacing w:val="1"/>
          <w:w w:val="90"/>
        </w:rPr>
        <w:t>р</w:t>
      </w:r>
      <w:r w:rsidRPr="00957D03">
        <w:rPr>
          <w:spacing w:val="-8"/>
          <w:w w:val="90"/>
        </w:rPr>
        <w:t>а</w:t>
      </w:r>
      <w:r w:rsidRPr="00957D03">
        <w:rPr>
          <w:spacing w:val="-1"/>
          <w:w w:val="90"/>
        </w:rPr>
        <w:t>т</w:t>
      </w:r>
      <w:r w:rsidRPr="00957D03">
        <w:rPr>
          <w:spacing w:val="-14"/>
          <w:w w:val="90"/>
        </w:rPr>
        <w:t>к</w:t>
      </w:r>
      <w:r w:rsidRPr="00957D03">
        <w:rPr>
          <w:w w:val="90"/>
        </w:rPr>
        <w:t>о</w:t>
      </w:r>
      <w:r w:rsidRPr="00957D03">
        <w:rPr>
          <w:spacing w:val="4"/>
          <w:w w:val="90"/>
        </w:rPr>
        <w:t xml:space="preserve"> </w:t>
      </w:r>
      <w:r w:rsidRPr="00957D03">
        <w:rPr>
          <w:w w:val="90"/>
        </w:rPr>
        <w:t>и яс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о</w:t>
      </w:r>
      <w:r w:rsidRPr="00957D03">
        <w:rPr>
          <w:spacing w:val="2"/>
          <w:w w:val="90"/>
        </w:rPr>
        <w:t xml:space="preserve"> с</w:t>
      </w:r>
      <w:r w:rsidRPr="00957D03">
        <w:rPr>
          <w:w w:val="90"/>
        </w:rPr>
        <w:t>ф</w:t>
      </w:r>
      <w:r w:rsidRPr="00957D03">
        <w:rPr>
          <w:spacing w:val="1"/>
          <w:w w:val="90"/>
        </w:rPr>
        <w:t>о</w:t>
      </w:r>
      <w:r w:rsidRPr="00957D03">
        <w:rPr>
          <w:spacing w:val="-4"/>
          <w:w w:val="90"/>
        </w:rPr>
        <w:t>р</w:t>
      </w:r>
      <w:r w:rsidRPr="00957D03">
        <w:rPr>
          <w:w w:val="90"/>
        </w:rPr>
        <w:t>м</w:t>
      </w:r>
      <w:r w:rsidRPr="00957D03">
        <w:rPr>
          <w:spacing w:val="-16"/>
          <w:w w:val="90"/>
        </w:rPr>
        <w:t>у</w:t>
      </w:r>
      <w:r w:rsidRPr="00957D03">
        <w:rPr>
          <w:spacing w:val="-2"/>
          <w:w w:val="90"/>
        </w:rPr>
        <w:t>л</w:t>
      </w:r>
      <w:r w:rsidRPr="00957D03">
        <w:rPr>
          <w:w w:val="90"/>
        </w:rPr>
        <w:t>и</w:t>
      </w:r>
      <w:r w:rsidRPr="00957D03">
        <w:rPr>
          <w:spacing w:val="-2"/>
          <w:w w:val="90"/>
        </w:rPr>
        <w:t>р</w:t>
      </w:r>
      <w:r w:rsidRPr="00957D03">
        <w:rPr>
          <w:spacing w:val="1"/>
          <w:w w:val="90"/>
        </w:rPr>
        <w:t>о</w:t>
      </w:r>
      <w:r w:rsidRPr="00957D03">
        <w:rPr>
          <w:spacing w:val="-7"/>
          <w:w w:val="90"/>
        </w:rPr>
        <w:t>в</w:t>
      </w:r>
      <w:r w:rsidRPr="00957D03">
        <w:rPr>
          <w:w w:val="90"/>
        </w:rPr>
        <w:t>а</w:t>
      </w:r>
      <w:r w:rsidRPr="00957D03">
        <w:rPr>
          <w:spacing w:val="-2"/>
          <w:w w:val="90"/>
        </w:rPr>
        <w:t>н</w:t>
      </w:r>
      <w:r w:rsidRPr="00957D03">
        <w:rPr>
          <w:w w:val="90"/>
        </w:rPr>
        <w:t>ы</w:t>
      </w:r>
      <w:r w:rsidRPr="00957D03">
        <w:rPr>
          <w:spacing w:val="3"/>
          <w:w w:val="90"/>
        </w:rPr>
        <w:t xml:space="preserve"> </w:t>
      </w:r>
      <w:r w:rsidRPr="00957D03">
        <w:rPr>
          <w:w w:val="90"/>
        </w:rPr>
        <w:t>в</w:t>
      </w:r>
      <w:r w:rsidRPr="00957D03">
        <w:rPr>
          <w:w w:val="89"/>
        </w:rPr>
        <w:t xml:space="preserve"> </w:t>
      </w:r>
      <w:r w:rsidRPr="00957D03">
        <w:rPr>
          <w:spacing w:val="1"/>
          <w:w w:val="90"/>
        </w:rPr>
        <w:t>д</w:t>
      </w:r>
      <w:r w:rsidRPr="00957D03">
        <w:rPr>
          <w:w w:val="90"/>
        </w:rPr>
        <w:t>не</w:t>
      </w:r>
      <w:r w:rsidRPr="00957D03">
        <w:rPr>
          <w:spacing w:val="-4"/>
          <w:w w:val="90"/>
        </w:rPr>
        <w:t>в</w:t>
      </w:r>
      <w:r w:rsidRPr="00957D03">
        <w:rPr>
          <w:w w:val="90"/>
        </w:rPr>
        <w:t>н</w:t>
      </w:r>
      <w:r w:rsidRPr="00957D03">
        <w:rPr>
          <w:spacing w:val="-2"/>
          <w:w w:val="90"/>
        </w:rPr>
        <w:t>и</w:t>
      </w:r>
      <w:r w:rsidRPr="00957D03">
        <w:rPr>
          <w:spacing w:val="-6"/>
          <w:w w:val="90"/>
        </w:rPr>
        <w:t>к</w:t>
      </w:r>
      <w:r w:rsidRPr="00957D03">
        <w:rPr>
          <w:w w:val="90"/>
        </w:rPr>
        <w:t>е.</w:t>
      </w:r>
    </w:p>
    <w:p w:rsidR="00E0345A" w:rsidRPr="00957D03" w:rsidRDefault="00E0345A" w:rsidP="00957D03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5A11" w:rsidRPr="00957D03" w:rsidRDefault="00835A11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pStyle w:val="a3"/>
        <w:tabs>
          <w:tab w:val="left" w:pos="1011"/>
        </w:tabs>
        <w:kinsoku w:val="0"/>
        <w:overflowPunct w:val="0"/>
        <w:spacing w:line="360" w:lineRule="auto"/>
        <w:ind w:left="3802" w:right="307" w:hanging="3500"/>
      </w:pPr>
      <w:r w:rsidRPr="00957D03">
        <w:rPr>
          <w:b/>
          <w:bCs/>
          <w:spacing w:val="-3"/>
          <w:w w:val="105"/>
        </w:rPr>
        <w:t>V</w:t>
      </w:r>
      <w:r w:rsidRPr="00957D03">
        <w:rPr>
          <w:b/>
          <w:bCs/>
          <w:w w:val="105"/>
        </w:rPr>
        <w:t>I</w:t>
      </w:r>
      <w:r w:rsidRPr="00957D03">
        <w:rPr>
          <w:b/>
          <w:bCs/>
          <w:spacing w:val="-8"/>
          <w:w w:val="105"/>
        </w:rPr>
        <w:t xml:space="preserve"> </w:t>
      </w:r>
      <w:r w:rsidRPr="00957D03">
        <w:rPr>
          <w:b/>
          <w:bCs/>
          <w:w w:val="105"/>
        </w:rPr>
        <w:t>.</w:t>
      </w:r>
      <w:r w:rsidRPr="00957D03">
        <w:rPr>
          <w:b/>
          <w:bCs/>
          <w:w w:val="105"/>
        </w:rPr>
        <w:tab/>
      </w:r>
      <w:r w:rsidRPr="00957D03">
        <w:rPr>
          <w:spacing w:val="-3"/>
          <w:w w:val="105"/>
        </w:rPr>
        <w:t>С</w:t>
      </w:r>
      <w:r w:rsidRPr="00957D03">
        <w:rPr>
          <w:w w:val="105"/>
        </w:rPr>
        <w:t>ПИ</w:t>
      </w:r>
      <w:r w:rsidRPr="00957D03">
        <w:rPr>
          <w:spacing w:val="-3"/>
          <w:w w:val="105"/>
        </w:rPr>
        <w:t>С</w:t>
      </w:r>
      <w:r w:rsidRPr="00957D03">
        <w:rPr>
          <w:w w:val="105"/>
        </w:rPr>
        <w:t>КИ</w:t>
      </w:r>
      <w:r w:rsidRPr="00957D03">
        <w:rPr>
          <w:spacing w:val="5"/>
          <w:w w:val="105"/>
        </w:rPr>
        <w:t xml:space="preserve"> </w:t>
      </w:r>
      <w:r w:rsidRPr="00957D03">
        <w:rPr>
          <w:spacing w:val="-2"/>
          <w:w w:val="105"/>
        </w:rPr>
        <w:t>Р</w:t>
      </w:r>
      <w:r w:rsidRPr="00957D03">
        <w:rPr>
          <w:w w:val="105"/>
        </w:rPr>
        <w:t>Е</w:t>
      </w:r>
      <w:r w:rsidRPr="00957D03">
        <w:rPr>
          <w:spacing w:val="-6"/>
          <w:w w:val="105"/>
        </w:rPr>
        <w:t>К</w:t>
      </w:r>
      <w:r w:rsidRPr="00957D03">
        <w:rPr>
          <w:w w:val="105"/>
        </w:rPr>
        <w:t>О</w:t>
      </w:r>
      <w:r w:rsidRPr="00957D03">
        <w:rPr>
          <w:spacing w:val="-4"/>
          <w:w w:val="105"/>
        </w:rPr>
        <w:t>М</w:t>
      </w:r>
      <w:r w:rsidRPr="00957D03">
        <w:rPr>
          <w:w w:val="105"/>
        </w:rPr>
        <w:t>ЕН</w:t>
      </w:r>
      <w:r w:rsidRPr="00957D03">
        <w:rPr>
          <w:spacing w:val="1"/>
          <w:w w:val="105"/>
        </w:rPr>
        <w:t>Д</w:t>
      </w:r>
      <w:r w:rsidRPr="00957D03">
        <w:rPr>
          <w:w w:val="105"/>
        </w:rPr>
        <w:t>УЕ</w:t>
      </w:r>
      <w:r w:rsidRPr="00957D03">
        <w:rPr>
          <w:spacing w:val="-1"/>
          <w:w w:val="105"/>
        </w:rPr>
        <w:t>М</w:t>
      </w:r>
      <w:r w:rsidRPr="00957D03">
        <w:rPr>
          <w:w w:val="105"/>
        </w:rPr>
        <w:t>ОЙ</w:t>
      </w:r>
      <w:r w:rsidRPr="00957D03">
        <w:rPr>
          <w:spacing w:val="5"/>
          <w:w w:val="105"/>
        </w:rPr>
        <w:t xml:space="preserve"> </w:t>
      </w:r>
      <w:r w:rsidRPr="00957D03">
        <w:rPr>
          <w:w w:val="105"/>
        </w:rPr>
        <w:t>НО</w:t>
      </w:r>
      <w:r w:rsidRPr="00957D03">
        <w:rPr>
          <w:spacing w:val="-3"/>
          <w:w w:val="105"/>
        </w:rPr>
        <w:t>Т</w:t>
      </w:r>
      <w:r w:rsidRPr="00957D03">
        <w:rPr>
          <w:w w:val="105"/>
        </w:rPr>
        <w:t>НОЙ</w:t>
      </w:r>
      <w:r w:rsidRPr="00957D03">
        <w:rPr>
          <w:spacing w:val="4"/>
          <w:w w:val="105"/>
        </w:rPr>
        <w:t xml:space="preserve"> </w:t>
      </w:r>
      <w:r w:rsidRPr="00957D03">
        <w:rPr>
          <w:w w:val="105"/>
        </w:rPr>
        <w:t>И</w:t>
      </w:r>
      <w:r w:rsidRPr="00957D03">
        <w:rPr>
          <w:spacing w:val="5"/>
          <w:w w:val="105"/>
        </w:rPr>
        <w:t xml:space="preserve"> </w:t>
      </w:r>
      <w:r w:rsidRPr="00957D03">
        <w:rPr>
          <w:spacing w:val="-1"/>
          <w:w w:val="105"/>
        </w:rPr>
        <w:t>М</w:t>
      </w:r>
      <w:r w:rsidRPr="00957D03">
        <w:rPr>
          <w:w w:val="105"/>
        </w:rPr>
        <w:t>Е</w:t>
      </w:r>
      <w:r w:rsidRPr="00957D03">
        <w:rPr>
          <w:spacing w:val="-5"/>
          <w:w w:val="105"/>
        </w:rPr>
        <w:t>Т</w:t>
      </w:r>
      <w:r w:rsidRPr="00957D03">
        <w:rPr>
          <w:spacing w:val="-16"/>
          <w:w w:val="105"/>
        </w:rPr>
        <w:t>О</w:t>
      </w:r>
      <w:r w:rsidRPr="00957D03">
        <w:rPr>
          <w:spacing w:val="-3"/>
          <w:w w:val="105"/>
        </w:rPr>
        <w:t>Д</w:t>
      </w:r>
      <w:r w:rsidRPr="00957D03">
        <w:rPr>
          <w:w w:val="105"/>
        </w:rPr>
        <w:t>ИЧЕ</w:t>
      </w:r>
      <w:r w:rsidRPr="00957D03">
        <w:rPr>
          <w:spacing w:val="-3"/>
          <w:w w:val="105"/>
        </w:rPr>
        <w:t>С</w:t>
      </w:r>
      <w:r w:rsidRPr="00957D03">
        <w:rPr>
          <w:spacing w:val="-6"/>
          <w:w w:val="105"/>
        </w:rPr>
        <w:t>К</w:t>
      </w:r>
      <w:r w:rsidRPr="00957D03">
        <w:rPr>
          <w:w w:val="105"/>
        </w:rPr>
        <w:t>ОЙ</w:t>
      </w:r>
      <w:r w:rsidRPr="00957D03">
        <w:rPr>
          <w:w w:val="108"/>
        </w:rPr>
        <w:t xml:space="preserve"> </w:t>
      </w:r>
      <w:r w:rsidRPr="00957D03">
        <w:rPr>
          <w:spacing w:val="-1"/>
          <w:w w:val="105"/>
        </w:rPr>
        <w:t>Л</w:t>
      </w:r>
      <w:r w:rsidRPr="00957D03">
        <w:rPr>
          <w:w w:val="105"/>
        </w:rPr>
        <w:t>ИТЕ</w:t>
      </w:r>
      <w:r w:rsidRPr="00957D03">
        <w:rPr>
          <w:spacing w:val="-43"/>
          <w:w w:val="105"/>
        </w:rPr>
        <w:t>Р</w:t>
      </w:r>
      <w:r w:rsidRPr="00957D03">
        <w:rPr>
          <w:spacing w:val="-26"/>
          <w:w w:val="105"/>
        </w:rPr>
        <w:t>А</w:t>
      </w:r>
      <w:r w:rsidRPr="00957D03">
        <w:rPr>
          <w:w w:val="105"/>
        </w:rPr>
        <w:t>ТУ</w:t>
      </w:r>
      <w:r w:rsidRPr="00957D03">
        <w:rPr>
          <w:spacing w:val="-2"/>
          <w:w w:val="105"/>
        </w:rPr>
        <w:t>Р</w:t>
      </w:r>
      <w:r w:rsidRPr="00957D03">
        <w:rPr>
          <w:w w:val="105"/>
        </w:rPr>
        <w:t>Ы</w:t>
      </w:r>
    </w:p>
    <w:p w:rsidR="00E0345A" w:rsidRPr="00957D03" w:rsidRDefault="00E0345A" w:rsidP="00957D03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E0345A" w:rsidRPr="00957D03" w:rsidRDefault="00E0345A" w:rsidP="00957D03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957D03" w:rsidRPr="00957D03" w:rsidRDefault="00957D03" w:rsidP="00957D03">
      <w:pPr>
        <w:pStyle w:val="a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Барас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К. Игры для фортепиано для детей и юношества в четырёх тетрадях.</w:t>
      </w:r>
    </w:p>
    <w:p w:rsidR="00957D03" w:rsidRPr="00957D03" w:rsidRDefault="00957D03" w:rsidP="00957D03">
      <w:pPr>
        <w:pStyle w:val="a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Барас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К. Музыкальный анализ на уроках композиции. Учебно-методическое пособие для преподавателей композиции в ДМШ и ДШИ.</w:t>
      </w:r>
    </w:p>
    <w:p w:rsidR="00957D03" w:rsidRPr="00957D03" w:rsidRDefault="00957D03" w:rsidP="00957D03">
      <w:pPr>
        <w:pStyle w:val="a6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Барас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К. Юному композитору. 1ч. «Мелодия». 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Булаева О., </w:t>
      </w:r>
      <w:proofErr w:type="spellStart"/>
      <w:r w:rsidRPr="00957D03">
        <w:rPr>
          <w:rFonts w:ascii="Arial" w:hAnsi="Arial" w:cs="Arial"/>
          <w:sz w:val="28"/>
          <w:szCs w:val="28"/>
        </w:rPr>
        <w:t>Геталова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О. Учусь импровизировать  и сочинять. В пяти творческих тетрадях. Издательство «Композитор» - Санкт- Петербург. 2009.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Геталова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О. Импровизация. Авторская программа для детских музыкальных школ и детских школ искусств.  Издательство «Композитор» - Санкт- Петербург. 2009.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Кофанов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А. Сочинение музыки. Пособие для начинающих композиторов. Издательство «Композитор» - Санкт- Петербург. 2009.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957D03">
        <w:rPr>
          <w:rFonts w:ascii="Arial" w:hAnsi="Arial" w:cs="Arial"/>
          <w:sz w:val="28"/>
          <w:szCs w:val="28"/>
        </w:rPr>
        <w:t>Месснер</w:t>
      </w:r>
      <w:proofErr w:type="spellEnd"/>
      <w:r w:rsidRPr="00957D03">
        <w:rPr>
          <w:rFonts w:ascii="Arial" w:hAnsi="Arial" w:cs="Arial"/>
          <w:sz w:val="28"/>
          <w:szCs w:val="28"/>
        </w:rPr>
        <w:t xml:space="preserve"> Е. Основы композиции. Издательство «Музыка». Москва – 1968</w:t>
      </w:r>
    </w:p>
    <w:p w:rsidR="00957D03" w:rsidRPr="00957D03" w:rsidRDefault="00957D03" w:rsidP="00957D03">
      <w:pPr>
        <w:pStyle w:val="a5"/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57D03">
        <w:rPr>
          <w:rFonts w:ascii="Arial" w:hAnsi="Arial" w:cs="Arial"/>
          <w:sz w:val="28"/>
          <w:szCs w:val="28"/>
        </w:rPr>
        <w:t xml:space="preserve">Сочинение и импровизация мелодий. Методическая разработка для преподавателей детских музыкальных и школ искусств. Автор-составитель – Г.И. </w:t>
      </w:r>
      <w:proofErr w:type="spellStart"/>
      <w:r w:rsidRPr="00957D03">
        <w:rPr>
          <w:rFonts w:ascii="Arial" w:hAnsi="Arial" w:cs="Arial"/>
          <w:sz w:val="28"/>
          <w:szCs w:val="28"/>
        </w:rPr>
        <w:t>Шатковский</w:t>
      </w:r>
      <w:proofErr w:type="spellEnd"/>
      <w:r w:rsidRPr="00957D03">
        <w:rPr>
          <w:rFonts w:ascii="Arial" w:hAnsi="Arial" w:cs="Arial"/>
          <w:sz w:val="28"/>
          <w:szCs w:val="28"/>
        </w:rPr>
        <w:t>. Москва – 1989.</w:t>
      </w:r>
    </w:p>
    <w:p w:rsidR="00E0345A" w:rsidRPr="00957D03" w:rsidRDefault="00E0345A" w:rsidP="00957D03">
      <w:pPr>
        <w:pStyle w:val="a3"/>
        <w:kinsoku w:val="0"/>
        <w:overflowPunct w:val="0"/>
        <w:spacing w:line="360" w:lineRule="auto"/>
        <w:rPr>
          <w:w w:val="90"/>
        </w:rPr>
      </w:pPr>
    </w:p>
    <w:sectPr w:rsidR="00E0345A" w:rsidRPr="00957D03">
      <w:footerReference w:type="default" r:id="rId10"/>
      <w:pgSz w:w="11900" w:h="16840"/>
      <w:pgMar w:top="1060" w:right="720" w:bottom="780" w:left="1600" w:header="0" w:footer="598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53" w:rsidRDefault="008F5953">
      <w:r>
        <w:separator/>
      </w:r>
    </w:p>
  </w:endnote>
  <w:endnote w:type="continuationSeparator" w:id="0">
    <w:p w:rsidR="008F5953" w:rsidRDefault="008F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5A" w:rsidRDefault="00E0345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203200" cy="177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5A" w:rsidRDefault="00E0345A">
                          <w:pPr>
                            <w:kinsoku w:val="0"/>
                            <w:overflowPunct w:val="0"/>
                            <w:spacing w:line="25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8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3.1pt;margin-top:801.1pt;width:1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5Z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2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" o:allowincell="f" filled="f" stroked="f">
              <v:textbox inset="0,0,0,0">
                <w:txbxContent>
                  <w:p w:rsidR="00E0345A" w:rsidRDefault="00E0345A">
                    <w:pPr>
                      <w:kinsoku w:val="0"/>
                      <w:overflowPunct w:val="0"/>
                      <w:spacing w:line="25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48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5A" w:rsidRDefault="00E0345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203200" cy="177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5A" w:rsidRDefault="00E0345A">
                          <w:pPr>
                            <w:kinsoku w:val="0"/>
                            <w:overflowPunct w:val="0"/>
                            <w:spacing w:line="25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8A6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3.1pt;margin-top:801.1pt;width:1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yf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" o:allowincell="f" filled="f" stroked="f">
              <v:textbox inset="0,0,0,0">
                <w:txbxContent>
                  <w:p w:rsidR="00E0345A" w:rsidRDefault="00E0345A">
                    <w:pPr>
                      <w:kinsoku w:val="0"/>
                      <w:overflowPunct w:val="0"/>
                      <w:spacing w:line="25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48A6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53" w:rsidRDefault="008F5953">
      <w:r>
        <w:separator/>
      </w:r>
    </w:p>
  </w:footnote>
  <w:footnote w:type="continuationSeparator" w:id="0">
    <w:p w:rsidR="008F5953" w:rsidRDefault="008F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459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34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-"/>
      <w:lvlJc w:val="left"/>
      <w:pPr>
        <w:ind w:hanging="2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286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–"/>
      <w:lvlJc w:val="left"/>
      <w:pPr>
        <w:ind w:hanging="36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850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hanging="33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56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490"/>
      </w:pPr>
      <w:rPr>
        <w:rFonts w:ascii="Times New Roman" w:hAnsi="Times New Roman" w:cs="Times New Roman"/>
        <w:b w:val="0"/>
        <w:bCs w:val="0"/>
        <w:spacing w:val="-3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8"/>
      <w:numFmt w:val="decimal"/>
      <w:lvlText w:val="%1."/>
      <w:lvlJc w:val="left"/>
      <w:pPr>
        <w:ind w:hanging="47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F64212E"/>
    <w:multiLevelType w:val="hybridMultilevel"/>
    <w:tmpl w:val="3E8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A6619A"/>
    <w:multiLevelType w:val="hybridMultilevel"/>
    <w:tmpl w:val="3E8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07D78"/>
    <w:multiLevelType w:val="hybridMultilevel"/>
    <w:tmpl w:val="5CD26444"/>
    <w:lvl w:ilvl="0" w:tplc="968CFF58">
      <w:start w:val="2"/>
      <w:numFmt w:val="decimal"/>
      <w:lvlText w:val="%1."/>
      <w:lvlJc w:val="left"/>
      <w:pPr>
        <w:ind w:left="692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1">
    <w:nsid w:val="505C2F37"/>
    <w:multiLevelType w:val="hybridMultilevel"/>
    <w:tmpl w:val="3E8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61BA7"/>
    <w:multiLevelType w:val="hybridMultilevel"/>
    <w:tmpl w:val="3E8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13451"/>
    <w:multiLevelType w:val="hybridMultilevel"/>
    <w:tmpl w:val="A490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69B5"/>
    <w:multiLevelType w:val="hybridMultilevel"/>
    <w:tmpl w:val="57A4A84A"/>
    <w:lvl w:ilvl="0" w:tplc="F7306CD6">
      <w:start w:val="5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ADC2CD2">
      <w:start w:val="3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54DDB"/>
    <w:multiLevelType w:val="multilevel"/>
    <w:tmpl w:val="00000887"/>
    <w:lvl w:ilvl="0">
      <w:start w:val="1"/>
      <w:numFmt w:val="upperRoman"/>
      <w:lvlText w:val="%1."/>
      <w:lvlJc w:val="left"/>
      <w:pPr>
        <w:ind w:hanging="459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1"/>
  </w:num>
  <w:num w:numId="21">
    <w:abstractNumId w:val="19"/>
  </w:num>
  <w:num w:numId="22">
    <w:abstractNumId w:val="18"/>
  </w:num>
  <w:num w:numId="23">
    <w:abstractNumId w:val="20"/>
  </w:num>
  <w:num w:numId="24">
    <w:abstractNumId w:val="24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39"/>
    <w:rsid w:val="000D0A79"/>
    <w:rsid w:val="00266806"/>
    <w:rsid w:val="004D7FA5"/>
    <w:rsid w:val="00693B79"/>
    <w:rsid w:val="006D34EC"/>
    <w:rsid w:val="006D60CD"/>
    <w:rsid w:val="008342F4"/>
    <w:rsid w:val="00835A11"/>
    <w:rsid w:val="00841688"/>
    <w:rsid w:val="00845B1E"/>
    <w:rsid w:val="0088683F"/>
    <w:rsid w:val="008F5953"/>
    <w:rsid w:val="00957D03"/>
    <w:rsid w:val="00A00EC2"/>
    <w:rsid w:val="00A4204E"/>
    <w:rsid w:val="00A72139"/>
    <w:rsid w:val="00B548A6"/>
    <w:rsid w:val="00CB7BFF"/>
    <w:rsid w:val="00E0345A"/>
    <w:rsid w:val="00E0493D"/>
    <w:rsid w:val="00E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57D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54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57D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548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&lt;4D6963726F736F667420576F7264202D20D1EFE5F6E8E0EBFCEDEEF1F2FC20CAEBE0F0EDE5F2205FC4F3F5EEE2FBE520E820F3E4E0F0EDFBE520E8EDF1F2F0F3ECE5EDF2FB5F2E646F63&gt;</vt:lpstr>
    </vt:vector>
  </TitlesOfParts>
  <Company>Microsoft</Company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&lt;4D6963726F736F667420576F7264202D20D1EFE5F6E8E0EBFCEDEEF1F2FC20CAEBE0F0EDE5F2205FC4F3F5EEE2FBE520E820F3E4E0F0EDFBE520E8EDF1F2F0F3ECE5EDF2FB5F2E646F63&gt;</dc:title>
  <dc:creator>admin</dc:creator>
  <cp:lastModifiedBy>Пользователь</cp:lastModifiedBy>
  <cp:revision>2</cp:revision>
  <dcterms:created xsi:type="dcterms:W3CDTF">2014-01-27T12:04:00Z</dcterms:created>
  <dcterms:modified xsi:type="dcterms:W3CDTF">2014-01-27T12:04:00Z</dcterms:modified>
</cp:coreProperties>
</file>