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2517F8" w:rsidRDefault="002517F8" w:rsidP="002517F8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3756AB">
        <w:rPr>
          <w:spacing w:val="-2"/>
        </w:rPr>
        <w:t>ДУХОВЫЕ</w:t>
      </w:r>
      <w:r w:rsidR="00D92886">
        <w:rPr>
          <w:spacing w:val="-2"/>
        </w:rPr>
        <w:t xml:space="preserve"> ИНСТРУМЕНТЫ</w:t>
      </w:r>
      <w:r>
        <w:rPr>
          <w:spacing w:val="-2"/>
        </w:rPr>
        <w:t>»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8" w:line="240" w:lineRule="exact"/>
      </w:pPr>
    </w:p>
    <w:p w:rsidR="002517F8" w:rsidRPr="00ED2AC3" w:rsidRDefault="002517F8" w:rsidP="002517F8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</w:p>
    <w:p w:rsidR="002517F8" w:rsidRPr="00ED2AC3" w:rsidRDefault="002517F8" w:rsidP="002517F8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>
        <w:rPr>
          <w:w w:val="105"/>
          <w:sz w:val="36"/>
          <w:szCs w:val="36"/>
        </w:rPr>
        <w:t>В.00.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ВАРИАТИВНАЯ ЧАСТЬ</w:t>
      </w:r>
    </w:p>
    <w:p w:rsidR="002517F8" w:rsidRDefault="002517F8" w:rsidP="002517F8">
      <w:pPr>
        <w:kinsoku w:val="0"/>
        <w:overflowPunct w:val="0"/>
        <w:spacing w:line="180" w:lineRule="exact"/>
        <w:rPr>
          <w:sz w:val="18"/>
          <w:szCs w:val="18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spacing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В.0</w:t>
      </w:r>
      <w:r w:rsidR="001B454C">
        <w:rPr>
          <w:rFonts w:ascii="Arial" w:hAnsi="Arial" w:cs="Arial"/>
          <w:sz w:val="36"/>
          <w:szCs w:val="36"/>
        </w:rPr>
        <w:t>2</w:t>
      </w:r>
      <w:r>
        <w:rPr>
          <w:rFonts w:ascii="Arial" w:hAnsi="Arial" w:cs="Arial"/>
          <w:sz w:val="36"/>
          <w:szCs w:val="36"/>
        </w:rPr>
        <w:t>.УП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 w:rsidR="001B454C">
        <w:rPr>
          <w:bCs/>
          <w:spacing w:val="-3"/>
          <w:sz w:val="36"/>
          <w:szCs w:val="36"/>
        </w:rPr>
        <w:t>2</w:t>
      </w:r>
      <w:bookmarkStart w:id="0" w:name="_GoBack"/>
      <w:bookmarkEnd w:id="0"/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ИНФОРМАТИКА</w:t>
      </w:r>
    </w:p>
    <w:p w:rsidR="002517F8" w:rsidRPr="009E7781" w:rsidRDefault="002517F8" w:rsidP="002517F8">
      <w:pPr>
        <w:kinsoku w:val="0"/>
        <w:overflowPunct w:val="0"/>
        <w:ind w:left="813" w:right="751"/>
        <w:jc w:val="center"/>
        <w:rPr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/>
    <w:p w:rsidR="002517F8" w:rsidRDefault="002517F8" w:rsidP="002517F8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2517F8" w:rsidRDefault="002517F8" w:rsidP="002517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2517F8" w:rsidRDefault="002517F8" w:rsidP="002517F8">
      <w:pPr>
        <w:rPr>
          <w:sz w:val="32"/>
          <w:szCs w:val="32"/>
        </w:rPr>
      </w:pPr>
    </w:p>
    <w:p w:rsidR="002517F8" w:rsidRDefault="002517F8" w:rsidP="002517F8">
      <w:pPr>
        <w:rPr>
          <w:sz w:val="32"/>
          <w:szCs w:val="32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A2AE1" w:rsidRPr="00AC4CD1" w:rsidRDefault="003A2AE1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517F8" w:rsidRDefault="002517F8" w:rsidP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  <w:r>
        <w:rPr>
          <w:noProof/>
          <w:spacing w:val="-2"/>
        </w:rPr>
        <w:lastRenderedPageBreak/>
        <w:drawing>
          <wp:inline distT="0" distB="0" distL="0" distR="0" wp14:anchorId="147E43E8" wp14:editId="4AFFC9E3">
            <wp:extent cx="5927090" cy="8383905"/>
            <wp:effectExtent l="0" t="0" r="0" b="0"/>
            <wp:docPr id="2" name="Рисунок 2" descr="C:\Users\Пользователь\Desktop\ПОНЕДЕЛЬНИК\рецензии\Новая папка\IMG_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1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7F8" w:rsidRDefault="002517F8">
      <w:pPr>
        <w:widowControl/>
        <w:autoSpaceDE/>
        <w:autoSpaceDN/>
        <w:adjustRightInd/>
        <w:spacing w:after="160" w:line="259" w:lineRule="auto"/>
        <w:rPr>
          <w:spacing w:val="-2"/>
        </w:rPr>
      </w:pPr>
      <w:r>
        <w:rPr>
          <w:spacing w:val="-2"/>
        </w:rPr>
        <w:br w:type="page"/>
      </w:r>
    </w:p>
    <w:p w:rsidR="003036A2" w:rsidRPr="00AC4CD1" w:rsidRDefault="003036A2" w:rsidP="002517F8">
      <w:pPr>
        <w:widowControl/>
        <w:autoSpaceDE/>
        <w:autoSpaceDN/>
        <w:adjustRightInd/>
        <w:spacing w:after="160" w:line="259" w:lineRule="auto"/>
      </w:pPr>
      <w:r w:rsidRPr="00AC4CD1">
        <w:rPr>
          <w:spacing w:val="-2"/>
        </w:rPr>
        <w:lastRenderedPageBreak/>
        <w:t>С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1"/>
        </w:rPr>
        <w:t>у</w:t>
      </w:r>
      <w:r w:rsidRPr="00AC4CD1">
        <w:rPr>
          <w:spacing w:val="-4"/>
        </w:rPr>
        <w:t>к</w:t>
      </w:r>
      <w:r w:rsidRPr="00AC4CD1">
        <w:t>т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t>а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rPr>
          <w:spacing w:val="-1"/>
        </w:rPr>
        <w:t>р</w:t>
      </w:r>
      <w:r w:rsidRPr="00AC4CD1">
        <w:rPr>
          <w:spacing w:val="-3"/>
        </w:rPr>
        <w:t>а</w:t>
      </w:r>
      <w:r w:rsidRPr="00AC4CD1">
        <w:t>ммы</w:t>
      </w:r>
      <w:r w:rsidRPr="00AC4CD1">
        <w:rPr>
          <w:spacing w:val="-31"/>
        </w:rPr>
        <w:t xml:space="preserve"> 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rPr>
          <w:spacing w:val="-3"/>
        </w:rPr>
        <w:t>г</w:t>
      </w:r>
      <w:r w:rsidRPr="00AC4CD1">
        <w:t>о</w:t>
      </w:r>
      <w:r w:rsidRPr="00AC4CD1">
        <w:rPr>
          <w:spacing w:val="-29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4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firstLine="0"/>
      </w:pPr>
      <w:r w:rsidRPr="00AC4CD1">
        <w:rPr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ль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 xml:space="preserve">я </w:t>
      </w:r>
      <w:r w:rsidRPr="00AC4CD1">
        <w:rPr>
          <w:spacing w:val="20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-3"/>
          <w:w w:val="95"/>
        </w:rPr>
        <w:t>а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120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ак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ика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оль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ок</w:t>
      </w:r>
      <w:r w:rsidRPr="00AC4CD1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бн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892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ъ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,</w:t>
      </w:r>
      <w:r w:rsidRPr="00AC4CD1">
        <w:rPr>
          <w:rFonts w:ascii="Arial" w:hAnsi="Arial" w:cs="Arial"/>
          <w:i/>
          <w:iCs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нн</w:t>
      </w:r>
      <w:r w:rsidRPr="00AC4CD1">
        <w:rPr>
          <w:rFonts w:ascii="Arial" w:hAnsi="Arial" w:cs="Arial"/>
          <w:w w:val="90"/>
          <w:sz w:val="28"/>
          <w:szCs w:val="28"/>
        </w:rPr>
        <w:t>ый</w:t>
      </w:r>
      <w:r w:rsidRPr="00AC4CD1">
        <w:rPr>
          <w:rFonts w:ascii="Arial" w:hAnsi="Arial" w:cs="Arial"/>
          <w:spacing w:val="-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пла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ом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5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5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ацию</w:t>
      </w:r>
      <w:r w:rsidRPr="00AC4CD1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Ф</w:t>
      </w:r>
      <w:r w:rsidRPr="00AC4CD1">
        <w:rPr>
          <w:rFonts w:ascii="Arial" w:hAnsi="Arial" w:cs="Arial"/>
          <w:w w:val="90"/>
          <w:sz w:val="28"/>
          <w:szCs w:val="28"/>
        </w:rPr>
        <w:t>орма</w:t>
      </w:r>
      <w:r w:rsidRPr="00AC4CD1">
        <w:rPr>
          <w:rFonts w:ascii="Arial" w:hAnsi="Arial" w:cs="Arial"/>
          <w:spacing w:val="2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2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ых</w:t>
      </w:r>
      <w:r w:rsidRPr="00AC4CD1">
        <w:rPr>
          <w:rFonts w:ascii="Arial" w:hAnsi="Arial" w:cs="Arial"/>
          <w:spacing w:val="2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ль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 xml:space="preserve">и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 xml:space="preserve">ачи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 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2"/>
          <w:w w:val="95"/>
          <w:sz w:val="28"/>
          <w:szCs w:val="28"/>
        </w:rPr>
        <w:t>Об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ие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ту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ы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ог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аммы</w:t>
      </w:r>
      <w:r w:rsidRPr="00AC4CD1">
        <w:rPr>
          <w:rFonts w:ascii="Arial" w:hAnsi="Arial" w:cs="Arial"/>
          <w:spacing w:val="-27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w w:val="95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8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д</w:t>
      </w:r>
      <w:r w:rsidRPr="00AC4CD1">
        <w:rPr>
          <w:rFonts w:ascii="Arial" w:hAnsi="Arial" w:cs="Arial"/>
          <w:w w:val="95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5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2291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О</w:t>
      </w:r>
      <w:r w:rsidRPr="00AC4CD1">
        <w:rPr>
          <w:rFonts w:ascii="Arial" w:hAnsi="Arial" w:cs="Arial"/>
          <w:w w:val="90"/>
          <w:sz w:val="28"/>
          <w:szCs w:val="28"/>
        </w:rPr>
        <w:t>пи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ие</w:t>
      </w:r>
      <w:r w:rsidRPr="00AC4CD1">
        <w:rPr>
          <w:rFonts w:ascii="Arial" w:hAnsi="Arial" w:cs="Arial"/>
          <w:spacing w:val="-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ма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иал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i/>
          <w:iCs/>
          <w:spacing w:val="-1"/>
          <w:w w:val="90"/>
          <w:sz w:val="28"/>
          <w:szCs w:val="28"/>
        </w:rPr>
        <w:t>-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ус</w:t>
      </w:r>
      <w:r w:rsidRPr="00AC4CD1">
        <w:rPr>
          <w:rFonts w:ascii="Arial" w:hAnsi="Arial" w:cs="Arial"/>
          <w:w w:val="90"/>
          <w:sz w:val="28"/>
          <w:szCs w:val="28"/>
        </w:rPr>
        <w:t>ло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ий</w:t>
      </w:r>
      <w:r w:rsidRPr="00AC4CD1">
        <w:rPr>
          <w:rFonts w:ascii="Arial" w:hAnsi="Arial" w:cs="Arial"/>
          <w:spacing w:val="-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али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-8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spacing w:line="360" w:lineRule="auto"/>
        <w:ind w:left="549" w:hanging="430"/>
      </w:pPr>
      <w:r w:rsidRPr="00AC4CD1">
        <w:t>Уч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4"/>
        </w:rPr>
        <w:t>н</w:t>
      </w:r>
      <w:r w:rsidRPr="00AC4CD1">
        <w:rPr>
          <w:spacing w:val="1"/>
        </w:rPr>
        <w:t>о</w:t>
      </w:r>
      <w:r w:rsidRPr="00AC4CD1">
        <w:rPr>
          <w:b/>
          <w:bCs/>
        </w:rPr>
        <w:t>-</w:t>
      </w:r>
      <w:r w:rsidRPr="00AC4CD1">
        <w:rPr>
          <w:spacing w:val="-2"/>
        </w:rPr>
        <w:t>т</w:t>
      </w:r>
      <w:r w:rsidRPr="00AC4CD1">
        <w:t>е</w:t>
      </w:r>
      <w:r w:rsidRPr="00AC4CD1">
        <w:rPr>
          <w:spacing w:val="-2"/>
        </w:rPr>
        <w:t>м</w:t>
      </w:r>
      <w:r w:rsidRPr="00AC4CD1">
        <w:rPr>
          <w:spacing w:val="1"/>
        </w:rPr>
        <w:t>а</w:t>
      </w:r>
      <w:r w:rsidRPr="00AC4CD1">
        <w:t>т</w:t>
      </w:r>
      <w:r w:rsidRPr="00AC4CD1">
        <w:rPr>
          <w:spacing w:val="-4"/>
        </w:rPr>
        <w:t>и</w:t>
      </w:r>
      <w:r w:rsidRPr="00AC4CD1">
        <w:t>чес</w:t>
      </w:r>
      <w:r w:rsidRPr="00AC4CD1">
        <w:rPr>
          <w:spacing w:val="-1"/>
        </w:rPr>
        <w:t>ки</w:t>
      </w:r>
      <w:r w:rsidRPr="00AC4CD1">
        <w:t>й</w:t>
      </w:r>
      <w:r w:rsidRPr="00AC4CD1">
        <w:rPr>
          <w:spacing w:val="-52"/>
        </w:rPr>
        <w:t xml:space="preserve"> </w:t>
      </w:r>
      <w:r w:rsidRPr="00AC4CD1">
        <w:rPr>
          <w:spacing w:val="-1"/>
        </w:rPr>
        <w:t>п</w:t>
      </w:r>
      <w:r w:rsidRPr="00AC4CD1">
        <w:t>л</w:t>
      </w:r>
      <w:r w:rsidRPr="00AC4CD1">
        <w:rPr>
          <w:spacing w:val="1"/>
        </w:rPr>
        <w:t>а</w:t>
      </w:r>
      <w:r w:rsidRPr="00AC4CD1">
        <w:t>н</w:t>
      </w:r>
    </w:p>
    <w:p w:rsidR="003036A2" w:rsidRPr="00AC4CD1" w:rsidRDefault="003036A2" w:rsidP="00AC4CD1">
      <w:pPr>
        <w:kinsoku w:val="0"/>
        <w:overflowPunct w:val="0"/>
        <w:spacing w:before="10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2"/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4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6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м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та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spacing w:val="9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а</w:t>
      </w:r>
      <w:r w:rsidRPr="00AC4CD1">
        <w:rPr>
          <w:rFonts w:ascii="Arial" w:hAnsi="Arial" w:cs="Arial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1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ого</w:t>
      </w:r>
      <w:r w:rsidRPr="00AC4CD1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w w:val="90"/>
          <w:sz w:val="28"/>
          <w:szCs w:val="28"/>
        </w:rPr>
        <w:t>Го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ые</w:t>
      </w:r>
      <w:r w:rsidRPr="00AC4CD1">
        <w:rPr>
          <w:rFonts w:ascii="Arial" w:hAnsi="Arial" w:cs="Arial"/>
          <w:spacing w:val="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еб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t>Т</w:t>
      </w:r>
      <w:r w:rsidRPr="00AC4CD1">
        <w:rPr>
          <w:spacing w:val="-1"/>
        </w:rPr>
        <w:t>р</w:t>
      </w:r>
      <w:r w:rsidRPr="00AC4CD1"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21"/>
        </w:rPr>
        <w:t xml:space="preserve"> </w:t>
      </w:r>
      <w:r w:rsidRPr="00AC4CD1">
        <w:t>к</w:t>
      </w:r>
      <w:r w:rsidRPr="00AC4CD1">
        <w:rPr>
          <w:spacing w:val="-21"/>
        </w:rPr>
        <w:t xml:space="preserve"> </w:t>
      </w:r>
      <w:r w:rsidRPr="00AC4CD1">
        <w:rPr>
          <w:spacing w:val="1"/>
        </w:rPr>
        <w:t>у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rPr>
          <w:spacing w:val="-3"/>
        </w:rPr>
        <w:t>в</w:t>
      </w:r>
      <w:r w:rsidRPr="00AC4CD1">
        <w:rPr>
          <w:spacing w:val="-1"/>
        </w:rPr>
        <w:t>н</w:t>
      </w:r>
      <w:r w:rsidRPr="00AC4CD1">
        <w:t>ю</w:t>
      </w:r>
      <w:r w:rsidRPr="00AC4CD1">
        <w:rPr>
          <w:spacing w:val="-20"/>
        </w:rPr>
        <w:t xml:space="preserve"> </w:t>
      </w:r>
      <w:r w:rsidRPr="00AC4CD1">
        <w:rPr>
          <w:spacing w:val="-1"/>
        </w:rPr>
        <w:t>п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1"/>
        </w:rPr>
        <w:t>вк</w:t>
      </w:r>
      <w:r w:rsidRPr="00AC4CD1">
        <w:t>и</w:t>
      </w:r>
      <w:r w:rsidRPr="00AC4CD1">
        <w:rPr>
          <w:spacing w:val="-20"/>
        </w:rPr>
        <w:t xml:space="preserve"> </w:t>
      </w:r>
      <w:proofErr w:type="gramStart"/>
      <w:r w:rsidRPr="00AC4CD1">
        <w:rPr>
          <w:spacing w:val="-3"/>
        </w:rPr>
        <w:t>о</w:t>
      </w:r>
      <w:r w:rsidRPr="00AC4CD1">
        <w:rPr>
          <w:spacing w:val="1"/>
        </w:rPr>
        <w:t>б</w:t>
      </w:r>
      <w:r w:rsidRPr="00AC4CD1">
        <w:rPr>
          <w:spacing w:val="-2"/>
        </w:rPr>
        <w:t>у</w:t>
      </w:r>
      <w:r w:rsidRPr="00AC4CD1">
        <w:t>ч</w:t>
      </w:r>
      <w:r w:rsidRPr="00AC4CD1">
        <w:rPr>
          <w:spacing w:val="1"/>
        </w:rPr>
        <w:t>а</w:t>
      </w:r>
      <w:r w:rsidRPr="00AC4CD1">
        <w:rPr>
          <w:spacing w:val="-1"/>
        </w:rPr>
        <w:t>ю</w:t>
      </w:r>
      <w:r w:rsidRPr="00AC4CD1">
        <w:rPr>
          <w:spacing w:val="-2"/>
        </w:rPr>
        <w:t>щ</w:t>
      </w:r>
      <w:r w:rsidRPr="00AC4CD1">
        <w:rPr>
          <w:spacing w:val="-1"/>
        </w:rPr>
        <w:t>и</w:t>
      </w:r>
      <w:r w:rsidRPr="00AC4CD1">
        <w:rPr>
          <w:spacing w:val="1"/>
        </w:rPr>
        <w:t>х</w:t>
      </w:r>
      <w:r w:rsidRPr="00AC4CD1">
        <w:t>ся</w:t>
      </w:r>
      <w:proofErr w:type="gramEnd"/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spacing w:line="360" w:lineRule="auto"/>
        <w:ind w:left="744"/>
      </w:pPr>
      <w:r w:rsidRPr="00AC4CD1">
        <w:rPr>
          <w:spacing w:val="-1"/>
        </w:rPr>
        <w:t>Ф</w:t>
      </w:r>
      <w:r w:rsidRPr="00AC4CD1">
        <w:rPr>
          <w:spacing w:val="1"/>
        </w:rPr>
        <w:t>о</w:t>
      </w:r>
      <w:r w:rsidRPr="00AC4CD1">
        <w:rPr>
          <w:spacing w:val="-1"/>
        </w:rPr>
        <w:t>р</w:t>
      </w:r>
      <w:r w:rsidRPr="00AC4CD1">
        <w:t>мы</w:t>
      </w:r>
      <w:r w:rsidRPr="00AC4CD1">
        <w:rPr>
          <w:spacing w:val="-25"/>
        </w:rPr>
        <w:t xml:space="preserve"> </w:t>
      </w:r>
      <w:r w:rsidRPr="00AC4CD1">
        <w:t>и</w:t>
      </w:r>
      <w:r w:rsidRPr="00AC4CD1">
        <w:rPr>
          <w:spacing w:val="-26"/>
        </w:rPr>
        <w:t xml:space="preserve"> </w:t>
      </w:r>
      <w:r w:rsidRPr="00AC4CD1">
        <w:t>м</w:t>
      </w:r>
      <w:r w:rsidRPr="00AC4CD1">
        <w:rPr>
          <w:spacing w:val="-4"/>
        </w:rPr>
        <w:t>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t>ы</w:t>
      </w:r>
      <w:r w:rsidRPr="00AC4CD1">
        <w:rPr>
          <w:spacing w:val="-2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о</w:t>
      </w:r>
      <w:r w:rsidRPr="00AC4CD1">
        <w:rPr>
          <w:spacing w:val="-1"/>
        </w:rPr>
        <w:t>н</w:t>
      </w:r>
      <w:r w:rsidRPr="00AC4CD1">
        <w:t>т</w:t>
      </w:r>
      <w:r w:rsidRPr="00AC4CD1">
        <w:rPr>
          <w:spacing w:val="-3"/>
        </w:rPr>
        <w:t>р</w:t>
      </w:r>
      <w:r w:rsidRPr="00AC4CD1">
        <w:rPr>
          <w:spacing w:val="1"/>
        </w:rPr>
        <w:t>о</w:t>
      </w:r>
      <w:r w:rsidRPr="00AC4CD1">
        <w:t>л</w:t>
      </w:r>
      <w:r w:rsidRPr="00AC4CD1">
        <w:rPr>
          <w:spacing w:val="-1"/>
        </w:rPr>
        <w:t>я</w:t>
      </w:r>
      <w:r w:rsidRPr="00AC4CD1">
        <w:rPr>
          <w:b/>
          <w:bCs/>
        </w:rPr>
        <w:t>,</w:t>
      </w:r>
      <w:r w:rsidRPr="00AC4CD1">
        <w:rPr>
          <w:b/>
          <w:bCs/>
          <w:spacing w:val="-17"/>
        </w:rPr>
        <w:t xml:space="preserve"> </w:t>
      </w:r>
      <w:r w:rsidRPr="00AC4CD1">
        <w:t>с</w:t>
      </w:r>
      <w:r w:rsidRPr="00AC4CD1">
        <w:rPr>
          <w:spacing w:val="-1"/>
        </w:rPr>
        <w:t>и</w:t>
      </w:r>
      <w:r w:rsidRPr="00AC4CD1">
        <w:rPr>
          <w:spacing w:val="-4"/>
        </w:rPr>
        <w:t>с</w:t>
      </w:r>
      <w:r w:rsidRPr="00AC4CD1">
        <w:t>т</w:t>
      </w:r>
      <w:r w:rsidRPr="00AC4CD1">
        <w:rPr>
          <w:spacing w:val="-4"/>
        </w:rPr>
        <w:t>е</w:t>
      </w:r>
      <w:r w:rsidRPr="00AC4CD1">
        <w:t>ма</w:t>
      </w:r>
      <w:r w:rsidRPr="00AC4CD1">
        <w:rPr>
          <w:spacing w:val="-26"/>
        </w:rPr>
        <w:t xml:space="preserve"> </w:t>
      </w:r>
      <w:r w:rsidRPr="00AC4CD1">
        <w:rPr>
          <w:spacing w:val="-3"/>
        </w:rPr>
        <w:t>о</w:t>
      </w:r>
      <w:r w:rsidRPr="00AC4CD1">
        <w:rPr>
          <w:spacing w:val="-1"/>
        </w:rPr>
        <w:t>ц</w:t>
      </w:r>
      <w:r w:rsidRPr="00AC4CD1">
        <w:t>е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к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Атт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аци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я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:</w:t>
      </w:r>
      <w:r w:rsidRPr="00AC4CD1">
        <w:rPr>
          <w:rFonts w:ascii="Arial" w:hAnsi="Arial" w:cs="Arial"/>
          <w:i/>
          <w:iCs/>
          <w:spacing w:val="53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ли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в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форма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 xml:space="preserve">, </w:t>
      </w:r>
      <w:r w:rsidRPr="00AC4CD1">
        <w:rPr>
          <w:rFonts w:ascii="Arial" w:hAnsi="Arial" w:cs="Arial"/>
          <w:i/>
          <w:iCs/>
          <w:spacing w:val="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ж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spacing w:val="-4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360" w:lineRule="auto"/>
        <w:ind w:left="120" w:right="1019" w:firstLine="0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t>К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ер</w:t>
      </w:r>
      <w:r w:rsidRPr="00AC4CD1">
        <w:rPr>
          <w:rFonts w:ascii="Arial" w:hAnsi="Arial" w:cs="Arial"/>
          <w:w w:val="95"/>
          <w:sz w:val="28"/>
          <w:szCs w:val="28"/>
        </w:rPr>
        <w:t>ии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ц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ки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ом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</w:t>
      </w:r>
      <w:r w:rsidRPr="00AC4CD1">
        <w:rPr>
          <w:rFonts w:ascii="Arial" w:hAnsi="Arial" w:cs="Arial"/>
          <w:w w:val="95"/>
          <w:sz w:val="28"/>
          <w:szCs w:val="28"/>
        </w:rPr>
        <w:t>ж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у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оч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и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ого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ой</w:t>
      </w:r>
      <w:r w:rsidRPr="00AC4CD1">
        <w:rPr>
          <w:rFonts w:ascii="Arial" w:hAnsi="Arial" w:cs="Arial"/>
          <w:w w:val="89"/>
          <w:sz w:val="28"/>
          <w:szCs w:val="28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ес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w w:val="95"/>
          <w:sz w:val="28"/>
          <w:szCs w:val="28"/>
        </w:rPr>
        <w:t>аци</w:t>
      </w:r>
      <w:r w:rsidRPr="00AC4CD1">
        <w:rPr>
          <w:rFonts w:ascii="Arial" w:hAnsi="Arial" w:cs="Arial"/>
          <w:spacing w:val="2"/>
          <w:w w:val="95"/>
          <w:sz w:val="28"/>
          <w:szCs w:val="28"/>
        </w:rPr>
        <w:t>и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5"/>
          <w:sz w:val="28"/>
          <w:szCs w:val="28"/>
        </w:rPr>
        <w:lastRenderedPageBreak/>
        <w:t>К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</w:t>
      </w:r>
      <w:r w:rsidRPr="00AC4CD1">
        <w:rPr>
          <w:rFonts w:ascii="Arial" w:hAnsi="Arial" w:cs="Arial"/>
          <w:w w:val="95"/>
          <w:sz w:val="28"/>
          <w:szCs w:val="28"/>
        </w:rPr>
        <w:t>ол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ьн</w:t>
      </w:r>
      <w:r w:rsidRPr="00AC4CD1">
        <w:rPr>
          <w:rFonts w:ascii="Arial" w:hAnsi="Arial" w:cs="Arial"/>
          <w:w w:val="95"/>
          <w:sz w:val="28"/>
          <w:szCs w:val="28"/>
        </w:rPr>
        <w:t>ые</w:t>
      </w:r>
      <w:r w:rsidRPr="00AC4CD1">
        <w:rPr>
          <w:rFonts w:ascii="Arial" w:hAnsi="Arial" w:cs="Arial"/>
          <w:spacing w:val="-34"/>
          <w:w w:val="95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5"/>
          <w:sz w:val="28"/>
          <w:szCs w:val="28"/>
        </w:rPr>
        <w:t>реб</w:t>
      </w:r>
      <w:r w:rsidRPr="00AC4CD1">
        <w:rPr>
          <w:rFonts w:ascii="Arial" w:hAnsi="Arial" w:cs="Arial"/>
          <w:w w:val="95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в</w:t>
      </w:r>
      <w:r w:rsidRPr="00AC4CD1">
        <w:rPr>
          <w:rFonts w:ascii="Arial" w:hAnsi="Arial" w:cs="Arial"/>
          <w:w w:val="95"/>
          <w:sz w:val="28"/>
          <w:szCs w:val="28"/>
        </w:rPr>
        <w:t>а</w:t>
      </w:r>
      <w:r w:rsidRPr="00AC4CD1">
        <w:rPr>
          <w:rFonts w:ascii="Arial" w:hAnsi="Arial" w:cs="Arial"/>
          <w:spacing w:val="1"/>
          <w:w w:val="95"/>
          <w:sz w:val="28"/>
          <w:szCs w:val="28"/>
        </w:rPr>
        <w:t>н</w:t>
      </w:r>
      <w:r w:rsidRPr="00AC4CD1">
        <w:rPr>
          <w:rFonts w:ascii="Arial" w:hAnsi="Arial" w:cs="Arial"/>
          <w:w w:val="95"/>
          <w:sz w:val="28"/>
          <w:szCs w:val="28"/>
        </w:rPr>
        <w:t>ия</w:t>
      </w:r>
      <w:r w:rsidRPr="00AC4CD1">
        <w:rPr>
          <w:rFonts w:ascii="Arial" w:hAnsi="Arial" w:cs="Arial"/>
          <w:i/>
          <w:iCs/>
          <w:w w:val="95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60" w:lineRule="auto"/>
        <w:ind w:right="1020" w:firstLine="0"/>
      </w:pPr>
      <w:r w:rsidRPr="00AC4CD1">
        <w:rPr>
          <w:spacing w:val="-31"/>
        </w:rPr>
        <w:t xml:space="preserve"> </w:t>
      </w:r>
      <w:r w:rsidR="003A2AE1" w:rsidRPr="00AC4CD1">
        <w:rPr>
          <w:spacing w:val="-1"/>
        </w:rPr>
        <w:t>Второй г</w:t>
      </w:r>
      <w:r w:rsidRPr="00AC4CD1">
        <w:rPr>
          <w:spacing w:val="1"/>
        </w:rPr>
        <w:t>о</w:t>
      </w:r>
      <w:r w:rsidRPr="00AC4CD1">
        <w:t>д</w:t>
      </w:r>
      <w:r w:rsidRPr="00AC4CD1">
        <w:rPr>
          <w:spacing w:val="-30"/>
        </w:rPr>
        <w:t xml:space="preserve"> </w:t>
      </w:r>
      <w:proofErr w:type="gramStart"/>
      <w:r w:rsidRPr="00AC4CD1">
        <w:rPr>
          <w:spacing w:val="-3"/>
        </w:rPr>
        <w:t>об</w:t>
      </w:r>
      <w:r w:rsidRPr="00AC4CD1">
        <w:rPr>
          <w:spacing w:val="-2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0"/>
        </w:rPr>
        <w:t xml:space="preserve"> </w:t>
      </w:r>
      <w:r w:rsidRPr="00AC4CD1">
        <w:rPr>
          <w:spacing w:val="-1"/>
        </w:rPr>
        <w:t>п</w:t>
      </w:r>
      <w:r w:rsidRPr="00AC4CD1">
        <w:t>о</w:t>
      </w:r>
      <w:proofErr w:type="gramEnd"/>
      <w:r w:rsidRPr="00AC4CD1">
        <w:rPr>
          <w:spacing w:val="-29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-3"/>
        </w:rPr>
        <w:t>о</w:t>
      </w:r>
      <w:r w:rsidRPr="00AC4CD1">
        <w:t>му</w:t>
      </w:r>
      <w:r w:rsidRPr="00AC4CD1">
        <w:rPr>
          <w:spacing w:val="-31"/>
        </w:rPr>
        <w:t xml:space="preserve"> </w:t>
      </w:r>
      <w:r w:rsidRPr="00AC4CD1">
        <w:rPr>
          <w:spacing w:val="-1"/>
        </w:rPr>
        <w:t>пр</w:t>
      </w:r>
      <w:r w:rsidRPr="00AC4CD1">
        <w:t>е</w:t>
      </w:r>
      <w:r w:rsidRPr="00AC4CD1">
        <w:rPr>
          <w:spacing w:val="-2"/>
        </w:rPr>
        <w:t>д</w:t>
      </w:r>
      <w:r w:rsidRPr="00AC4CD1">
        <w:t>ме</w:t>
      </w:r>
      <w:r w:rsidRPr="00AC4CD1">
        <w:rPr>
          <w:spacing w:val="-2"/>
        </w:rPr>
        <w:t>т</w:t>
      </w:r>
      <w:r w:rsidRPr="00AC4CD1">
        <w:t>у</w:t>
      </w:r>
      <w:r w:rsidRPr="00AC4CD1">
        <w:tab/>
      </w:r>
      <w:r w:rsidRPr="00AC4CD1">
        <w:rPr>
          <w:b/>
          <w:bCs/>
          <w:spacing w:val="1"/>
        </w:rPr>
        <w:t>«</w:t>
      </w:r>
      <w:r w:rsidRPr="00AC4CD1">
        <w:rPr>
          <w:spacing w:val="-4"/>
        </w:rPr>
        <w:t>М</w:t>
      </w:r>
      <w:r w:rsidRPr="00AC4CD1">
        <w:rPr>
          <w:spacing w:val="1"/>
        </w:rPr>
        <w:t>у</w:t>
      </w:r>
      <w:r w:rsidRPr="00AC4CD1">
        <w:t>з</w:t>
      </w:r>
      <w:r w:rsidRPr="00AC4CD1">
        <w:rPr>
          <w:spacing w:val="-4"/>
        </w:rPr>
        <w:t>ы</w:t>
      </w:r>
      <w:r w:rsidRPr="00AC4CD1">
        <w:rPr>
          <w:spacing w:val="-1"/>
        </w:rPr>
        <w:t>к</w:t>
      </w:r>
      <w:r w:rsidRPr="00AC4CD1">
        <w:rPr>
          <w:spacing w:val="1"/>
        </w:rPr>
        <w:t>а</w:t>
      </w:r>
      <w:r w:rsidRPr="00AC4CD1">
        <w:t>ль</w:t>
      </w:r>
      <w:r w:rsidRPr="00AC4CD1">
        <w:rPr>
          <w:spacing w:val="-4"/>
        </w:rPr>
        <w:t>н</w:t>
      </w:r>
      <w:r w:rsidRPr="00AC4CD1">
        <w:rPr>
          <w:spacing w:val="1"/>
        </w:rPr>
        <w:t>а</w:t>
      </w:r>
      <w:r w:rsidRPr="00AC4CD1">
        <w:t xml:space="preserve">я </w:t>
      </w:r>
      <w:r w:rsidR="003A2AE1" w:rsidRPr="00AC4CD1">
        <w:t>информатика</w:t>
      </w:r>
      <w:r w:rsidRPr="00AC4CD1">
        <w:rPr>
          <w:b/>
          <w:bCs/>
        </w:rPr>
        <w:t>»</w:t>
      </w:r>
      <w:r w:rsidRPr="00AC4CD1">
        <w:rPr>
          <w:b/>
          <w:bCs/>
          <w:spacing w:val="51"/>
        </w:rPr>
        <w:t xml:space="preserve"> 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spacing w:line="360" w:lineRule="auto"/>
        <w:ind w:left="744"/>
      </w:pPr>
      <w:r w:rsidRPr="00AC4CD1">
        <w:rPr>
          <w:spacing w:val="-1"/>
          <w:w w:val="95"/>
        </w:rPr>
        <w:t>М</w:t>
      </w:r>
      <w:r w:rsidRPr="00AC4CD1">
        <w:rPr>
          <w:w w:val="95"/>
        </w:rPr>
        <w:t>ет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и</w:t>
      </w:r>
      <w:r w:rsidRPr="00AC4CD1">
        <w:rPr>
          <w:spacing w:val="-3"/>
          <w:w w:val="95"/>
        </w:rPr>
        <w:t>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21"/>
          <w:w w:val="95"/>
        </w:rPr>
        <w:t xml:space="preserve"> 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б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п</w:t>
      </w:r>
      <w:r w:rsidRPr="00AC4CD1">
        <w:rPr>
          <w:w w:val="95"/>
        </w:rPr>
        <w:t>ече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уч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б</w:t>
      </w:r>
      <w:r w:rsidRPr="00AC4CD1">
        <w:rPr>
          <w:spacing w:val="-1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1"/>
          <w:w w:val="95"/>
        </w:rPr>
        <w:t>пр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ес</w:t>
      </w:r>
      <w:r w:rsidRPr="00AC4CD1">
        <w:rPr>
          <w:spacing w:val="-4"/>
          <w:w w:val="95"/>
        </w:rPr>
        <w:t>с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кие</w:t>
      </w:r>
      <w:r w:rsidRPr="00AC4CD1">
        <w:rPr>
          <w:rFonts w:ascii="Arial" w:hAnsi="Arial" w:cs="Arial"/>
          <w:spacing w:val="42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2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енд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44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AC4CD1">
        <w:rPr>
          <w:rFonts w:ascii="Arial" w:hAnsi="Arial" w:cs="Arial"/>
          <w:w w:val="90"/>
          <w:sz w:val="28"/>
          <w:szCs w:val="28"/>
        </w:rPr>
        <w:t>агогич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ким</w:t>
      </w:r>
      <w:r w:rsidRPr="00AC4CD1">
        <w:rPr>
          <w:rFonts w:ascii="Arial" w:hAnsi="Arial" w:cs="Arial"/>
          <w:spacing w:val="40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икам</w:t>
      </w:r>
      <w:r w:rsidRPr="00AC4CD1">
        <w:rPr>
          <w:rFonts w:ascii="Arial" w:hAnsi="Arial" w:cs="Arial"/>
          <w:i/>
          <w:iCs/>
          <w:w w:val="90"/>
          <w:sz w:val="28"/>
          <w:szCs w:val="28"/>
        </w:rPr>
        <w:t>;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ком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нд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6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по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га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н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AC4CD1">
        <w:rPr>
          <w:rFonts w:ascii="Arial" w:hAnsi="Arial" w:cs="Arial"/>
          <w:w w:val="90"/>
          <w:sz w:val="28"/>
          <w:szCs w:val="28"/>
        </w:rPr>
        <w:t>ации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w w:val="90"/>
          <w:sz w:val="28"/>
          <w:szCs w:val="28"/>
        </w:rPr>
        <w:t>амо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ст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AC4CD1">
        <w:rPr>
          <w:rFonts w:ascii="Arial" w:hAnsi="Arial" w:cs="Arial"/>
          <w:w w:val="90"/>
          <w:sz w:val="28"/>
          <w:szCs w:val="28"/>
        </w:rPr>
        <w:t>т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е</w:t>
      </w:r>
      <w:r w:rsidRPr="00AC4CD1">
        <w:rPr>
          <w:rFonts w:ascii="Arial" w:hAnsi="Arial" w:cs="Arial"/>
          <w:w w:val="90"/>
          <w:sz w:val="28"/>
          <w:szCs w:val="28"/>
        </w:rPr>
        <w:t>л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ьн</w:t>
      </w:r>
      <w:r w:rsidRPr="00AC4CD1">
        <w:rPr>
          <w:rFonts w:ascii="Arial" w:hAnsi="Arial" w:cs="Arial"/>
          <w:w w:val="90"/>
          <w:sz w:val="28"/>
          <w:szCs w:val="28"/>
        </w:rPr>
        <w:t>ой</w:t>
      </w:r>
      <w:r w:rsidRPr="00AC4CD1">
        <w:rPr>
          <w:rFonts w:ascii="Arial" w:hAnsi="Arial" w:cs="Arial"/>
          <w:spacing w:val="27"/>
          <w:w w:val="90"/>
          <w:sz w:val="28"/>
          <w:szCs w:val="28"/>
        </w:rPr>
        <w:t xml:space="preserve"> 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р</w:t>
      </w:r>
      <w:r w:rsidRPr="00AC4CD1">
        <w:rPr>
          <w:rFonts w:ascii="Arial" w:hAnsi="Arial" w:cs="Arial"/>
          <w:w w:val="90"/>
          <w:sz w:val="28"/>
          <w:szCs w:val="28"/>
        </w:rPr>
        <w:t>а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AC4CD1">
        <w:rPr>
          <w:rFonts w:ascii="Arial" w:hAnsi="Arial" w:cs="Arial"/>
          <w:w w:val="90"/>
          <w:sz w:val="28"/>
          <w:szCs w:val="28"/>
        </w:rPr>
        <w:t>ы</w:t>
      </w:r>
      <w:r w:rsidRPr="00AC4CD1">
        <w:rPr>
          <w:rFonts w:ascii="Arial" w:hAnsi="Arial" w:cs="Arial"/>
          <w:spacing w:val="29"/>
          <w:w w:val="90"/>
          <w:sz w:val="28"/>
          <w:szCs w:val="28"/>
        </w:rPr>
        <w:t xml:space="preserve"> </w:t>
      </w:r>
      <w:proofErr w:type="gramStart"/>
      <w:r w:rsidRPr="00AC4CD1">
        <w:rPr>
          <w:rFonts w:ascii="Arial" w:hAnsi="Arial" w:cs="Arial"/>
          <w:w w:val="90"/>
          <w:sz w:val="28"/>
          <w:szCs w:val="28"/>
        </w:rPr>
        <w:t>о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б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у</w:t>
      </w:r>
      <w:r w:rsidRPr="00AC4CD1">
        <w:rPr>
          <w:rFonts w:ascii="Arial" w:hAnsi="Arial" w:cs="Arial"/>
          <w:w w:val="90"/>
          <w:sz w:val="28"/>
          <w:szCs w:val="28"/>
        </w:rPr>
        <w:t>чаю</w:t>
      </w:r>
      <w:r w:rsidRPr="00AC4CD1">
        <w:rPr>
          <w:rFonts w:ascii="Arial" w:hAnsi="Arial" w:cs="Arial"/>
          <w:spacing w:val="-2"/>
          <w:w w:val="90"/>
          <w:sz w:val="28"/>
          <w:szCs w:val="28"/>
        </w:rPr>
        <w:t>щ</w:t>
      </w:r>
      <w:r w:rsidRPr="00AC4CD1">
        <w:rPr>
          <w:rFonts w:ascii="Arial" w:hAnsi="Arial" w:cs="Arial"/>
          <w:w w:val="90"/>
          <w:sz w:val="28"/>
          <w:szCs w:val="28"/>
        </w:rPr>
        <w:t>и</w:t>
      </w:r>
      <w:r w:rsidRPr="00AC4CD1">
        <w:rPr>
          <w:rFonts w:ascii="Arial" w:hAnsi="Arial" w:cs="Arial"/>
          <w:spacing w:val="1"/>
          <w:w w:val="90"/>
          <w:sz w:val="28"/>
          <w:szCs w:val="28"/>
        </w:rPr>
        <w:t>х</w:t>
      </w:r>
      <w:r w:rsidRPr="00AC4CD1">
        <w:rPr>
          <w:rFonts w:ascii="Arial" w:hAnsi="Arial" w:cs="Arial"/>
          <w:spacing w:val="-1"/>
          <w:w w:val="90"/>
          <w:sz w:val="28"/>
          <w:szCs w:val="28"/>
        </w:rPr>
        <w:t>с</w:t>
      </w:r>
      <w:r w:rsidRPr="00AC4CD1">
        <w:rPr>
          <w:rFonts w:ascii="Arial" w:hAnsi="Arial" w:cs="Arial"/>
          <w:spacing w:val="-3"/>
          <w:w w:val="90"/>
          <w:sz w:val="28"/>
          <w:szCs w:val="28"/>
        </w:rPr>
        <w:t>я</w:t>
      </w:r>
      <w:proofErr w:type="gramEnd"/>
      <w:r w:rsidRPr="00AC4CD1">
        <w:rPr>
          <w:rFonts w:ascii="Arial" w:hAnsi="Arial" w:cs="Arial"/>
          <w:w w:val="90"/>
          <w:sz w:val="28"/>
          <w:szCs w:val="28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spacing w:line="360" w:lineRule="auto"/>
        <w:ind w:left="1368" w:hanging="1248"/>
      </w:pPr>
      <w:r w:rsidRPr="00AC4CD1">
        <w:rPr>
          <w:spacing w:val="-2"/>
        </w:rPr>
        <w:t>С</w:t>
      </w:r>
      <w:r w:rsidRPr="00AC4CD1">
        <w:rPr>
          <w:spacing w:val="-1"/>
        </w:rPr>
        <w:t>пи</w:t>
      </w:r>
      <w:r w:rsidRPr="00AC4CD1">
        <w:t>с</w:t>
      </w:r>
      <w:r w:rsidRPr="00AC4CD1">
        <w:rPr>
          <w:spacing w:val="1"/>
        </w:rPr>
        <w:t>о</w:t>
      </w:r>
      <w:r w:rsidRPr="00AC4CD1">
        <w:t>к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у</w:t>
      </w:r>
      <w:r w:rsidRPr="00AC4CD1">
        <w:t>ч</w:t>
      </w:r>
      <w:r w:rsidRPr="00AC4CD1">
        <w:rPr>
          <w:spacing w:val="-4"/>
        </w:rPr>
        <w:t>е</w:t>
      </w:r>
      <w:r w:rsidRPr="00AC4CD1">
        <w:rPr>
          <w:spacing w:val="1"/>
        </w:rPr>
        <w:t>б</w:t>
      </w:r>
      <w:r w:rsidRPr="00AC4CD1">
        <w:rPr>
          <w:spacing w:val="-1"/>
        </w:rPr>
        <w:t>н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и</w:t>
      </w:r>
      <w:r w:rsidRPr="00AC4CD1">
        <w:rPr>
          <w:spacing w:val="-34"/>
        </w:rPr>
        <w:t xml:space="preserve"> </w:t>
      </w:r>
      <w:r w:rsidRPr="00AC4CD1">
        <w:t>ме</w:t>
      </w:r>
      <w:r w:rsidRPr="00AC4CD1">
        <w:rPr>
          <w:spacing w:val="-2"/>
        </w:rPr>
        <w:t>т</w:t>
      </w:r>
      <w:r w:rsidRPr="00AC4CD1">
        <w:rPr>
          <w:spacing w:val="1"/>
        </w:rPr>
        <w:t>о</w:t>
      </w:r>
      <w:r w:rsidRPr="00AC4CD1">
        <w:rPr>
          <w:spacing w:val="-2"/>
        </w:rPr>
        <w:t>д</w:t>
      </w:r>
      <w:r w:rsidRPr="00AC4CD1">
        <w:rPr>
          <w:spacing w:val="-1"/>
        </w:rPr>
        <w:t>и</w:t>
      </w:r>
      <w:r w:rsidRPr="00AC4CD1">
        <w:t>чес</w:t>
      </w:r>
      <w:r w:rsidRPr="00AC4CD1">
        <w:rPr>
          <w:spacing w:val="-4"/>
        </w:rPr>
        <w:t>к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-35"/>
        </w:rPr>
        <w:t xml:space="preserve"> </w:t>
      </w:r>
      <w:r w:rsidRPr="00AC4CD1">
        <w:t>л</w:t>
      </w:r>
      <w:r w:rsidRPr="00AC4CD1">
        <w:rPr>
          <w:spacing w:val="-4"/>
        </w:rPr>
        <w:t>и</w:t>
      </w:r>
      <w:r w:rsidRPr="00AC4CD1">
        <w:t>т</w:t>
      </w:r>
      <w:r w:rsidRPr="00AC4CD1">
        <w:rPr>
          <w:spacing w:val="-4"/>
        </w:rPr>
        <w:t>е</w:t>
      </w:r>
      <w:r w:rsidRPr="00AC4CD1">
        <w:rPr>
          <w:spacing w:val="-1"/>
        </w:rPr>
        <w:t>р</w:t>
      </w:r>
      <w:r w:rsidRPr="00AC4CD1">
        <w:rPr>
          <w:spacing w:val="1"/>
        </w:rPr>
        <w:t>а</w:t>
      </w:r>
      <w:r w:rsidRPr="00AC4CD1">
        <w:rPr>
          <w:spacing w:val="-2"/>
        </w:rPr>
        <w:t>т</w:t>
      </w:r>
      <w:r w:rsidRPr="00AC4CD1">
        <w:rPr>
          <w:spacing w:val="1"/>
        </w:rPr>
        <w:t>у</w:t>
      </w:r>
      <w:r w:rsidRPr="00AC4CD1">
        <w:rPr>
          <w:spacing w:val="-1"/>
        </w:rPr>
        <w:t>р</w:t>
      </w:r>
      <w:r w:rsidRPr="00AC4CD1">
        <w:t>ы</w:t>
      </w:r>
    </w:p>
    <w:p w:rsidR="003036A2" w:rsidRPr="00AC4CD1" w:rsidRDefault="003036A2" w:rsidP="00AC4CD1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360" w:lineRule="auto"/>
        <w:ind w:left="259"/>
        <w:rPr>
          <w:rFonts w:ascii="Arial" w:hAnsi="Arial" w:cs="Arial"/>
          <w:sz w:val="28"/>
          <w:szCs w:val="28"/>
        </w:rPr>
        <w:sectPr w:rsidR="003036A2" w:rsidRPr="00AC4CD1">
          <w:headerReference w:type="default" r:id="rId9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 w:line="360" w:lineRule="auto"/>
        <w:ind w:left="2925"/>
      </w:pPr>
      <w:r w:rsidRPr="00AC4CD1">
        <w:rPr>
          <w:w w:val="105"/>
        </w:rPr>
        <w:lastRenderedPageBreak/>
        <w:t>ПО</w:t>
      </w:r>
      <w:r w:rsidRPr="00AC4CD1">
        <w:rPr>
          <w:spacing w:val="-3"/>
          <w:w w:val="105"/>
        </w:rPr>
        <w:t>ЯС</w:t>
      </w:r>
      <w:r w:rsidRPr="00AC4CD1">
        <w:rPr>
          <w:w w:val="105"/>
        </w:rPr>
        <w:t>НИТЕ</w:t>
      </w:r>
      <w:r w:rsidRPr="00AC4CD1">
        <w:rPr>
          <w:spacing w:val="-1"/>
          <w:w w:val="105"/>
        </w:rPr>
        <w:t>Л</w:t>
      </w:r>
      <w:r w:rsidRPr="00AC4CD1">
        <w:rPr>
          <w:spacing w:val="-2"/>
          <w:w w:val="105"/>
        </w:rPr>
        <w:t>Ь</w:t>
      </w:r>
      <w:r w:rsidRPr="00AC4CD1">
        <w:rPr>
          <w:spacing w:val="-3"/>
          <w:w w:val="105"/>
        </w:rPr>
        <w:t>Н</w:t>
      </w:r>
      <w:r w:rsidRPr="00AC4CD1">
        <w:rPr>
          <w:spacing w:val="-1"/>
          <w:w w:val="105"/>
        </w:rPr>
        <w:t>А</w:t>
      </w:r>
      <w:r w:rsidRPr="00AC4CD1">
        <w:rPr>
          <w:w w:val="105"/>
        </w:rPr>
        <w:t>Я</w:t>
      </w:r>
      <w:r w:rsidRPr="00AC4CD1">
        <w:rPr>
          <w:spacing w:val="-7"/>
          <w:w w:val="105"/>
        </w:rPr>
        <w:t xml:space="preserve"> </w:t>
      </w:r>
      <w:r w:rsidRPr="00AC4CD1">
        <w:rPr>
          <w:w w:val="105"/>
        </w:rPr>
        <w:t>З</w:t>
      </w:r>
      <w:r w:rsidRPr="00AC4CD1">
        <w:rPr>
          <w:spacing w:val="-2"/>
          <w:w w:val="105"/>
        </w:rPr>
        <w:t>А</w:t>
      </w:r>
      <w:r w:rsidRPr="00AC4CD1">
        <w:rPr>
          <w:w w:val="105"/>
        </w:rPr>
        <w:t>ПИ</w:t>
      </w:r>
      <w:r w:rsidRPr="00AC4CD1">
        <w:rPr>
          <w:spacing w:val="-3"/>
          <w:w w:val="105"/>
        </w:rPr>
        <w:t>С</w:t>
      </w:r>
      <w:r w:rsidRPr="00AC4CD1">
        <w:rPr>
          <w:w w:val="105"/>
        </w:rPr>
        <w:t>КА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1"/>
          <w:w w:val="95"/>
        </w:rPr>
        <w:t>Х</w:t>
      </w:r>
      <w:r w:rsidRPr="00AC4CD1">
        <w:rPr>
          <w:spacing w:val="-2"/>
          <w:w w:val="95"/>
        </w:rPr>
        <w:t>а</w:t>
      </w:r>
      <w:r w:rsidRPr="00AC4CD1">
        <w:rPr>
          <w:spacing w:val="1"/>
          <w:w w:val="95"/>
        </w:rPr>
        <w:t>ра</w:t>
      </w:r>
      <w:r w:rsidRPr="00AC4CD1">
        <w:rPr>
          <w:spacing w:val="-5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spacing w:val="-1"/>
          <w:w w:val="95"/>
        </w:rPr>
        <w:t>и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и</w:t>
      </w:r>
      <w:r w:rsidRPr="00AC4CD1">
        <w:rPr>
          <w:spacing w:val="-1"/>
          <w:w w:val="95"/>
        </w:rPr>
        <w:t>к</w:t>
      </w:r>
      <w:r w:rsidRPr="00AC4CD1">
        <w:rPr>
          <w:w w:val="95"/>
        </w:rPr>
        <w:t>а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1"/>
          <w:w w:val="95"/>
        </w:rPr>
        <w:t>та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16"/>
          <w:w w:val="95"/>
        </w:rPr>
        <w:t xml:space="preserve"> 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67"/>
          <w:w w:val="95"/>
        </w:rPr>
        <w:t xml:space="preserve"> 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о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66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66"/>
          <w:w w:val="95"/>
        </w:rPr>
        <w:t xml:space="preserve"> </w:t>
      </w:r>
      <w:r w:rsidRPr="00AC4CD1">
        <w:rPr>
          <w:w w:val="95"/>
        </w:rPr>
        <w:t>в</w:t>
      </w:r>
      <w:r w:rsidRPr="00AC4CD1">
        <w:rPr>
          <w:w w:val="84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бр</w:t>
      </w:r>
      <w:r w:rsidRPr="00AC4CD1">
        <w:rPr>
          <w:spacing w:val="1"/>
          <w:w w:val="90"/>
        </w:rPr>
        <w:t>а</w:t>
      </w:r>
      <w:r w:rsidRPr="00AC4CD1">
        <w:rPr>
          <w:spacing w:val="-3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2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м 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3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ц</w:t>
      </w:r>
      <w:r w:rsidRPr="00AC4CD1">
        <w:rPr>
          <w:w w:val="90"/>
        </w:rPr>
        <w:t>ессе</w:t>
      </w:r>
    </w:p>
    <w:p w:rsidR="003036A2" w:rsidRPr="00AC4CD1" w:rsidRDefault="003036A2" w:rsidP="00AC4CD1">
      <w:pPr>
        <w:pStyle w:val="a3"/>
        <w:kinsoku w:val="0"/>
        <w:overflowPunct w:val="0"/>
        <w:spacing w:before="1" w:line="360" w:lineRule="auto"/>
        <w:ind w:right="101" w:firstLine="708"/>
        <w:jc w:val="both"/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</w:t>
      </w:r>
      <w:r w:rsidRPr="00AC4CD1">
        <w:rPr>
          <w:spacing w:val="3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фе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5"/>
          <w:w w:val="90"/>
        </w:rPr>
        <w:t>ь</w:t>
      </w:r>
      <w:r w:rsidRPr="00AC4CD1">
        <w:rPr>
          <w:w w:val="90"/>
        </w:rPr>
        <w:t>ным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ым</w:t>
      </w:r>
      <w:r w:rsidRPr="00AC4CD1">
        <w:rPr>
          <w:w w:val="92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ым 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ам 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 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66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</w:p>
    <w:p w:rsidR="003036A2" w:rsidRPr="00AC4CD1" w:rsidRDefault="003036A2" w:rsidP="00AC4CD1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60" w:lineRule="auto"/>
        <w:ind w:right="102"/>
        <w:rPr>
          <w:w w:val="95"/>
        </w:rPr>
      </w:pPr>
      <w:r w:rsidRPr="00AC4CD1">
        <w:rPr>
          <w:spacing w:val="-2"/>
          <w:w w:val="95"/>
        </w:rPr>
        <w:t>«</w:t>
      </w: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пи</w:t>
      </w:r>
      <w:r w:rsidRPr="00AC4CD1">
        <w:rPr>
          <w:spacing w:val="-4"/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нн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2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w w:val="95"/>
        </w:rPr>
        <w:tab/>
      </w:r>
      <w:r w:rsidRPr="00AC4CD1">
        <w:rPr>
          <w:spacing w:val="-2"/>
          <w:w w:val="95"/>
        </w:rPr>
        <w:t>«</w:t>
      </w:r>
      <w:r w:rsidRPr="00AC4CD1">
        <w:rPr>
          <w:w w:val="95"/>
        </w:rPr>
        <w:t>Д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х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е</w:t>
      </w:r>
      <w:r w:rsidRPr="00AC4CD1">
        <w:rPr>
          <w:w w:val="95"/>
        </w:rPr>
        <w:tab/>
        <w:t>и</w:t>
      </w:r>
      <w:r w:rsidRPr="00AC4CD1">
        <w:rPr>
          <w:w w:val="95"/>
        </w:rPr>
        <w:tab/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5"/>
        </w:rPr>
        <w:t>инс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2"/>
          <w:w w:val="95"/>
        </w:rPr>
        <w:t xml:space="preserve"> </w:t>
      </w:r>
      <w:r w:rsidRPr="00AC4CD1">
        <w:rPr>
          <w:spacing w:val="-2"/>
          <w:w w:val="95"/>
        </w:rPr>
        <w:t>«Н</w:t>
      </w:r>
      <w:r w:rsidRPr="00AC4CD1">
        <w:rPr>
          <w:w w:val="95"/>
        </w:rPr>
        <w:t>а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од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ин</w:t>
      </w:r>
      <w:r w:rsidRPr="00AC4CD1">
        <w:rPr>
          <w:spacing w:val="-4"/>
          <w:w w:val="95"/>
        </w:rPr>
        <w:t>с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мен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ы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,</w:t>
      </w:r>
      <w:r w:rsidRPr="00AC4CD1">
        <w:rPr>
          <w:spacing w:val="-41"/>
          <w:w w:val="95"/>
        </w:rPr>
        <w:t xml:space="preserve"> </w:t>
      </w:r>
      <w:r w:rsidRPr="00AC4CD1">
        <w:rPr>
          <w:spacing w:val="-2"/>
          <w:w w:val="95"/>
        </w:rPr>
        <w:t>«Х</w:t>
      </w:r>
      <w:r w:rsidRPr="00AC4CD1">
        <w:rPr>
          <w:spacing w:val="1"/>
          <w:w w:val="95"/>
        </w:rPr>
        <w:t>оро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е</w:t>
      </w:r>
      <w:r w:rsidRPr="00AC4CD1">
        <w:rPr>
          <w:spacing w:val="-50"/>
          <w:w w:val="95"/>
        </w:rPr>
        <w:t xml:space="preserve"> </w:t>
      </w:r>
      <w:r w:rsidRPr="00AC4CD1">
        <w:rPr>
          <w:w w:val="95"/>
        </w:rPr>
        <w:t>пе</w:t>
      </w:r>
      <w:r w:rsidRPr="00AC4CD1">
        <w:rPr>
          <w:spacing w:val="-2"/>
          <w:w w:val="95"/>
        </w:rPr>
        <w:t>н</w:t>
      </w:r>
      <w:r w:rsidRPr="00AC4CD1">
        <w:rPr>
          <w:w w:val="95"/>
        </w:rPr>
        <w:t>и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.</w:t>
      </w:r>
    </w:p>
    <w:p w:rsidR="00BA53F1" w:rsidRPr="00AC4CD1" w:rsidRDefault="00BA53F1" w:rsidP="00AC4CD1">
      <w:pPr>
        <w:pStyle w:val="a5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Внедрение музыкально-компьютерных технологий в образование – один из главных векторов современного процесса. Компьютер стоит в центре общественного внимания и очень быстро заполняет культурное пространство повседневного бытия. Новые технологические возможности, которые открываются перед учащимися и педагогами, способны значительно изменить, обогатить и </w:t>
      </w:r>
      <w:proofErr w:type="spellStart"/>
      <w:r w:rsidRPr="00AC4CD1">
        <w:rPr>
          <w:rFonts w:ascii="Arial" w:eastAsia="Times New Roman" w:hAnsi="Arial" w:cs="Arial"/>
          <w:color w:val="000000"/>
          <w:sz w:val="28"/>
          <w:szCs w:val="28"/>
        </w:rPr>
        <w:t>интенсивировать</w:t>
      </w:r>
      <w:proofErr w:type="spellEnd"/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 образовательный процесс, сделать его более созвучным духу времени, актуальным, многогранным, многофункциональным. Компьютер, как своеобразный музыкальный инструмент, существенно расширяет методологические возможности для преподавания музыки в ДМШ и ДШИ. В рамках взаимодействия компьютера и музыки появляются, прежде всего, различные обучающие музыкальные программы и электронные энциклопедии, нацеленные на лучшее освоение теоретических основ музыки, развития музыкального слуха и расширения кругозора учащихся. Немаловажным становятся такие тесно связанные с компьютером предметы, как </w:t>
      </w:r>
      <w:proofErr w:type="spellStart"/>
      <w:r w:rsidRPr="00AC4CD1">
        <w:rPr>
          <w:rFonts w:ascii="Arial" w:eastAsia="Times New Roman" w:hAnsi="Arial" w:cs="Arial"/>
          <w:color w:val="000000"/>
          <w:sz w:val="28"/>
          <w:szCs w:val="28"/>
        </w:rPr>
        <w:t>нотография</w:t>
      </w:r>
      <w:proofErr w:type="spellEnd"/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 и звукорежиссура. В первом случае учащийся, главным образом, закрепляет полученные знания на уроках теории музыки и сольфеджио, а во втором -  более интенсивно </w:t>
      </w: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развивает музыкальный слух, с большим вниманием относится к параметрам звучания, формирует качественный художественный вкус. Слышать ноты не в воображении, а наяву – это особенно ценно для юного музыканта, не имеющего обширного слухового опыта.</w:t>
      </w:r>
    </w:p>
    <w:p w:rsidR="00BA53F1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670DBA" w:rsidRPr="00AC4CD1" w:rsidRDefault="00BA53F1" w:rsidP="00AC4CD1">
      <w:pPr>
        <w:spacing w:line="360" w:lineRule="auto"/>
        <w:ind w:firstLine="851"/>
        <w:jc w:val="both"/>
        <w:rPr>
          <w:rFonts w:ascii="Arial" w:eastAsia="Times New Roman" w:hAnsi="Arial" w:cs="Arial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 xml:space="preserve">В данном курсе преобладают  музыкальные программы. Это делает обучение более конкретным, придаёт ему ярко выраженную музыкальную направленность. 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Темы курса включают в себя не только знакомство с операционной системой </w:t>
      </w:r>
      <w:r w:rsidR="00670DBA" w:rsidRPr="00AC4CD1">
        <w:rPr>
          <w:rFonts w:ascii="Arial" w:eastAsia="Times New Roman" w:hAnsi="Arial" w:cs="Arial"/>
          <w:sz w:val="28"/>
          <w:szCs w:val="28"/>
          <w:lang w:val="en-US"/>
        </w:rPr>
        <w:t>WINDOWS</w:t>
      </w:r>
      <w:r w:rsidR="00670DBA" w:rsidRPr="00AC4CD1">
        <w:rPr>
          <w:rFonts w:ascii="Arial" w:eastAsia="Times New Roman" w:hAnsi="Arial" w:cs="Arial"/>
          <w:sz w:val="28"/>
          <w:szCs w:val="28"/>
        </w:rPr>
        <w:t xml:space="preserve"> и программным обеспечением, но и знакомят с музыкальным оборудованием, основами звукорежиссуры, аранжировкой музыки на персональном компьютере. Полученные теоретические знания закрепляются практическими работами.</w:t>
      </w:r>
    </w:p>
    <w:p w:rsidR="00BA53F1" w:rsidRPr="00AC4CD1" w:rsidRDefault="00BA53F1" w:rsidP="00AC4CD1">
      <w:pPr>
        <w:pStyle w:val="a3"/>
        <w:kinsoku w:val="0"/>
        <w:overflowPunct w:val="0"/>
        <w:spacing w:before="3" w:line="360" w:lineRule="auto"/>
        <w:ind w:right="102" w:firstLine="708"/>
        <w:jc w:val="both"/>
        <w:rPr>
          <w:spacing w:val="-2"/>
          <w:w w:val="90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 w:line="360" w:lineRule="auto"/>
        <w:ind w:left="1288" w:hanging="360"/>
      </w:pPr>
      <w:r w:rsidRPr="00AC4CD1">
        <w:rPr>
          <w:w w:val="95"/>
        </w:rPr>
        <w:t>С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к</w:t>
      </w:r>
      <w:r w:rsidRPr="00AC4CD1">
        <w:rPr>
          <w:spacing w:val="-20"/>
          <w:w w:val="95"/>
        </w:rPr>
        <w:t xml:space="preserve"> 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-18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4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7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220" w:right="101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="00BA53F1" w:rsidRPr="00AC4CD1">
        <w:rPr>
          <w:spacing w:val="42"/>
          <w:w w:val="90"/>
        </w:rPr>
        <w:t>1</w:t>
      </w:r>
      <w:r w:rsidRPr="00AC4CD1">
        <w:rPr>
          <w:spacing w:val="8"/>
          <w:w w:val="90"/>
        </w:rPr>
        <w:t xml:space="preserve"> </w:t>
      </w:r>
      <w:r w:rsidR="00BA53F1" w:rsidRPr="00AC4CD1">
        <w:rPr>
          <w:spacing w:val="-2"/>
          <w:w w:val="90"/>
        </w:rPr>
        <w:t>год</w:t>
      </w:r>
      <w:r w:rsidR="00BA53F1" w:rsidRPr="00AC4CD1">
        <w:rPr>
          <w:w w:val="90"/>
        </w:rPr>
        <w:t>.</w:t>
      </w:r>
    </w:p>
    <w:p w:rsidR="003036A2" w:rsidRDefault="003036A2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36"/>
          <w:w w:val="90"/>
        </w:rPr>
        <w:t xml:space="preserve"> </w:t>
      </w:r>
      <w:r w:rsid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вш</w:t>
      </w:r>
      <w:r w:rsidRPr="00AC4CD1">
        <w:rPr>
          <w:w w:val="90"/>
        </w:rPr>
        <w:t>их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с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го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(п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ение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б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ные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фе</w:t>
      </w:r>
      <w:r w:rsidRPr="00AC4CD1">
        <w:rPr>
          <w:spacing w:val="-4"/>
          <w:w w:val="90"/>
        </w:rPr>
        <w:t>сс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ные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ммы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жет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ин</w:t>
      </w:r>
      <w:r w:rsidRPr="00AC4CD1">
        <w:rPr>
          <w:spacing w:val="22"/>
          <w:w w:val="90"/>
        </w:rPr>
        <w:t xml:space="preserve"> </w:t>
      </w:r>
      <w:r w:rsidRPr="00AC4CD1">
        <w:rPr>
          <w:spacing w:val="-3"/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.</w:t>
      </w:r>
    </w:p>
    <w:p w:rsidR="00AC4CD1" w:rsidRPr="00AC4CD1" w:rsidRDefault="00AC4CD1" w:rsidP="00AC4CD1">
      <w:pPr>
        <w:pStyle w:val="a3"/>
        <w:kinsoku w:val="0"/>
        <w:overflowPunct w:val="0"/>
        <w:spacing w:before="4" w:line="360" w:lineRule="auto"/>
        <w:ind w:left="220" w:right="103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60" w:lineRule="auto"/>
        <w:ind w:left="220" w:right="104" w:firstLine="708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ъ</w:t>
      </w:r>
      <w:r w:rsidRPr="00AC4CD1">
        <w:rPr>
          <w:w w:val="95"/>
        </w:rPr>
        <w:t>ем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28"/>
          <w:w w:val="95"/>
        </w:rPr>
        <w:t xml:space="preserve"> 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i/>
          <w:iCs/>
          <w:w w:val="95"/>
        </w:rPr>
        <w:t>,</w:t>
      </w:r>
      <w:r w:rsidRPr="00AC4CD1">
        <w:rPr>
          <w:b/>
          <w:bCs/>
          <w:i/>
          <w:iCs/>
          <w:spacing w:val="3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дус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о</w:t>
      </w:r>
      <w:r w:rsidRPr="00AC4CD1">
        <w:rPr>
          <w:spacing w:val="2"/>
          <w:w w:val="95"/>
        </w:rPr>
        <w:t>т</w:t>
      </w:r>
      <w:r w:rsidRPr="00AC4CD1">
        <w:rPr>
          <w:spacing w:val="-5"/>
          <w:w w:val="95"/>
        </w:rPr>
        <w:t>р</w:t>
      </w:r>
      <w:r w:rsidRPr="00AC4CD1">
        <w:rPr>
          <w:w w:val="95"/>
        </w:rPr>
        <w:t>енн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2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м</w:t>
      </w:r>
      <w:r w:rsidRPr="00AC4CD1">
        <w:rPr>
          <w:spacing w:val="26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4"/>
          <w:w w:val="95"/>
        </w:rPr>
        <w:t>л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м</w:t>
      </w:r>
      <w:r w:rsidRPr="00AC4CD1">
        <w:rPr>
          <w:w w:val="99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а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1"/>
          <w:w w:val="95"/>
        </w:rPr>
        <w:t>ж</w:t>
      </w:r>
      <w:r w:rsidRPr="00AC4CD1">
        <w:rPr>
          <w:spacing w:val="-2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-13"/>
          <w:w w:val="95"/>
        </w:rPr>
        <w:t xml:space="preserve"> 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а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w w:val="95"/>
        </w:rPr>
        <w:t>из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ю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spacing w:val="-3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9"/>
        <w:gridCol w:w="953"/>
        <w:gridCol w:w="950"/>
        <w:gridCol w:w="1924"/>
      </w:tblGrid>
      <w:tr w:rsidR="00BA53F1" w:rsidRPr="00AC4CD1" w:rsidTr="00BA53F1">
        <w:trPr>
          <w:trHeight w:hRule="exact" w:val="55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68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277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AC4CD1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AC4CD1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481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BA53F1" w:rsidRPr="00AC4CD1" w:rsidTr="00BA53F1">
        <w:trPr>
          <w:trHeight w:hRule="exact" w:val="43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9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53F1" w:rsidRPr="00AC4CD1" w:rsidTr="00BA53F1">
        <w:trPr>
          <w:trHeight w:hRule="exact" w:val="751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proofErr w:type="gramEnd"/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ab/>
              <w:t xml:space="preserve">(в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790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  <w:tr w:rsidR="00BA53F1" w:rsidRPr="00AC4CD1" w:rsidTr="00AC4CD1">
        <w:trPr>
          <w:trHeight w:hRule="exact" w:val="1553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 xml:space="preserve">ная </w:t>
            </w: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proofErr w:type="gramStart"/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сам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AC4CD1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gramEnd"/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, в</w:t>
            </w:r>
            <w:r w:rsidRPr="00AC4CD1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left="309" w:right="3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3F1" w:rsidRPr="00AC4CD1" w:rsidRDefault="00BA53F1" w:rsidP="00AC4CD1">
            <w:pPr>
              <w:pStyle w:val="TableParagraph"/>
              <w:kinsoku w:val="0"/>
              <w:overflowPunct w:val="0"/>
              <w:spacing w:line="360" w:lineRule="auto"/>
              <w:ind w:right="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66</w:t>
            </w:r>
          </w:p>
        </w:tc>
      </w:tr>
    </w:tbl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 w:line="360" w:lineRule="auto"/>
        <w:ind w:left="1368" w:hanging="540"/>
      </w:pPr>
      <w:r w:rsidRPr="00AC4CD1">
        <w:rPr>
          <w:spacing w:val="-1"/>
          <w:w w:val="95"/>
        </w:rPr>
        <w:t>Ф</w:t>
      </w:r>
      <w:r w:rsidRPr="00AC4CD1">
        <w:rPr>
          <w:spacing w:val="1"/>
          <w:w w:val="95"/>
        </w:rPr>
        <w:t>ор</w:t>
      </w:r>
      <w:r w:rsidRPr="00AC4CD1">
        <w:rPr>
          <w:spacing w:val="-3"/>
          <w:w w:val="95"/>
        </w:rPr>
        <w:t>м</w:t>
      </w:r>
      <w:r w:rsidRPr="00AC4CD1">
        <w:rPr>
          <w:w w:val="95"/>
        </w:rPr>
        <w:t>а</w:t>
      </w:r>
      <w:r w:rsidRPr="00AC4CD1">
        <w:rPr>
          <w:spacing w:val="24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е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ения</w:t>
      </w:r>
      <w:r w:rsidRPr="00AC4CD1">
        <w:rPr>
          <w:spacing w:val="17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2"/>
          <w:w w:val="95"/>
        </w:rPr>
        <w:t>а</w:t>
      </w:r>
      <w:r w:rsidRPr="00AC4CD1">
        <w:rPr>
          <w:w w:val="95"/>
        </w:rPr>
        <w:t>у</w:t>
      </w:r>
      <w:r w:rsidRPr="00AC4CD1">
        <w:rPr>
          <w:spacing w:val="-2"/>
          <w:w w:val="95"/>
        </w:rPr>
        <w:t>д</w:t>
      </w:r>
      <w:r w:rsidRPr="00AC4CD1">
        <w:rPr>
          <w:spacing w:val="-5"/>
          <w:w w:val="95"/>
        </w:rPr>
        <w:t>и</w:t>
      </w:r>
      <w:r w:rsidRPr="00AC4CD1">
        <w:rPr>
          <w:spacing w:val="2"/>
          <w:w w:val="95"/>
        </w:rPr>
        <w:t>т</w:t>
      </w:r>
      <w:r w:rsidRPr="00AC4CD1">
        <w:rPr>
          <w:spacing w:val="-2"/>
          <w:w w:val="95"/>
        </w:rPr>
        <w:t>о</w:t>
      </w:r>
      <w:r w:rsidRPr="00AC4CD1">
        <w:rPr>
          <w:spacing w:val="-3"/>
          <w:w w:val="95"/>
        </w:rPr>
        <w:t>рн</w:t>
      </w:r>
      <w:r w:rsidRPr="00AC4CD1">
        <w:rPr>
          <w:spacing w:val="-1"/>
          <w:w w:val="95"/>
        </w:rPr>
        <w:t>ы</w:t>
      </w:r>
      <w:r w:rsidRPr="00AC4CD1">
        <w:rPr>
          <w:w w:val="95"/>
        </w:rPr>
        <w:t>х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3"/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6"/>
          <w:w w:val="95"/>
        </w:rPr>
        <w:t>я</w:t>
      </w:r>
      <w:r w:rsidRPr="00AC4CD1">
        <w:rPr>
          <w:spacing w:val="2"/>
          <w:w w:val="95"/>
        </w:rPr>
        <w:t>т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828"/>
        <w:jc w:val="both"/>
        <w:rPr>
          <w:w w:val="90"/>
        </w:rPr>
      </w:pPr>
      <w:r w:rsidRPr="00AC4CD1">
        <w:rPr>
          <w:spacing w:val="-1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аня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ий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50"/>
          <w:w w:val="90"/>
        </w:rPr>
        <w:t xml:space="preserve"> </w:t>
      </w:r>
      <w:r w:rsidR="00BA53F1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BA53F1" w:rsidP="00AC4CD1">
      <w:pPr>
        <w:pStyle w:val="a3"/>
        <w:tabs>
          <w:tab w:val="left" w:pos="470"/>
        </w:tabs>
        <w:kinsoku w:val="0"/>
        <w:overflowPunct w:val="0"/>
        <w:spacing w:line="360" w:lineRule="auto"/>
        <w:rPr>
          <w:w w:val="95"/>
        </w:rPr>
      </w:pPr>
      <w:r w:rsidRPr="00AC4CD1">
        <w:rPr>
          <w:w w:val="95"/>
        </w:rPr>
        <w:t>индивидуальная.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spacing w:line="360" w:lineRule="auto"/>
        <w:ind w:left="1188" w:hanging="361"/>
      </w:pPr>
      <w:r w:rsidRPr="00AC4CD1">
        <w:rPr>
          <w:w w:val="95"/>
        </w:rPr>
        <w:t>Це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ь</w:t>
      </w:r>
      <w:r w:rsidRPr="00AC4CD1">
        <w:rPr>
          <w:spacing w:val="-14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и</w:t>
      </w:r>
      <w:r w:rsidRPr="00AC4CD1">
        <w:rPr>
          <w:spacing w:val="-13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5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12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  <w:r w:rsidRPr="00AC4CD1">
        <w:rPr>
          <w:spacing w:val="-14"/>
          <w:w w:val="95"/>
        </w:rPr>
        <w:t xml:space="preserve"> </w:t>
      </w:r>
      <w:r w:rsidRPr="00AC4CD1">
        <w:rPr>
          <w:b/>
          <w:bCs/>
          <w:i/>
          <w:iCs/>
          <w:w w:val="95"/>
        </w:rPr>
        <w:t>«</w:t>
      </w:r>
      <w:r w:rsidRPr="00AC4CD1">
        <w:rPr>
          <w:spacing w:val="-3"/>
          <w:w w:val="95"/>
        </w:rPr>
        <w:t>М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з</w:t>
      </w:r>
      <w:r w:rsidRPr="00AC4CD1">
        <w:rPr>
          <w:spacing w:val="-1"/>
          <w:w w:val="95"/>
        </w:rPr>
        <w:t>ык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ьн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я</w:t>
      </w:r>
      <w:r w:rsidRPr="00AC4CD1">
        <w:rPr>
          <w:spacing w:val="-9"/>
        </w:rPr>
        <w:t xml:space="preserve"> </w:t>
      </w:r>
      <w:r w:rsidR="00BA53F1" w:rsidRPr="00AC4CD1">
        <w:rPr>
          <w:spacing w:val="-2"/>
          <w:w w:val="95"/>
        </w:rPr>
        <w:t>информатика</w:t>
      </w:r>
      <w:r w:rsidRPr="00AC4CD1">
        <w:rPr>
          <w:b/>
          <w:bCs/>
          <w:i/>
          <w:iCs/>
          <w:w w:val="95"/>
        </w:rPr>
        <w:t>»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6" w:firstLine="708"/>
        <w:jc w:val="both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 xml:space="preserve">ная </w:t>
      </w:r>
      <w:r w:rsidRPr="00AC4CD1">
        <w:rPr>
          <w:spacing w:val="9"/>
          <w:w w:val="90"/>
        </w:rPr>
        <w:t xml:space="preserve"> </w:t>
      </w:r>
      <w:r w:rsidR="00754E90" w:rsidRPr="00AC4CD1">
        <w:rPr>
          <w:spacing w:val="-5"/>
          <w:w w:val="90"/>
        </w:rPr>
        <w:t>информатика</w:t>
      </w:r>
      <w:r w:rsidRPr="00AC4CD1">
        <w:rPr>
          <w:w w:val="90"/>
        </w:rPr>
        <w:t>»</w:t>
      </w:r>
      <w:r w:rsidRPr="00AC4CD1">
        <w:t xml:space="preserve"> 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на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я.</w:t>
      </w:r>
    </w:p>
    <w:p w:rsidR="00BA53F1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rFonts w:eastAsia="Times New Roman"/>
          <w:color w:val="000000"/>
        </w:rPr>
      </w:pPr>
      <w:r w:rsidRPr="00AC4CD1">
        <w:rPr>
          <w:w w:val="90"/>
        </w:rPr>
        <w:t>Це</w:t>
      </w:r>
      <w:r w:rsidRPr="00AC4CD1">
        <w:rPr>
          <w:spacing w:val="-1"/>
          <w:w w:val="90"/>
        </w:rPr>
        <w:t>л</w:t>
      </w:r>
      <w:r w:rsidRPr="00AC4CD1">
        <w:rPr>
          <w:spacing w:val="-3"/>
          <w:w w:val="90"/>
        </w:rPr>
        <w:t>ь</w:t>
      </w:r>
      <w:r w:rsidRPr="00AC4CD1">
        <w:rPr>
          <w:w w:val="90"/>
        </w:rPr>
        <w:t>ю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34"/>
          <w:w w:val="90"/>
        </w:rPr>
        <w:t xml:space="preserve"> </w:t>
      </w:r>
      <w:r w:rsidR="00BA53F1" w:rsidRPr="00AC4CD1">
        <w:rPr>
          <w:rFonts w:eastAsia="Times New Roman"/>
          <w:color w:val="000000"/>
        </w:rPr>
        <w:t xml:space="preserve">обучить музыкантов практическому применению достижений компьютерных технологий в области музыкального искусства. Сюда вошли наиболее распространенные профессиональные программы для работы со звуком и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 xml:space="preserve"> на персональном компьютере. Работая с ними, учащиеся научатся набирать нотный текст, записывать и редактировать цифровой звук, создавать стандартные </w:t>
      </w:r>
      <w:r w:rsidR="00BA53F1" w:rsidRPr="00AC4CD1">
        <w:rPr>
          <w:rFonts w:eastAsia="Times New Roman"/>
          <w:color w:val="000000"/>
          <w:lang w:val="en-US"/>
        </w:rPr>
        <w:t>MIDI</w:t>
      </w:r>
      <w:r w:rsidR="00BA53F1" w:rsidRPr="00AC4CD1">
        <w:rPr>
          <w:rFonts w:eastAsia="Times New Roman"/>
          <w:color w:val="000000"/>
        </w:rPr>
        <w:t>- файлы, и многое другое. Каждый момент обучения, каждая программа ставят перед учащимися свои  цели и задачи, которые вызывают творческий интерес к данной дисциплине.</w:t>
      </w:r>
    </w:p>
    <w:p w:rsidR="00BA53F1" w:rsidRPr="00AC4CD1" w:rsidRDefault="00BA53F1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1"/>
          <w:w w:val="90"/>
        </w:rPr>
        <w:t>За</w:t>
      </w:r>
      <w:r w:rsidRPr="00AC4CD1">
        <w:rPr>
          <w:spacing w:val="-4"/>
          <w:w w:val="90"/>
        </w:rPr>
        <w:t>д</w:t>
      </w:r>
      <w:r w:rsidRPr="00AC4CD1">
        <w:rPr>
          <w:spacing w:val="1"/>
          <w:w w:val="90"/>
        </w:rPr>
        <w:t>а</w:t>
      </w:r>
      <w:r w:rsidRPr="00AC4CD1">
        <w:rPr>
          <w:spacing w:val="-1"/>
          <w:w w:val="90"/>
        </w:rPr>
        <w:t>чам</w:t>
      </w:r>
      <w:r w:rsidRPr="00AC4CD1">
        <w:rPr>
          <w:w w:val="90"/>
        </w:rPr>
        <w:t>и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ся: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Углубление знаний о музыкальном искусстве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Развитие музыкального слуха и творческих навыков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Знакомство с современными компьютерными технологиями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t>Воспитание музыкального вкуса</w:t>
      </w:r>
    </w:p>
    <w:p w:rsidR="00BA53F1" w:rsidRPr="00AC4CD1" w:rsidRDefault="00BA53F1" w:rsidP="00AC4CD1">
      <w:pPr>
        <w:pStyle w:val="a5"/>
        <w:widowControl/>
        <w:numPr>
          <w:ilvl w:val="0"/>
          <w:numId w:val="23"/>
        </w:numPr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AC4CD1">
        <w:rPr>
          <w:rFonts w:ascii="Arial" w:eastAsia="Times New Roman" w:hAnsi="Arial" w:cs="Arial"/>
          <w:color w:val="000000"/>
          <w:sz w:val="28"/>
          <w:szCs w:val="28"/>
        </w:rPr>
        <w:lastRenderedPageBreak/>
        <w:t>Повышение интереса к по</w:t>
      </w:r>
      <w:r w:rsidR="00754E90" w:rsidRPr="00AC4CD1">
        <w:rPr>
          <w:rFonts w:ascii="Arial" w:eastAsia="Times New Roman" w:hAnsi="Arial" w:cs="Arial"/>
          <w:color w:val="000000"/>
          <w:sz w:val="28"/>
          <w:szCs w:val="28"/>
        </w:rPr>
        <w:t>лучению музыкального образования.</w:t>
      </w:r>
    </w:p>
    <w:p w:rsidR="00754E90" w:rsidRPr="00AC4CD1" w:rsidRDefault="00754E90" w:rsidP="00AC4CD1">
      <w:pPr>
        <w:pStyle w:val="a5"/>
        <w:widowControl/>
        <w:spacing w:line="360" w:lineRule="auto"/>
        <w:contextualSpacing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 w:line="360" w:lineRule="auto"/>
        <w:ind w:left="1368" w:hanging="540"/>
      </w:pPr>
      <w:r w:rsidRPr="00AC4CD1">
        <w:rPr>
          <w:spacing w:val="-3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сн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в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24"/>
          <w:w w:val="95"/>
        </w:rPr>
        <w:t xml:space="preserve"> </w:t>
      </w:r>
      <w:r w:rsidRPr="00AC4CD1">
        <w:rPr>
          <w:spacing w:val="-6"/>
          <w:w w:val="95"/>
        </w:rPr>
        <w:t>с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к</w:t>
      </w:r>
      <w:r w:rsidRPr="00AC4CD1">
        <w:rPr>
          <w:spacing w:val="2"/>
          <w:w w:val="95"/>
        </w:rPr>
        <w:t>т</w:t>
      </w:r>
      <w:r w:rsidRPr="00AC4CD1">
        <w:rPr>
          <w:spacing w:val="-4"/>
          <w:w w:val="95"/>
        </w:rPr>
        <w:t>у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ы</w:t>
      </w:r>
      <w:r w:rsidRPr="00AC4CD1">
        <w:rPr>
          <w:spacing w:val="23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ро</w:t>
      </w:r>
      <w:r w:rsidRPr="00AC4CD1">
        <w:rPr>
          <w:spacing w:val="-3"/>
          <w:w w:val="95"/>
        </w:rPr>
        <w:t>гр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мм</w:t>
      </w:r>
      <w:r w:rsidRPr="00AC4CD1">
        <w:rPr>
          <w:w w:val="95"/>
        </w:rPr>
        <w:t>ы</w:t>
      </w:r>
      <w:r w:rsidRPr="00AC4CD1">
        <w:rPr>
          <w:spacing w:val="22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7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ием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Ф</w:t>
      </w:r>
      <w:r w:rsidRPr="00AC4CD1">
        <w:rPr>
          <w:w w:val="90"/>
        </w:rPr>
        <w:t>Г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</w:t>
      </w:r>
      <w:r w:rsidRPr="00AC4CD1">
        <w:rPr>
          <w:w w:val="80"/>
        </w:rPr>
        <w:t xml:space="preserve"> </w:t>
      </w:r>
      <w:r w:rsidRPr="00AC4CD1">
        <w:rPr>
          <w:w w:val="90"/>
        </w:rPr>
        <w:t>аспек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686"/>
        <w:rPr>
          <w:w w:val="90"/>
        </w:rPr>
      </w:pPr>
      <w:r w:rsidRPr="00AC4CD1">
        <w:rPr>
          <w:spacing w:val="-1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жи</w:t>
      </w:r>
      <w:r w:rsidRPr="00AC4CD1">
        <w:rPr>
          <w:w w:val="90"/>
        </w:rPr>
        <w:t xml:space="preserve">т 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"/>
          <w:w w:val="90"/>
        </w:rPr>
        <w:t xml:space="preserve"> 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ы: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60" w:lineRule="auto"/>
        <w:ind w:left="686" w:right="102" w:firstLine="0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х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 xml:space="preserve">ни, 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3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их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ин</w:t>
      </w:r>
      <w:r w:rsidRPr="00AC4CD1">
        <w:rPr>
          <w:w w:val="90"/>
        </w:rPr>
        <w:t>иц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5"/>
        </w:rPr>
      </w:pP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б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а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и</w:t>
      </w:r>
      <w:r w:rsidRPr="00AC4CD1">
        <w:rPr>
          <w:w w:val="95"/>
        </w:rPr>
        <w:t>я</w:t>
      </w:r>
      <w:r w:rsidRPr="00AC4CD1">
        <w:rPr>
          <w:spacing w:val="-37"/>
          <w:w w:val="95"/>
        </w:rPr>
        <w:t xml:space="preserve"> </w:t>
      </w:r>
      <w:r w:rsidRPr="00AC4CD1">
        <w:rPr>
          <w:w w:val="95"/>
        </w:rPr>
        <w:t>к</w:t>
      </w:r>
      <w:r w:rsidRPr="00AC4CD1">
        <w:rPr>
          <w:spacing w:val="-36"/>
          <w:w w:val="95"/>
        </w:rPr>
        <w:t xml:space="preserve"> </w:t>
      </w:r>
      <w:r w:rsidRPr="00AC4CD1">
        <w:rPr>
          <w:spacing w:val="-4"/>
          <w:w w:val="95"/>
        </w:rPr>
        <w:t>у</w:t>
      </w:r>
      <w:r w:rsidRPr="00AC4CD1">
        <w:rPr>
          <w:spacing w:val="1"/>
          <w:w w:val="95"/>
        </w:rPr>
        <w:t>ро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ню</w:t>
      </w:r>
      <w:r w:rsidRPr="00AC4CD1">
        <w:rPr>
          <w:spacing w:val="-35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w w:val="95"/>
        </w:rPr>
        <w:t>ки</w:t>
      </w:r>
      <w:r w:rsidRPr="00AC4CD1">
        <w:rPr>
          <w:spacing w:val="-37"/>
          <w:w w:val="95"/>
        </w:rPr>
        <w:t xml:space="preserve"> </w:t>
      </w:r>
      <w:proofErr w:type="gramStart"/>
      <w:r w:rsidRPr="00AC4CD1">
        <w:rPr>
          <w:spacing w:val="1"/>
          <w:w w:val="95"/>
        </w:rPr>
        <w:t>об</w:t>
      </w:r>
      <w:r w:rsidRPr="00AC4CD1">
        <w:rPr>
          <w:spacing w:val="-4"/>
          <w:w w:val="95"/>
        </w:rPr>
        <w:t>у</w:t>
      </w:r>
      <w:r w:rsidRPr="00AC4CD1">
        <w:rPr>
          <w:w w:val="95"/>
        </w:rPr>
        <w:t>ча</w:t>
      </w:r>
      <w:r w:rsidRPr="00AC4CD1">
        <w:rPr>
          <w:spacing w:val="-1"/>
          <w:w w:val="95"/>
        </w:rPr>
        <w:t>ющ</w:t>
      </w:r>
      <w:r w:rsidRPr="00AC4CD1">
        <w:rPr>
          <w:spacing w:val="-2"/>
          <w:w w:val="95"/>
        </w:rPr>
        <w:t>и</w:t>
      </w:r>
      <w:r w:rsidRPr="00AC4CD1">
        <w:rPr>
          <w:w w:val="95"/>
        </w:rPr>
        <w:t>хс</w:t>
      </w:r>
      <w:r w:rsidRPr="00AC4CD1">
        <w:rPr>
          <w:spacing w:val="-4"/>
          <w:w w:val="95"/>
        </w:rPr>
        <w:t>я</w:t>
      </w:r>
      <w:proofErr w:type="gramEnd"/>
      <w:r w:rsidRPr="00AC4CD1">
        <w:rPr>
          <w:w w:val="95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мы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я,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line="360" w:lineRule="auto"/>
        <w:ind w:left="988" w:hanging="303"/>
        <w:rPr>
          <w:w w:val="90"/>
        </w:rPr>
      </w:pP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спеч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 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есса.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firstLine="566"/>
        <w:rPr>
          <w:w w:val="90"/>
        </w:rPr>
      </w:pPr>
      <w:r w:rsidRPr="00AC4CD1">
        <w:rPr>
          <w:w w:val="90"/>
        </w:rPr>
        <w:t>В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ями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ел</w:t>
      </w:r>
      <w:r w:rsidRPr="00AC4CD1">
        <w:rPr>
          <w:w w:val="8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spacing w:line="360" w:lineRule="auto"/>
        <w:ind w:left="1108" w:hanging="42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43"/>
          <w:w w:val="95"/>
        </w:rPr>
        <w:t xml:space="preserve"> 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н</w:t>
      </w:r>
      <w:r w:rsidRPr="00AC4CD1">
        <w:rPr>
          <w:w w:val="95"/>
        </w:rPr>
        <w:t>ия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566"/>
        <w:rPr>
          <w:w w:val="90"/>
        </w:rPr>
      </w:pPr>
      <w:r w:rsidRPr="00AC4CD1">
        <w:rPr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я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 xml:space="preserve">и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и 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 xml:space="preserve">ч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льз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ся</w:t>
      </w:r>
      <w:r w:rsidRPr="00AC4CD1">
        <w:rPr>
          <w:spacing w:val="1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ы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4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 w:line="360" w:lineRule="auto"/>
        <w:ind w:left="744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-21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ние,</w:t>
      </w:r>
      <w:r w:rsidRPr="00AC4CD1">
        <w:rPr>
          <w:spacing w:val="-1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-14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);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r w:rsidRPr="00AC4CD1">
        <w:rPr>
          <w:w w:val="90"/>
        </w:rPr>
        <w:lastRenderedPageBreak/>
        <w:t>наг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1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ия,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ю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3"/>
          <w:w w:val="90"/>
        </w:rPr>
        <w:t>)</w:t>
      </w:r>
      <w:r w:rsidRPr="00AC4CD1">
        <w:rPr>
          <w:w w:val="90"/>
        </w:rPr>
        <w:t>;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line="360" w:lineRule="auto"/>
        <w:ind w:left="744"/>
        <w:rPr>
          <w:w w:val="90"/>
        </w:rPr>
      </w:pPr>
      <w:proofErr w:type="gramStart"/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ий</w:t>
      </w:r>
      <w:proofErr w:type="gramEnd"/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ие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).</w:t>
      </w:r>
    </w:p>
    <w:p w:rsidR="003036A2" w:rsidRPr="00AC4CD1" w:rsidRDefault="003036A2" w:rsidP="00AC4CD1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60" w:lineRule="auto"/>
        <w:ind w:right="102" w:firstLine="707"/>
        <w:jc w:val="both"/>
      </w:pPr>
      <w:r w:rsidRPr="00AC4CD1">
        <w:rPr>
          <w:spacing w:val="-3"/>
          <w:w w:val="95"/>
        </w:rPr>
        <w:t>О</w:t>
      </w:r>
      <w:r w:rsidRPr="00AC4CD1">
        <w:rPr>
          <w:spacing w:val="-1"/>
          <w:w w:val="95"/>
        </w:rPr>
        <w:t>пи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а</w:t>
      </w:r>
      <w:r w:rsidRPr="00AC4CD1">
        <w:rPr>
          <w:w w:val="95"/>
        </w:rPr>
        <w:t>н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е</w:t>
      </w:r>
      <w:r w:rsidRPr="00AC4CD1">
        <w:rPr>
          <w:spacing w:val="12"/>
          <w:w w:val="95"/>
        </w:rPr>
        <w:t xml:space="preserve"> </w:t>
      </w:r>
      <w:r w:rsidRPr="00AC4CD1">
        <w:rPr>
          <w:spacing w:val="-3"/>
          <w:w w:val="95"/>
        </w:rPr>
        <w:t>м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ер</w:t>
      </w:r>
      <w:r w:rsidRPr="00AC4CD1">
        <w:rPr>
          <w:spacing w:val="-1"/>
          <w:w w:val="95"/>
        </w:rPr>
        <w:t>и</w:t>
      </w:r>
      <w:r w:rsidRPr="00AC4CD1">
        <w:rPr>
          <w:spacing w:val="1"/>
          <w:w w:val="95"/>
        </w:rPr>
        <w:t>а</w:t>
      </w:r>
      <w:r w:rsidRPr="00AC4CD1">
        <w:rPr>
          <w:spacing w:val="-2"/>
          <w:w w:val="95"/>
        </w:rPr>
        <w:t>л</w:t>
      </w:r>
      <w:r w:rsidRPr="00AC4CD1">
        <w:rPr>
          <w:spacing w:val="-3"/>
          <w:w w:val="95"/>
        </w:rPr>
        <w:t>ь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о</w:t>
      </w:r>
      <w:r w:rsidRPr="00AC4CD1">
        <w:rPr>
          <w:b/>
          <w:bCs/>
          <w:i/>
          <w:iCs/>
          <w:spacing w:val="-5"/>
          <w:w w:val="95"/>
        </w:rPr>
        <w:t>-</w:t>
      </w:r>
      <w:r w:rsidRPr="00AC4CD1">
        <w:rPr>
          <w:spacing w:val="2"/>
          <w:w w:val="95"/>
        </w:rPr>
        <w:t>т</w:t>
      </w:r>
      <w:r w:rsidRPr="00AC4CD1">
        <w:rPr>
          <w:spacing w:val="-3"/>
          <w:w w:val="95"/>
        </w:rPr>
        <w:t>е</w:t>
      </w:r>
      <w:r w:rsidRPr="00AC4CD1">
        <w:rPr>
          <w:w w:val="95"/>
        </w:rPr>
        <w:t>хн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х</w:t>
      </w:r>
      <w:r w:rsidRPr="00AC4CD1">
        <w:rPr>
          <w:spacing w:val="15"/>
          <w:w w:val="95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3"/>
          <w:w w:val="95"/>
        </w:rPr>
        <w:t>с</w:t>
      </w:r>
      <w:r w:rsidRPr="00AC4CD1">
        <w:rPr>
          <w:spacing w:val="-2"/>
          <w:w w:val="95"/>
        </w:rPr>
        <w:t>л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1"/>
          <w:w w:val="95"/>
        </w:rPr>
        <w:t>и</w:t>
      </w:r>
      <w:r w:rsidRPr="00AC4CD1">
        <w:rPr>
          <w:w w:val="95"/>
        </w:rPr>
        <w:t>й</w:t>
      </w:r>
      <w:r w:rsidRPr="00AC4CD1">
        <w:rPr>
          <w:spacing w:val="11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1"/>
          <w:w w:val="95"/>
        </w:rPr>
        <w:t>а</w:t>
      </w:r>
      <w:r w:rsidRPr="00AC4CD1">
        <w:rPr>
          <w:spacing w:val="-4"/>
          <w:w w:val="95"/>
        </w:rPr>
        <w:t>л</w:t>
      </w:r>
      <w:r w:rsidRPr="00AC4CD1">
        <w:rPr>
          <w:spacing w:val="-3"/>
          <w:w w:val="95"/>
        </w:rPr>
        <w:t>и</w:t>
      </w:r>
      <w:r w:rsidRPr="00AC4CD1">
        <w:rPr>
          <w:w w:val="95"/>
        </w:rPr>
        <w:t>з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w w:val="99"/>
        </w:rPr>
        <w:t xml:space="preserve"> </w:t>
      </w:r>
      <w:r w:rsidRPr="00AC4CD1">
        <w:rPr>
          <w:w w:val="95"/>
        </w:rPr>
        <w:t>у</w:t>
      </w:r>
      <w:r w:rsidRPr="00AC4CD1">
        <w:rPr>
          <w:spacing w:val="-1"/>
          <w:w w:val="95"/>
        </w:rPr>
        <w:t>ч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б</w:t>
      </w:r>
      <w:r w:rsidRPr="00AC4CD1">
        <w:rPr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г</w:t>
      </w:r>
      <w:r w:rsidRPr="00AC4CD1">
        <w:rPr>
          <w:w w:val="95"/>
        </w:rPr>
        <w:t>о</w:t>
      </w:r>
      <w:r w:rsidRPr="00AC4CD1">
        <w:rPr>
          <w:spacing w:val="-4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ед</w:t>
      </w:r>
      <w:r w:rsidRPr="00AC4CD1">
        <w:rPr>
          <w:spacing w:val="-3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а</w:t>
      </w:r>
    </w:p>
    <w:p w:rsidR="003036A2" w:rsidRPr="00AC4CD1" w:rsidRDefault="003036A2" w:rsidP="00AC4CD1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60" w:lineRule="auto"/>
        <w:ind w:left="828"/>
      </w:pP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ие</w:t>
      </w:r>
      <w:r w:rsidRPr="00AC4CD1">
        <w:rPr>
          <w:w w:val="90"/>
        </w:rPr>
        <w:tab/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ия,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ые</w:t>
      </w:r>
      <w:r w:rsidRPr="00AC4CD1">
        <w:rPr>
          <w:w w:val="90"/>
        </w:rPr>
        <w:tab/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ци</w:t>
      </w:r>
      <w:r w:rsidRPr="00AC4CD1">
        <w:rPr>
          <w:w w:val="90"/>
        </w:rPr>
        <w:t>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22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proofErr w:type="gramStart"/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чн</w:t>
      </w:r>
      <w:r w:rsidRPr="00AC4CD1">
        <w:rPr>
          <w:spacing w:val="-4"/>
          <w:w w:val="90"/>
        </w:rPr>
        <w:t>ы</w:t>
      </w:r>
      <w:r w:rsidRPr="00AC4CD1">
        <w:rPr>
          <w:w w:val="90"/>
        </w:rPr>
        <w:t>м</w:t>
      </w:r>
      <w:r w:rsidRPr="00AC4CD1">
        <w:rPr>
          <w:w w:val="92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,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емым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ню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о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емя</w:t>
      </w:r>
      <w:r w:rsidRPr="00AC4CD1">
        <w:rPr>
          <w:w w:val="85"/>
        </w:rPr>
        <w:t xml:space="preserve"> </w:t>
      </w:r>
      <w:r w:rsidRPr="00AC4CD1">
        <w:rPr>
          <w:w w:val="90"/>
        </w:rPr>
        <w:t>сам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иеся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т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ены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w w:val="111"/>
        </w:rPr>
        <w:t xml:space="preserve"> </w:t>
      </w:r>
      <w:r w:rsidRPr="00AC4CD1">
        <w:rPr>
          <w:w w:val="90"/>
        </w:rPr>
        <w:t>се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;</w:t>
      </w:r>
      <w:proofErr w:type="gramEnd"/>
    </w:p>
    <w:p w:rsidR="00670DBA" w:rsidRPr="00AC4CD1" w:rsidRDefault="00670DBA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наличие современных компьютеров, цифрового оборудования,  сре</w:t>
      </w:r>
      <w:proofErr w:type="gramStart"/>
      <w:r w:rsidRPr="00AC4CD1">
        <w:rPr>
          <w:w w:val="90"/>
        </w:rPr>
        <w:t>дств зв</w:t>
      </w:r>
      <w:proofErr w:type="gramEnd"/>
      <w:r w:rsidRPr="00AC4CD1">
        <w:rPr>
          <w:w w:val="90"/>
        </w:rPr>
        <w:t>укозаписи и звуковоспроизведения;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60" w:lineRule="auto"/>
        <w:ind w:right="102" w:firstLine="708"/>
        <w:jc w:val="both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ли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и/и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2"/>
          <w:w w:val="90"/>
        </w:rPr>
        <w:t>эл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proofErr w:type="gramStart"/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proofErr w:type="gramEnd"/>
      <w:r w:rsidRPr="00AC4CD1"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ми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циа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1"/>
          <w:w w:val="90"/>
        </w:rPr>
        <w:t>х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йн</w:t>
      </w:r>
      <w:r w:rsidRPr="00AC4CD1">
        <w:rPr>
          <w:w w:val="90"/>
        </w:rPr>
        <w:t>ыми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ями,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ами,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2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5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 xml:space="preserve">й 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еме,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ям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ие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и,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-2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их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м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ы;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  <w:proofErr w:type="gramStart"/>
      <w:r w:rsidRPr="00AC4CD1">
        <w:rPr>
          <w:w w:val="90"/>
        </w:rPr>
        <w:t>Уч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и,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е</w:t>
      </w:r>
      <w:r w:rsidRPr="00AC4CD1">
        <w:rPr>
          <w:spacing w:val="7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 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информатика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сна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ют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60"/>
          <w:w w:val="90"/>
        </w:rPr>
        <w:t xml:space="preserve"> </w:t>
      </w:r>
      <w:r w:rsidR="00670DBA" w:rsidRPr="00AC4CD1">
        <w:rPr>
          <w:spacing w:val="-2"/>
          <w:w w:val="90"/>
        </w:rPr>
        <w:t>компьютером</w:t>
      </w:r>
      <w:r w:rsidRPr="00AC4CD1">
        <w:rPr>
          <w:w w:val="90"/>
        </w:rPr>
        <w:t>,</w:t>
      </w:r>
      <w:r w:rsidRPr="00AC4CD1">
        <w:t xml:space="preserve"> </w:t>
      </w:r>
      <w:r w:rsidR="00670DBA" w:rsidRPr="00AC4CD1">
        <w:t xml:space="preserve">миди-клавиатурой (или синтезатором), </w:t>
      </w:r>
      <w:proofErr w:type="spellStart"/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ким</w:t>
      </w:r>
      <w:proofErr w:type="spellEnd"/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 xml:space="preserve">, 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ю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кам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ями,</w:t>
      </w:r>
      <w:r w:rsidRPr="00AC4CD1">
        <w:rPr>
          <w:spacing w:val="5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ами,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кафа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и)</w:t>
      </w:r>
      <w:r w:rsidR="00670DBA" w:rsidRPr="00AC4CD1">
        <w:rPr>
          <w:spacing w:val="55"/>
          <w:w w:val="90"/>
        </w:rPr>
        <w:t xml:space="preserve">, </w:t>
      </w:r>
      <w:r w:rsidRPr="00AC4CD1">
        <w:rPr>
          <w:w w:val="90"/>
        </w:rPr>
        <w:t>име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т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.</w:t>
      </w:r>
      <w:proofErr w:type="gramEnd"/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AC4CD1" w:rsidRPr="00AC4CD1" w:rsidRDefault="00AC4CD1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670DBA" w:rsidRPr="00AC4CD1" w:rsidRDefault="00670DBA" w:rsidP="00AC4CD1">
      <w:pPr>
        <w:pStyle w:val="a3"/>
        <w:kinsoku w:val="0"/>
        <w:overflowPunct w:val="0"/>
        <w:spacing w:before="6" w:line="360" w:lineRule="auto"/>
        <w:ind w:right="101" w:firstLine="708"/>
        <w:jc w:val="both"/>
        <w:rPr>
          <w:w w:val="90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963"/>
        </w:tabs>
        <w:kinsoku w:val="0"/>
        <w:overflowPunct w:val="0"/>
        <w:spacing w:before="42" w:line="360" w:lineRule="auto"/>
        <w:ind w:left="2963" w:hanging="720"/>
      </w:pPr>
      <w:r w:rsidRPr="00AC4CD1">
        <w:rPr>
          <w:w w:val="105"/>
          <w:u w:val="thick"/>
        </w:rPr>
        <w:t>УЧЕ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НО</w:t>
      </w:r>
      <w:r w:rsidRPr="00AC4CD1">
        <w:rPr>
          <w:b/>
          <w:bCs/>
          <w:spacing w:val="-4"/>
          <w:w w:val="105"/>
          <w:u w:val="thick"/>
        </w:rPr>
        <w:t>-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spacing w:val="-2"/>
          <w:w w:val="105"/>
          <w:u w:val="thick"/>
        </w:rPr>
        <w:t>А</w:t>
      </w:r>
      <w:r w:rsidRPr="00AC4CD1">
        <w:rPr>
          <w:spacing w:val="-3"/>
          <w:w w:val="105"/>
          <w:u w:val="thick"/>
        </w:rPr>
        <w:t>Т</w:t>
      </w:r>
      <w:r w:rsidRPr="00AC4CD1">
        <w:rPr>
          <w:w w:val="105"/>
          <w:u w:val="thick"/>
        </w:rPr>
        <w:t>ИЧЕ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КИЙ</w:t>
      </w:r>
      <w:r w:rsidRPr="00AC4CD1">
        <w:rPr>
          <w:spacing w:val="18"/>
          <w:w w:val="105"/>
          <w:u w:val="thick"/>
        </w:rPr>
        <w:t xml:space="preserve"> </w:t>
      </w:r>
      <w:r w:rsidRPr="00AC4CD1">
        <w:rPr>
          <w:w w:val="105"/>
          <w:u w:val="thick"/>
        </w:rPr>
        <w:t>П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Н</w:t>
      </w:r>
    </w:p>
    <w:p w:rsidR="003036A2" w:rsidRPr="00AC4CD1" w:rsidRDefault="003036A2" w:rsidP="00AC4CD1">
      <w:pPr>
        <w:kinsoku w:val="0"/>
        <w:overflowPunct w:val="0"/>
        <w:spacing w:before="1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670DBA" w:rsidRPr="00AC4CD1" w:rsidRDefault="003036A2" w:rsidP="00AC4CD1">
      <w:pPr>
        <w:pStyle w:val="a3"/>
        <w:numPr>
          <w:ilvl w:val="0"/>
          <w:numId w:val="16"/>
        </w:numPr>
        <w:tabs>
          <w:tab w:val="left" w:pos="360"/>
        </w:tabs>
        <w:kinsoku w:val="0"/>
        <w:overflowPunct w:val="0"/>
        <w:spacing w:line="360" w:lineRule="auto"/>
        <w:ind w:left="220" w:right="3486" w:firstLine="0"/>
      </w:pPr>
      <w:r w:rsidRPr="00AC4CD1">
        <w:rPr>
          <w:spacing w:val="-1"/>
          <w:w w:val="95"/>
          <w:u w:val="thick"/>
        </w:rPr>
        <w:t>г</w:t>
      </w:r>
      <w:r w:rsidRPr="00AC4CD1">
        <w:rPr>
          <w:spacing w:val="1"/>
          <w:w w:val="95"/>
          <w:u w:val="thick"/>
        </w:rPr>
        <w:t>о</w:t>
      </w:r>
      <w:r w:rsidRPr="00AC4CD1">
        <w:rPr>
          <w:w w:val="95"/>
          <w:u w:val="thick"/>
        </w:rPr>
        <w:t>д</w:t>
      </w:r>
      <w:r w:rsidRPr="00AC4CD1">
        <w:rPr>
          <w:spacing w:val="-49"/>
          <w:w w:val="95"/>
          <w:u w:val="thick"/>
        </w:rPr>
        <w:t xml:space="preserve"> </w:t>
      </w:r>
      <w:r w:rsidR="00670DBA" w:rsidRPr="00AC4CD1">
        <w:rPr>
          <w:spacing w:val="-49"/>
          <w:w w:val="95"/>
          <w:u w:val="thick"/>
        </w:rPr>
        <w:t xml:space="preserve"> </w:t>
      </w:r>
      <w:r w:rsidRPr="00AC4CD1">
        <w:rPr>
          <w:spacing w:val="1"/>
          <w:w w:val="95"/>
          <w:u w:val="thick"/>
        </w:rPr>
        <w:t>о</w:t>
      </w:r>
      <w:r w:rsidRPr="00AC4CD1">
        <w:rPr>
          <w:spacing w:val="-3"/>
          <w:w w:val="95"/>
          <w:u w:val="thick"/>
        </w:rPr>
        <w:t>б</w:t>
      </w:r>
      <w:r w:rsidRPr="00AC4CD1">
        <w:rPr>
          <w:w w:val="95"/>
          <w:u w:val="thick"/>
        </w:rPr>
        <w:t>уче</w:t>
      </w:r>
      <w:r w:rsidRPr="00AC4CD1">
        <w:rPr>
          <w:spacing w:val="-1"/>
          <w:w w:val="95"/>
          <w:u w:val="thick"/>
        </w:rPr>
        <w:t>ни</w:t>
      </w:r>
      <w:r w:rsidRPr="00AC4CD1">
        <w:rPr>
          <w:w w:val="95"/>
          <w:u w:val="thick"/>
        </w:rPr>
        <w:t>я</w:t>
      </w:r>
    </w:p>
    <w:p w:rsidR="00670DBA" w:rsidRPr="00AC4CD1" w:rsidRDefault="00670DBA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3486"/>
      </w:pPr>
    </w:p>
    <w:p w:rsidR="003036A2" w:rsidRPr="00AC4CD1" w:rsidRDefault="003036A2" w:rsidP="00AC4CD1">
      <w:pPr>
        <w:pStyle w:val="a3"/>
        <w:tabs>
          <w:tab w:val="left" w:pos="360"/>
        </w:tabs>
        <w:kinsoku w:val="0"/>
        <w:overflowPunct w:val="0"/>
        <w:spacing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Введение в Музыкальную информатику.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операционной системой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 w:rsidTr="00670DBA">
        <w:trPr>
          <w:trHeight w:hRule="exact" w:val="73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Основы работы с прикладными программами </w:t>
            </w:r>
            <w:r w:rsidRPr="00AC4CD1">
              <w:rPr>
                <w:rFonts w:ascii="Arial" w:hAnsi="Arial" w:cs="Arial"/>
                <w:sz w:val="28"/>
                <w:szCs w:val="28"/>
                <w:lang w:val="en-US"/>
              </w:rPr>
              <w:t>WINDOWS</w:t>
            </w:r>
            <w:r w:rsidRPr="00AC4CD1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36A2" w:rsidRPr="00AC4CD1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Технология набора нотного текста.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670DBA" w:rsidP="00AC4CD1">
            <w:pPr>
              <w:pStyle w:val="TableParagraph"/>
              <w:kinsoku w:val="0"/>
              <w:overflowPunct w:val="0"/>
              <w:spacing w:line="360" w:lineRule="auto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Редактирование нотной записи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15149C" w:rsidRPr="00AC4CD1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Подготовка к печати нотных изданий.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 w:line="360" w:lineRule="auto"/>
        <w:ind w:left="431" w:hanging="212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36A2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6A2" w:rsidRPr="00AC4CD1" w:rsidRDefault="003036A2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Тестовые программы и нотные редакторы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Обучающие музыкальные программы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15149C" w:rsidRPr="00AC4CD1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15149C" w:rsidRPr="00AC4CD1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49C" w:rsidRPr="00AC4CD1" w:rsidRDefault="0015149C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 w:line="360" w:lineRule="auto"/>
        <w:ind w:left="2600" w:hanging="720"/>
      </w:pP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Ж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НИЕ</w:t>
      </w:r>
      <w:r w:rsidRPr="00AC4CD1">
        <w:rPr>
          <w:spacing w:val="21"/>
          <w:u w:val="thick"/>
        </w:rPr>
        <w:t xml:space="preserve"> </w:t>
      </w:r>
      <w:r w:rsidRPr="00AC4CD1">
        <w:rPr>
          <w:spacing w:val="-2"/>
          <w:u w:val="thick"/>
        </w:rPr>
        <w:t>У</w:t>
      </w:r>
      <w:r w:rsidRPr="00AC4CD1">
        <w:rPr>
          <w:u w:val="thick"/>
        </w:rPr>
        <w:t>ЧЕ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4"/>
          <w:u w:val="thick"/>
        </w:rPr>
        <w:t>Д</w:t>
      </w: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ЕТА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Введение в музыкальную информатику. 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Персональный компьютер, как инструмент для создания электронно-музыкальных композиций. Архитектура ПК. Мультимедийные средства. Основные требования к аппаратным средствам мультимедийного компьютера. Устройство и функционирование звуковой карты. </w:t>
      </w:r>
    </w:p>
    <w:p w:rsidR="00C12CB3" w:rsidRPr="00AC4CD1" w:rsidRDefault="00C12CB3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операционной системой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 функционировании ПК, знакомство с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клавиатурой, </w:t>
      </w:r>
      <w:proofErr w:type="spellStart"/>
      <w:r w:rsidRPr="00AC4CD1">
        <w:rPr>
          <w:rFonts w:ascii="Arial" w:hAnsi="Arial" w:cs="Arial"/>
          <w:sz w:val="28"/>
          <w:szCs w:val="28"/>
        </w:rPr>
        <w:t>мыщью</w:t>
      </w:r>
      <w:proofErr w:type="spellEnd"/>
      <w:r w:rsidRPr="00AC4CD1">
        <w:rPr>
          <w:rFonts w:ascii="Arial" w:hAnsi="Arial" w:cs="Arial"/>
          <w:sz w:val="28"/>
          <w:szCs w:val="28"/>
        </w:rPr>
        <w:t>, интерфейсом и звуковой картой. Запуск программ и приложений. Работа с окнами. Работа с панелью задач, панелью управления и меню «Пуск». Знание понятий операционная система, “окна”, файл, папка,  расширение, драйвер, мультимедиа, байт (кило-, мег</w:t>
      </w:r>
      <w:proofErr w:type="gramStart"/>
      <w:r w:rsidRPr="00AC4CD1">
        <w:rPr>
          <w:rFonts w:ascii="Arial" w:hAnsi="Arial" w:cs="Arial"/>
          <w:sz w:val="28"/>
          <w:szCs w:val="28"/>
        </w:rPr>
        <w:t>а-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, и т.д.), </w:t>
      </w:r>
      <w:r w:rsidRPr="00AC4CD1">
        <w:rPr>
          <w:rFonts w:ascii="Arial" w:hAnsi="Arial" w:cs="Arial"/>
          <w:sz w:val="28"/>
          <w:szCs w:val="28"/>
          <w:lang w:val="en-US"/>
        </w:rPr>
        <w:t>USB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CDROM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>-</w:t>
      </w:r>
      <w:r w:rsidRPr="00AC4CD1">
        <w:rPr>
          <w:rFonts w:ascii="Arial" w:hAnsi="Arial" w:cs="Arial"/>
          <w:sz w:val="28"/>
          <w:szCs w:val="28"/>
          <w:lang w:val="en-US"/>
        </w:rPr>
        <w:t>R</w:t>
      </w:r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- </w:t>
      </w:r>
      <w:r w:rsidRPr="00AC4CD1">
        <w:rPr>
          <w:rFonts w:ascii="Arial" w:hAnsi="Arial" w:cs="Arial"/>
          <w:sz w:val="28"/>
          <w:szCs w:val="28"/>
          <w:lang w:val="en-US"/>
        </w:rPr>
        <w:t>RW</w:t>
      </w:r>
      <w:r w:rsidRPr="00AC4CD1">
        <w:rPr>
          <w:rFonts w:ascii="Arial" w:hAnsi="Arial" w:cs="Arial"/>
          <w:sz w:val="28"/>
          <w:szCs w:val="28"/>
        </w:rPr>
        <w:t xml:space="preserve"> и др. 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Основы работы с прикладными программами </w:t>
      </w:r>
      <w:r w:rsidRPr="00AC4CD1">
        <w:rPr>
          <w:rFonts w:ascii="Arial" w:hAnsi="Arial" w:cs="Arial"/>
          <w:i/>
          <w:sz w:val="28"/>
          <w:szCs w:val="28"/>
          <w:lang w:val="en-US"/>
        </w:rPr>
        <w:t>WINDOWS</w:t>
      </w:r>
      <w:r w:rsidRPr="00AC4CD1">
        <w:rPr>
          <w:rFonts w:ascii="Arial" w:hAnsi="Arial" w:cs="Arial"/>
          <w:i/>
          <w:sz w:val="28"/>
          <w:szCs w:val="28"/>
        </w:rPr>
        <w:t>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со стандартными (калькулятор, блокнот и др.) и служебными программами 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(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дефрагментация диска  и др.).  Громкость, звукозапись, очистка диска, восстановление системы, связь. Общие понятия о файлах и папках. Операции с файлами и папками (создание, копирование, переименование, удаление). Работа с дисками и другими цифровыми носителями. Знакомство с терминами: кнопка, клик, главное меню программы, выпадающее меню, полоса прокрутки, буфер обмена и т.д. </w:t>
      </w:r>
    </w:p>
    <w:p w:rsidR="00C12CB3" w:rsidRPr="00AC4CD1" w:rsidRDefault="00C12CB3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Нотные редакторы.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Общие сведения об известных нотных редакторах –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 xml:space="preserve">, Сибелиус, </w:t>
      </w:r>
      <w:r w:rsidRPr="00AC4CD1">
        <w:rPr>
          <w:rFonts w:ascii="Arial" w:hAnsi="Arial" w:cs="Arial"/>
          <w:sz w:val="28"/>
          <w:szCs w:val="28"/>
          <w:lang w:val="en-US"/>
        </w:rPr>
        <w:t>ENCORE</w:t>
      </w:r>
      <w:r w:rsidRPr="00AC4CD1">
        <w:rPr>
          <w:rFonts w:ascii="Arial" w:hAnsi="Arial" w:cs="Arial"/>
          <w:sz w:val="28"/>
          <w:szCs w:val="28"/>
        </w:rPr>
        <w:t xml:space="preserve">, их особенностях и недостатках. Практическое знакомство с их интерфейсом, возможностями. </w:t>
      </w:r>
      <w:proofErr w:type="spellStart"/>
      <w:r w:rsidRPr="00AC4CD1">
        <w:rPr>
          <w:rFonts w:ascii="Arial" w:hAnsi="Arial" w:cs="Arial"/>
          <w:sz w:val="28"/>
          <w:szCs w:val="28"/>
        </w:rPr>
        <w:t>Автосохранение</w:t>
      </w:r>
      <w:proofErr w:type="spellEnd"/>
      <w:r w:rsidRPr="00AC4CD1">
        <w:rPr>
          <w:rFonts w:ascii="Arial" w:hAnsi="Arial" w:cs="Arial"/>
          <w:sz w:val="28"/>
          <w:szCs w:val="28"/>
        </w:rPr>
        <w:t>.  Палитры и их назначение. Общие принципы набора, редактирования и печати нотного текста. Знакомство с иностранными названиями музыкальных знаков.</w:t>
      </w: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Технология набора нотного текста.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Работа с нотоносцами. Сохранение шаблонов. Установка размера, тональности, темпа произведения. Работа с текстом (надписи, заголовки и др.). Нюансы, штрихи. Лирика. </w:t>
      </w:r>
    </w:p>
    <w:p w:rsidR="00C12CB3" w:rsidRPr="00AC4CD1" w:rsidRDefault="00C12CB3" w:rsidP="00AC4CD1">
      <w:pPr>
        <w:spacing w:line="360" w:lineRule="auto"/>
        <w:ind w:firstLine="709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Редактирование нотной записи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proofErr w:type="gramStart"/>
      <w:r w:rsidRPr="00AC4CD1">
        <w:rPr>
          <w:rFonts w:ascii="Arial" w:hAnsi="Arial" w:cs="Arial"/>
          <w:sz w:val="28"/>
          <w:szCs w:val="28"/>
        </w:rPr>
        <w:t>Редактирование нот (вставка, копирование, удаление, перемещение), нотоносцев, тактов и т.д.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 Транспонирование. 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Подготовка к печати нотных изданий.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Подготовка нотных примеров к печати. Форматирование. Вёрстка. Установка параметров принтера, программы. Распечатка нотных фрагментов. </w:t>
      </w:r>
    </w:p>
    <w:p w:rsidR="00C12CB3" w:rsidRPr="00AC4CD1" w:rsidRDefault="00C12CB3" w:rsidP="00AC4CD1">
      <w:pPr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Текстовые программы и нотные редакторы</w:t>
      </w:r>
    </w:p>
    <w:p w:rsidR="00C12CB3" w:rsidRPr="00AC4CD1" w:rsidRDefault="00C12CB3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Импорт и экспорт графики. Оформление докладов, рефератов, афиш.</w:t>
      </w:r>
    </w:p>
    <w:p w:rsidR="00C12CB3" w:rsidRPr="00AC4CD1" w:rsidRDefault="00C12CB3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C12CB3" w:rsidRPr="00AC4CD1" w:rsidRDefault="00C12CB3" w:rsidP="00AC4CD1">
      <w:pPr>
        <w:pStyle w:val="a5"/>
        <w:widowControl/>
        <w:numPr>
          <w:ilvl w:val="0"/>
          <w:numId w:val="24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Обучающие музыкальные программы.</w:t>
      </w:r>
    </w:p>
    <w:p w:rsidR="00C12CB3" w:rsidRPr="00AC4CD1" w:rsidRDefault="00C12CB3" w:rsidP="00AC4CD1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Мультимедийные музыкальные энциклопедии. Обучающие программы для персонального компьютера. Краткий обзор. Системные требования. Практическое применение и возможности обучающих программ в учебном процессе. Умение установить, запустить обучающую программу с </w:t>
      </w:r>
      <w:r w:rsidRPr="00AC4CD1">
        <w:rPr>
          <w:rFonts w:ascii="Arial" w:hAnsi="Arial" w:cs="Arial"/>
          <w:sz w:val="28"/>
          <w:szCs w:val="28"/>
          <w:lang w:val="en-US"/>
        </w:rPr>
        <w:t>CD</w:t>
      </w:r>
      <w:r w:rsidRPr="00AC4CD1">
        <w:rPr>
          <w:rFonts w:ascii="Arial" w:hAnsi="Arial" w:cs="Arial"/>
          <w:sz w:val="28"/>
          <w:szCs w:val="28"/>
        </w:rPr>
        <w:t xml:space="preserve">. Закрыть её и удалить с жесткого диска. Обзор программного продукта "Музыкальный класс" © </w:t>
      </w:r>
      <w:r w:rsidRPr="00AC4CD1">
        <w:rPr>
          <w:rFonts w:ascii="Arial" w:hAnsi="Arial" w:cs="Arial"/>
          <w:sz w:val="28"/>
          <w:szCs w:val="28"/>
          <w:lang w:val="en-US"/>
        </w:rPr>
        <w:t>New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Generation</w:t>
      </w:r>
      <w:r w:rsidRPr="00AC4CD1">
        <w:rPr>
          <w:rFonts w:ascii="Arial" w:hAnsi="Arial" w:cs="Arial"/>
          <w:sz w:val="28"/>
          <w:szCs w:val="28"/>
        </w:rPr>
        <w:t xml:space="preserve">, 1997, 2001 г. Обзор программного продукта "Как написать музыку … на компьютере" © </w:t>
      </w:r>
      <w:r w:rsidRPr="00AC4CD1">
        <w:rPr>
          <w:rFonts w:ascii="Arial" w:hAnsi="Arial" w:cs="Arial"/>
          <w:sz w:val="28"/>
          <w:szCs w:val="28"/>
          <w:lang w:val="en-US"/>
        </w:rPr>
        <w:t>LOGO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Studio</w:t>
      </w:r>
      <w:r w:rsidRPr="00AC4CD1">
        <w:rPr>
          <w:rFonts w:ascii="Arial" w:hAnsi="Arial" w:cs="Arial"/>
          <w:sz w:val="28"/>
          <w:szCs w:val="28"/>
        </w:rPr>
        <w:t xml:space="preserve">, © </w:t>
      </w:r>
      <w:proofErr w:type="spellStart"/>
      <w:r w:rsidRPr="00AC4CD1">
        <w:rPr>
          <w:rFonts w:ascii="Arial" w:hAnsi="Arial" w:cs="Arial"/>
          <w:sz w:val="28"/>
          <w:szCs w:val="28"/>
        </w:rPr>
        <w:t>МедиаХауз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  2002 г. Обзор программного продукта "Обучение мультимедиа. Работа со звуком" © </w:t>
      </w:r>
      <w:r w:rsidRPr="00AC4CD1">
        <w:rPr>
          <w:rFonts w:ascii="Arial" w:hAnsi="Arial" w:cs="Arial"/>
          <w:sz w:val="28"/>
          <w:szCs w:val="28"/>
          <w:lang w:val="en-US"/>
        </w:rPr>
        <w:t>Media</w:t>
      </w:r>
      <w:r w:rsidRPr="00AC4CD1">
        <w:rPr>
          <w:rFonts w:ascii="Arial" w:hAnsi="Arial" w:cs="Arial"/>
          <w:sz w:val="28"/>
          <w:szCs w:val="28"/>
        </w:rPr>
        <w:t xml:space="preserve">, 2000 г. 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7764D" w:rsidRPr="00AC4CD1" w:rsidRDefault="0087764D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spacing w:line="360" w:lineRule="auto"/>
        <w:ind w:left="2344" w:hanging="720"/>
      </w:pPr>
      <w:r w:rsidRPr="00AC4CD1">
        <w:rPr>
          <w:u w:val="thick"/>
        </w:rPr>
        <w:t>Т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Е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ОВ</w:t>
      </w:r>
      <w:r w:rsidRPr="00AC4CD1">
        <w:rPr>
          <w:spacing w:val="-2"/>
          <w:u w:val="thick"/>
        </w:rPr>
        <w:t>А</w:t>
      </w:r>
      <w:r w:rsidRPr="00AC4CD1">
        <w:rPr>
          <w:u w:val="thick"/>
        </w:rPr>
        <w:t>НИЯ</w:t>
      </w:r>
      <w:r w:rsidRPr="00AC4CD1">
        <w:rPr>
          <w:spacing w:val="7"/>
          <w:u w:val="thick"/>
        </w:rPr>
        <w:t xml:space="preserve"> </w:t>
      </w:r>
      <w:r w:rsidRPr="00AC4CD1">
        <w:rPr>
          <w:u w:val="thick"/>
        </w:rPr>
        <w:t>К</w:t>
      </w:r>
      <w:r w:rsidRPr="00AC4CD1">
        <w:rPr>
          <w:spacing w:val="8"/>
          <w:u w:val="thick"/>
        </w:rPr>
        <w:t xml:space="preserve"> </w:t>
      </w:r>
      <w:r w:rsidRPr="00AC4CD1">
        <w:rPr>
          <w:u w:val="thick"/>
        </w:rPr>
        <w:t>У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ОВНЮ</w:t>
      </w:r>
      <w:r w:rsidRPr="00AC4CD1">
        <w:rPr>
          <w:spacing w:val="7"/>
          <w:u w:val="thick"/>
        </w:rPr>
        <w:t xml:space="preserve"> </w:t>
      </w:r>
      <w:r w:rsidRPr="00AC4CD1">
        <w:rPr>
          <w:spacing w:val="-3"/>
          <w:u w:val="thick"/>
        </w:rPr>
        <w:t>П</w:t>
      </w:r>
      <w:r w:rsidRPr="00AC4CD1">
        <w:rPr>
          <w:u w:val="thick"/>
        </w:rPr>
        <w:t>О</w:t>
      </w:r>
      <w:r w:rsidRPr="00AC4CD1">
        <w:rPr>
          <w:spacing w:val="-2"/>
          <w:u w:val="thick"/>
        </w:rPr>
        <w:t>Д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ОТОВКИ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left="3986"/>
      </w:pP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Б</w:t>
      </w:r>
      <w:r w:rsidRPr="00AC4CD1">
        <w:rPr>
          <w:w w:val="105"/>
          <w:u w:val="thick"/>
        </w:rPr>
        <w:t>УЧ</w:t>
      </w:r>
      <w:r w:rsidRPr="00AC4CD1">
        <w:rPr>
          <w:spacing w:val="-2"/>
          <w:w w:val="105"/>
          <w:u w:val="thick"/>
        </w:rPr>
        <w:t>А</w:t>
      </w:r>
      <w:r w:rsidRPr="00AC4CD1">
        <w:rPr>
          <w:w w:val="105"/>
          <w:u w:val="thick"/>
        </w:rPr>
        <w:t>Ю</w:t>
      </w:r>
      <w:r w:rsidRPr="00AC4CD1">
        <w:rPr>
          <w:spacing w:val="-2"/>
          <w:w w:val="105"/>
          <w:u w:val="thick"/>
        </w:rPr>
        <w:t>Щ</w:t>
      </w:r>
      <w:r w:rsidRPr="00AC4CD1">
        <w:rPr>
          <w:w w:val="105"/>
          <w:u w:val="thick"/>
        </w:rPr>
        <w:t>И</w:t>
      </w:r>
      <w:r w:rsidRPr="00AC4CD1">
        <w:rPr>
          <w:spacing w:val="-2"/>
          <w:w w:val="105"/>
          <w:u w:val="thick"/>
        </w:rPr>
        <w:t>Х</w:t>
      </w:r>
      <w:r w:rsidRPr="00AC4CD1">
        <w:rPr>
          <w:spacing w:val="-5"/>
          <w:w w:val="105"/>
          <w:u w:val="thick"/>
        </w:rPr>
        <w:t>С</w:t>
      </w:r>
      <w:r w:rsidRPr="00AC4CD1">
        <w:rPr>
          <w:w w:val="105"/>
          <w:u w:val="thick"/>
        </w:rPr>
        <w:t>Я</w:t>
      </w:r>
    </w:p>
    <w:p w:rsidR="003036A2" w:rsidRPr="00AC4CD1" w:rsidRDefault="003036A2" w:rsidP="00AC4CD1">
      <w:pPr>
        <w:kinsoku w:val="0"/>
        <w:overflowPunct w:val="0"/>
        <w:spacing w:before="5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63" w:line="360" w:lineRule="auto"/>
        <w:ind w:right="102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85"/>
        </w:rPr>
        <w:t xml:space="preserve"> </w:t>
      </w:r>
      <w:r w:rsidR="003012D0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ечи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ает</w:t>
      </w:r>
      <w:r w:rsidRPr="00AC4CD1">
        <w:rPr>
          <w:spacing w:val="61"/>
          <w:w w:val="90"/>
        </w:rPr>
        <w:t xml:space="preserve"> 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-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я,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3"/>
          <w:w w:val="90"/>
        </w:rPr>
        <w:t>а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ие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ин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ек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ей.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ссе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пл</w:t>
      </w:r>
      <w:r w:rsidRPr="00AC4CD1">
        <w:rPr>
          <w:w w:val="90"/>
        </w:rPr>
        <w:t>екс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rPr>
          <w:spacing w:val="4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ых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proofErr w:type="gramStart"/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кс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й,</w:t>
      </w:r>
      <w:r w:rsidRPr="00AC4CD1"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мений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ажа</w:t>
      </w:r>
      <w:r w:rsidRPr="00AC4CD1">
        <w:rPr>
          <w:spacing w:val="-1"/>
          <w:w w:val="90"/>
        </w:rPr>
        <w:t>ю</w:t>
      </w:r>
      <w:r w:rsidRPr="00AC4CD1">
        <w:rPr>
          <w:spacing w:val="-3"/>
          <w:w w:val="90"/>
        </w:rPr>
        <w:t>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ли</w:t>
      </w:r>
      <w:r w:rsidRPr="00AC4CD1">
        <w:rPr>
          <w:w w:val="90"/>
        </w:rPr>
        <w:t>чие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у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27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памя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ха,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ия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х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жес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го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са,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нания</w:t>
      </w:r>
      <w:r w:rsidRPr="00AC4CD1">
        <w:rPr>
          <w:spacing w:val="69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й,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про</w:t>
      </w:r>
      <w:r w:rsidRPr="00AC4CD1">
        <w:rPr>
          <w:w w:val="90"/>
        </w:rPr>
        <w:t>фес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4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ей,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7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а.</w:t>
      </w:r>
      <w:proofErr w:type="gramEnd"/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 w:right="808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л</w:t>
      </w:r>
      <w:r w:rsidRPr="00AC4CD1">
        <w:rPr>
          <w:spacing w:val="-2"/>
          <w:w w:val="90"/>
        </w:rPr>
        <w:t>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акже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ют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:</w:t>
      </w:r>
    </w:p>
    <w:p w:rsidR="003036A2" w:rsidRPr="00AC4CD1" w:rsidRDefault="003036A2" w:rsidP="00AC4CD1">
      <w:pPr>
        <w:kinsoku w:val="0"/>
        <w:overflowPunct w:val="0"/>
        <w:spacing w:before="8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пе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а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сис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ы,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м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ии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5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чес</w:t>
      </w:r>
      <w:r w:rsidRPr="00AC4CD1">
        <w:rPr>
          <w:spacing w:val="-2"/>
          <w:w w:val="90"/>
        </w:rPr>
        <w:t>ки</w:t>
      </w:r>
      <w:r w:rsidRPr="00AC4CD1">
        <w:rPr>
          <w:w w:val="90"/>
        </w:rPr>
        <w:t>х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ф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еж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сно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 в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 xml:space="preserve">с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мм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ыми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зл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чн</w:t>
      </w:r>
      <w:r w:rsidRPr="00AC4CD1">
        <w:rPr>
          <w:w w:val="90"/>
        </w:rPr>
        <w:t>ых</w:t>
      </w:r>
      <w:r w:rsidRPr="00AC4CD1">
        <w:rPr>
          <w:spacing w:val="41"/>
          <w:w w:val="90"/>
        </w:rPr>
        <w:t xml:space="preserve"> </w:t>
      </w:r>
      <w:r w:rsidRPr="00AC4CD1">
        <w:rPr>
          <w:w w:val="90"/>
        </w:rPr>
        <w:t>ис</w:t>
      </w:r>
      <w:r w:rsidRPr="00AC4CD1">
        <w:rPr>
          <w:spacing w:val="-3"/>
          <w:w w:val="90"/>
        </w:rPr>
        <w:t>т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ич</w:t>
      </w:r>
      <w:r w:rsidRPr="00AC4CD1">
        <w:rPr>
          <w:w w:val="90"/>
        </w:rPr>
        <w:t>еск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ио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ей,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м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т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2"/>
          <w:w w:val="90"/>
        </w:rPr>
        <w:t>эпо</w:t>
      </w:r>
      <w:r w:rsidRPr="00AC4CD1">
        <w:rPr>
          <w:w w:val="90"/>
        </w:rPr>
        <w:t>хи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lastRenderedPageBreak/>
        <w:t>б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ко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и;</w:t>
      </w:r>
    </w:p>
    <w:p w:rsidR="003036A2" w:rsidRPr="00AC4CD1" w:rsidRDefault="003036A2" w:rsidP="00AC4CD1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0" w:lineRule="auto"/>
        <w:ind w:left="273" w:right="101" w:firstLine="554"/>
        <w:jc w:val="both"/>
        <w:rPr>
          <w:w w:val="90"/>
        </w:rPr>
      </w:pPr>
      <w:r w:rsidRPr="00AC4CD1">
        <w:rPr>
          <w:w w:val="90"/>
        </w:rPr>
        <w:t>на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ки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по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ри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ию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w w:val="8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жа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нему</w:t>
      </w:r>
      <w:r w:rsidRPr="00AC4CD1">
        <w:rPr>
          <w:spacing w:val="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ш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жи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и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д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гими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иск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1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spacing w:line="360" w:lineRule="auto"/>
        <w:ind w:left="1476" w:hanging="720"/>
      </w:pPr>
      <w:r w:rsidRPr="00AC4CD1">
        <w:rPr>
          <w:spacing w:val="-1"/>
          <w:w w:val="105"/>
          <w:u w:val="thick"/>
        </w:rPr>
        <w:t>Ф</w:t>
      </w:r>
      <w:r w:rsidRPr="00AC4CD1">
        <w:rPr>
          <w:w w:val="105"/>
          <w:u w:val="thick"/>
        </w:rPr>
        <w:t>О</w:t>
      </w:r>
      <w:r w:rsidRPr="00AC4CD1">
        <w:rPr>
          <w:spacing w:val="-2"/>
          <w:w w:val="105"/>
          <w:u w:val="thick"/>
        </w:rPr>
        <w:t>Р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Ы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И</w:t>
      </w:r>
      <w:r w:rsidR="003012D0" w:rsidRPr="00AC4CD1">
        <w:rPr>
          <w:w w:val="105"/>
          <w:u w:val="thick"/>
        </w:rPr>
        <w:t xml:space="preserve"> 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ЕТО</w:t>
      </w:r>
      <w:r w:rsidRPr="00AC4CD1">
        <w:rPr>
          <w:spacing w:val="-3"/>
          <w:w w:val="105"/>
          <w:u w:val="thick"/>
        </w:rPr>
        <w:t>Д</w:t>
      </w:r>
      <w:r w:rsidRPr="00AC4CD1">
        <w:rPr>
          <w:w w:val="105"/>
          <w:u w:val="thick"/>
        </w:rPr>
        <w:t>Ы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КОНТ</w:t>
      </w:r>
      <w:r w:rsidRPr="00AC4CD1">
        <w:rPr>
          <w:spacing w:val="-2"/>
          <w:w w:val="105"/>
          <w:u w:val="thick"/>
        </w:rPr>
        <w:t>Р</w:t>
      </w:r>
      <w:r w:rsidRPr="00AC4CD1">
        <w:rPr>
          <w:w w:val="105"/>
          <w:u w:val="thick"/>
        </w:rPr>
        <w:t>О</w:t>
      </w:r>
      <w:r w:rsidRPr="00AC4CD1">
        <w:rPr>
          <w:spacing w:val="-1"/>
          <w:w w:val="105"/>
          <w:u w:val="thick"/>
        </w:rPr>
        <w:t>Л</w:t>
      </w:r>
      <w:r w:rsidRPr="00AC4CD1">
        <w:rPr>
          <w:spacing w:val="-3"/>
          <w:w w:val="105"/>
          <w:u w:val="thick"/>
        </w:rPr>
        <w:t>Я</w:t>
      </w:r>
      <w:r w:rsidRPr="00AC4CD1">
        <w:rPr>
          <w:b/>
          <w:bCs/>
          <w:w w:val="105"/>
          <w:u w:val="thick"/>
        </w:rPr>
        <w:t>,</w:t>
      </w:r>
      <w:r w:rsidRPr="00AC4CD1">
        <w:rPr>
          <w:b/>
          <w:bCs/>
          <w:spacing w:val="37"/>
          <w:w w:val="105"/>
          <w:u w:val="thick"/>
        </w:rPr>
        <w:t xml:space="preserve"> 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И</w:t>
      </w:r>
      <w:r w:rsidRPr="00AC4CD1">
        <w:rPr>
          <w:spacing w:val="-3"/>
          <w:w w:val="105"/>
          <w:u w:val="thick"/>
        </w:rPr>
        <w:t>С</w:t>
      </w:r>
      <w:r w:rsidRPr="00AC4CD1">
        <w:rPr>
          <w:w w:val="105"/>
          <w:u w:val="thick"/>
        </w:rPr>
        <w:t>ТЕ</w:t>
      </w:r>
      <w:r w:rsidRPr="00AC4CD1">
        <w:rPr>
          <w:spacing w:val="-1"/>
          <w:w w:val="105"/>
          <w:u w:val="thick"/>
        </w:rPr>
        <w:t>М</w:t>
      </w:r>
      <w:r w:rsidRPr="00AC4CD1">
        <w:rPr>
          <w:w w:val="105"/>
          <w:u w:val="thick"/>
        </w:rPr>
        <w:t>А</w:t>
      </w:r>
      <w:r w:rsidR="00BB3D54">
        <w:rPr>
          <w:w w:val="105"/>
          <w:u w:val="thick"/>
        </w:rPr>
        <w:t xml:space="preserve"> </w:t>
      </w:r>
      <w:r w:rsidRPr="00AC4CD1">
        <w:rPr>
          <w:w w:val="105"/>
          <w:u w:val="thick"/>
        </w:rPr>
        <w:t>ОЦЕНОК</w:t>
      </w:r>
    </w:p>
    <w:p w:rsidR="003036A2" w:rsidRPr="00AC4CD1" w:rsidRDefault="003036A2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 w:line="360" w:lineRule="auto"/>
        <w:ind w:left="2172"/>
      </w:pPr>
      <w:r w:rsidRPr="00AC4CD1">
        <w:rPr>
          <w:spacing w:val="-2"/>
          <w:w w:val="95"/>
        </w:rPr>
        <w:t>А</w:t>
      </w:r>
      <w:r w:rsidRPr="00AC4CD1">
        <w:rPr>
          <w:w w:val="95"/>
        </w:rPr>
        <w:t>тт</w:t>
      </w:r>
      <w:r w:rsidRPr="00AC4CD1">
        <w:rPr>
          <w:spacing w:val="-4"/>
          <w:w w:val="95"/>
        </w:rPr>
        <w:t>е</w:t>
      </w:r>
      <w:r w:rsidRPr="00AC4CD1">
        <w:rPr>
          <w:w w:val="95"/>
        </w:rPr>
        <w:t>с</w:t>
      </w:r>
      <w:r w:rsidRPr="00AC4CD1">
        <w:rPr>
          <w:spacing w:val="-2"/>
          <w:w w:val="95"/>
        </w:rPr>
        <w:t>т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ция</w:t>
      </w:r>
      <w:r w:rsidRPr="00AC4CD1">
        <w:rPr>
          <w:b/>
          <w:bCs/>
          <w:w w:val="95"/>
        </w:rPr>
        <w:t>: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1"/>
          <w:w w:val="95"/>
        </w:rPr>
        <w:t>ц</w:t>
      </w:r>
      <w:r w:rsidRPr="00AC4CD1">
        <w:rPr>
          <w:w w:val="95"/>
        </w:rPr>
        <w:t>ел</w:t>
      </w:r>
      <w:r w:rsidRPr="00AC4CD1">
        <w:rPr>
          <w:spacing w:val="-1"/>
          <w:w w:val="95"/>
        </w:rPr>
        <w:t>и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6"/>
          <w:w w:val="95"/>
        </w:rPr>
        <w:t xml:space="preserve"> </w:t>
      </w:r>
      <w:r w:rsidRPr="00AC4CD1">
        <w:rPr>
          <w:spacing w:val="-1"/>
          <w:w w:val="95"/>
        </w:rPr>
        <w:t>ви</w:t>
      </w:r>
      <w:r w:rsidRPr="00AC4CD1">
        <w:rPr>
          <w:spacing w:val="-2"/>
          <w:w w:val="95"/>
        </w:rPr>
        <w:t>д</w:t>
      </w:r>
      <w:r w:rsidRPr="00AC4CD1">
        <w:rPr>
          <w:spacing w:val="-1"/>
          <w:w w:val="95"/>
        </w:rPr>
        <w:t>ы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spacing w:val="-4"/>
          <w:w w:val="95"/>
        </w:rPr>
        <w:t>ф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р</w:t>
      </w:r>
      <w:r w:rsidRPr="00AC4CD1">
        <w:rPr>
          <w:w w:val="95"/>
        </w:rPr>
        <w:t>м</w:t>
      </w:r>
      <w:r w:rsidRPr="00AC4CD1">
        <w:rPr>
          <w:spacing w:val="1"/>
          <w:w w:val="95"/>
        </w:rPr>
        <w:t>а</w:t>
      </w:r>
      <w:r w:rsidRPr="00AC4CD1">
        <w:rPr>
          <w:b/>
          <w:bCs/>
          <w:w w:val="95"/>
        </w:rPr>
        <w:t>,</w:t>
      </w:r>
      <w:r w:rsidRPr="00AC4CD1">
        <w:rPr>
          <w:b/>
          <w:bCs/>
          <w:spacing w:val="17"/>
          <w:w w:val="95"/>
        </w:rPr>
        <w:t xml:space="preserve"> </w:t>
      </w:r>
      <w:r w:rsidRPr="00AC4CD1">
        <w:rPr>
          <w:w w:val="95"/>
        </w:rPr>
        <w:t>с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д</w:t>
      </w:r>
      <w:r w:rsidRPr="00AC4CD1">
        <w:rPr>
          <w:spacing w:val="-4"/>
          <w:w w:val="95"/>
        </w:rPr>
        <w:t>е</w:t>
      </w:r>
      <w:r w:rsidRPr="00AC4CD1">
        <w:rPr>
          <w:spacing w:val="-1"/>
          <w:w w:val="95"/>
        </w:rPr>
        <w:t>р</w:t>
      </w:r>
      <w:r w:rsidRPr="00AC4CD1">
        <w:rPr>
          <w:spacing w:val="-2"/>
          <w:w w:val="95"/>
        </w:rPr>
        <w:t>ж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ни</w:t>
      </w:r>
      <w:r w:rsidRPr="00AC4CD1">
        <w:rPr>
          <w:w w:val="95"/>
        </w:rPr>
        <w:t>е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Ц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нн</w:t>
      </w:r>
      <w:r w:rsidRPr="00AC4CD1">
        <w:rPr>
          <w:w w:val="90"/>
        </w:rPr>
        <w:t>ых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)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спе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ся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ень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3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40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10"/>
          <w:w w:val="90"/>
        </w:rPr>
        <w:t xml:space="preserve"> </w:t>
      </w:r>
      <w:r w:rsidRPr="00AC4CD1">
        <w:rPr>
          <w:spacing w:val="-2"/>
          <w:w w:val="90"/>
        </w:rPr>
        <w:t>э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е.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28"/>
        <w:rPr>
          <w:w w:val="95"/>
        </w:rPr>
      </w:pPr>
      <w:r w:rsidRPr="00AC4CD1">
        <w:rPr>
          <w:w w:val="95"/>
        </w:rPr>
        <w:t>Ви</w:t>
      </w:r>
      <w:r w:rsidRPr="00AC4CD1">
        <w:rPr>
          <w:spacing w:val="-3"/>
          <w:w w:val="95"/>
        </w:rPr>
        <w:t>д</w:t>
      </w:r>
      <w:r w:rsidRPr="00AC4CD1">
        <w:rPr>
          <w:w w:val="95"/>
        </w:rPr>
        <w:t>ы</w:t>
      </w:r>
      <w:r w:rsidRPr="00AC4CD1">
        <w:rPr>
          <w:spacing w:val="-19"/>
          <w:w w:val="95"/>
        </w:rPr>
        <w:t xml:space="preserve"> </w:t>
      </w:r>
      <w:r w:rsidRPr="00AC4CD1">
        <w:rPr>
          <w:spacing w:val="-2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тр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л</w:t>
      </w:r>
      <w:r w:rsidRPr="00AC4CD1">
        <w:rPr>
          <w:w w:val="95"/>
        </w:rPr>
        <w:t>я:</w:t>
      </w:r>
      <w:r w:rsidRPr="00AC4CD1">
        <w:rPr>
          <w:spacing w:val="-11"/>
          <w:w w:val="95"/>
        </w:rPr>
        <w:t xml:space="preserve"> </w:t>
      </w:r>
      <w:r w:rsidRPr="00AC4CD1">
        <w:rPr>
          <w:spacing w:val="-1"/>
          <w:w w:val="95"/>
        </w:rPr>
        <w:t>т</w:t>
      </w:r>
      <w:r w:rsidRPr="00AC4CD1">
        <w:rPr>
          <w:spacing w:val="-4"/>
          <w:w w:val="95"/>
        </w:rPr>
        <w:t>е</w:t>
      </w:r>
      <w:r w:rsidRPr="00AC4CD1">
        <w:rPr>
          <w:spacing w:val="-2"/>
          <w:w w:val="95"/>
        </w:rPr>
        <w:t>к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щ</w:t>
      </w:r>
      <w:r w:rsidRPr="00AC4CD1">
        <w:rPr>
          <w:w w:val="95"/>
        </w:rPr>
        <w:t>ий,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spacing w:val="-3"/>
          <w:w w:val="95"/>
        </w:rPr>
        <w:t>о</w:t>
      </w:r>
      <w:r w:rsidRPr="00AC4CD1">
        <w:rPr>
          <w:w w:val="95"/>
        </w:rPr>
        <w:t>меж</w:t>
      </w:r>
      <w:r w:rsidRPr="00AC4CD1">
        <w:rPr>
          <w:spacing w:val="-4"/>
          <w:w w:val="95"/>
        </w:rPr>
        <w:t>у</w:t>
      </w:r>
      <w:r w:rsidRPr="00AC4CD1">
        <w:rPr>
          <w:spacing w:val="-1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ы</w:t>
      </w:r>
      <w:r w:rsidRPr="00AC4CD1">
        <w:rPr>
          <w:w w:val="95"/>
        </w:rPr>
        <w:t>й,</w:t>
      </w:r>
      <w:r w:rsidRPr="00AC4CD1">
        <w:rPr>
          <w:spacing w:val="-1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-3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г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в</w:t>
      </w:r>
      <w:r w:rsidRPr="00AC4CD1">
        <w:rPr>
          <w:spacing w:val="-3"/>
          <w:w w:val="95"/>
        </w:rPr>
        <w:t>ы</w:t>
      </w:r>
      <w:r w:rsidRPr="00AC4CD1">
        <w:rPr>
          <w:spacing w:val="1"/>
          <w:w w:val="95"/>
        </w:rPr>
        <w:t>й</w:t>
      </w:r>
      <w:r w:rsidRPr="00AC4CD1">
        <w:rPr>
          <w:w w:val="95"/>
        </w:rPr>
        <w:t>.</w:t>
      </w:r>
    </w:p>
    <w:p w:rsidR="003036A2" w:rsidRPr="00AC4CD1" w:rsidRDefault="003036A2" w:rsidP="00AC4CD1">
      <w:pPr>
        <w:pStyle w:val="a3"/>
        <w:kinsoku w:val="0"/>
        <w:overflowPunct w:val="0"/>
        <w:spacing w:before="37" w:line="360" w:lineRule="auto"/>
        <w:ind w:right="101" w:firstLine="708"/>
        <w:jc w:val="both"/>
        <w:rPr>
          <w:w w:val="90"/>
        </w:rPr>
      </w:pP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к</w:t>
      </w:r>
      <w:r w:rsidRPr="00AC4CD1">
        <w:rPr>
          <w:w w:val="90"/>
        </w:rPr>
        <w:t>у</w:t>
      </w:r>
      <w:r w:rsidRPr="00AC4CD1">
        <w:rPr>
          <w:spacing w:val="-1"/>
          <w:w w:val="90"/>
        </w:rPr>
        <w:t>щи</w:t>
      </w:r>
      <w:r w:rsidRPr="00AC4CD1">
        <w:rPr>
          <w:w w:val="90"/>
        </w:rPr>
        <w:t>й</w:t>
      </w:r>
      <w:r w:rsidRPr="00AC4CD1">
        <w:rPr>
          <w:spacing w:val="66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ол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ег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ем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ках.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ен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>ип</w:t>
      </w:r>
      <w:r w:rsidRPr="00AC4CD1">
        <w:rPr>
          <w:spacing w:val="-2"/>
          <w:w w:val="90"/>
        </w:rPr>
        <w:t>лин</w:t>
      </w:r>
      <w:r w:rsidRPr="00AC4CD1">
        <w:rPr>
          <w:w w:val="90"/>
        </w:rPr>
        <w:t>ы,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ор</w:t>
      </w:r>
      <w:r w:rsidRPr="00AC4CD1">
        <w:rPr>
          <w:w w:val="90"/>
        </w:rPr>
        <w:t>га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ацию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ий.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ий</w:t>
      </w:r>
      <w:r w:rsidRPr="00AC4CD1">
        <w:rPr>
          <w:w w:val="95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ы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1"/>
          <w:w w:val="90"/>
        </w:rPr>
        <w:t>д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ния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 xml:space="preserve">а,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иц</w:t>
      </w:r>
      <w:r w:rsidRPr="00AC4CD1">
        <w:rPr>
          <w:w w:val="90"/>
        </w:rPr>
        <w:t>иа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ь 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ках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ней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ы,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кач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о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й.</w:t>
      </w:r>
      <w:r w:rsidRPr="00AC4CD1"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а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1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ек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его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r w:rsidRPr="00AC4CD1">
        <w:rPr>
          <w:spacing w:val="15"/>
          <w:w w:val="90"/>
        </w:rPr>
        <w:t xml:space="preserve"> </w:t>
      </w:r>
      <w:r w:rsidRPr="00AC4CD1">
        <w:rPr>
          <w:w w:val="90"/>
        </w:rPr>
        <w:t>че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ые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ц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left="828"/>
      </w:pPr>
      <w:r w:rsidRPr="00AC4CD1">
        <w:rPr>
          <w:spacing w:val="-1"/>
        </w:rPr>
        <w:t>Ф</w:t>
      </w:r>
      <w:r w:rsidRPr="00AC4CD1">
        <w:rPr>
          <w:spacing w:val="1"/>
        </w:rPr>
        <w:t>ор</w:t>
      </w:r>
      <w:r w:rsidRPr="00AC4CD1">
        <w:rPr>
          <w:spacing w:val="-1"/>
        </w:rPr>
        <w:t>м</w:t>
      </w:r>
      <w:r w:rsidRPr="00AC4CD1">
        <w:t>ы</w:t>
      </w:r>
      <w:r w:rsidRPr="00AC4CD1">
        <w:rPr>
          <w:spacing w:val="7"/>
        </w:rPr>
        <w:t xml:space="preserve"> </w:t>
      </w:r>
      <w:r w:rsidRPr="00AC4CD1">
        <w:rPr>
          <w:spacing w:val="2"/>
        </w:rPr>
        <w:t>т</w:t>
      </w:r>
      <w:r w:rsidRPr="00AC4CD1">
        <w:t>е</w:t>
      </w:r>
      <w:r w:rsidRPr="00AC4CD1">
        <w:rPr>
          <w:spacing w:val="-3"/>
        </w:rPr>
        <w:t>к</w:t>
      </w:r>
      <w:r w:rsidRPr="00AC4CD1">
        <w:t>у</w:t>
      </w:r>
      <w:r w:rsidRPr="00AC4CD1">
        <w:rPr>
          <w:spacing w:val="-1"/>
        </w:rPr>
        <w:t>щ</w:t>
      </w:r>
      <w:r w:rsidRPr="00AC4CD1">
        <w:t>е</w:t>
      </w:r>
      <w:r w:rsidRPr="00AC4CD1">
        <w:rPr>
          <w:spacing w:val="-1"/>
        </w:rPr>
        <w:t>г</w:t>
      </w:r>
      <w:r w:rsidRPr="00AC4CD1">
        <w:t>о</w:t>
      </w:r>
      <w:r w:rsidRPr="00AC4CD1">
        <w:rPr>
          <w:spacing w:val="15"/>
        </w:rPr>
        <w:t xml:space="preserve"> </w:t>
      </w:r>
      <w:r w:rsidRPr="00AC4CD1">
        <w:rPr>
          <w:spacing w:val="-3"/>
        </w:rPr>
        <w:t>к</w:t>
      </w:r>
      <w:r w:rsidRPr="00AC4CD1">
        <w:rPr>
          <w:spacing w:val="1"/>
        </w:rPr>
        <w:t>о</w:t>
      </w:r>
      <w:r w:rsidRPr="00AC4CD1">
        <w:rPr>
          <w:spacing w:val="-5"/>
        </w:rPr>
        <w:t>н</w:t>
      </w:r>
      <w:r w:rsidRPr="00AC4CD1">
        <w:rPr>
          <w:spacing w:val="2"/>
        </w:rPr>
        <w:t>т</w:t>
      </w:r>
      <w:r w:rsidRPr="00AC4CD1">
        <w:rPr>
          <w:spacing w:val="-3"/>
        </w:rPr>
        <w:t>р</w:t>
      </w:r>
      <w:r w:rsidRPr="00AC4CD1">
        <w:rPr>
          <w:spacing w:val="-2"/>
        </w:rPr>
        <w:t>оля</w:t>
      </w:r>
      <w:r w:rsidRPr="00AC4CD1">
        <w:t>: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spacing w:line="360" w:lineRule="auto"/>
        <w:ind w:firstLine="708"/>
        <w:rPr>
          <w:w w:val="90"/>
        </w:rPr>
      </w:pP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29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w w:val="90"/>
        </w:rPr>
        <w:t>ф</w:t>
      </w:r>
      <w:r w:rsidRPr="00AC4CD1">
        <w:rPr>
          <w:spacing w:val="-2"/>
          <w:w w:val="90"/>
        </w:rPr>
        <w:t>ро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>ый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ный),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60" w:lineRule="auto"/>
        <w:ind w:right="102" w:firstLine="708"/>
        <w:jc w:val="both"/>
        <w:rPr>
          <w:w w:val="90"/>
        </w:rPr>
      </w:pPr>
      <w:r w:rsidRPr="00AC4CD1">
        <w:rPr>
          <w:spacing w:val="-1"/>
          <w:w w:val="90"/>
        </w:rPr>
        <w:t>в</w:t>
      </w:r>
      <w:r w:rsidRPr="00AC4CD1">
        <w:rPr>
          <w:w w:val="90"/>
        </w:rPr>
        <w:t>ыс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лл</w:t>
      </w:r>
      <w:r w:rsidRPr="00AC4CD1">
        <w:rPr>
          <w:w w:val="90"/>
        </w:rPr>
        <w:t>а,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мми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его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56"/>
          <w:w w:val="90"/>
        </w:rPr>
        <w:t xml:space="preserve"> 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ика</w:t>
      </w:r>
      <w:r w:rsidRPr="00AC4CD1">
        <w:rPr>
          <w:spacing w:val="5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е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6"/>
          <w:w w:val="90"/>
        </w:rPr>
        <w:t xml:space="preserve"> 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им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2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качес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ение</w:t>
      </w:r>
      <w:r w:rsidRPr="00AC4CD1">
        <w:rPr>
          <w:spacing w:val="57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й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),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  <w:r w:rsidRPr="00AC4CD1">
        <w:rPr>
          <w:w w:val="90"/>
        </w:rPr>
        <w:t>-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3012D0" w:rsidRPr="00AC4CD1" w:rsidRDefault="003012D0" w:rsidP="00AC4CD1">
      <w:pPr>
        <w:pStyle w:val="a3"/>
        <w:kinsoku w:val="0"/>
        <w:overflowPunct w:val="0"/>
        <w:spacing w:before="6" w:line="360" w:lineRule="auto"/>
        <w:ind w:left="897" w:right="102"/>
        <w:rPr>
          <w:w w:val="90"/>
        </w:rPr>
      </w:pPr>
    </w:p>
    <w:p w:rsidR="003012D0" w:rsidRPr="00AC4CD1" w:rsidRDefault="003012D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По окончании каждой четверти учащимся предлагается выполнение контрольных заданий по пройденному материалу, а по окончании всего курса обучения – на выбор учащегося одно из следующих итоговых творческих работ: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Нотная запись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Изготовление аранжировки или фонограммы какого-либо музыкального произведения</w:t>
      </w:r>
    </w:p>
    <w:p w:rsidR="003012D0" w:rsidRPr="00AC4CD1" w:rsidRDefault="003012D0" w:rsidP="00AC4CD1">
      <w:pPr>
        <w:pStyle w:val="a5"/>
        <w:widowControl/>
        <w:numPr>
          <w:ilvl w:val="0"/>
          <w:numId w:val="26"/>
        </w:numPr>
        <w:autoSpaceDE/>
        <w:autoSpaceDN/>
        <w:adjustRightInd/>
        <w:spacing w:after="200" w:line="36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Выполнение мультимедийного пособия (презентации или слайд-шоу) по истории или теории музыки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BB3D54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ж</w:t>
      </w:r>
      <w:r w:rsidRPr="00AC4CD1">
        <w:rPr>
          <w:spacing w:val="-6"/>
          <w:w w:val="90"/>
        </w:rPr>
        <w:t>у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1"/>
          <w:w w:val="90"/>
        </w:rPr>
        <w:t>ч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-1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н</w:t>
      </w:r>
      <w:r w:rsidRPr="00AC4CD1">
        <w:rPr>
          <w:spacing w:val="2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18"/>
          <w:w w:val="90"/>
        </w:rPr>
        <w:t xml:space="preserve"> </w:t>
      </w:r>
      <w:r w:rsidRPr="00AC4CD1">
        <w:rPr>
          <w:w w:val="90"/>
        </w:rPr>
        <w:t>–</w:t>
      </w:r>
      <w:r w:rsidRPr="00AC4CD1">
        <w:rPr>
          <w:spacing w:val="3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це 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</w:t>
      </w:r>
      <w:r w:rsidRPr="00AC4CD1">
        <w:rPr>
          <w:spacing w:val="1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а.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жет 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 в</w:t>
      </w:r>
      <w:r w:rsidRPr="00AC4CD1">
        <w:rPr>
          <w:spacing w:val="67"/>
          <w:w w:val="90"/>
        </w:rPr>
        <w:t xml:space="preserve"> </w:t>
      </w:r>
      <w:r w:rsidRPr="00AC4CD1">
        <w:rPr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ме 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аче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а.</w:t>
      </w:r>
      <w:r w:rsidRPr="00AC4CD1">
        <w:t xml:space="preserve"> 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1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чн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2"/>
          <w:w w:val="90"/>
        </w:rPr>
        <w:t>ко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21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1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х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есь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3"/>
          <w:w w:val="90"/>
        </w:rPr>
        <w:t>ъ</w:t>
      </w:r>
      <w:r w:rsidRPr="00AC4CD1">
        <w:rPr>
          <w:w w:val="90"/>
        </w:rPr>
        <w:t>ем</w:t>
      </w:r>
      <w:r w:rsidRPr="00AC4CD1">
        <w:rPr>
          <w:w w:val="92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а.</w:t>
      </w:r>
    </w:p>
    <w:p w:rsidR="003036A2" w:rsidRPr="00AC4CD1" w:rsidRDefault="003036A2" w:rsidP="00BB3D54">
      <w:pPr>
        <w:pStyle w:val="a3"/>
        <w:kinsoku w:val="0"/>
        <w:overflowPunct w:val="0"/>
        <w:spacing w:line="360" w:lineRule="auto"/>
        <w:ind w:right="101" w:firstLine="708"/>
        <w:jc w:val="both"/>
      </w:pPr>
      <w:r w:rsidRPr="00AC4CD1">
        <w:rPr>
          <w:spacing w:val="-3"/>
          <w:w w:val="105"/>
        </w:rPr>
        <w:t>И</w:t>
      </w:r>
      <w:r w:rsidRPr="00AC4CD1">
        <w:rPr>
          <w:spacing w:val="2"/>
          <w:w w:val="105"/>
        </w:rPr>
        <w:t>т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г</w:t>
      </w:r>
      <w:r w:rsidRPr="00AC4CD1">
        <w:rPr>
          <w:spacing w:val="1"/>
          <w:w w:val="105"/>
        </w:rPr>
        <w:t>о</w:t>
      </w:r>
      <w:r w:rsidRPr="00AC4CD1">
        <w:rPr>
          <w:spacing w:val="-2"/>
          <w:w w:val="105"/>
        </w:rPr>
        <w:t>вы</w:t>
      </w:r>
      <w:r w:rsidRPr="00AC4CD1">
        <w:rPr>
          <w:w w:val="105"/>
        </w:rPr>
        <w:t>й</w:t>
      </w:r>
      <w:r w:rsidRPr="00AC4CD1">
        <w:rPr>
          <w:spacing w:val="-58"/>
          <w:w w:val="105"/>
        </w:rPr>
        <w:t xml:space="preserve"> </w:t>
      </w:r>
      <w:r w:rsidRPr="00AC4CD1">
        <w:rPr>
          <w:spacing w:val="-1"/>
          <w:w w:val="105"/>
        </w:rPr>
        <w:t>к</w:t>
      </w:r>
      <w:r w:rsidRPr="00AC4CD1">
        <w:rPr>
          <w:spacing w:val="1"/>
          <w:w w:val="105"/>
        </w:rPr>
        <w:t>о</w:t>
      </w:r>
      <w:r w:rsidRPr="00AC4CD1">
        <w:rPr>
          <w:spacing w:val="-6"/>
          <w:w w:val="105"/>
        </w:rPr>
        <w:t>н</w:t>
      </w:r>
      <w:r w:rsidRPr="00AC4CD1">
        <w:rPr>
          <w:spacing w:val="3"/>
          <w:w w:val="105"/>
        </w:rPr>
        <w:t>т</w:t>
      </w:r>
      <w:r w:rsidRPr="00AC4CD1">
        <w:rPr>
          <w:spacing w:val="-3"/>
          <w:w w:val="105"/>
        </w:rPr>
        <w:t>р</w:t>
      </w:r>
      <w:r w:rsidRPr="00AC4CD1">
        <w:rPr>
          <w:spacing w:val="-2"/>
          <w:w w:val="105"/>
        </w:rPr>
        <w:t>о</w:t>
      </w:r>
      <w:r w:rsidRPr="00AC4CD1">
        <w:rPr>
          <w:spacing w:val="-4"/>
          <w:w w:val="105"/>
        </w:rPr>
        <w:t>л</w:t>
      </w:r>
      <w:r w:rsidRPr="00AC4CD1">
        <w:rPr>
          <w:w w:val="105"/>
        </w:rPr>
        <w:t>ь</w:t>
      </w: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2" w:firstLine="708"/>
        <w:jc w:val="both"/>
        <w:rPr>
          <w:w w:val="95"/>
        </w:rPr>
      </w:pPr>
      <w:r w:rsidRPr="00AC4CD1">
        <w:rPr>
          <w:spacing w:val="-2"/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ый</w:t>
      </w:r>
      <w:r w:rsidRPr="00AC4CD1">
        <w:rPr>
          <w:spacing w:val="26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ес</w:t>
      </w:r>
      <w:r w:rsidRPr="00AC4CD1">
        <w:rPr>
          <w:spacing w:val="-1"/>
          <w:w w:val="90"/>
        </w:rPr>
        <w:t>тв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Pr="00AC4CD1">
        <w:rPr>
          <w:spacing w:val="28"/>
          <w:w w:val="90"/>
        </w:rPr>
        <w:t xml:space="preserve"> </w:t>
      </w:r>
      <w:proofErr w:type="gramStart"/>
      <w:r w:rsidRPr="00AC4CD1">
        <w:rPr>
          <w:w w:val="90"/>
        </w:rPr>
        <w:t>в</w:t>
      </w:r>
      <w:proofErr w:type="gramEnd"/>
      <w:r w:rsidRPr="00AC4CD1">
        <w:rPr>
          <w:spacing w:val="28"/>
          <w:w w:val="90"/>
        </w:rPr>
        <w:t xml:space="preserve"> </w:t>
      </w:r>
      <w:r w:rsidR="003012D0" w:rsidRPr="00AC4CD1">
        <w:rPr>
          <w:spacing w:val="-2"/>
          <w:w w:val="90"/>
        </w:rPr>
        <w:t>курса</w:t>
      </w:r>
      <w:r w:rsidRPr="00AC4CD1">
        <w:rPr>
          <w:w w:val="90"/>
        </w:rPr>
        <w:t>.</w:t>
      </w:r>
      <w:r w:rsidR="003012D0" w:rsidRPr="00AC4CD1">
        <w:rPr>
          <w:spacing w:val="34"/>
          <w:w w:val="90"/>
        </w:rPr>
        <w:t xml:space="preserve"> На итоговой аттестации учащиеся представляют все выполненные мультимедийные работы за весь период обучения.</w:t>
      </w:r>
    </w:p>
    <w:p w:rsidR="003036A2" w:rsidRPr="00AC4CD1" w:rsidRDefault="003036A2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kinsoku w:val="0"/>
        <w:overflowPunct w:val="0"/>
        <w:spacing w:before="13" w:line="360" w:lineRule="auto"/>
        <w:rPr>
          <w:rFonts w:ascii="Arial" w:hAnsi="Arial" w:cs="Arial"/>
          <w:sz w:val="28"/>
          <w:szCs w:val="28"/>
        </w:rPr>
      </w:pP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2313" w:right="679" w:hanging="1280"/>
      </w:pPr>
      <w:r w:rsidRPr="00AC4CD1">
        <w:rPr>
          <w:b/>
          <w:bCs/>
          <w:i/>
          <w:iCs/>
          <w:spacing w:val="1"/>
        </w:rPr>
        <w:t>2</w:t>
      </w:r>
      <w:r w:rsidRPr="00AC4CD1">
        <w:rPr>
          <w:b/>
          <w:bCs/>
          <w:i/>
          <w:iCs/>
        </w:rPr>
        <w:t>.</w:t>
      </w:r>
      <w:r w:rsidRPr="00AC4CD1">
        <w:rPr>
          <w:b/>
          <w:bCs/>
          <w:i/>
          <w:iCs/>
          <w:spacing w:val="-5"/>
        </w:rPr>
        <w:t xml:space="preserve"> </w:t>
      </w:r>
      <w:r w:rsidRPr="00AC4CD1">
        <w:rPr>
          <w:spacing w:val="-1"/>
        </w:rPr>
        <w:t>К</w:t>
      </w:r>
      <w:r w:rsidRPr="00AC4CD1">
        <w:rPr>
          <w:spacing w:val="1"/>
        </w:rPr>
        <w:t>р</w:t>
      </w:r>
      <w:r w:rsidRPr="00AC4CD1">
        <w:rPr>
          <w:spacing w:val="-6"/>
        </w:rPr>
        <w:t>и</w:t>
      </w:r>
      <w:r w:rsidRPr="00AC4CD1">
        <w:rPr>
          <w:spacing w:val="2"/>
        </w:rPr>
        <w:t>т</w:t>
      </w:r>
      <w:r w:rsidRPr="00AC4CD1">
        <w:rPr>
          <w:spacing w:val="-3"/>
        </w:rPr>
        <w:t>е</w:t>
      </w:r>
      <w:r w:rsidRPr="00AC4CD1">
        <w:rPr>
          <w:spacing w:val="1"/>
        </w:rPr>
        <w:t>р</w:t>
      </w:r>
      <w:r w:rsidRPr="00AC4CD1">
        <w:rPr>
          <w:spacing w:val="-1"/>
        </w:rPr>
        <w:t>и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4"/>
        </w:rPr>
        <w:t>ц</w:t>
      </w:r>
      <w:r w:rsidRPr="00AC4CD1">
        <w:t>ен</w:t>
      </w:r>
      <w:r w:rsidRPr="00AC4CD1">
        <w:rPr>
          <w:spacing w:val="-1"/>
        </w:rPr>
        <w:t>к</w:t>
      </w:r>
      <w:r w:rsidRPr="00AC4CD1">
        <w:t xml:space="preserve">и </w:t>
      </w:r>
      <w:r w:rsidRPr="00AC4CD1">
        <w:rPr>
          <w:spacing w:val="19"/>
        </w:rPr>
        <w:t xml:space="preserve"> </w:t>
      </w:r>
      <w:r w:rsidRPr="00AC4CD1">
        <w:t>п</w:t>
      </w:r>
      <w:r w:rsidRPr="00AC4CD1">
        <w:rPr>
          <w:spacing w:val="1"/>
        </w:rPr>
        <w:t>р</w:t>
      </w:r>
      <w:r w:rsidRPr="00AC4CD1">
        <w:rPr>
          <w:spacing w:val="-2"/>
        </w:rPr>
        <w:t>о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1"/>
        </w:rPr>
        <w:t>ж</w:t>
      </w:r>
      <w:r w:rsidRPr="00AC4CD1">
        <w:rPr>
          <w:spacing w:val="-6"/>
        </w:rPr>
        <w:t>у</w:t>
      </w:r>
      <w:r w:rsidRPr="00AC4CD1">
        <w:rPr>
          <w:spacing w:val="2"/>
        </w:rPr>
        <w:t>т</w:t>
      </w:r>
      <w:r w:rsidRPr="00AC4CD1">
        <w:rPr>
          <w:spacing w:val="-3"/>
        </w:rPr>
        <w:t>о</w:t>
      </w:r>
      <w:r w:rsidRPr="00AC4CD1">
        <w:rPr>
          <w:spacing w:val="-1"/>
        </w:rPr>
        <w:t>ч</w:t>
      </w:r>
      <w:r w:rsidRPr="00AC4CD1">
        <w:t>н</w:t>
      </w:r>
      <w:r w:rsidRPr="00AC4CD1">
        <w:rPr>
          <w:spacing w:val="-3"/>
        </w:rPr>
        <w:t>о</w:t>
      </w:r>
      <w:r w:rsidRPr="00AC4CD1">
        <w:t xml:space="preserve">й </w:t>
      </w:r>
      <w:r w:rsidRPr="00AC4CD1">
        <w:rPr>
          <w:spacing w:val="19"/>
        </w:rPr>
        <w:t xml:space="preserve"> </w:t>
      </w:r>
      <w:r w:rsidRPr="00AC4CD1">
        <w:rPr>
          <w:spacing w:val="-3"/>
        </w:rPr>
        <w:t>а</w:t>
      </w:r>
      <w:r w:rsidRPr="00AC4CD1">
        <w:t>т</w:t>
      </w:r>
      <w:r w:rsidRPr="00AC4CD1">
        <w:rPr>
          <w:spacing w:val="1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  <w:r w:rsidRPr="00AC4CD1">
        <w:rPr>
          <w:spacing w:val="9"/>
        </w:rPr>
        <w:t xml:space="preserve"> </w:t>
      </w:r>
      <w:r w:rsidRPr="00AC4CD1">
        <w:t>в</w:t>
      </w:r>
      <w:r w:rsidRPr="00AC4CD1">
        <w:rPr>
          <w:spacing w:val="9"/>
        </w:rPr>
        <w:t xml:space="preserve"> </w:t>
      </w:r>
      <w:r w:rsidRPr="00AC4CD1">
        <w:rPr>
          <w:spacing w:val="-3"/>
        </w:rPr>
        <w:t>ф</w:t>
      </w:r>
      <w:r w:rsidRPr="00AC4CD1">
        <w:rPr>
          <w:spacing w:val="1"/>
        </w:rPr>
        <w:t>о</w:t>
      </w:r>
      <w:r w:rsidRPr="00AC4CD1">
        <w:rPr>
          <w:spacing w:val="-3"/>
        </w:rPr>
        <w:t>рм</w:t>
      </w:r>
      <w:r w:rsidRPr="00AC4CD1">
        <w:t>е</w:t>
      </w:r>
      <w:r w:rsidRPr="00AC4CD1">
        <w:rPr>
          <w:w w:val="80"/>
        </w:rPr>
        <w:t xml:space="preserve"> </w:t>
      </w:r>
      <w:r w:rsidRPr="00AC4CD1">
        <w:t>э</w:t>
      </w:r>
      <w:r w:rsidRPr="00AC4CD1">
        <w:rPr>
          <w:spacing w:val="-1"/>
        </w:rPr>
        <w:t>к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м</w:t>
      </w:r>
      <w:r w:rsidRPr="00AC4CD1">
        <w:t>е</w:t>
      </w:r>
      <w:r w:rsidRPr="00AC4CD1">
        <w:rPr>
          <w:spacing w:val="-3"/>
        </w:rPr>
        <w:t>н</w:t>
      </w:r>
      <w:r w:rsidRPr="00AC4CD1">
        <w:t>а</w:t>
      </w:r>
      <w:r w:rsidRPr="00AC4CD1">
        <w:rPr>
          <w:spacing w:val="27"/>
        </w:rPr>
        <w:t xml:space="preserve"> </w:t>
      </w:r>
      <w:r w:rsidRPr="00AC4CD1">
        <w:rPr>
          <w:b/>
          <w:bCs/>
          <w:i/>
          <w:iCs/>
        </w:rPr>
        <w:t>(</w:t>
      </w:r>
      <w:r w:rsidRPr="00AC4CD1">
        <w:rPr>
          <w:spacing w:val="-3"/>
        </w:rPr>
        <w:t>з</w:t>
      </w:r>
      <w:r w:rsidRPr="00AC4CD1">
        <w:rPr>
          <w:spacing w:val="1"/>
        </w:rPr>
        <w:t>а</w:t>
      </w:r>
      <w:r w:rsidRPr="00AC4CD1">
        <w:rPr>
          <w:spacing w:val="-1"/>
        </w:rPr>
        <w:t>ч</w:t>
      </w:r>
      <w:r w:rsidRPr="00AC4CD1">
        <w:rPr>
          <w:spacing w:val="-7"/>
        </w:rPr>
        <w:t>е</w:t>
      </w:r>
      <w:r w:rsidRPr="00AC4CD1">
        <w:rPr>
          <w:spacing w:val="2"/>
        </w:rPr>
        <w:t>т</w:t>
      </w:r>
      <w:r w:rsidRPr="00AC4CD1">
        <w:rPr>
          <w:spacing w:val="-3"/>
        </w:rPr>
        <w:t>а</w:t>
      </w:r>
      <w:r w:rsidRPr="00AC4CD1">
        <w:rPr>
          <w:b/>
          <w:bCs/>
          <w:i/>
          <w:iCs/>
        </w:rPr>
        <w:t>)</w:t>
      </w:r>
      <w:r w:rsidRPr="00AC4CD1">
        <w:rPr>
          <w:b/>
          <w:bCs/>
          <w:i/>
          <w:iCs/>
          <w:spacing w:val="30"/>
        </w:rPr>
        <w:t xml:space="preserve"> </w:t>
      </w:r>
      <w:r w:rsidRPr="00AC4CD1">
        <w:t>и</w:t>
      </w:r>
      <w:r w:rsidRPr="00AC4CD1">
        <w:rPr>
          <w:spacing w:val="25"/>
        </w:rPr>
        <w:t xml:space="preserve"> </w:t>
      </w:r>
      <w:r w:rsidRPr="00AC4CD1">
        <w:rPr>
          <w:spacing w:val="-3"/>
        </w:rPr>
        <w:t>и</w:t>
      </w:r>
      <w:r w:rsidRPr="00AC4CD1">
        <w:rPr>
          <w:spacing w:val="2"/>
        </w:rPr>
        <w:t>т</w:t>
      </w:r>
      <w:r w:rsidRPr="00AC4CD1">
        <w:rPr>
          <w:spacing w:val="-2"/>
        </w:rPr>
        <w:t>о</w:t>
      </w:r>
      <w:r w:rsidRPr="00AC4CD1">
        <w:rPr>
          <w:spacing w:val="-3"/>
        </w:rPr>
        <w:t>г</w:t>
      </w:r>
      <w:r w:rsidRPr="00AC4CD1">
        <w:rPr>
          <w:spacing w:val="1"/>
        </w:rPr>
        <w:t>о</w:t>
      </w:r>
      <w:r w:rsidRPr="00AC4CD1">
        <w:rPr>
          <w:spacing w:val="-2"/>
        </w:rPr>
        <w:t>в</w:t>
      </w:r>
      <w:r w:rsidRPr="00AC4CD1">
        <w:rPr>
          <w:spacing w:val="1"/>
        </w:rPr>
        <w:t>о</w:t>
      </w:r>
      <w:r w:rsidRPr="00AC4CD1">
        <w:t>й</w:t>
      </w:r>
      <w:r w:rsidRPr="00AC4CD1">
        <w:rPr>
          <w:spacing w:val="21"/>
        </w:rPr>
        <w:t xml:space="preserve"> </w:t>
      </w:r>
      <w:r w:rsidRPr="00AC4CD1">
        <w:rPr>
          <w:spacing w:val="-5"/>
        </w:rPr>
        <w:t>а</w:t>
      </w:r>
      <w:r w:rsidRPr="00AC4CD1">
        <w:rPr>
          <w:spacing w:val="1"/>
        </w:rPr>
        <w:t>т</w:t>
      </w:r>
      <w:r w:rsidRPr="00AC4CD1">
        <w:rPr>
          <w:spacing w:val="2"/>
        </w:rPr>
        <w:t>т</w:t>
      </w:r>
      <w:r w:rsidRPr="00AC4CD1">
        <w:rPr>
          <w:spacing w:val="-4"/>
        </w:rPr>
        <w:t>е</w:t>
      </w:r>
      <w:r w:rsidRPr="00AC4CD1">
        <w:rPr>
          <w:spacing w:val="-6"/>
        </w:rPr>
        <w:t>с</w:t>
      </w:r>
      <w:r w:rsidRPr="00AC4CD1">
        <w:rPr>
          <w:spacing w:val="1"/>
        </w:rPr>
        <w:t>т</w:t>
      </w:r>
      <w:r w:rsidRPr="00AC4CD1">
        <w:rPr>
          <w:spacing w:val="-3"/>
        </w:rPr>
        <w:t>а</w:t>
      </w:r>
      <w:r w:rsidRPr="00AC4CD1">
        <w:rPr>
          <w:spacing w:val="-2"/>
        </w:rPr>
        <w:t>ц</w:t>
      </w:r>
      <w:r w:rsidRPr="00AC4CD1">
        <w:rPr>
          <w:spacing w:val="-1"/>
        </w:rPr>
        <w:t>и</w:t>
      </w:r>
      <w:r w:rsidRPr="00AC4CD1">
        <w:t>и</w:t>
      </w:r>
    </w:p>
    <w:p w:rsidR="00855253" w:rsidRPr="00AC4CD1" w:rsidRDefault="00855253" w:rsidP="00AC4CD1">
      <w:pPr>
        <w:pStyle w:val="a3"/>
        <w:kinsoku w:val="0"/>
        <w:overflowPunct w:val="0"/>
        <w:spacing w:line="360" w:lineRule="auto"/>
        <w:ind w:left="142" w:firstLine="709"/>
        <w:jc w:val="both"/>
        <w:rPr>
          <w:w w:val="90"/>
        </w:rPr>
      </w:pPr>
      <w:r w:rsidRPr="00AC4CD1">
        <w:rPr>
          <w:w w:val="95"/>
        </w:rPr>
        <w:t>5</w:t>
      </w:r>
      <w:r w:rsidRPr="00AC4CD1">
        <w:rPr>
          <w:spacing w:val="40"/>
          <w:w w:val="95"/>
        </w:rPr>
        <w:t xml:space="preserve"> </w:t>
      </w:r>
      <w:r w:rsidRPr="00AC4CD1">
        <w:rPr>
          <w:w w:val="95"/>
        </w:rPr>
        <w:t>(</w:t>
      </w:r>
      <w:r w:rsidRPr="00AC4CD1">
        <w:rPr>
          <w:spacing w:val="-2"/>
          <w:w w:val="95"/>
        </w:rPr>
        <w:t>«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т</w:t>
      </w:r>
      <w:r w:rsidRPr="00AC4CD1">
        <w:rPr>
          <w:spacing w:val="-2"/>
          <w:w w:val="95"/>
        </w:rPr>
        <w:t>ли</w:t>
      </w:r>
      <w:r w:rsidRPr="00AC4CD1">
        <w:rPr>
          <w:w w:val="95"/>
        </w:rPr>
        <w:t>ч</w:t>
      </w:r>
      <w:r w:rsidRPr="00AC4CD1">
        <w:rPr>
          <w:spacing w:val="-2"/>
          <w:w w:val="95"/>
        </w:rPr>
        <w:t>н</w:t>
      </w:r>
      <w:r w:rsidRPr="00AC4CD1">
        <w:rPr>
          <w:spacing w:val="1"/>
          <w:w w:val="95"/>
        </w:rPr>
        <w:t>о</w:t>
      </w:r>
      <w:r w:rsidRPr="00AC4CD1">
        <w:rPr>
          <w:spacing w:val="-2"/>
          <w:w w:val="95"/>
        </w:rPr>
        <w:t>»</w:t>
      </w:r>
      <w:r w:rsidRPr="00AC4CD1">
        <w:rPr>
          <w:w w:val="95"/>
        </w:rPr>
        <w:t>)</w:t>
      </w:r>
      <w:r w:rsidRPr="00AC4CD1">
        <w:rPr>
          <w:spacing w:val="38"/>
          <w:w w:val="95"/>
        </w:rPr>
        <w:t xml:space="preserve"> </w:t>
      </w:r>
      <w:r w:rsidRPr="00AC4CD1">
        <w:rPr>
          <w:w w:val="95"/>
        </w:rPr>
        <w:t>-</w:t>
      </w:r>
      <w:r w:rsidRPr="00AC4CD1">
        <w:rPr>
          <w:spacing w:val="38"/>
          <w:w w:val="95"/>
        </w:rPr>
        <w:t xml:space="preserve"> </w:t>
      </w:r>
      <w:r w:rsidRPr="00AC4CD1">
        <w:rPr>
          <w:spacing w:val="-4"/>
          <w:w w:val="95"/>
        </w:rPr>
        <w:t>с</w:t>
      </w:r>
      <w:r w:rsidRPr="00AC4CD1">
        <w:rPr>
          <w:spacing w:val="-3"/>
          <w:w w:val="95"/>
        </w:rPr>
        <w:t>о</w:t>
      </w:r>
      <w:r w:rsidRPr="00AC4CD1">
        <w:rPr>
          <w:spacing w:val="1"/>
          <w:w w:val="95"/>
        </w:rPr>
        <w:t>д</w:t>
      </w:r>
      <w:r w:rsidRPr="00AC4CD1">
        <w:rPr>
          <w:spacing w:val="-3"/>
          <w:w w:val="95"/>
        </w:rPr>
        <w:t>е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жа</w:t>
      </w:r>
      <w:r w:rsidRPr="00AC4CD1">
        <w:rPr>
          <w:spacing w:val="-1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льн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w w:val="95"/>
        </w:rPr>
        <w:t>и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3"/>
          <w:w w:val="95"/>
        </w:rPr>
        <w:t>гр</w:t>
      </w:r>
      <w:r w:rsidRPr="00AC4CD1">
        <w:rPr>
          <w:w w:val="95"/>
        </w:rPr>
        <w:t>ам</w:t>
      </w:r>
      <w:r w:rsidRPr="00AC4CD1">
        <w:rPr>
          <w:spacing w:val="1"/>
          <w:w w:val="95"/>
        </w:rPr>
        <w:t>о</w:t>
      </w:r>
      <w:r w:rsidRPr="00AC4CD1">
        <w:rPr>
          <w:spacing w:val="-3"/>
          <w:w w:val="95"/>
        </w:rPr>
        <w:t>т</w:t>
      </w:r>
      <w:r w:rsidRPr="00AC4CD1">
        <w:rPr>
          <w:w w:val="95"/>
        </w:rPr>
        <w:t>н</w:t>
      </w:r>
      <w:r w:rsidRPr="00AC4CD1">
        <w:rPr>
          <w:spacing w:val="-3"/>
          <w:w w:val="95"/>
        </w:rPr>
        <w:t>ы</w:t>
      </w:r>
      <w:r w:rsidRPr="00AC4CD1">
        <w:rPr>
          <w:w w:val="95"/>
        </w:rPr>
        <w:t>й</w:t>
      </w:r>
      <w:r w:rsidRPr="00AC4CD1">
        <w:rPr>
          <w:spacing w:val="32"/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пис</w:t>
      </w:r>
      <w:r w:rsidRPr="00AC4CD1">
        <w:rPr>
          <w:spacing w:val="-2"/>
          <w:w w:val="90"/>
        </w:rPr>
        <w:t>ь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т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рн</w:t>
      </w:r>
      <w:r w:rsidRPr="00AC4CD1">
        <w:rPr>
          <w:w w:val="90"/>
        </w:rPr>
        <w:t>ым</w:t>
      </w:r>
      <w:r w:rsidRPr="00AC4CD1">
        <w:rPr>
          <w:spacing w:val="37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5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1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специфической терминологии.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22" w:firstLine="708"/>
        <w:jc w:val="both"/>
        <w:rPr>
          <w:w w:val="90"/>
        </w:rPr>
      </w:pPr>
      <w:r w:rsidRPr="00AC4CD1">
        <w:rPr>
          <w:w w:val="90"/>
        </w:rPr>
        <w:t>4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«х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4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ный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ис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ый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rPr>
          <w:spacing w:val="42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w w:val="80"/>
        </w:rPr>
        <w:t xml:space="preserve"> </w:t>
      </w:r>
      <w:r w:rsidRPr="00AC4CD1">
        <w:rPr>
          <w:w w:val="90"/>
        </w:rPr>
        <w:t>2-3</w:t>
      </w:r>
      <w:r w:rsidRPr="00AC4CD1">
        <w:rPr>
          <w:spacing w:val="43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к.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иен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8"/>
          <w:w w:val="90"/>
        </w:rPr>
        <w:t xml:space="preserve"> </w:t>
      </w:r>
      <w:r w:rsidRPr="00AC4CD1">
        <w:rPr>
          <w:w w:val="90"/>
        </w:rPr>
        <w:t>изученной теме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ет</w:t>
      </w:r>
      <w:r w:rsidRPr="00AC4CD1">
        <w:rPr>
          <w:spacing w:val="6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ы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2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емя</w:t>
      </w:r>
      <w:r w:rsidRPr="00AC4CD1">
        <w:rPr>
          <w:spacing w:val="5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w w:val="8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ш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ие,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 xml:space="preserve"> 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ся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 xml:space="preserve">ый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.</w:t>
      </w:r>
    </w:p>
    <w:p w:rsidR="00855253" w:rsidRPr="00AC4CD1" w:rsidRDefault="00855253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3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2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й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5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нны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w w:val="90"/>
        </w:rPr>
        <w:lastRenderedPageBreak/>
        <w:t>с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жа</w:t>
      </w:r>
      <w:r w:rsidRPr="00AC4CD1">
        <w:rPr>
          <w:spacing w:val="-3"/>
          <w:w w:val="90"/>
        </w:rPr>
        <w:t>щ</w:t>
      </w:r>
      <w:r w:rsidRPr="00AC4CD1">
        <w:rPr>
          <w:w w:val="90"/>
        </w:rPr>
        <w:t>ий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3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ые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4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4</w:t>
      </w:r>
      <w:r w:rsidRPr="00AC4CD1">
        <w:rPr>
          <w:spacing w:val="-3"/>
          <w:w w:val="90"/>
        </w:rPr>
        <w:t>-</w:t>
      </w:r>
      <w:r w:rsidRPr="00AC4CD1">
        <w:rPr>
          <w:w w:val="90"/>
        </w:rPr>
        <w:t>5</w:t>
      </w:r>
      <w:r w:rsidRPr="00AC4CD1">
        <w:rPr>
          <w:spacing w:val="5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х.</w:t>
      </w:r>
      <w:r w:rsidRPr="00AC4CD1">
        <w:rPr>
          <w:spacing w:val="4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це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ет</w:t>
      </w:r>
      <w:r w:rsidRPr="00AC4CD1">
        <w:rPr>
          <w:spacing w:val="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роиз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 xml:space="preserve">ит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пе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хн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е,</w:t>
      </w:r>
      <w:r w:rsidRPr="00AC4CD1"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о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ит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но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че</w:t>
      </w:r>
      <w:r w:rsidRPr="00AC4CD1">
        <w:rPr>
          <w:spacing w:val="-4"/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60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жи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w w:val="95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spacing w:val="-3"/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 xml:space="preserve">ке </w:t>
      </w:r>
      <w:r w:rsidRPr="00AC4CD1">
        <w:rPr>
          <w:spacing w:val="9"/>
          <w:w w:val="90"/>
        </w:rPr>
        <w:t xml:space="preserve"> </w:t>
      </w:r>
      <w:proofErr w:type="gramStart"/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ег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>я</w:t>
      </w:r>
      <w:proofErr w:type="gramEnd"/>
      <w:r w:rsidRPr="00AC4CD1">
        <w:rPr>
          <w:w w:val="90"/>
        </w:rPr>
        <w:t>.</w:t>
      </w:r>
    </w:p>
    <w:p w:rsidR="00855253" w:rsidRPr="00AC4CD1" w:rsidRDefault="00855253" w:rsidP="00AC4CD1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2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(</w:t>
      </w:r>
      <w:r w:rsidRPr="00AC4CD1">
        <w:rPr>
          <w:spacing w:val="-2"/>
          <w:w w:val="90"/>
        </w:rPr>
        <w:t>«н</w:t>
      </w:r>
      <w:r w:rsidRPr="00AC4CD1">
        <w:rPr>
          <w:w w:val="90"/>
        </w:rPr>
        <w:t>е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до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тво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»</w:t>
      </w:r>
      <w:r w:rsidRPr="00AC4CD1">
        <w:rPr>
          <w:w w:val="90"/>
        </w:rPr>
        <w:t>)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-</w:t>
      </w:r>
      <w:r w:rsidRPr="00AC4CD1">
        <w:rPr>
          <w:spacing w:val="28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ая</w:t>
      </w:r>
      <w:r w:rsidRPr="00AC4CD1">
        <w:rPr>
          <w:spacing w:val="23"/>
          <w:w w:val="90"/>
        </w:rPr>
        <w:t xml:space="preserve"> 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ме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 xml:space="preserve">о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;</w:t>
      </w:r>
      <w:r w:rsidRPr="00AC4CD1">
        <w:rPr>
          <w:spacing w:val="9"/>
          <w:w w:val="90"/>
        </w:rPr>
        <w:t xml:space="preserve"> </w:t>
      </w:r>
      <w:r w:rsidRPr="00AC4CD1">
        <w:rPr>
          <w:w w:val="90"/>
        </w:rPr>
        <w:t xml:space="preserve">в </w:t>
      </w:r>
      <w:r w:rsidRPr="00AC4CD1">
        <w:rPr>
          <w:spacing w:val="-2"/>
          <w:w w:val="90"/>
        </w:rPr>
        <w:t>оп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ии на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х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spacing w:val="-3"/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ее</w:t>
      </w:r>
      <w:r w:rsidRPr="00AC4CD1">
        <w:rPr>
          <w:spacing w:val="-2"/>
          <w:w w:val="90"/>
        </w:rPr>
        <w:t xml:space="preserve"> 7</w:t>
      </w:r>
      <w:r w:rsidRPr="00AC4CD1">
        <w:rPr>
          <w:w w:val="90"/>
        </w:rPr>
        <w:t>0%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2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ш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ч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ы.</w:t>
      </w:r>
      <w:r w:rsidRPr="00AC4CD1">
        <w:rPr>
          <w:spacing w:val="5"/>
          <w:w w:val="90"/>
        </w:rPr>
        <w:t xml:space="preserve"> </w:t>
      </w:r>
      <w:proofErr w:type="gramStart"/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ийся</w:t>
      </w:r>
      <w:proofErr w:type="gramEnd"/>
      <w:r w:rsidRPr="00AC4CD1">
        <w:rPr>
          <w:spacing w:val="-1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о</w:t>
      </w:r>
      <w:r w:rsidRPr="00AC4CD1">
        <w:rPr>
          <w:spacing w:val="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ет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 xml:space="preserve">проблематику изученной темы, не понимает </w:t>
      </w:r>
      <w:proofErr w:type="spellStart"/>
      <w:r w:rsidRPr="00AC4CD1">
        <w:rPr>
          <w:w w:val="90"/>
        </w:rPr>
        <w:t>терминлогии</w:t>
      </w:r>
      <w:proofErr w:type="spellEnd"/>
      <w:r w:rsidRPr="00AC4CD1">
        <w:rPr>
          <w:w w:val="90"/>
        </w:rPr>
        <w:t>.</w:t>
      </w: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before="8" w:line="360" w:lineRule="auto"/>
        <w:ind w:left="1325" w:right="949"/>
        <w:jc w:val="center"/>
      </w:pPr>
      <w:r w:rsidRPr="00AC4CD1">
        <w:rPr>
          <w:b/>
          <w:bCs/>
          <w:spacing w:val="1"/>
        </w:rPr>
        <w:t>3</w:t>
      </w:r>
      <w:r w:rsidRPr="00AC4CD1">
        <w:rPr>
          <w:b/>
          <w:bCs/>
        </w:rPr>
        <w:t>.</w:t>
      </w:r>
      <w:r w:rsidRPr="00AC4CD1">
        <w:rPr>
          <w:b/>
          <w:bCs/>
          <w:spacing w:val="-38"/>
        </w:rPr>
        <w:t xml:space="preserve"> </w:t>
      </w:r>
      <w:r w:rsidRPr="00AC4CD1">
        <w:t>К</w:t>
      </w:r>
      <w:r w:rsidRPr="00AC4CD1">
        <w:rPr>
          <w:spacing w:val="1"/>
        </w:rPr>
        <w:t>о</w:t>
      </w:r>
      <w:r w:rsidRPr="00AC4CD1">
        <w:rPr>
          <w:spacing w:val="-4"/>
        </w:rPr>
        <w:t>н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3"/>
        </w:rPr>
        <w:t>о</w:t>
      </w:r>
      <w:r w:rsidRPr="00AC4CD1">
        <w:t>ль</w:t>
      </w:r>
      <w:r w:rsidRPr="00AC4CD1">
        <w:rPr>
          <w:spacing w:val="-1"/>
        </w:rPr>
        <w:t>ны</w:t>
      </w:r>
      <w:r w:rsidRPr="00AC4CD1">
        <w:t>е</w:t>
      </w:r>
      <w:r w:rsidRPr="00AC4CD1">
        <w:rPr>
          <w:spacing w:val="-35"/>
        </w:rPr>
        <w:t xml:space="preserve"> </w:t>
      </w:r>
      <w:r w:rsidRPr="00AC4CD1">
        <w:t>т</w:t>
      </w:r>
      <w:r w:rsidRPr="00AC4CD1">
        <w:rPr>
          <w:spacing w:val="-1"/>
        </w:rPr>
        <w:t>р</w:t>
      </w:r>
      <w:r w:rsidRPr="00AC4CD1">
        <w:rPr>
          <w:spacing w:val="-4"/>
        </w:rPr>
        <w:t>е</w:t>
      </w:r>
      <w:r w:rsidRPr="00AC4CD1">
        <w:rPr>
          <w:spacing w:val="-3"/>
        </w:rPr>
        <w:t>б</w:t>
      </w:r>
      <w:r w:rsidRPr="00AC4CD1">
        <w:rPr>
          <w:spacing w:val="1"/>
        </w:rPr>
        <w:t>о</w:t>
      </w:r>
      <w:r w:rsidRPr="00AC4CD1">
        <w:rPr>
          <w:spacing w:val="-1"/>
        </w:rPr>
        <w:t>в</w:t>
      </w:r>
      <w:r w:rsidRPr="00AC4CD1">
        <w:rPr>
          <w:spacing w:val="1"/>
        </w:rPr>
        <w:t>а</w:t>
      </w:r>
      <w:r w:rsidRPr="00AC4CD1">
        <w:rPr>
          <w:spacing w:val="-1"/>
        </w:rPr>
        <w:t>ни</w:t>
      </w:r>
      <w:r w:rsidRPr="00AC4CD1">
        <w:t>я</w:t>
      </w:r>
      <w:r w:rsidRPr="00AC4CD1">
        <w:rPr>
          <w:spacing w:val="-35"/>
        </w:rPr>
        <w:t xml:space="preserve"> </w:t>
      </w:r>
      <w:r w:rsidRPr="00AC4CD1">
        <w:rPr>
          <w:spacing w:val="-1"/>
        </w:rPr>
        <w:t>н</w:t>
      </w:r>
      <w:r w:rsidRPr="00AC4CD1">
        <w:t>а</w:t>
      </w:r>
      <w:r w:rsidRPr="00AC4CD1">
        <w:rPr>
          <w:spacing w:val="-33"/>
        </w:rPr>
        <w:t xml:space="preserve"> </w:t>
      </w:r>
      <w:r w:rsidRPr="00AC4CD1">
        <w:rPr>
          <w:spacing w:val="-3"/>
        </w:rPr>
        <w:t>р</w:t>
      </w:r>
      <w:r w:rsidRPr="00AC4CD1">
        <w:rPr>
          <w:spacing w:val="1"/>
        </w:rPr>
        <w:t>а</w:t>
      </w:r>
      <w:r w:rsidRPr="00AC4CD1">
        <w:t>з</w:t>
      </w:r>
      <w:r w:rsidRPr="00AC4CD1">
        <w:rPr>
          <w:spacing w:val="-1"/>
        </w:rPr>
        <w:t>ны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э</w:t>
      </w:r>
      <w:r w:rsidRPr="00AC4CD1">
        <w:rPr>
          <w:spacing w:val="-2"/>
        </w:rPr>
        <w:t>т</w:t>
      </w:r>
      <w:r w:rsidRPr="00AC4CD1">
        <w:rPr>
          <w:spacing w:val="1"/>
        </w:rPr>
        <w:t>а</w:t>
      </w:r>
      <w:r w:rsidRPr="00AC4CD1">
        <w:rPr>
          <w:spacing w:val="-1"/>
        </w:rPr>
        <w:t>п</w:t>
      </w:r>
      <w:r w:rsidRPr="00AC4CD1">
        <w:rPr>
          <w:spacing w:val="-3"/>
        </w:rPr>
        <w:t>а</w:t>
      </w:r>
      <w:r w:rsidRPr="00AC4CD1">
        <w:t>х</w:t>
      </w:r>
      <w:r w:rsidRPr="00AC4CD1">
        <w:rPr>
          <w:spacing w:val="-35"/>
        </w:rPr>
        <w:t xml:space="preserve"> </w:t>
      </w:r>
      <w:r w:rsidRPr="00AC4CD1">
        <w:rPr>
          <w:spacing w:val="1"/>
        </w:rPr>
        <w:t>о</w:t>
      </w:r>
      <w:r w:rsidRPr="00AC4CD1">
        <w:rPr>
          <w:spacing w:val="-3"/>
        </w:rPr>
        <w:t>б</w:t>
      </w:r>
      <w:r w:rsidRPr="00AC4CD1">
        <w:rPr>
          <w:spacing w:val="1"/>
        </w:rPr>
        <w:t>у</w:t>
      </w:r>
      <w:r w:rsidRPr="00AC4CD1">
        <w:t>че</w:t>
      </w:r>
      <w:r w:rsidRPr="00AC4CD1">
        <w:rPr>
          <w:spacing w:val="-1"/>
        </w:rPr>
        <w:t>ни</w:t>
      </w:r>
      <w:r w:rsidRPr="00AC4CD1">
        <w:t>я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ж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ние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м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ы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«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ная</w:t>
      </w:r>
      <w:r w:rsidRPr="00AC4CD1">
        <w:rPr>
          <w:spacing w:val="43"/>
          <w:w w:val="90"/>
        </w:rPr>
        <w:t xml:space="preserve"> 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а»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яет</w:t>
      </w:r>
      <w:r w:rsidRPr="00AC4CD1">
        <w:rPr>
          <w:spacing w:val="4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ь</w:t>
      </w:r>
      <w:r w:rsidRPr="00AC4CD1">
        <w:rPr>
          <w:spacing w:val="5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г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и</w:t>
      </w:r>
      <w:r w:rsidRPr="00AC4CD1">
        <w:rPr>
          <w:spacing w:val="51"/>
          <w:w w:val="90"/>
        </w:rPr>
        <w:t xml:space="preserve"> </w:t>
      </w:r>
      <w:proofErr w:type="gramStart"/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х</w:t>
      </w:r>
      <w:r w:rsidRPr="00AC4CD1">
        <w:rPr>
          <w:w w:val="90"/>
        </w:rPr>
        <w:t>ся</w:t>
      </w:r>
      <w:proofErr w:type="gramEnd"/>
      <w:r w:rsidRPr="00AC4CD1">
        <w:rPr>
          <w:w w:val="90"/>
        </w:rPr>
        <w:t>.</w:t>
      </w:r>
      <w:r w:rsidRPr="00AC4CD1">
        <w:rPr>
          <w:spacing w:val="1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оо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w w:val="90"/>
        </w:rPr>
        <w:t>ии</w:t>
      </w:r>
      <w:r w:rsidRPr="00AC4CD1">
        <w:rPr>
          <w:spacing w:val="48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51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ченики</w:t>
      </w:r>
      <w:r w:rsidRPr="00AC4CD1">
        <w:rPr>
          <w:spacing w:val="4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2"/>
          <w:w w:val="90"/>
        </w:rPr>
        <w:t>лжн</w:t>
      </w:r>
      <w:r w:rsidRPr="00AC4CD1">
        <w:rPr>
          <w:w w:val="90"/>
        </w:rPr>
        <w:t>ы</w:t>
      </w:r>
      <w:r w:rsidRPr="00AC4CD1">
        <w:rPr>
          <w:spacing w:val="52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м</w:t>
      </w:r>
      <w:r w:rsidRPr="00AC4CD1">
        <w:rPr>
          <w:w w:val="90"/>
        </w:rPr>
        <w:t>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:</w:t>
      </w:r>
    </w:p>
    <w:p w:rsidR="003036A2" w:rsidRPr="00AC4CD1" w:rsidRDefault="003036A2" w:rsidP="00AC4CD1">
      <w:pPr>
        <w:pStyle w:val="a3"/>
        <w:kinsoku w:val="0"/>
        <w:overflowPunct w:val="0"/>
        <w:spacing w:before="6" w:line="360" w:lineRule="auto"/>
        <w:ind w:right="103" w:firstLine="708"/>
        <w:jc w:val="both"/>
        <w:rPr>
          <w:w w:val="90"/>
        </w:rPr>
      </w:pPr>
      <w:r w:rsidRPr="00AC4CD1">
        <w:rPr>
          <w:w w:val="90"/>
        </w:rPr>
        <w:t>г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29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зн</w:t>
      </w:r>
      <w:r w:rsidRPr="00AC4CD1">
        <w:rPr>
          <w:w w:val="90"/>
        </w:rPr>
        <w:t>о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асс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24"/>
          <w:w w:val="90"/>
        </w:rPr>
        <w:t xml:space="preserve"> </w:t>
      </w:r>
      <w:r w:rsidRPr="00AC4CD1">
        <w:rPr>
          <w:w w:val="90"/>
        </w:rPr>
        <w:t>о</w:t>
      </w:r>
      <w:r w:rsidRPr="00AC4CD1">
        <w:rPr>
          <w:spacing w:val="30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8"/>
          <w:w w:val="90"/>
        </w:rPr>
        <w:t xml:space="preserve"> </w:t>
      </w:r>
      <w:r w:rsidR="00855253" w:rsidRPr="00AC4CD1">
        <w:rPr>
          <w:spacing w:val="28"/>
          <w:w w:val="90"/>
        </w:rPr>
        <w:t>а</w:t>
      </w:r>
      <w:r w:rsidR="00855253" w:rsidRPr="00AC4CD1">
        <w:rPr>
          <w:spacing w:val="-4"/>
          <w:w w:val="90"/>
        </w:rPr>
        <w:t>спекте изученной темы</w:t>
      </w:r>
      <w:r w:rsidRPr="00AC4CD1">
        <w:rPr>
          <w:w w:val="90"/>
        </w:rPr>
        <w:t>,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left="828" w:right="2368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сп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,</w:t>
      </w:r>
      <w:r w:rsidRPr="00AC4CD1"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12"/>
          <w:w w:val="90"/>
        </w:rPr>
        <w:t xml:space="preserve"> </w:t>
      </w:r>
      <w:r w:rsidR="00855253" w:rsidRPr="00AC4CD1">
        <w:rPr>
          <w:spacing w:val="-3"/>
          <w:w w:val="90"/>
        </w:rPr>
        <w:t>программах  и их интерфейсе</w:t>
      </w:r>
      <w:r w:rsidRPr="00AC4CD1">
        <w:rPr>
          <w:w w:val="90"/>
        </w:rPr>
        <w:t>,</w:t>
      </w:r>
    </w:p>
    <w:p w:rsidR="003036A2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56"/>
          <w:w w:val="90"/>
        </w:rPr>
        <w:t xml:space="preserve"> </w:t>
      </w:r>
      <w:r w:rsidR="00855253" w:rsidRPr="00AC4CD1">
        <w:rPr>
          <w:spacing w:val="56"/>
          <w:w w:val="90"/>
        </w:rPr>
        <w:t>параметры программы и их возможности</w:t>
      </w:r>
      <w:r w:rsidR="00855253" w:rsidRPr="00AC4CD1">
        <w:rPr>
          <w:w w:val="90"/>
        </w:rPr>
        <w:t>.</w:t>
      </w:r>
    </w:p>
    <w:p w:rsidR="00BB3D54" w:rsidRPr="00AC4CD1" w:rsidRDefault="00BB3D54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</w:p>
    <w:p w:rsidR="003036A2" w:rsidRPr="00AC4CD1" w:rsidRDefault="003012D0" w:rsidP="00AC4CD1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 w:line="360" w:lineRule="auto"/>
        <w:ind w:left="1018" w:right="5" w:hanging="383"/>
        <w:jc w:val="center"/>
      </w:pPr>
      <w:r w:rsidRPr="00AC4CD1">
        <w:rPr>
          <w:spacing w:val="-2"/>
          <w:w w:val="105"/>
          <w:u w:val="thick"/>
        </w:rPr>
        <w:t xml:space="preserve">ВТОРОЙ </w:t>
      </w:r>
      <w:r w:rsidR="003036A2" w:rsidRPr="00AC4CD1">
        <w:rPr>
          <w:spacing w:val="-71"/>
          <w:w w:val="105"/>
          <w:u w:val="thick"/>
        </w:rPr>
        <w:t xml:space="preserve"> </w:t>
      </w:r>
      <w:r w:rsidR="003036A2" w:rsidRPr="00AC4CD1">
        <w:rPr>
          <w:spacing w:val="-1"/>
          <w:w w:val="105"/>
          <w:u w:val="thick"/>
        </w:rPr>
        <w:t>Г</w:t>
      </w:r>
      <w:r w:rsidR="003036A2" w:rsidRPr="00AC4CD1">
        <w:rPr>
          <w:w w:val="105"/>
          <w:u w:val="thick"/>
        </w:rPr>
        <w:t>ОД</w:t>
      </w:r>
      <w:r w:rsidR="003036A2" w:rsidRPr="00AC4CD1">
        <w:rPr>
          <w:spacing w:val="-70"/>
          <w:w w:val="105"/>
          <w:u w:val="thick"/>
        </w:rPr>
        <w:t xml:space="preserve"> </w:t>
      </w:r>
      <w:proofErr w:type="gramStart"/>
      <w:r w:rsidR="003036A2" w:rsidRPr="00AC4CD1">
        <w:rPr>
          <w:w w:val="105"/>
          <w:u w:val="thick"/>
        </w:rPr>
        <w:t>О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УЧЕНИЯ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ПО</w:t>
      </w:r>
      <w:proofErr w:type="gramEnd"/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УЧЕ</w:t>
      </w:r>
      <w:r w:rsidR="003036A2" w:rsidRPr="00AC4CD1">
        <w:rPr>
          <w:spacing w:val="-2"/>
          <w:w w:val="105"/>
          <w:u w:val="thick"/>
        </w:rPr>
        <w:t>Б</w:t>
      </w:r>
      <w:r w:rsidR="003036A2" w:rsidRPr="00AC4CD1">
        <w:rPr>
          <w:w w:val="105"/>
          <w:u w:val="thick"/>
        </w:rPr>
        <w:t>НО</w:t>
      </w:r>
      <w:r w:rsidR="003036A2" w:rsidRPr="00AC4CD1">
        <w:rPr>
          <w:spacing w:val="-4"/>
          <w:w w:val="105"/>
          <w:u w:val="thick"/>
        </w:rPr>
        <w:t>М</w:t>
      </w:r>
      <w:r w:rsidR="003036A2" w:rsidRPr="00AC4CD1">
        <w:rPr>
          <w:w w:val="105"/>
          <w:u w:val="thick"/>
        </w:rPr>
        <w:t>У</w:t>
      </w:r>
      <w:r w:rsidRPr="00AC4CD1">
        <w:rPr>
          <w:w w:val="105"/>
          <w:u w:val="thick"/>
        </w:rPr>
        <w:t xml:space="preserve"> </w:t>
      </w:r>
      <w:r w:rsidR="003036A2" w:rsidRPr="00AC4CD1">
        <w:rPr>
          <w:spacing w:val="-70"/>
          <w:w w:val="105"/>
          <w:u w:val="thick"/>
        </w:rPr>
        <w:t xml:space="preserve"> </w:t>
      </w:r>
      <w:r w:rsidR="003036A2" w:rsidRPr="00AC4CD1">
        <w:rPr>
          <w:w w:val="105"/>
          <w:u w:val="thick"/>
        </w:rPr>
        <w:t>П</w:t>
      </w:r>
      <w:r w:rsidR="003036A2" w:rsidRPr="00AC4CD1">
        <w:rPr>
          <w:spacing w:val="-2"/>
          <w:w w:val="105"/>
          <w:u w:val="thick"/>
        </w:rPr>
        <w:t>Р</w:t>
      </w:r>
      <w:r w:rsidR="003036A2" w:rsidRPr="00AC4CD1">
        <w:rPr>
          <w:spacing w:val="-4"/>
          <w:w w:val="105"/>
          <w:u w:val="thick"/>
        </w:rPr>
        <w:t>Е</w:t>
      </w:r>
      <w:r w:rsidR="003036A2" w:rsidRPr="00AC4CD1">
        <w:rPr>
          <w:spacing w:val="-3"/>
          <w:w w:val="105"/>
          <w:u w:val="thick"/>
        </w:rPr>
        <w:t>Д</w:t>
      </w:r>
      <w:r w:rsidR="003036A2" w:rsidRPr="00AC4CD1">
        <w:rPr>
          <w:spacing w:val="-1"/>
          <w:w w:val="105"/>
          <w:u w:val="thick"/>
        </w:rPr>
        <w:t>М</w:t>
      </w:r>
      <w:r w:rsidR="003036A2" w:rsidRPr="00AC4CD1">
        <w:rPr>
          <w:w w:val="105"/>
          <w:u w:val="thick"/>
        </w:rPr>
        <w:t>ЕТУ</w:t>
      </w:r>
    </w:p>
    <w:p w:rsidR="003036A2" w:rsidRPr="00AC4CD1" w:rsidRDefault="003036A2" w:rsidP="00AC4CD1">
      <w:pPr>
        <w:kinsoku w:val="0"/>
        <w:overflowPunct w:val="0"/>
        <w:spacing w:before="9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ind w:right="4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AC4CD1">
        <w:rPr>
          <w:rFonts w:ascii="Arial" w:hAnsi="Arial" w:cs="Arial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AC4CD1">
        <w:rPr>
          <w:rFonts w:ascii="Arial" w:hAnsi="Arial" w:cs="Arial"/>
          <w:sz w:val="28"/>
          <w:szCs w:val="28"/>
          <w:u w:val="thick"/>
        </w:rPr>
        <w:t>ЫК</w:t>
      </w:r>
      <w:r w:rsidRPr="00AC4CD1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AC4CD1">
        <w:rPr>
          <w:rFonts w:ascii="Arial" w:hAnsi="Arial" w:cs="Arial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AC4CD1">
        <w:rPr>
          <w:rFonts w:ascii="Arial" w:hAnsi="Arial" w:cs="Arial"/>
          <w:sz w:val="28"/>
          <w:szCs w:val="28"/>
          <w:u w:val="thick"/>
        </w:rPr>
        <w:t>Я</w:t>
      </w:r>
      <w:r w:rsidR="003012D0" w:rsidRPr="00AC4CD1">
        <w:rPr>
          <w:rFonts w:ascii="Arial" w:hAnsi="Arial" w:cs="Arial"/>
          <w:sz w:val="28"/>
          <w:szCs w:val="28"/>
          <w:u w:val="thick"/>
        </w:rPr>
        <w:t xml:space="preserve"> </w:t>
      </w:r>
      <w:r w:rsidR="003012D0" w:rsidRPr="00AC4CD1">
        <w:rPr>
          <w:rFonts w:ascii="Arial" w:hAnsi="Arial" w:cs="Arial"/>
          <w:spacing w:val="-1"/>
          <w:sz w:val="28"/>
          <w:szCs w:val="28"/>
          <w:u w:val="thick"/>
        </w:rPr>
        <w:t>ИНФОРМАТИКА</w:t>
      </w:r>
      <w:r w:rsidR="003012D0" w:rsidRPr="00AC4CD1">
        <w:rPr>
          <w:rFonts w:ascii="Arial" w:hAnsi="Arial" w:cs="Arial"/>
          <w:b/>
          <w:bCs/>
          <w:sz w:val="28"/>
          <w:szCs w:val="28"/>
          <w:u w:val="thick"/>
        </w:rPr>
        <w:t xml:space="preserve">» </w:t>
      </w: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F62E48" w:rsidP="00AC4CD1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60" w:lineRule="auto"/>
        <w:ind w:left="220" w:right="7352" w:firstLine="0"/>
      </w:pPr>
      <w:r w:rsidRPr="00AC4CD1">
        <w:rPr>
          <w:spacing w:val="-1"/>
          <w:w w:val="95"/>
          <w:u w:val="thick"/>
        </w:rPr>
        <w:t xml:space="preserve"> </w:t>
      </w:r>
      <w:r w:rsidR="003012D0" w:rsidRPr="00AC4CD1">
        <w:rPr>
          <w:spacing w:val="-1"/>
          <w:w w:val="95"/>
          <w:u w:val="thick"/>
        </w:rPr>
        <w:t>г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w w:val="95"/>
          <w:u w:val="thick"/>
        </w:rPr>
        <w:t>д</w:t>
      </w:r>
      <w:r w:rsidR="003012D0" w:rsidRPr="00AC4CD1">
        <w:rPr>
          <w:spacing w:val="-49"/>
          <w:w w:val="95"/>
          <w:u w:val="thick"/>
        </w:rPr>
        <w:t xml:space="preserve"> </w:t>
      </w:r>
      <w:r w:rsidR="003012D0" w:rsidRPr="00AC4CD1">
        <w:rPr>
          <w:spacing w:val="1"/>
          <w:w w:val="95"/>
          <w:u w:val="thick"/>
        </w:rPr>
        <w:t>о</w:t>
      </w:r>
      <w:r w:rsidR="003012D0" w:rsidRPr="00AC4CD1">
        <w:rPr>
          <w:spacing w:val="-3"/>
          <w:w w:val="95"/>
          <w:u w:val="thick"/>
        </w:rPr>
        <w:t>б</w:t>
      </w:r>
      <w:r w:rsidR="003012D0" w:rsidRPr="00AC4CD1">
        <w:rPr>
          <w:w w:val="95"/>
          <w:u w:val="thick"/>
        </w:rPr>
        <w:t>уче</w:t>
      </w:r>
      <w:r w:rsidR="003012D0" w:rsidRPr="00AC4CD1">
        <w:rPr>
          <w:spacing w:val="-1"/>
          <w:w w:val="95"/>
          <w:u w:val="thick"/>
        </w:rPr>
        <w:t>ни</w:t>
      </w:r>
      <w:r w:rsidR="003012D0" w:rsidRPr="00AC4CD1">
        <w:rPr>
          <w:w w:val="95"/>
          <w:u w:val="thick"/>
        </w:rPr>
        <w:t>я</w:t>
      </w:r>
      <w:r w:rsidR="003012D0" w:rsidRPr="00AC4CD1">
        <w:t xml:space="preserve"> </w:t>
      </w:r>
    </w:p>
    <w:p w:rsidR="003012D0" w:rsidRPr="00AC4CD1" w:rsidRDefault="003012D0" w:rsidP="00AC4CD1">
      <w:pPr>
        <w:pStyle w:val="a3"/>
        <w:tabs>
          <w:tab w:val="left" w:pos="360"/>
        </w:tabs>
        <w:kinsoku w:val="0"/>
        <w:overflowPunct w:val="0"/>
        <w:spacing w:before="63" w:line="360" w:lineRule="auto"/>
        <w:ind w:left="220" w:right="7352"/>
      </w:pPr>
      <w:r w:rsidRPr="00AC4CD1">
        <w:rPr>
          <w:b/>
          <w:bCs/>
        </w:rPr>
        <w:t>1</w:t>
      </w:r>
      <w:r w:rsidRPr="00AC4CD1">
        <w:rPr>
          <w:b/>
          <w:bCs/>
          <w:spacing w:val="-27"/>
        </w:rPr>
        <w:t xml:space="preserve"> </w:t>
      </w: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Физическая природа звука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 xml:space="preserve">Мультимедиа и компьютерное «железо»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lastRenderedPageBreak/>
              <w:t>Компьютер и «живой» звук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MIDI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Звукозапись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7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2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Компьютерная аранжировка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Фонограмма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3012D0" w:rsidRPr="00AC4CD1" w:rsidTr="00F62E48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AC4CD1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AC4CD1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before="15"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 w:line="360" w:lineRule="auto"/>
        <w:ind w:left="431"/>
      </w:pPr>
      <w:r w:rsidRPr="00AC4CD1">
        <w:t>ч</w:t>
      </w:r>
      <w:r w:rsidRPr="00AC4CD1">
        <w:rPr>
          <w:spacing w:val="-4"/>
        </w:rPr>
        <w:t>е</w:t>
      </w:r>
      <w:r w:rsidRPr="00AC4CD1">
        <w:t>т</w:t>
      </w:r>
      <w:r w:rsidRPr="00AC4CD1">
        <w:rPr>
          <w:spacing w:val="-1"/>
        </w:rPr>
        <w:t>в</w:t>
      </w:r>
      <w:r w:rsidRPr="00AC4CD1">
        <w:t>е</w:t>
      </w:r>
      <w:r w:rsidRPr="00AC4CD1">
        <w:rPr>
          <w:spacing w:val="-3"/>
        </w:rPr>
        <w:t>р</w:t>
      </w:r>
      <w:r w:rsidRPr="00AC4CD1">
        <w:t>ть</w:t>
      </w:r>
    </w:p>
    <w:p w:rsidR="003012D0" w:rsidRPr="00AC4CD1" w:rsidRDefault="003012D0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3012D0" w:rsidRPr="00AC4CD1" w:rsidTr="00F62E48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AC4CD1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3012D0" w:rsidRPr="00AC4CD1" w:rsidTr="00F62E48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Мультимедиа – плееры.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3012D0" w:rsidRPr="00AC4CD1" w:rsidTr="00F62E48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AC4CD1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  <w:tr w:rsidR="003012D0" w:rsidRPr="00AC4CD1" w:rsidTr="00F62E48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AC4CD1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AC4CD1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AC4CD1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AC4CD1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AC4CD1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2D0" w:rsidRPr="00AC4CD1" w:rsidRDefault="003012D0" w:rsidP="00AC4CD1">
            <w:pPr>
              <w:pStyle w:val="TableParagraph"/>
              <w:kinsoku w:val="0"/>
              <w:overflowPunct w:val="0"/>
              <w:spacing w:line="360" w:lineRule="auto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C4CD1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</w:p>
        </w:tc>
      </w:tr>
    </w:tbl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Содержание курса</w:t>
      </w:r>
    </w:p>
    <w:p w:rsidR="002F0D80" w:rsidRPr="00AC4CD1" w:rsidRDefault="002F0D80" w:rsidP="00AC4CD1">
      <w:pPr>
        <w:pStyle w:val="a5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lastRenderedPageBreak/>
        <w:t>Физическая природа звука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Обзорные знания в области физики и акустики. Параметры звука и их отображение в компьютерном формате. Значение звуковых свойств на качество звукозаписи.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before="100" w:beforeAutospacing="1" w:after="100" w:afterAutospacing="1" w:line="360" w:lineRule="auto"/>
        <w:ind w:left="0" w:firstLine="284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и компьютерное «железо» </w:t>
      </w:r>
    </w:p>
    <w:p w:rsidR="002F0D80" w:rsidRPr="00AC4CD1" w:rsidRDefault="002F0D80" w:rsidP="00AC4CD1">
      <w:pPr>
        <w:spacing w:before="100" w:beforeAutospacing="1" w:after="100" w:afterAutospacing="1"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Представление о музыкальных возможностях компьютера. Необходимые компоненты для работы с музыкальными данными. Требования и возможности конкретных частей мультимедиа.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 и «живой» звук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Способы редактирования звуковых файлов с помощью программ обработки звука. Знакомство с терминами: эхо, реверберация, эквалайзер, </w:t>
      </w:r>
      <w:proofErr w:type="spellStart"/>
      <w:r w:rsidRPr="00AC4CD1">
        <w:rPr>
          <w:rFonts w:ascii="Arial" w:hAnsi="Arial" w:cs="Arial"/>
          <w:sz w:val="28"/>
          <w:szCs w:val="28"/>
        </w:rPr>
        <w:t>хорус</w:t>
      </w:r>
      <w:proofErr w:type="spellEnd"/>
      <w:r w:rsidRPr="00AC4CD1">
        <w:rPr>
          <w:rFonts w:ascii="Arial" w:hAnsi="Arial" w:cs="Arial"/>
          <w:sz w:val="28"/>
          <w:szCs w:val="28"/>
        </w:rPr>
        <w:t>.</w:t>
      </w:r>
    </w:p>
    <w:p w:rsidR="002F0D80" w:rsidRPr="00AC4CD1" w:rsidRDefault="002F0D80" w:rsidP="00AC4CD1">
      <w:pPr>
        <w:pStyle w:val="a5"/>
        <w:spacing w:line="360" w:lineRule="auto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MIDI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Принцип работы программного секвенсора. Основы функционирования системы </w:t>
      </w:r>
      <w:r w:rsidRPr="00AC4CD1">
        <w:rPr>
          <w:rFonts w:ascii="Arial" w:hAnsi="Arial" w:cs="Arial"/>
          <w:sz w:val="28"/>
          <w:szCs w:val="28"/>
          <w:lang w:val="en-US"/>
        </w:rPr>
        <w:t>GENERAL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Работать со стандартными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–файлами, записывать фрагменты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аранжировок. 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Знание понятий: секвенсор,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стандартный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канал,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сообщение, дорожка (</w:t>
      </w:r>
      <w:proofErr w:type="spellStart"/>
      <w:r w:rsidRPr="00AC4CD1">
        <w:rPr>
          <w:rFonts w:ascii="Arial" w:hAnsi="Arial" w:cs="Arial"/>
          <w:sz w:val="28"/>
          <w:szCs w:val="28"/>
        </w:rPr>
        <w:t>трэк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), </w:t>
      </w:r>
      <w:proofErr w:type="spellStart"/>
      <w:r w:rsidRPr="00AC4CD1">
        <w:rPr>
          <w:rFonts w:ascii="Arial" w:hAnsi="Arial" w:cs="Arial"/>
          <w:sz w:val="28"/>
          <w:szCs w:val="28"/>
        </w:rPr>
        <w:t>пэтч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,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инструмент, банк, контроллер, обработка, программный микшер, микширование, полифония, голоса, динамическая клавиатура.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 Программный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 </w:t>
      </w:r>
      <w:r w:rsidRPr="00AC4CD1">
        <w:rPr>
          <w:rFonts w:ascii="Arial" w:hAnsi="Arial" w:cs="Arial"/>
          <w:sz w:val="28"/>
          <w:szCs w:val="28"/>
          <w:lang w:val="en-US"/>
        </w:rPr>
        <w:t>CAKEWALK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PRO</w:t>
      </w:r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AUDIO</w:t>
      </w:r>
      <w:r w:rsidRPr="00AC4CD1">
        <w:rPr>
          <w:rFonts w:ascii="Arial" w:hAnsi="Arial" w:cs="Arial"/>
          <w:sz w:val="28"/>
          <w:szCs w:val="28"/>
        </w:rPr>
        <w:t xml:space="preserve">. Внешний вид и функциональные возможности программы. Загрузка демонстрационных файлов. Создание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Установка параметров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дорожки. Технология записи мелодических  инструментов в формате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. Сохранение </w:t>
      </w:r>
      <w:r w:rsidRPr="00AC4CD1">
        <w:rPr>
          <w:rFonts w:ascii="Arial" w:hAnsi="Arial" w:cs="Arial"/>
          <w:sz w:val="28"/>
          <w:szCs w:val="28"/>
        </w:rPr>
        <w:lastRenderedPageBreak/>
        <w:t xml:space="preserve">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 на жестком диске. Операции редактирования  стандартного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файла. Создание и запись аудиодорожки. Импорт аудиофайлов. Основные приемы работы.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Звукозапись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Запись голоса и музыкальных инструментов с помощью микрофонов. Технология записи цифрового звука на компьютере. </w:t>
      </w:r>
      <w:proofErr w:type="spellStart"/>
      <w:proofErr w:type="gramStart"/>
      <w:r w:rsidRPr="00AC4CD1">
        <w:rPr>
          <w:rFonts w:ascii="Arial" w:hAnsi="Arial" w:cs="Arial"/>
          <w:sz w:val="28"/>
          <w:szCs w:val="28"/>
        </w:rPr>
        <w:t>Аналого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– цифровое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AC4CD1">
        <w:rPr>
          <w:rFonts w:ascii="Arial" w:hAnsi="Arial" w:cs="Arial"/>
          <w:sz w:val="28"/>
          <w:szCs w:val="28"/>
        </w:rPr>
        <w:t>цифро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– аналоговое преобразование. Форматы цифровых данных. Настройка параметров записи цифрового звука. Моно – и стереофоническая запись звукового фрагмента. Сохранение </w:t>
      </w:r>
      <w:proofErr w:type="gramStart"/>
      <w:r w:rsidRPr="00AC4CD1">
        <w:rPr>
          <w:rFonts w:ascii="Arial" w:hAnsi="Arial" w:cs="Arial"/>
          <w:sz w:val="28"/>
          <w:szCs w:val="28"/>
        </w:rPr>
        <w:t>звукового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 фрагменты на жестком диске. Стандартные операции редактирования звукового фрагмента (вставка, удаление, копирование и др.). Удаление тишины и шума. Основные типы эффектов и их практическое применение. Обработка звукового файла. Окончательное редактирование звукового фрагмента (работа с громкостью, панорамой, и т.д.). Эквалайзеры и их практическое применение. Сжатие музыкальных файлов.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Компьютерная аранжировка</w:t>
      </w:r>
    </w:p>
    <w:p w:rsidR="002F0D80" w:rsidRPr="00AC4CD1" w:rsidRDefault="002F0D80" w:rsidP="00AC4CD1">
      <w:pPr>
        <w:shd w:val="clear" w:color="auto" w:fill="FFFFFF"/>
        <w:spacing w:before="100" w:beforeAutospacing="1" w:after="100" w:afterAutospacing="1" w:line="360" w:lineRule="auto"/>
        <w:ind w:firstLine="698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Изучение принципов программной записи звука на компьютере, типов аранжировки. Умение создавать фрагменты аранжировок в различных музыкальных стилях и направлениях на основе гармонической последовательности. Сохранять фрагменты аранжировок как стандартные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файлы. Открывать и редактировать фрагменты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секвенсоре. Создание образца аранжировки из звуковых фрагментов (</w:t>
      </w:r>
      <w:proofErr w:type="spellStart"/>
      <w:r w:rsidRPr="00AC4CD1">
        <w:rPr>
          <w:rFonts w:ascii="Arial" w:hAnsi="Arial" w:cs="Arial"/>
          <w:sz w:val="28"/>
          <w:szCs w:val="28"/>
        </w:rPr>
        <w:t>сэмплов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). Редактирование образца аранжировки. Сохранение аранжировки на жестком диске. Программный </w:t>
      </w:r>
      <w:proofErr w:type="spellStart"/>
      <w:r w:rsidRPr="00AC4CD1">
        <w:rPr>
          <w:rFonts w:ascii="Arial" w:hAnsi="Arial" w:cs="Arial"/>
          <w:sz w:val="28"/>
          <w:szCs w:val="28"/>
        </w:rPr>
        <w:t>автоаранжировщик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</w:t>
      </w:r>
      <w:r w:rsidRPr="00AC4CD1">
        <w:rPr>
          <w:rFonts w:ascii="Arial" w:hAnsi="Arial" w:cs="Arial"/>
          <w:sz w:val="28"/>
          <w:szCs w:val="28"/>
          <w:lang w:val="en-US"/>
        </w:rPr>
        <w:t>Band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in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a</w:t>
      </w:r>
      <w:r w:rsidRPr="00AC4CD1">
        <w:rPr>
          <w:rFonts w:ascii="Arial" w:hAnsi="Arial" w:cs="Arial"/>
          <w:sz w:val="28"/>
          <w:szCs w:val="28"/>
        </w:rPr>
        <w:t xml:space="preserve"> – </w:t>
      </w:r>
      <w:r w:rsidRPr="00AC4CD1">
        <w:rPr>
          <w:rFonts w:ascii="Arial" w:hAnsi="Arial" w:cs="Arial"/>
          <w:sz w:val="28"/>
          <w:szCs w:val="28"/>
          <w:lang w:val="en-US"/>
        </w:rPr>
        <w:t>box</w:t>
      </w:r>
      <w:r w:rsidRPr="00AC4CD1">
        <w:rPr>
          <w:rFonts w:ascii="Arial" w:hAnsi="Arial" w:cs="Arial"/>
          <w:sz w:val="28"/>
          <w:szCs w:val="28"/>
        </w:rPr>
        <w:t xml:space="preserve">. Внешний вид программы и её функциональные возможности. Создание </w:t>
      </w:r>
      <w:proofErr w:type="spellStart"/>
      <w:r w:rsidRPr="00AC4CD1">
        <w:rPr>
          <w:rFonts w:ascii="Arial" w:hAnsi="Arial" w:cs="Arial"/>
          <w:sz w:val="28"/>
          <w:szCs w:val="28"/>
        </w:rPr>
        <w:t>автоаранжировки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на основе аккордовой последовательности. Основные функции </w:t>
      </w:r>
      <w:proofErr w:type="spellStart"/>
      <w:r w:rsidRPr="00AC4CD1">
        <w:rPr>
          <w:rFonts w:ascii="Arial" w:hAnsi="Arial" w:cs="Arial"/>
          <w:sz w:val="28"/>
          <w:szCs w:val="28"/>
        </w:rPr>
        <w:t>редактировния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4CD1">
        <w:rPr>
          <w:rFonts w:ascii="Arial" w:hAnsi="Arial" w:cs="Arial"/>
          <w:sz w:val="28"/>
          <w:szCs w:val="28"/>
        </w:rPr>
        <w:lastRenderedPageBreak/>
        <w:t>автоаранжировки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(изменение тональности, темпа, набора инструментов и т.д.). Работа с солирующей партией и мелодией. Сохранение </w:t>
      </w:r>
      <w:proofErr w:type="spellStart"/>
      <w:r w:rsidRPr="00AC4CD1">
        <w:rPr>
          <w:rFonts w:ascii="Arial" w:hAnsi="Arial" w:cs="Arial"/>
          <w:sz w:val="28"/>
          <w:szCs w:val="28"/>
        </w:rPr>
        <w:t>автоаранжировки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 стандартном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файле. Экспорт и просмотр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- файла в программном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 – секвенсоре и нотном редакторе.  Создание ремиксов.</w:t>
      </w: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contextualSpacing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>Фонограмма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Технология создания фонограмм «плюс» и «минус». Реставрация. Очистка и ретушь фонограммы. Обработка композиции. Особые эффекты. Распространенные ошибки.</w:t>
      </w:r>
    </w:p>
    <w:p w:rsidR="002F0D80" w:rsidRPr="00AC4CD1" w:rsidRDefault="002F0D80" w:rsidP="00AC4CD1">
      <w:pPr>
        <w:pStyle w:val="a5"/>
        <w:spacing w:line="360" w:lineRule="auto"/>
        <w:ind w:firstLine="851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rFonts w:ascii="Arial" w:hAnsi="Arial" w:cs="Arial"/>
          <w:i/>
          <w:sz w:val="28"/>
          <w:szCs w:val="28"/>
        </w:rPr>
      </w:pPr>
      <w:r w:rsidRPr="00AC4CD1">
        <w:rPr>
          <w:rFonts w:ascii="Arial" w:hAnsi="Arial" w:cs="Arial"/>
          <w:i/>
          <w:sz w:val="28"/>
          <w:szCs w:val="28"/>
        </w:rPr>
        <w:t xml:space="preserve">Мультимедиа – плееры. </w:t>
      </w: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:rsidR="002F0D80" w:rsidRPr="00AC4CD1" w:rsidRDefault="002F0D80" w:rsidP="00AC4CD1">
      <w:pPr>
        <w:pStyle w:val="a5"/>
        <w:spacing w:line="36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Форматы цифровых вид</w:t>
      </w:r>
      <w:proofErr w:type="gramStart"/>
      <w:r w:rsidRPr="00AC4CD1">
        <w:rPr>
          <w:rFonts w:ascii="Arial" w:hAnsi="Arial" w:cs="Arial"/>
          <w:sz w:val="28"/>
          <w:szCs w:val="28"/>
        </w:rPr>
        <w:t>ео и ау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диоданных. Их отличительные особенности. Воспроизведение </w:t>
      </w:r>
      <w:r w:rsidRPr="00AC4CD1">
        <w:rPr>
          <w:rFonts w:ascii="Arial" w:hAnsi="Arial" w:cs="Arial"/>
          <w:sz w:val="28"/>
          <w:szCs w:val="28"/>
          <w:lang w:val="en-US"/>
        </w:rPr>
        <w:t>MIDI</w:t>
      </w:r>
      <w:r w:rsidRPr="00AC4CD1">
        <w:rPr>
          <w:rFonts w:ascii="Arial" w:hAnsi="Arial" w:cs="Arial"/>
          <w:sz w:val="28"/>
          <w:szCs w:val="28"/>
        </w:rPr>
        <w:t xml:space="preserve">, аудио, видео, караоке, </w:t>
      </w:r>
      <w:r w:rsidRPr="00AC4CD1">
        <w:rPr>
          <w:rFonts w:ascii="Arial" w:hAnsi="Arial" w:cs="Arial"/>
          <w:sz w:val="28"/>
          <w:szCs w:val="28"/>
          <w:lang w:val="en-US"/>
        </w:rPr>
        <w:t>MPEG</w:t>
      </w:r>
      <w:r w:rsidRPr="00AC4CD1">
        <w:rPr>
          <w:rFonts w:ascii="Arial" w:hAnsi="Arial" w:cs="Arial"/>
          <w:sz w:val="28"/>
          <w:szCs w:val="28"/>
        </w:rPr>
        <w:t xml:space="preserve">- файлов и музыкальных компакт – дисков на персональном компьютере. </w:t>
      </w:r>
    </w:p>
    <w:p w:rsidR="002F0D80" w:rsidRPr="00AC4CD1" w:rsidRDefault="002F0D80" w:rsidP="00AC4CD1">
      <w:pPr>
        <w:pStyle w:val="a5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12D0" w:rsidRPr="00AC4CD1" w:rsidRDefault="003012D0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kinsoku w:val="0"/>
        <w:overflowPunct w:val="0"/>
        <w:spacing w:before="6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spacing w:line="360" w:lineRule="auto"/>
        <w:ind w:left="828" w:right="186" w:hanging="493"/>
        <w:jc w:val="center"/>
      </w:pPr>
      <w:r w:rsidRPr="00AC4CD1">
        <w:rPr>
          <w:spacing w:val="-1"/>
          <w:u w:val="thick"/>
        </w:rPr>
        <w:t>М</w:t>
      </w:r>
      <w:r w:rsidRPr="00AC4CD1">
        <w:rPr>
          <w:u w:val="thick"/>
        </w:rPr>
        <w:t>ЕТО</w:t>
      </w:r>
      <w:r w:rsidRPr="00AC4CD1">
        <w:rPr>
          <w:spacing w:val="-2"/>
          <w:u w:val="thick"/>
        </w:rPr>
        <w:t>Д</w:t>
      </w:r>
      <w:r w:rsidRPr="00AC4CD1">
        <w:rPr>
          <w:u w:val="thick"/>
        </w:rPr>
        <w:t>И</w:t>
      </w:r>
      <w:r w:rsidRPr="00AC4CD1">
        <w:rPr>
          <w:spacing w:val="-2"/>
          <w:u w:val="thick"/>
        </w:rPr>
        <w:t>Ч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КОЕ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О</w:t>
      </w:r>
      <w:r w:rsidRPr="00AC4CD1">
        <w:rPr>
          <w:spacing w:val="-1"/>
          <w:u w:val="thick"/>
        </w:rPr>
        <w:t>Б</w:t>
      </w:r>
      <w:r w:rsidRPr="00AC4CD1">
        <w:rPr>
          <w:u w:val="thick"/>
        </w:rPr>
        <w:t>Е</w:t>
      </w:r>
      <w:r w:rsidRPr="00AC4CD1">
        <w:rPr>
          <w:spacing w:val="-2"/>
          <w:u w:val="thick"/>
        </w:rPr>
        <w:t>С</w:t>
      </w:r>
      <w:r w:rsidRPr="00AC4CD1">
        <w:rPr>
          <w:u w:val="thick"/>
        </w:rPr>
        <w:t>ПЕ</w:t>
      </w:r>
      <w:r w:rsidRPr="00AC4CD1">
        <w:rPr>
          <w:spacing w:val="-2"/>
          <w:u w:val="thick"/>
        </w:rPr>
        <w:t>Ч</w:t>
      </w:r>
      <w:r w:rsidRPr="00AC4CD1">
        <w:rPr>
          <w:spacing w:val="-3"/>
          <w:u w:val="thick"/>
        </w:rPr>
        <w:t>Е</w:t>
      </w:r>
      <w:r w:rsidRPr="00AC4CD1">
        <w:rPr>
          <w:u w:val="thick"/>
        </w:rPr>
        <w:t>НИЕ</w:t>
      </w:r>
      <w:r w:rsidRPr="00AC4CD1">
        <w:rPr>
          <w:spacing w:val="23"/>
          <w:u w:val="thick"/>
        </w:rPr>
        <w:t xml:space="preserve"> </w:t>
      </w:r>
      <w:r w:rsidRPr="00AC4CD1">
        <w:rPr>
          <w:u w:val="thick"/>
        </w:rPr>
        <w:t>УЧЕ</w:t>
      </w:r>
      <w:r w:rsidRPr="00AC4CD1">
        <w:rPr>
          <w:spacing w:val="-4"/>
          <w:u w:val="thick"/>
        </w:rPr>
        <w:t>Б</w:t>
      </w:r>
      <w:r w:rsidRPr="00AC4CD1">
        <w:rPr>
          <w:u w:val="thick"/>
        </w:rPr>
        <w:t>НО</w:t>
      </w:r>
      <w:r w:rsidRPr="00AC4CD1">
        <w:rPr>
          <w:spacing w:val="-1"/>
          <w:u w:val="thick"/>
        </w:rPr>
        <w:t>Г</w:t>
      </w:r>
      <w:r w:rsidRPr="00AC4CD1">
        <w:rPr>
          <w:u w:val="thick"/>
        </w:rPr>
        <w:t>О</w:t>
      </w:r>
      <w:r w:rsidRPr="00AC4CD1">
        <w:rPr>
          <w:spacing w:val="22"/>
          <w:u w:val="thick"/>
        </w:rPr>
        <w:t xml:space="preserve"> </w:t>
      </w:r>
      <w:r w:rsidRPr="00AC4CD1">
        <w:rPr>
          <w:u w:val="thick"/>
        </w:rPr>
        <w:t>П</w:t>
      </w:r>
      <w:r w:rsidRPr="00AC4CD1">
        <w:rPr>
          <w:spacing w:val="-2"/>
          <w:u w:val="thick"/>
        </w:rPr>
        <w:t>Р</w:t>
      </w:r>
      <w:r w:rsidRPr="00AC4CD1">
        <w:rPr>
          <w:u w:val="thick"/>
        </w:rPr>
        <w:t>ОЦЕ</w:t>
      </w:r>
      <w:r w:rsidRPr="00AC4CD1">
        <w:rPr>
          <w:spacing w:val="-2"/>
          <w:u w:val="thick"/>
        </w:rPr>
        <w:t>СС</w:t>
      </w:r>
      <w:r w:rsidRPr="00AC4CD1">
        <w:rPr>
          <w:u w:val="thick"/>
        </w:rPr>
        <w:t>А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AC4CD1">
        <w:rPr>
          <w:spacing w:val="1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w w:val="90"/>
        </w:rPr>
        <w:t>о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w w:val="90"/>
        </w:rPr>
        <w:tab/>
      </w:r>
      <w:r w:rsidRPr="00AC4CD1">
        <w:rPr>
          <w:spacing w:val="-2"/>
          <w:w w:val="90"/>
        </w:rPr>
        <w:t>«</w:t>
      </w:r>
      <w:r w:rsidRPr="00AC4CD1">
        <w:rPr>
          <w:spacing w:val="1"/>
          <w:w w:val="90"/>
        </w:rPr>
        <w:t>М</w:t>
      </w:r>
      <w:r w:rsidRPr="00AC4CD1">
        <w:rPr>
          <w:spacing w:val="-2"/>
          <w:w w:val="90"/>
        </w:rPr>
        <w:t>уз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а</w:t>
      </w:r>
      <w:r w:rsidRPr="00AC4CD1">
        <w:rPr>
          <w:w w:val="90"/>
        </w:rPr>
        <w:t>я</w:t>
      </w:r>
      <w:r w:rsidRPr="00AC4CD1">
        <w:rPr>
          <w:w w:val="90"/>
        </w:rPr>
        <w:tab/>
      </w:r>
      <w:r w:rsidR="00F62E48" w:rsidRPr="00AC4CD1">
        <w:rPr>
          <w:spacing w:val="-2"/>
          <w:w w:val="90"/>
        </w:rPr>
        <w:t xml:space="preserve">информатика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д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ся</w:t>
      </w:r>
      <w:r w:rsidR="00F62E48" w:rsidRPr="00AC4CD1">
        <w:rPr>
          <w:w w:val="85"/>
        </w:rPr>
        <w:t xml:space="preserve"> в индивидуальном порядке.</w:t>
      </w:r>
    </w:p>
    <w:p w:rsidR="003036A2" w:rsidRPr="00AC4CD1" w:rsidRDefault="003036A2" w:rsidP="00AC4CD1">
      <w:pPr>
        <w:pStyle w:val="a3"/>
        <w:kinsoku w:val="0"/>
        <w:overflowPunct w:val="0"/>
        <w:spacing w:before="2" w:line="360" w:lineRule="auto"/>
        <w:ind w:right="301" w:firstLine="708"/>
        <w:jc w:val="both"/>
        <w:rPr>
          <w:w w:val="90"/>
        </w:rPr>
      </w:pPr>
      <w:r w:rsidRPr="00AC4CD1">
        <w:rPr>
          <w:spacing w:val="-2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х</w:t>
      </w:r>
      <w:r w:rsidRPr="00AC4CD1">
        <w:rPr>
          <w:spacing w:val="36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агает</w:t>
      </w:r>
      <w:r w:rsidRPr="00AC4CD1">
        <w:rPr>
          <w:spacing w:val="34"/>
          <w:w w:val="90"/>
        </w:rPr>
        <w:t xml:space="preserve"> </w:t>
      </w:r>
      <w:r w:rsidRPr="00AC4CD1">
        <w:rPr>
          <w:spacing w:val="-4"/>
          <w:w w:val="90"/>
        </w:rPr>
        <w:t>с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37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ес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льк</w:t>
      </w:r>
      <w:r w:rsidRPr="00AC4CD1">
        <w:rPr>
          <w:w w:val="90"/>
        </w:rPr>
        <w:t>их</w:t>
      </w:r>
      <w:r w:rsidRPr="00AC4CD1">
        <w:rPr>
          <w:spacing w:val="35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в</w:t>
      </w:r>
      <w:r w:rsidRPr="00AC4CD1">
        <w:rPr>
          <w:w w:val="89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я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1"/>
          <w:w w:val="90"/>
        </w:rPr>
        <w:t>р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ац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и: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ссказ</w:t>
      </w:r>
      <w:r w:rsidRPr="00AC4CD1">
        <w:rPr>
          <w:spacing w:val="64"/>
          <w:w w:val="90"/>
        </w:rPr>
        <w:t xml:space="preserve"> </w:t>
      </w:r>
      <w:r w:rsidRPr="00AC4CD1">
        <w:rPr>
          <w:spacing w:val="-3"/>
          <w:w w:val="90"/>
        </w:rPr>
        <w:t>(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</w:t>
      </w:r>
      <w:r w:rsidRPr="00AC4CD1">
        <w:rPr>
          <w:spacing w:val="64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)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4"/>
          <w:w w:val="90"/>
        </w:rPr>
        <w:t>е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аг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га,</w:t>
      </w:r>
      <w:r w:rsidRPr="00AC4CD1">
        <w:rPr>
          <w:spacing w:val="1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б</w:t>
      </w:r>
      <w:r w:rsidRPr="00AC4CD1">
        <w:rPr>
          <w:spacing w:val="-1"/>
          <w:w w:val="90"/>
        </w:rPr>
        <w:t>о</w:t>
      </w:r>
      <w:r w:rsidRPr="00AC4CD1">
        <w:rPr>
          <w:w w:val="90"/>
        </w:rPr>
        <w:t>р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="00F62E48" w:rsidRPr="00AC4CD1">
        <w:rPr>
          <w:w w:val="90"/>
        </w:rPr>
        <w:t>освоение</w:t>
      </w:r>
      <w:r w:rsidRPr="00AC4CD1">
        <w:rPr>
          <w:spacing w:val="65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</w:t>
      </w:r>
      <w:r w:rsidRPr="00AC4CD1">
        <w:rPr>
          <w:spacing w:val="1"/>
          <w:w w:val="90"/>
        </w:rPr>
        <w:t>о</w:t>
      </w:r>
      <w:r w:rsidR="00F62E48" w:rsidRPr="00AC4CD1">
        <w:rPr>
          <w:spacing w:val="-3"/>
          <w:w w:val="90"/>
        </w:rPr>
        <w:t>й</w:t>
      </w:r>
      <w:r w:rsidRPr="00AC4CD1">
        <w:rPr>
          <w:spacing w:val="65"/>
          <w:w w:val="90"/>
        </w:rPr>
        <w:t xml:space="preserve"> </w:t>
      </w:r>
      <w:r w:rsidR="00F62E48" w:rsidRPr="00AC4CD1">
        <w:rPr>
          <w:spacing w:val="-2"/>
          <w:w w:val="90"/>
        </w:rPr>
        <w:t>программы</w:t>
      </w:r>
      <w:r w:rsidRPr="00AC4CD1">
        <w:rPr>
          <w:w w:val="90"/>
        </w:rPr>
        <w:t>.</w:t>
      </w:r>
      <w:r w:rsidRPr="00AC4CD1">
        <w:rPr>
          <w:spacing w:val="2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иче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ки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о п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я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е </w:t>
      </w:r>
      <w:r w:rsidRPr="00AC4CD1">
        <w:rPr>
          <w:spacing w:val="-2"/>
          <w:w w:val="90"/>
        </w:rPr>
        <w:t>по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к</w:t>
      </w:r>
      <w:r w:rsidRPr="00AC4CD1">
        <w:rPr>
          <w:spacing w:val="-2"/>
          <w:w w:val="90"/>
        </w:rPr>
        <w:t>л</w:t>
      </w:r>
      <w:r w:rsidRPr="00AC4CD1">
        <w:rPr>
          <w:spacing w:val="-1"/>
          <w:w w:val="90"/>
        </w:rPr>
        <w:t>ю</w:t>
      </w:r>
      <w:r w:rsidRPr="00AC4CD1">
        <w:rPr>
          <w:w w:val="90"/>
        </w:rPr>
        <w:t>че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ие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ча</w:t>
      </w:r>
      <w:r w:rsidRPr="00AC4CD1">
        <w:rPr>
          <w:spacing w:val="-1"/>
          <w:w w:val="90"/>
        </w:rPr>
        <w:t>ющ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>с</w:t>
      </w:r>
      <w:r w:rsidRPr="00AC4CD1">
        <w:rPr>
          <w:w w:val="90"/>
        </w:rPr>
        <w:t xml:space="preserve">я </w:t>
      </w:r>
      <w:r w:rsidRPr="00AC4CD1">
        <w:rPr>
          <w:spacing w:val="3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ае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й </w:t>
      </w:r>
      <w:r w:rsidRPr="00AC4CD1">
        <w:rPr>
          <w:spacing w:val="3"/>
          <w:w w:val="90"/>
        </w:rPr>
        <w:t xml:space="preserve"> 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 xml:space="preserve">еме, </w:t>
      </w:r>
      <w:r w:rsidRPr="00AC4CD1">
        <w:rPr>
          <w:spacing w:val="1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е</w:t>
      </w:r>
      <w:r w:rsidRPr="00AC4CD1">
        <w:rPr>
          <w:w w:val="80"/>
        </w:rPr>
        <w:t xml:space="preserve"> </w:t>
      </w:r>
      <w:r w:rsidRPr="00AC4CD1">
        <w:rPr>
          <w:w w:val="90"/>
        </w:rPr>
        <w:t xml:space="preserve">их  </w:t>
      </w:r>
      <w:r w:rsidRPr="00AC4CD1">
        <w:rPr>
          <w:spacing w:val="35"/>
          <w:w w:val="90"/>
        </w:rPr>
        <w:t xml:space="preserve"> </w:t>
      </w:r>
      <w:r w:rsidRPr="00AC4CD1">
        <w:rPr>
          <w:w w:val="90"/>
        </w:rPr>
        <w:t xml:space="preserve">в  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ый  </w:t>
      </w:r>
      <w:r w:rsidRPr="00AC4CD1">
        <w:rPr>
          <w:spacing w:val="32"/>
          <w:w w:val="90"/>
        </w:rPr>
        <w:t xml:space="preserve"> 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 xml:space="preserve">г.  </w:t>
      </w:r>
      <w:r w:rsidRPr="00AC4CD1">
        <w:rPr>
          <w:spacing w:val="54"/>
          <w:w w:val="90"/>
        </w:rPr>
        <w:t xml:space="preserve"> </w:t>
      </w:r>
      <w:r w:rsidRPr="00AC4CD1">
        <w:rPr>
          <w:spacing w:val="-2"/>
          <w:w w:val="90"/>
        </w:rPr>
        <w:t>По</w:t>
      </w:r>
      <w:r w:rsidRPr="00AC4CD1">
        <w:rPr>
          <w:spacing w:val="-3"/>
          <w:w w:val="90"/>
        </w:rPr>
        <w:t>д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 xml:space="preserve">й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 xml:space="preserve">д  </w:t>
      </w:r>
      <w:r w:rsidRPr="00AC4CD1">
        <w:rPr>
          <w:spacing w:val="34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тв</w:t>
      </w:r>
      <w:r w:rsidRPr="00AC4CD1">
        <w:rPr>
          <w:spacing w:val="-4"/>
          <w:w w:val="90"/>
        </w:rPr>
        <w:t>у</w:t>
      </w:r>
      <w:r w:rsidRPr="00AC4CD1">
        <w:rPr>
          <w:spacing w:val="2"/>
          <w:w w:val="90"/>
        </w:rPr>
        <w:t>е</w:t>
      </w:r>
      <w:r w:rsidRPr="00AC4CD1">
        <w:rPr>
          <w:w w:val="90"/>
        </w:rPr>
        <w:t xml:space="preserve">т  </w:t>
      </w:r>
      <w:r w:rsidRPr="00AC4CD1">
        <w:rPr>
          <w:spacing w:val="33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му</w:t>
      </w:r>
      <w:r w:rsidR="00F62E48" w:rsidRPr="00AC4CD1">
        <w:rPr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ию  </w:t>
      </w:r>
      <w:r w:rsidRPr="00AC4CD1">
        <w:rPr>
          <w:spacing w:val="11"/>
          <w:w w:val="90"/>
        </w:rPr>
        <w:t xml:space="preserve"> 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н</w:t>
      </w:r>
      <w:r w:rsidRPr="00AC4CD1">
        <w:rPr>
          <w:spacing w:val="-3"/>
          <w:w w:val="90"/>
        </w:rPr>
        <w:t>ф</w:t>
      </w:r>
      <w:r w:rsidRPr="00AC4CD1">
        <w:rPr>
          <w:spacing w:val="-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ц</w:t>
      </w:r>
      <w:r w:rsidRPr="00AC4CD1">
        <w:rPr>
          <w:w w:val="90"/>
        </w:rPr>
        <w:t xml:space="preserve">ии,  </w:t>
      </w:r>
      <w:r w:rsidRPr="00AC4CD1">
        <w:rPr>
          <w:spacing w:val="32"/>
          <w:w w:val="90"/>
        </w:rPr>
        <w:t xml:space="preserve"> </w:t>
      </w:r>
      <w:r w:rsidRPr="00AC4CD1">
        <w:rPr>
          <w:w w:val="90"/>
        </w:rPr>
        <w:t>ч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 xml:space="preserve">о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пр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 xml:space="preserve">ит  </w:t>
      </w:r>
      <w:r w:rsidRPr="00AC4CD1">
        <w:rPr>
          <w:spacing w:val="12"/>
          <w:w w:val="90"/>
        </w:rPr>
        <w:t xml:space="preserve"> </w:t>
      </w:r>
      <w:r w:rsidRPr="00AC4CD1">
        <w:rPr>
          <w:w w:val="90"/>
        </w:rPr>
        <w:t xml:space="preserve">к  </w:t>
      </w:r>
      <w:r w:rsidRPr="00AC4CD1">
        <w:rPr>
          <w:spacing w:val="12"/>
          <w:w w:val="90"/>
        </w:rPr>
        <w:t xml:space="preserve"> </w:t>
      </w:r>
      <w:r w:rsidRPr="00AC4CD1">
        <w:rPr>
          <w:spacing w:val="-3"/>
          <w:w w:val="90"/>
        </w:rPr>
        <w:t>ф</w:t>
      </w:r>
      <w:r w:rsidRPr="00AC4CD1">
        <w:rPr>
          <w:spacing w:val="1"/>
          <w:w w:val="90"/>
        </w:rPr>
        <w:t>ор</w:t>
      </w:r>
      <w:r w:rsidRPr="00AC4CD1">
        <w:rPr>
          <w:spacing w:val="-3"/>
          <w:w w:val="90"/>
        </w:rPr>
        <w:t>м</w:t>
      </w:r>
      <w:r w:rsidRPr="00AC4CD1">
        <w:rPr>
          <w:spacing w:val="-2"/>
          <w:w w:val="90"/>
        </w:rPr>
        <w:t>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ию  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4"/>
          <w:w w:val="90"/>
        </w:rPr>
        <w:lastRenderedPageBreak/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2"/>
          <w:w w:val="90"/>
        </w:rPr>
        <w:t>ч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х</w:t>
      </w:r>
      <w:r w:rsidRPr="00AC4CD1"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ий.</w:t>
      </w:r>
    </w:p>
    <w:p w:rsidR="003036A2" w:rsidRPr="00AC4CD1" w:rsidRDefault="003036A2" w:rsidP="00AC4CD1">
      <w:pPr>
        <w:pStyle w:val="a3"/>
        <w:kinsoku w:val="0"/>
        <w:overflowPunct w:val="0"/>
        <w:spacing w:before="4" w:line="360" w:lineRule="auto"/>
        <w:ind w:right="101" w:firstLine="708"/>
        <w:jc w:val="both"/>
        <w:rPr>
          <w:w w:val="90"/>
        </w:rPr>
      </w:pPr>
      <w:r w:rsidRPr="00AC4CD1">
        <w:rPr>
          <w:spacing w:val="-2"/>
          <w:w w:val="90"/>
        </w:rPr>
        <w:t>Н</w:t>
      </w:r>
      <w:r w:rsidRPr="00AC4CD1">
        <w:rPr>
          <w:w w:val="90"/>
        </w:rPr>
        <w:t xml:space="preserve">а </w:t>
      </w:r>
      <w:r w:rsidRPr="00AC4CD1">
        <w:rPr>
          <w:spacing w:val="52"/>
          <w:w w:val="90"/>
        </w:rPr>
        <w:t xml:space="preserve"> </w:t>
      </w:r>
      <w:r w:rsidRPr="00AC4CD1">
        <w:rPr>
          <w:w w:val="90"/>
        </w:rPr>
        <w:t>каж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м</w:t>
      </w:r>
      <w:r w:rsidRPr="00AC4CD1">
        <w:rPr>
          <w:spacing w:val="27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ке</w:t>
      </w:r>
      <w:r w:rsidRPr="00AC4CD1">
        <w:rPr>
          <w:spacing w:val="26"/>
          <w:w w:val="90"/>
        </w:rPr>
        <w:t xml:space="preserve"> </w:t>
      </w:r>
      <w:r w:rsidRPr="00AC4CD1">
        <w:rPr>
          <w:spacing w:val="-2"/>
          <w:w w:val="90"/>
        </w:rPr>
        <w:t>«</w:t>
      </w:r>
      <w:proofErr w:type="gramStart"/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й</w:t>
      </w:r>
      <w:proofErr w:type="gramEnd"/>
      <w:r w:rsidRPr="00AC4CD1">
        <w:rPr>
          <w:spacing w:val="28"/>
          <w:w w:val="90"/>
        </w:rPr>
        <w:t xml:space="preserve"> </w:t>
      </w:r>
      <w:r w:rsidR="00F62E48" w:rsidRPr="00AC4CD1">
        <w:rPr>
          <w:spacing w:val="-2"/>
          <w:w w:val="90"/>
        </w:rPr>
        <w:t>информатика</w:t>
      </w:r>
      <w:r w:rsidRPr="00AC4CD1">
        <w:rPr>
          <w:w w:val="90"/>
        </w:rPr>
        <w:t>»</w:t>
      </w:r>
      <w:r w:rsidRPr="00AC4CD1">
        <w:rPr>
          <w:spacing w:val="31"/>
          <w:w w:val="90"/>
        </w:rPr>
        <w:t xml:space="preserve"> 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о</w:t>
      </w:r>
      <w:r w:rsidRPr="00AC4CD1">
        <w:rPr>
          <w:spacing w:val="2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w w:val="87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7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ия,</w:t>
      </w:r>
      <w:r w:rsidRPr="00AC4CD1">
        <w:rPr>
          <w:spacing w:val="1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ченн</w:t>
      </w:r>
      <w:r w:rsidRPr="00AC4CD1">
        <w:rPr>
          <w:spacing w:val="-2"/>
          <w:w w:val="90"/>
        </w:rPr>
        <w:t>ы</w:t>
      </w:r>
      <w:r w:rsidRPr="00AC4CD1">
        <w:rPr>
          <w:w w:val="90"/>
        </w:rPr>
        <w:t>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на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ы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щ</w:t>
      </w:r>
      <w:r w:rsidRPr="00AC4CD1">
        <w:rPr>
          <w:w w:val="90"/>
        </w:rPr>
        <w:t>их</w:t>
      </w:r>
      <w:r w:rsidRPr="00AC4CD1">
        <w:rPr>
          <w:spacing w:val="8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и</w:t>
      </w:r>
      <w:r w:rsidRPr="00AC4CD1">
        <w:rPr>
          <w:spacing w:val="-3"/>
          <w:w w:val="90"/>
        </w:rPr>
        <w:t>я</w:t>
      </w:r>
      <w:r w:rsidRPr="00AC4CD1">
        <w:rPr>
          <w:w w:val="90"/>
        </w:rPr>
        <w:t>х.</w:t>
      </w:r>
    </w:p>
    <w:p w:rsidR="003036A2" w:rsidRPr="00AC4CD1" w:rsidRDefault="003036A2" w:rsidP="00AC4CD1">
      <w:pPr>
        <w:pStyle w:val="a3"/>
        <w:kinsoku w:val="0"/>
        <w:overflowPunct w:val="0"/>
        <w:spacing w:before="10" w:line="360" w:lineRule="auto"/>
        <w:ind w:left="1478" w:right="101"/>
      </w:pPr>
      <w:r w:rsidRPr="00AC4CD1">
        <w:rPr>
          <w:spacing w:val="-1"/>
          <w:w w:val="95"/>
        </w:rPr>
        <w:t>М</w:t>
      </w:r>
      <w:r w:rsidRPr="00AC4CD1">
        <w:rPr>
          <w:spacing w:val="-6"/>
          <w:w w:val="95"/>
        </w:rPr>
        <w:t>е</w:t>
      </w:r>
      <w:r w:rsidRPr="00AC4CD1">
        <w:rPr>
          <w:spacing w:val="2"/>
          <w:w w:val="95"/>
        </w:rPr>
        <w:t>т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1"/>
          <w:w w:val="95"/>
        </w:rPr>
        <w:t>ич</w:t>
      </w:r>
      <w:r w:rsidRPr="00AC4CD1">
        <w:rPr>
          <w:w w:val="95"/>
        </w:rPr>
        <w:t>ес</w:t>
      </w:r>
      <w:r w:rsidRPr="00AC4CD1">
        <w:rPr>
          <w:spacing w:val="-1"/>
          <w:w w:val="95"/>
        </w:rPr>
        <w:t>ки</w:t>
      </w:r>
      <w:r w:rsidRPr="00AC4CD1">
        <w:rPr>
          <w:w w:val="95"/>
        </w:rPr>
        <w:t>е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к</w:t>
      </w:r>
      <w:r w:rsidRPr="00AC4CD1">
        <w:rPr>
          <w:spacing w:val="1"/>
          <w:w w:val="95"/>
        </w:rPr>
        <w:t>о</w:t>
      </w:r>
      <w:r w:rsidRPr="00AC4CD1">
        <w:rPr>
          <w:spacing w:val="-1"/>
          <w:w w:val="95"/>
        </w:rPr>
        <w:t>м</w:t>
      </w:r>
      <w:r w:rsidRPr="00AC4CD1">
        <w:rPr>
          <w:w w:val="95"/>
        </w:rPr>
        <w:t>ен</w:t>
      </w:r>
      <w:r w:rsidRPr="00AC4CD1">
        <w:rPr>
          <w:spacing w:val="-4"/>
          <w:w w:val="95"/>
        </w:rPr>
        <w:t>д</w:t>
      </w:r>
      <w:r w:rsidRPr="00AC4CD1">
        <w:rPr>
          <w:spacing w:val="1"/>
          <w:w w:val="95"/>
        </w:rPr>
        <w:t>а</w:t>
      </w:r>
      <w:r w:rsidRPr="00AC4CD1">
        <w:rPr>
          <w:spacing w:val="-1"/>
          <w:w w:val="95"/>
        </w:rPr>
        <w:t>ци</w:t>
      </w:r>
      <w:r w:rsidRPr="00AC4CD1">
        <w:rPr>
          <w:w w:val="95"/>
        </w:rPr>
        <w:t>и</w:t>
      </w:r>
      <w:r w:rsidRPr="00AC4CD1">
        <w:rPr>
          <w:spacing w:val="19"/>
          <w:w w:val="95"/>
        </w:rPr>
        <w:t xml:space="preserve"> 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р</w:t>
      </w:r>
      <w:r w:rsidRPr="00AC4CD1">
        <w:rPr>
          <w:w w:val="95"/>
        </w:rPr>
        <w:t>е</w:t>
      </w:r>
      <w:r w:rsidRPr="00AC4CD1">
        <w:rPr>
          <w:spacing w:val="-3"/>
          <w:w w:val="95"/>
        </w:rPr>
        <w:t>п</w:t>
      </w:r>
      <w:r w:rsidRPr="00AC4CD1">
        <w:rPr>
          <w:spacing w:val="1"/>
          <w:w w:val="95"/>
        </w:rPr>
        <w:t>о</w:t>
      </w:r>
      <w:r w:rsidRPr="00AC4CD1">
        <w:rPr>
          <w:spacing w:val="-4"/>
          <w:w w:val="95"/>
        </w:rPr>
        <w:t>д</w:t>
      </w:r>
      <w:r w:rsidRPr="00AC4CD1">
        <w:rPr>
          <w:spacing w:val="-3"/>
          <w:w w:val="95"/>
        </w:rPr>
        <w:t>а</w:t>
      </w:r>
      <w:r w:rsidRPr="00AC4CD1">
        <w:rPr>
          <w:spacing w:val="-2"/>
          <w:w w:val="95"/>
        </w:rPr>
        <w:t>в</w:t>
      </w:r>
      <w:r w:rsidRPr="00AC4CD1">
        <w:rPr>
          <w:spacing w:val="-5"/>
          <w:w w:val="95"/>
        </w:rPr>
        <w:t>а</w:t>
      </w:r>
      <w:r w:rsidRPr="00AC4CD1">
        <w:rPr>
          <w:spacing w:val="2"/>
          <w:w w:val="95"/>
        </w:rPr>
        <w:t>т</w:t>
      </w:r>
      <w:r w:rsidRPr="00AC4CD1">
        <w:rPr>
          <w:w w:val="95"/>
        </w:rPr>
        <w:t>е</w:t>
      </w:r>
      <w:r w:rsidRPr="00AC4CD1">
        <w:rPr>
          <w:spacing w:val="-2"/>
          <w:w w:val="95"/>
        </w:rPr>
        <w:t>л</w:t>
      </w:r>
      <w:r w:rsidRPr="00AC4CD1">
        <w:rPr>
          <w:spacing w:val="-1"/>
          <w:w w:val="95"/>
        </w:rPr>
        <w:t>я</w:t>
      </w:r>
      <w:r w:rsidRPr="00AC4CD1">
        <w:rPr>
          <w:w w:val="95"/>
        </w:rPr>
        <w:t>м</w:t>
      </w:r>
    </w:p>
    <w:p w:rsidR="003036A2" w:rsidRPr="00AC4CD1" w:rsidRDefault="003036A2" w:rsidP="00AC4CD1">
      <w:pPr>
        <w:kinsoku w:val="0"/>
        <w:overflowPunct w:val="0"/>
        <w:spacing w:before="3" w:line="360" w:lineRule="auto"/>
        <w:rPr>
          <w:rFonts w:ascii="Arial" w:hAnsi="Arial" w:cs="Arial"/>
          <w:sz w:val="28"/>
          <w:szCs w:val="28"/>
        </w:rPr>
      </w:pPr>
    </w:p>
    <w:p w:rsidR="003036A2" w:rsidRPr="00AC4CD1" w:rsidRDefault="003036A2" w:rsidP="00AC4CD1">
      <w:pPr>
        <w:pStyle w:val="a3"/>
        <w:kinsoku w:val="0"/>
        <w:overflowPunct w:val="0"/>
        <w:spacing w:line="360" w:lineRule="auto"/>
        <w:ind w:right="101" w:firstLine="708"/>
        <w:jc w:val="both"/>
        <w:rPr>
          <w:w w:val="90"/>
        </w:rPr>
      </w:pPr>
      <w:r w:rsidRPr="00AC4CD1">
        <w:rPr>
          <w:w w:val="90"/>
        </w:rPr>
        <w:t>У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к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льно</w:t>
      </w:r>
      <w:r w:rsidRPr="00AC4CD1">
        <w:rPr>
          <w:w w:val="90"/>
        </w:rPr>
        <w:t>й</w:t>
      </w:r>
      <w:r w:rsidRPr="00AC4CD1">
        <w:rPr>
          <w:spacing w:val="11"/>
          <w:w w:val="90"/>
        </w:rPr>
        <w:t xml:space="preserve"> </w:t>
      </w:r>
      <w:r w:rsidR="00E43A18" w:rsidRPr="00AC4CD1">
        <w:rPr>
          <w:spacing w:val="-2"/>
          <w:w w:val="90"/>
        </w:rPr>
        <w:t>информатики</w:t>
      </w:r>
      <w:r w:rsidRPr="00AC4CD1">
        <w:rPr>
          <w:w w:val="90"/>
        </w:rPr>
        <w:t>,</w:t>
      </w:r>
      <w:r w:rsidRPr="00AC4CD1">
        <w:rPr>
          <w:spacing w:val="33"/>
          <w:w w:val="90"/>
        </w:rPr>
        <w:t xml:space="preserve"> </w:t>
      </w:r>
      <w:r w:rsidRPr="00AC4CD1">
        <w:rPr>
          <w:w w:val="90"/>
        </w:rPr>
        <w:t>к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к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а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,</w:t>
      </w:r>
      <w:r w:rsidRPr="00AC4CD1">
        <w:rPr>
          <w:spacing w:val="30"/>
          <w:w w:val="90"/>
        </w:rPr>
        <w:t xml:space="preserve"> </w:t>
      </w:r>
      <w:r w:rsidRPr="00AC4CD1">
        <w:rPr>
          <w:w w:val="90"/>
        </w:rPr>
        <w:t>им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ет</w:t>
      </w:r>
      <w:r w:rsidRPr="00AC4CD1">
        <w:rPr>
          <w:spacing w:val="1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5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д</w:t>
      </w:r>
      <w:r w:rsidRPr="00AC4CD1">
        <w:rPr>
          <w:spacing w:val="-4"/>
          <w:w w:val="90"/>
        </w:rPr>
        <w:t>у</w:t>
      </w:r>
      <w:r w:rsidRPr="00AC4CD1">
        <w:rPr>
          <w:spacing w:val="-1"/>
          <w:w w:val="90"/>
        </w:rPr>
        <w:t>ю</w:t>
      </w:r>
      <w:r w:rsidRPr="00AC4CD1">
        <w:rPr>
          <w:spacing w:val="1"/>
          <w:w w:val="90"/>
        </w:rPr>
        <w:t>щ</w:t>
      </w:r>
      <w:r w:rsidRPr="00AC4CD1">
        <w:rPr>
          <w:spacing w:val="-2"/>
          <w:w w:val="90"/>
        </w:rPr>
        <w:t>у</w:t>
      </w:r>
      <w:r w:rsidRPr="00AC4CD1">
        <w:rPr>
          <w:w w:val="90"/>
        </w:rPr>
        <w:t>ю</w:t>
      </w:r>
      <w:r w:rsidRPr="00AC4CD1">
        <w:rPr>
          <w:w w:val="99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к</w:t>
      </w:r>
      <w:r w:rsidRPr="00AC4CD1">
        <w:rPr>
          <w:spacing w:val="-1"/>
          <w:w w:val="90"/>
        </w:rPr>
        <w:t>т</w:t>
      </w:r>
      <w:r w:rsidRPr="00AC4CD1">
        <w:rPr>
          <w:spacing w:val="-4"/>
          <w:w w:val="90"/>
        </w:rPr>
        <w:t>у</w:t>
      </w:r>
      <w:r w:rsidRPr="00AC4CD1">
        <w:rPr>
          <w:spacing w:val="3"/>
          <w:w w:val="90"/>
        </w:rPr>
        <w:t>р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:</w:t>
      </w:r>
      <w:r w:rsidRPr="00AC4CD1">
        <w:rPr>
          <w:spacing w:val="16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ние</w:t>
      </w:r>
      <w:r w:rsidRPr="00AC4CD1">
        <w:rPr>
          <w:spacing w:val="68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69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6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-2"/>
          <w:w w:val="90"/>
        </w:rPr>
        <w:t>р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 xml:space="preserve">ка 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ам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то</w:t>
      </w:r>
      <w:r w:rsidRPr="00AC4CD1">
        <w:rPr>
          <w:spacing w:val="-3"/>
          <w:w w:val="90"/>
        </w:rPr>
        <w:t>я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ль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й</w:t>
      </w:r>
      <w:r w:rsidRPr="00AC4CD1">
        <w:rPr>
          <w:spacing w:val="2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-3"/>
          <w:w w:val="90"/>
        </w:rPr>
        <w:t>б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ы,</w:t>
      </w:r>
      <w:r w:rsidRPr="00AC4CD1">
        <w:t xml:space="preserve"> 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чение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а,</w:t>
      </w:r>
      <w:r w:rsidRPr="00AC4CD1">
        <w:rPr>
          <w:spacing w:val="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ак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еп</w:t>
      </w:r>
      <w:r w:rsidRPr="00AC4CD1">
        <w:rPr>
          <w:spacing w:val="-2"/>
          <w:w w:val="90"/>
        </w:rPr>
        <w:t>л</w:t>
      </w:r>
      <w:r w:rsidRPr="00AC4CD1">
        <w:rPr>
          <w:spacing w:val="-4"/>
          <w:w w:val="90"/>
        </w:rPr>
        <w:t>е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е</w:t>
      </w:r>
      <w:r w:rsidRPr="00AC4CD1">
        <w:rPr>
          <w:spacing w:val="-6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-6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2"/>
          <w:w w:val="90"/>
        </w:rPr>
        <w:t>ъ</w:t>
      </w:r>
      <w:r w:rsidRPr="00AC4CD1">
        <w:rPr>
          <w:w w:val="90"/>
        </w:rPr>
        <w:t>я</w:t>
      </w:r>
      <w:r w:rsidRPr="00AC4CD1">
        <w:rPr>
          <w:spacing w:val="-4"/>
          <w:w w:val="90"/>
        </w:rPr>
        <w:t>с</w:t>
      </w:r>
      <w:r w:rsidRPr="00AC4CD1">
        <w:rPr>
          <w:w w:val="90"/>
        </w:rPr>
        <w:t>не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-8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spacing w:val="-3"/>
          <w:w w:val="90"/>
        </w:rPr>
        <w:t>м</w:t>
      </w:r>
      <w:r w:rsidRPr="00AC4CD1">
        <w:rPr>
          <w:spacing w:val="-4"/>
          <w:w w:val="90"/>
        </w:rPr>
        <w:t>а</w:t>
      </w:r>
      <w:r w:rsidRPr="00AC4CD1">
        <w:rPr>
          <w:spacing w:val="-1"/>
          <w:w w:val="90"/>
        </w:rPr>
        <w:t>ш</w:t>
      </w:r>
      <w:r w:rsidRPr="00AC4CD1">
        <w:rPr>
          <w:w w:val="90"/>
        </w:rPr>
        <w:t>не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-5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ия.</w:t>
      </w:r>
    </w:p>
    <w:p w:rsidR="003036A2" w:rsidRPr="00AC4CD1" w:rsidRDefault="003036A2" w:rsidP="00AC4CD1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вто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42"/>
          <w:w w:val="90"/>
        </w:rPr>
        <w:t xml:space="preserve"> </w:t>
      </w:r>
      <w:r w:rsidRPr="00AC4CD1">
        <w:rPr>
          <w:spacing w:val="-2"/>
          <w:w w:val="90"/>
        </w:rPr>
        <w:t>п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spacing w:val="-3"/>
          <w:w w:val="90"/>
        </w:rPr>
        <w:t>е</w:t>
      </w:r>
      <w:r w:rsidRPr="00AC4CD1">
        <w:rPr>
          <w:spacing w:val="1"/>
          <w:w w:val="90"/>
        </w:rPr>
        <w:t>р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н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й</w:t>
      </w:r>
      <w:r w:rsidRPr="00AC4CD1">
        <w:rPr>
          <w:spacing w:val="39"/>
          <w:w w:val="90"/>
        </w:rPr>
        <w:t xml:space="preserve"> </w:t>
      </w:r>
      <w:r w:rsidRPr="00AC4CD1">
        <w:rPr>
          <w:w w:val="90"/>
        </w:rPr>
        <w:t>в</w:t>
      </w:r>
      <w:r w:rsidRPr="00AC4CD1">
        <w:rPr>
          <w:spacing w:val="40"/>
          <w:w w:val="90"/>
        </w:rPr>
        <w:t xml:space="preserve"> </w:t>
      </w:r>
      <w:r w:rsidRPr="00AC4CD1">
        <w:rPr>
          <w:w w:val="90"/>
        </w:rPr>
        <w:t>нача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е</w:t>
      </w:r>
      <w:r w:rsidRPr="00AC4CD1">
        <w:rPr>
          <w:spacing w:val="41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а</w:t>
      </w:r>
      <w:r w:rsidRPr="00AC4CD1">
        <w:rPr>
          <w:spacing w:val="38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г</w:t>
      </w:r>
      <w:r w:rsidRPr="00AC4CD1">
        <w:rPr>
          <w:spacing w:val="-4"/>
          <w:w w:val="90"/>
        </w:rPr>
        <w:t>а</w:t>
      </w:r>
      <w:r w:rsidRPr="00AC4CD1">
        <w:rPr>
          <w:w w:val="90"/>
        </w:rPr>
        <w:t>ет</w:t>
      </w:r>
      <w:r w:rsidRPr="00AC4CD1">
        <w:rPr>
          <w:w w:val="95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7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50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,</w:t>
      </w:r>
      <w:r w:rsidRPr="00AC4CD1">
        <w:rPr>
          <w:spacing w:val="6"/>
          <w:w w:val="90"/>
        </w:rPr>
        <w:t xml:space="preserve"> </w:t>
      </w:r>
      <w:r w:rsidRPr="00AC4CD1">
        <w:rPr>
          <w:w w:val="90"/>
        </w:rPr>
        <w:t>ак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зи</w:t>
      </w:r>
      <w:r w:rsidRPr="00AC4CD1">
        <w:rPr>
          <w:spacing w:val="1"/>
          <w:w w:val="90"/>
        </w:rPr>
        <w:t>ро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45"/>
          <w:w w:val="90"/>
        </w:rPr>
        <w:t xml:space="preserve"> </w:t>
      </w:r>
      <w:r w:rsidR="00E43A18" w:rsidRPr="00AC4CD1">
        <w:rPr>
          <w:spacing w:val="45"/>
          <w:w w:val="90"/>
        </w:rPr>
        <w:t xml:space="preserve">его </w:t>
      </w:r>
      <w:r w:rsidRPr="00AC4CD1">
        <w:rPr>
          <w:spacing w:val="1"/>
          <w:w w:val="90"/>
        </w:rPr>
        <w:t>р</w:t>
      </w:r>
      <w:r w:rsidRPr="00AC4CD1">
        <w:rPr>
          <w:spacing w:val="-4"/>
          <w:w w:val="90"/>
        </w:rPr>
        <w:t>а</w:t>
      </w:r>
      <w:r w:rsidRPr="00AC4CD1">
        <w:rPr>
          <w:spacing w:val="1"/>
          <w:w w:val="90"/>
        </w:rPr>
        <w:t>бо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у</w:t>
      </w:r>
      <w:r w:rsidRPr="00AC4CD1">
        <w:rPr>
          <w:spacing w:val="45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w w:val="95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ан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с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я</w:t>
      </w:r>
      <w:r w:rsidRPr="00AC4CD1">
        <w:rPr>
          <w:spacing w:val="-2"/>
          <w:w w:val="90"/>
        </w:rPr>
        <w:t>з</w:t>
      </w:r>
      <w:r w:rsidRPr="00AC4CD1">
        <w:rPr>
          <w:w w:val="90"/>
        </w:rPr>
        <w:t>ь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еж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у</w:t>
      </w:r>
      <w:r w:rsidRPr="00AC4CD1">
        <w:rPr>
          <w:spacing w:val="55"/>
          <w:w w:val="90"/>
        </w:rPr>
        <w:t xml:space="preserve"> 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ема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5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spacing w:val="-2"/>
          <w:w w:val="90"/>
        </w:rPr>
        <w:t>к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.</w:t>
      </w:r>
      <w:r w:rsidRPr="00AC4CD1">
        <w:rPr>
          <w:spacing w:val="8"/>
          <w:w w:val="90"/>
        </w:rPr>
        <w:t xml:space="preserve"> </w:t>
      </w:r>
    </w:p>
    <w:p w:rsidR="003036A2" w:rsidRDefault="003036A2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  <w:r w:rsidRPr="00AC4CD1">
        <w:rPr>
          <w:spacing w:val="-2"/>
          <w:w w:val="90"/>
        </w:rPr>
        <w:t>Изл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же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г</w:t>
      </w:r>
      <w:r w:rsidRPr="00AC4CD1">
        <w:rPr>
          <w:w w:val="90"/>
        </w:rPr>
        <w:t>о</w:t>
      </w:r>
      <w:r w:rsidRPr="00AC4CD1">
        <w:rPr>
          <w:spacing w:val="10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р</w:t>
      </w:r>
      <w:r w:rsidRPr="00AC4CD1">
        <w:rPr>
          <w:w w:val="90"/>
        </w:rPr>
        <w:t>иа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а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и</w:t>
      </w:r>
      <w:r w:rsidRPr="00AC4CD1">
        <w:rPr>
          <w:spacing w:val="10"/>
          <w:w w:val="90"/>
        </w:rPr>
        <w:t xml:space="preserve"> </w:t>
      </w:r>
      <w:r w:rsidR="00E43A18" w:rsidRPr="00AC4CD1">
        <w:rPr>
          <w:spacing w:val="-2"/>
          <w:w w:val="90"/>
        </w:rPr>
        <w:t>освоение</w:t>
      </w:r>
      <w:r w:rsidRPr="00AC4CD1">
        <w:rPr>
          <w:spacing w:val="8"/>
          <w:w w:val="90"/>
        </w:rPr>
        <w:t xml:space="preserve"> </w:t>
      </w:r>
      <w:r w:rsidRPr="00AC4CD1">
        <w:rPr>
          <w:w w:val="90"/>
        </w:rPr>
        <w:t>м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з</w:t>
      </w:r>
      <w:r w:rsidRPr="00AC4CD1">
        <w:rPr>
          <w:w w:val="90"/>
        </w:rPr>
        <w:t>ыка</w:t>
      </w:r>
      <w:r w:rsidRPr="00AC4CD1">
        <w:rPr>
          <w:spacing w:val="-2"/>
          <w:w w:val="90"/>
        </w:rPr>
        <w:t>льны</w:t>
      </w:r>
      <w:r w:rsidRPr="00AC4CD1">
        <w:rPr>
          <w:w w:val="90"/>
        </w:rPr>
        <w:t>х</w:t>
      </w:r>
      <w:r w:rsidRPr="00AC4CD1">
        <w:t xml:space="preserve"> </w:t>
      </w:r>
      <w:r w:rsidR="00E43A18" w:rsidRPr="00AC4CD1">
        <w:rPr>
          <w:w w:val="90"/>
        </w:rPr>
        <w:t>программ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ни</w:t>
      </w:r>
      <w:r w:rsidRPr="00AC4CD1">
        <w:rPr>
          <w:w w:val="90"/>
        </w:rPr>
        <w:t>мает</w:t>
      </w:r>
      <w:r w:rsidRPr="00AC4CD1">
        <w:rPr>
          <w:spacing w:val="58"/>
          <w:w w:val="90"/>
        </w:rPr>
        <w:t xml:space="preserve"> 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с</w:t>
      </w:r>
      <w:r w:rsidRPr="00AC4CD1">
        <w:rPr>
          <w:spacing w:val="-2"/>
          <w:w w:val="90"/>
        </w:rPr>
        <w:t>н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в</w:t>
      </w:r>
      <w:r w:rsidRPr="00AC4CD1">
        <w:rPr>
          <w:w w:val="90"/>
        </w:rPr>
        <w:t>н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ю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час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ь</w:t>
      </w:r>
      <w:r w:rsidRPr="00AC4CD1">
        <w:rPr>
          <w:spacing w:val="59"/>
          <w:w w:val="90"/>
        </w:rPr>
        <w:t xml:space="preserve"> </w:t>
      </w:r>
      <w:r w:rsidRPr="00AC4CD1">
        <w:rPr>
          <w:spacing w:val="-4"/>
          <w:w w:val="90"/>
        </w:rPr>
        <w:t>у</w:t>
      </w:r>
      <w:r w:rsidRPr="00AC4CD1">
        <w:rPr>
          <w:spacing w:val="1"/>
          <w:w w:val="90"/>
        </w:rPr>
        <w:t>ро</w:t>
      </w:r>
      <w:r w:rsidRPr="00AC4CD1">
        <w:rPr>
          <w:w w:val="90"/>
        </w:rPr>
        <w:t>ка.</w:t>
      </w:r>
      <w:r w:rsidRPr="00AC4CD1">
        <w:rPr>
          <w:spacing w:val="4"/>
          <w:w w:val="90"/>
        </w:rPr>
        <w:t xml:space="preserve"> </w:t>
      </w:r>
      <w:r w:rsidRPr="00AC4CD1">
        <w:rPr>
          <w:spacing w:val="-2"/>
          <w:w w:val="90"/>
        </w:rPr>
        <w:t>Н</w:t>
      </w:r>
      <w:r w:rsidRPr="00AC4CD1">
        <w:rPr>
          <w:spacing w:val="-4"/>
          <w:w w:val="90"/>
        </w:rPr>
        <w:t>е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б</w:t>
      </w:r>
      <w:r w:rsidRPr="00AC4CD1">
        <w:rPr>
          <w:spacing w:val="-2"/>
          <w:w w:val="90"/>
        </w:rPr>
        <w:t>х</w:t>
      </w:r>
      <w:r w:rsidRPr="00AC4CD1">
        <w:rPr>
          <w:spacing w:val="1"/>
          <w:w w:val="90"/>
        </w:rPr>
        <w:t>о</w:t>
      </w:r>
      <w:r w:rsidRPr="00AC4CD1">
        <w:rPr>
          <w:spacing w:val="-3"/>
          <w:w w:val="90"/>
        </w:rPr>
        <w:t>д</w:t>
      </w:r>
      <w:r w:rsidRPr="00AC4CD1">
        <w:rPr>
          <w:spacing w:val="-2"/>
          <w:w w:val="90"/>
        </w:rPr>
        <w:t>и</w:t>
      </w:r>
      <w:r w:rsidRPr="00AC4CD1">
        <w:rPr>
          <w:w w:val="90"/>
        </w:rPr>
        <w:t>мо</w:t>
      </w:r>
      <w:r w:rsidRPr="00AC4CD1">
        <w:rPr>
          <w:spacing w:val="59"/>
          <w:w w:val="90"/>
        </w:rPr>
        <w:t xml:space="preserve"> </w:t>
      </w:r>
      <w:r w:rsidRPr="00AC4CD1">
        <w:rPr>
          <w:w w:val="90"/>
        </w:rPr>
        <w:t>п</w:t>
      </w:r>
      <w:r w:rsidRPr="00AC4CD1">
        <w:rPr>
          <w:spacing w:val="1"/>
          <w:w w:val="90"/>
        </w:rPr>
        <w:t>о</w:t>
      </w:r>
      <w:r w:rsidRPr="00AC4CD1">
        <w:rPr>
          <w:spacing w:val="-2"/>
          <w:w w:val="90"/>
        </w:rPr>
        <w:t>ль</w:t>
      </w:r>
      <w:r w:rsidRPr="00AC4CD1">
        <w:rPr>
          <w:spacing w:val="-4"/>
          <w:w w:val="90"/>
        </w:rPr>
        <w:t>з</w:t>
      </w:r>
      <w:r w:rsidRPr="00AC4CD1">
        <w:rPr>
          <w:spacing w:val="1"/>
          <w:w w:val="90"/>
        </w:rPr>
        <w:t>о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ь</w:t>
      </w:r>
      <w:r w:rsidRPr="00AC4CD1">
        <w:rPr>
          <w:w w:val="90"/>
        </w:rPr>
        <w:t>ся</w:t>
      </w:r>
      <w:r w:rsidRPr="00AC4CD1">
        <w:rPr>
          <w:w w:val="85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w w:val="90"/>
        </w:rPr>
        <w:t>семи</w:t>
      </w:r>
      <w:r w:rsidRPr="00AC4CD1">
        <w:rPr>
          <w:spacing w:val="63"/>
          <w:w w:val="90"/>
        </w:rPr>
        <w:t xml:space="preserve"> </w:t>
      </w:r>
      <w:r w:rsidRPr="00AC4CD1">
        <w:rPr>
          <w:spacing w:val="-1"/>
          <w:w w:val="90"/>
        </w:rPr>
        <w:t>в</w:t>
      </w:r>
      <w:r w:rsidRPr="00AC4CD1">
        <w:rPr>
          <w:spacing w:val="1"/>
          <w:w w:val="90"/>
        </w:rPr>
        <w:t>о</w:t>
      </w:r>
      <w:r w:rsidRPr="00AC4CD1">
        <w:rPr>
          <w:spacing w:val="-4"/>
          <w:w w:val="90"/>
        </w:rPr>
        <w:t>з</w:t>
      </w:r>
      <w:r w:rsidRPr="00AC4CD1">
        <w:rPr>
          <w:w w:val="90"/>
        </w:rPr>
        <w:t>м</w:t>
      </w:r>
      <w:r w:rsidRPr="00AC4CD1">
        <w:rPr>
          <w:spacing w:val="-2"/>
          <w:w w:val="90"/>
        </w:rPr>
        <w:t>о</w:t>
      </w:r>
      <w:r w:rsidRPr="00AC4CD1">
        <w:rPr>
          <w:w w:val="90"/>
        </w:rPr>
        <w:t>ж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ы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ме</w:t>
      </w:r>
      <w:r w:rsidRPr="00AC4CD1">
        <w:rPr>
          <w:spacing w:val="-1"/>
          <w:w w:val="90"/>
        </w:rPr>
        <w:t>т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д</w:t>
      </w:r>
      <w:r w:rsidRPr="00AC4CD1">
        <w:rPr>
          <w:w w:val="90"/>
        </w:rPr>
        <w:t>а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и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об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</w:t>
      </w:r>
      <w:r w:rsidRPr="00AC4CD1">
        <w:rPr>
          <w:spacing w:val="60"/>
          <w:w w:val="90"/>
        </w:rPr>
        <w:t xml:space="preserve"> </w:t>
      </w:r>
      <w:r w:rsidRPr="00AC4CD1">
        <w:rPr>
          <w:spacing w:val="1"/>
          <w:w w:val="90"/>
        </w:rPr>
        <w:t>д</w:t>
      </w:r>
      <w:r w:rsidRPr="00AC4CD1">
        <w:rPr>
          <w:spacing w:val="-2"/>
          <w:w w:val="90"/>
        </w:rPr>
        <w:t>л</w:t>
      </w:r>
      <w:r w:rsidRPr="00AC4CD1">
        <w:rPr>
          <w:w w:val="90"/>
        </w:rPr>
        <w:t>я</w:t>
      </w:r>
      <w:r w:rsidRPr="00AC4CD1">
        <w:rPr>
          <w:spacing w:val="61"/>
          <w:w w:val="90"/>
        </w:rPr>
        <w:t xml:space="preserve"> </w:t>
      </w:r>
      <w:r w:rsidRPr="00AC4CD1">
        <w:rPr>
          <w:spacing w:val="1"/>
          <w:w w:val="90"/>
        </w:rPr>
        <w:t>до</w:t>
      </w:r>
      <w:r w:rsidRPr="00AC4CD1">
        <w:rPr>
          <w:w w:val="90"/>
        </w:rPr>
        <w:t>с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2"/>
          <w:w w:val="90"/>
        </w:rPr>
        <w:t>ж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н</w:t>
      </w:r>
      <w:r w:rsidRPr="00AC4CD1">
        <w:rPr>
          <w:w w:val="90"/>
        </w:rPr>
        <w:t>ия</w:t>
      </w:r>
      <w:r w:rsidRPr="00AC4CD1">
        <w:rPr>
          <w:spacing w:val="63"/>
          <w:w w:val="90"/>
        </w:rPr>
        <w:t xml:space="preserve"> </w:t>
      </w:r>
      <w:r w:rsidRPr="00AC4CD1">
        <w:rPr>
          <w:w w:val="90"/>
        </w:rPr>
        <w:t>ма</w:t>
      </w:r>
      <w:r w:rsidRPr="00AC4CD1">
        <w:rPr>
          <w:spacing w:val="-2"/>
          <w:w w:val="90"/>
        </w:rPr>
        <w:t>к</w:t>
      </w:r>
      <w:r w:rsidRPr="00AC4CD1">
        <w:rPr>
          <w:w w:val="90"/>
        </w:rPr>
        <w:t>си</w:t>
      </w:r>
      <w:r w:rsidRPr="00AC4CD1">
        <w:rPr>
          <w:spacing w:val="-3"/>
          <w:w w:val="90"/>
        </w:rPr>
        <w:t>м</w:t>
      </w:r>
      <w:r w:rsidRPr="00AC4CD1">
        <w:rPr>
          <w:w w:val="90"/>
        </w:rPr>
        <w:t>а</w:t>
      </w:r>
      <w:r w:rsidRPr="00AC4CD1">
        <w:rPr>
          <w:spacing w:val="-2"/>
          <w:w w:val="90"/>
        </w:rPr>
        <w:t>льн</w:t>
      </w:r>
      <w:r w:rsidRPr="00AC4CD1">
        <w:rPr>
          <w:w w:val="90"/>
        </w:rPr>
        <w:t xml:space="preserve">о </w:t>
      </w:r>
      <w:r w:rsidRPr="00AC4CD1">
        <w:rPr>
          <w:spacing w:val="-2"/>
          <w:w w:val="90"/>
        </w:rPr>
        <w:t>э</w:t>
      </w:r>
      <w:r w:rsidRPr="00AC4CD1">
        <w:rPr>
          <w:w w:val="90"/>
        </w:rPr>
        <w:t>ффек</w:t>
      </w:r>
      <w:r w:rsidRPr="00AC4CD1">
        <w:rPr>
          <w:spacing w:val="-3"/>
          <w:w w:val="90"/>
        </w:rPr>
        <w:t>т</w:t>
      </w:r>
      <w:r w:rsidRPr="00AC4CD1">
        <w:rPr>
          <w:w w:val="90"/>
        </w:rPr>
        <w:t>и</w:t>
      </w:r>
      <w:r w:rsidRPr="00AC4CD1">
        <w:rPr>
          <w:spacing w:val="-1"/>
          <w:w w:val="90"/>
        </w:rPr>
        <w:t>в</w:t>
      </w:r>
      <w:r w:rsidRPr="00AC4CD1">
        <w:rPr>
          <w:spacing w:val="-2"/>
          <w:w w:val="90"/>
        </w:rPr>
        <w:t>ны</w:t>
      </w:r>
      <w:r w:rsidRPr="00AC4CD1">
        <w:rPr>
          <w:w w:val="90"/>
        </w:rPr>
        <w:t>х</w:t>
      </w:r>
      <w:r w:rsidRPr="00AC4CD1">
        <w:rPr>
          <w:spacing w:val="-3"/>
          <w:w w:val="90"/>
        </w:rPr>
        <w:t xml:space="preserve"> </w:t>
      </w:r>
      <w:r w:rsidRPr="00AC4CD1">
        <w:rPr>
          <w:spacing w:val="1"/>
          <w:w w:val="90"/>
        </w:rPr>
        <w:t>р</w:t>
      </w:r>
      <w:r w:rsidRPr="00AC4CD1">
        <w:rPr>
          <w:w w:val="90"/>
        </w:rPr>
        <w:t>е</w:t>
      </w:r>
      <w:r w:rsidRPr="00AC4CD1">
        <w:rPr>
          <w:spacing w:val="-2"/>
          <w:w w:val="90"/>
        </w:rPr>
        <w:t>з</w:t>
      </w:r>
      <w:r w:rsidRPr="00AC4CD1">
        <w:rPr>
          <w:spacing w:val="-4"/>
          <w:w w:val="90"/>
        </w:rPr>
        <w:t>у</w:t>
      </w:r>
      <w:r w:rsidRPr="00AC4CD1">
        <w:rPr>
          <w:spacing w:val="-2"/>
          <w:w w:val="90"/>
        </w:rPr>
        <w:t>ль</w:t>
      </w:r>
      <w:r w:rsidRPr="00AC4CD1">
        <w:rPr>
          <w:spacing w:val="-1"/>
          <w:w w:val="90"/>
        </w:rPr>
        <w:t>т</w:t>
      </w:r>
      <w:r w:rsidRPr="00AC4CD1">
        <w:rPr>
          <w:w w:val="90"/>
        </w:rPr>
        <w:t>а</w:t>
      </w:r>
      <w:r w:rsidRPr="00AC4CD1">
        <w:rPr>
          <w:spacing w:val="-1"/>
          <w:w w:val="90"/>
        </w:rPr>
        <w:t>т</w:t>
      </w:r>
      <w:r w:rsidRPr="00AC4CD1">
        <w:rPr>
          <w:spacing w:val="1"/>
          <w:w w:val="90"/>
        </w:rPr>
        <w:t>о</w:t>
      </w:r>
      <w:r w:rsidRPr="00AC4CD1">
        <w:rPr>
          <w:w w:val="90"/>
        </w:rPr>
        <w:t>в</w:t>
      </w:r>
      <w:r w:rsidRPr="00AC4CD1">
        <w:rPr>
          <w:spacing w:val="-4"/>
          <w:w w:val="90"/>
        </w:rPr>
        <w:t xml:space="preserve"> </w:t>
      </w:r>
      <w:r w:rsidRPr="00AC4CD1">
        <w:rPr>
          <w:spacing w:val="-2"/>
          <w:w w:val="90"/>
        </w:rPr>
        <w:t>о</w:t>
      </w:r>
      <w:r w:rsidRPr="00AC4CD1">
        <w:rPr>
          <w:spacing w:val="1"/>
          <w:w w:val="90"/>
        </w:rPr>
        <w:t>б</w:t>
      </w:r>
      <w:r w:rsidRPr="00AC4CD1">
        <w:rPr>
          <w:spacing w:val="-4"/>
          <w:w w:val="90"/>
        </w:rPr>
        <w:t>у</w:t>
      </w:r>
      <w:r w:rsidRPr="00AC4CD1">
        <w:rPr>
          <w:w w:val="90"/>
        </w:rPr>
        <w:t>чения.</w:t>
      </w:r>
    </w:p>
    <w:p w:rsidR="00BB3D54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BB3D54" w:rsidRPr="00AC4CD1" w:rsidRDefault="00BB3D54" w:rsidP="00AC4CD1">
      <w:pPr>
        <w:pStyle w:val="a3"/>
        <w:kinsoku w:val="0"/>
        <w:overflowPunct w:val="0"/>
        <w:spacing w:before="6" w:line="360" w:lineRule="auto"/>
        <w:ind w:right="102" w:firstLine="708"/>
        <w:jc w:val="both"/>
        <w:rPr>
          <w:w w:val="90"/>
        </w:rPr>
      </w:pPr>
    </w:p>
    <w:p w:rsidR="003036A2" w:rsidRPr="00AC4CD1" w:rsidRDefault="003036A2" w:rsidP="00AC4CD1">
      <w:pPr>
        <w:kinsoku w:val="0"/>
        <w:overflowPunct w:val="0"/>
        <w:spacing w:before="40" w:line="360" w:lineRule="auto"/>
        <w:ind w:left="1032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w w:val="95"/>
          <w:sz w:val="28"/>
          <w:szCs w:val="28"/>
          <w:u w:val="thick"/>
        </w:rPr>
        <w:t xml:space="preserve">VIII.  </w:t>
      </w:r>
      <w:r w:rsidRPr="00AC4CD1">
        <w:rPr>
          <w:rFonts w:ascii="Arial" w:hAnsi="Arial" w:cs="Arial"/>
          <w:b/>
          <w:bCs/>
          <w:spacing w:val="31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-1"/>
          <w:w w:val="95"/>
          <w:sz w:val="28"/>
          <w:szCs w:val="28"/>
          <w:u w:val="thick"/>
        </w:rPr>
        <w:t>С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пис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к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б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н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ме</w:t>
      </w:r>
      <w:r w:rsidRPr="00AC4CD1">
        <w:rPr>
          <w:rFonts w:ascii="Arial" w:hAnsi="Arial" w:cs="Arial"/>
          <w:spacing w:val="-5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spacing w:val="-2"/>
          <w:w w:val="95"/>
          <w:sz w:val="28"/>
          <w:szCs w:val="28"/>
          <w:u w:val="thick"/>
        </w:rPr>
        <w:t>д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ич</w:t>
      </w:r>
      <w:r w:rsidRPr="00AC4CD1">
        <w:rPr>
          <w:rFonts w:ascii="Arial" w:hAnsi="Arial" w:cs="Arial"/>
          <w:spacing w:val="2"/>
          <w:w w:val="95"/>
          <w:sz w:val="28"/>
          <w:szCs w:val="28"/>
          <w:u w:val="thick"/>
        </w:rPr>
        <w:t>е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ск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й</w:t>
      </w:r>
      <w:r w:rsidR="00E43A18" w:rsidRPr="00AC4CD1">
        <w:rPr>
          <w:rFonts w:ascii="Arial" w:hAnsi="Arial" w:cs="Arial"/>
          <w:w w:val="95"/>
          <w:sz w:val="28"/>
          <w:szCs w:val="28"/>
          <w:u w:val="thick"/>
        </w:rPr>
        <w:t xml:space="preserve"> 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л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и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ер</w:t>
      </w:r>
      <w:r w:rsidRPr="00AC4CD1">
        <w:rPr>
          <w:rFonts w:ascii="Arial" w:hAnsi="Arial" w:cs="Arial"/>
          <w:spacing w:val="3"/>
          <w:w w:val="95"/>
          <w:sz w:val="28"/>
          <w:szCs w:val="28"/>
          <w:u w:val="thick"/>
        </w:rPr>
        <w:t>а</w:t>
      </w:r>
      <w:r w:rsidRPr="00AC4CD1">
        <w:rPr>
          <w:rFonts w:ascii="Arial" w:hAnsi="Arial" w:cs="Arial"/>
          <w:spacing w:val="-4"/>
          <w:w w:val="95"/>
          <w:sz w:val="28"/>
          <w:szCs w:val="28"/>
          <w:u w:val="thick"/>
        </w:rPr>
        <w:t>т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AC4CD1">
        <w:rPr>
          <w:rFonts w:ascii="Arial" w:hAnsi="Arial" w:cs="Arial"/>
          <w:spacing w:val="1"/>
          <w:w w:val="95"/>
          <w:sz w:val="28"/>
          <w:szCs w:val="28"/>
          <w:u w:val="thick"/>
        </w:rPr>
        <w:t>р</w:t>
      </w:r>
      <w:r w:rsidRPr="00AC4CD1">
        <w:rPr>
          <w:rFonts w:ascii="Arial" w:hAnsi="Arial" w:cs="Arial"/>
          <w:w w:val="95"/>
          <w:sz w:val="28"/>
          <w:szCs w:val="28"/>
          <w:u w:val="thick"/>
        </w:rPr>
        <w:t>ы</w:t>
      </w:r>
    </w:p>
    <w:p w:rsidR="003036A2" w:rsidRPr="00AC4CD1" w:rsidRDefault="003036A2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p w:rsidR="00E43A18" w:rsidRPr="00AC4CD1" w:rsidRDefault="00BB3D54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E43A18" w:rsidRPr="00AC4CD1">
        <w:rPr>
          <w:rFonts w:ascii="Arial" w:hAnsi="Arial" w:cs="Arial"/>
          <w:sz w:val="28"/>
          <w:szCs w:val="28"/>
        </w:rPr>
        <w:t xml:space="preserve">Антонов Л. Реставрация фонограмм – принципы и технология // Звукорежиссер, 2001. - № 8. – с.60 – 63; -№ 9. – с.68 – 75; - № 10. – с.68. – 75.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2.      Артемьев Э. "… Электроника позволяет решить любые эстетические и технические проблемы…" // Звукорежиссер, 2001. - № 2. – с.56 – 61.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3.      </w:t>
      </w:r>
      <w:proofErr w:type="spellStart"/>
      <w:r w:rsidRPr="00AC4CD1">
        <w:rPr>
          <w:rFonts w:ascii="Arial" w:hAnsi="Arial" w:cs="Arial"/>
          <w:sz w:val="28"/>
          <w:szCs w:val="28"/>
        </w:rPr>
        <w:t>Белунцов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В. Музыкальные возможности компьютера. Справочник.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Издательство Питер, 2000. – 432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4.      </w:t>
      </w:r>
      <w:proofErr w:type="spellStart"/>
      <w:r w:rsidRPr="00AC4CD1">
        <w:rPr>
          <w:rFonts w:ascii="Arial" w:hAnsi="Arial" w:cs="Arial"/>
          <w:sz w:val="28"/>
          <w:szCs w:val="28"/>
        </w:rPr>
        <w:t>Белунцов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В. Компьютер для музыканта. Самоучитель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Издательство Питер, 2001. – 464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lastRenderedPageBreak/>
        <w:t>5.</w:t>
      </w:r>
      <w:r w:rsidRPr="00AC4CD1">
        <w:rPr>
          <w:rFonts w:ascii="Arial" w:hAnsi="Arial" w:cs="Arial"/>
          <w:sz w:val="28"/>
          <w:szCs w:val="28"/>
          <w:lang w:val="en-US"/>
        </w:rPr>
        <w:t>     </w:t>
      </w:r>
      <w:r w:rsidRPr="00AC4CD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C4CD1">
        <w:rPr>
          <w:rFonts w:ascii="Arial" w:hAnsi="Arial" w:cs="Arial"/>
          <w:sz w:val="28"/>
          <w:szCs w:val="28"/>
        </w:rPr>
        <w:t>Белунцов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В. Звук на компьютере. Трюки и эффекты.–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Издательство Питер, 2005. – 448 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6.      Дубровский Д.Ю. Компьютер для музыкантов любителей и профессионалов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Практическое пособие. – М.: Издательство ТРИУМФ, 1999. – 400с.: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7.      </w:t>
      </w:r>
      <w:proofErr w:type="spellStart"/>
      <w:r w:rsidRPr="00AC4CD1">
        <w:rPr>
          <w:rFonts w:ascii="Arial" w:hAnsi="Arial" w:cs="Arial"/>
          <w:sz w:val="28"/>
          <w:szCs w:val="28"/>
        </w:rPr>
        <w:t>Живайкин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П.Л. 600 звуковых и музыкальных программ.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БХВ – Петербург; 1999. – 624 с.: ил.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8.   Лебедев С.Н., </w:t>
      </w:r>
      <w:proofErr w:type="spellStart"/>
      <w:r w:rsidRPr="00AC4CD1">
        <w:rPr>
          <w:rFonts w:ascii="Arial" w:hAnsi="Arial" w:cs="Arial"/>
          <w:sz w:val="28"/>
          <w:szCs w:val="28"/>
        </w:rPr>
        <w:t>Турбинов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 П.Ю. Русская книга и </w:t>
      </w:r>
      <w:r w:rsidRPr="00AC4CD1">
        <w:rPr>
          <w:rFonts w:ascii="Arial" w:hAnsi="Arial" w:cs="Arial"/>
          <w:sz w:val="28"/>
          <w:szCs w:val="28"/>
          <w:lang w:val="en-US"/>
        </w:rPr>
        <w:t>Finale</w:t>
      </w:r>
      <w:r w:rsidRPr="00AC4CD1">
        <w:rPr>
          <w:rFonts w:ascii="Arial" w:hAnsi="Arial" w:cs="Arial"/>
          <w:sz w:val="28"/>
          <w:szCs w:val="28"/>
        </w:rPr>
        <w:t>.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Композитор · </w:t>
      </w:r>
      <w:proofErr w:type="spellStart"/>
      <w:r w:rsidRPr="00AC4CD1">
        <w:rPr>
          <w:rFonts w:ascii="Arial" w:hAnsi="Arial" w:cs="Arial"/>
          <w:sz w:val="28"/>
          <w:szCs w:val="28"/>
        </w:rPr>
        <w:t>Санкт_Петербург</w:t>
      </w:r>
      <w:proofErr w:type="spellEnd"/>
      <w:r w:rsidRPr="00AC4CD1">
        <w:rPr>
          <w:rFonts w:ascii="Arial" w:hAnsi="Arial" w:cs="Arial"/>
          <w:sz w:val="28"/>
          <w:szCs w:val="28"/>
        </w:rPr>
        <w:t xml:space="preserve">, 2003.— 208 с., ил., нот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>9.      Медников В.В. Основы компьютерной музыки. – СПб</w:t>
      </w:r>
      <w:proofErr w:type="gramStart"/>
      <w:r w:rsidRPr="00AC4CD1">
        <w:rPr>
          <w:rFonts w:ascii="Arial" w:hAnsi="Arial" w:cs="Arial"/>
          <w:sz w:val="28"/>
          <w:szCs w:val="28"/>
        </w:rPr>
        <w:t xml:space="preserve">.; </w:t>
      </w:r>
      <w:proofErr w:type="gramEnd"/>
      <w:r w:rsidRPr="00AC4CD1">
        <w:rPr>
          <w:rFonts w:ascii="Arial" w:hAnsi="Arial" w:cs="Arial"/>
          <w:sz w:val="28"/>
          <w:szCs w:val="28"/>
        </w:rPr>
        <w:t xml:space="preserve">БХВ – Петербург; 2002. – 336 с. ил.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10.   Фролов М. Учимся музыке на компьютере. Самоучитель для детей и родителей. – М.: Лаборатория базовых знаний, 2000. – 272 с.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color w:val="000000"/>
          <w:sz w:val="28"/>
          <w:szCs w:val="28"/>
        </w:rPr>
        <w:t xml:space="preserve">11.    </w:t>
      </w:r>
      <w:proofErr w:type="spellStart"/>
      <w:r w:rsidRPr="00AC4CD1">
        <w:rPr>
          <w:rFonts w:ascii="Arial" w:hAnsi="Arial" w:cs="Arial"/>
          <w:color w:val="000000"/>
          <w:sz w:val="28"/>
          <w:szCs w:val="28"/>
        </w:rPr>
        <w:t>Харуто</w:t>
      </w:r>
      <w:proofErr w:type="spellEnd"/>
      <w:r w:rsidRPr="00AC4CD1">
        <w:rPr>
          <w:rFonts w:ascii="Arial" w:hAnsi="Arial" w:cs="Arial"/>
          <w:color w:val="000000"/>
          <w:sz w:val="28"/>
          <w:szCs w:val="28"/>
        </w:rPr>
        <w:t xml:space="preserve"> А.В.</w:t>
      </w:r>
      <w:r w:rsidRPr="00AC4CD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“Музыкальная информатика. Компьютер и звук”  Учебное пособие. – М, МГК им. Чайковского. - 2000.— 387с., </w:t>
      </w:r>
      <w:proofErr w:type="spellStart"/>
      <w:r w:rsidRPr="00AC4CD1">
        <w:rPr>
          <w:rFonts w:ascii="Arial" w:hAnsi="Arial" w:cs="Arial"/>
          <w:color w:val="000000"/>
          <w:sz w:val="28"/>
          <w:szCs w:val="28"/>
        </w:rPr>
        <w:t>илл</w:t>
      </w:r>
      <w:proofErr w:type="spellEnd"/>
      <w:r w:rsidRPr="00AC4CD1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E43A18" w:rsidRPr="00AC4CD1" w:rsidRDefault="00E43A18" w:rsidP="00AC4CD1">
      <w:pPr>
        <w:spacing w:before="100" w:beforeAutospacing="1" w:after="100" w:afterAutospacing="1" w:line="360" w:lineRule="auto"/>
        <w:ind w:left="360" w:hanging="360"/>
        <w:jc w:val="both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12.    </w:t>
      </w:r>
      <w:proofErr w:type="spellStart"/>
      <w:r w:rsidRPr="00AC4CD1">
        <w:rPr>
          <w:rFonts w:ascii="Arial" w:hAnsi="Arial" w:cs="Arial"/>
          <w:color w:val="000000"/>
          <w:sz w:val="28"/>
          <w:szCs w:val="28"/>
        </w:rPr>
        <w:t>Чеджемов</w:t>
      </w:r>
      <w:proofErr w:type="spellEnd"/>
      <w:r w:rsidRPr="00AC4CD1">
        <w:rPr>
          <w:rFonts w:ascii="Arial" w:hAnsi="Arial" w:cs="Arial"/>
          <w:color w:val="000000"/>
          <w:sz w:val="28"/>
          <w:szCs w:val="28"/>
        </w:rPr>
        <w:t xml:space="preserve"> В. Домашняя студия начала </w:t>
      </w:r>
      <w:r w:rsidRPr="00AC4CD1">
        <w:rPr>
          <w:rFonts w:ascii="Arial" w:hAnsi="Arial" w:cs="Arial"/>
          <w:color w:val="000000"/>
          <w:sz w:val="28"/>
          <w:szCs w:val="28"/>
          <w:lang w:val="en-US"/>
        </w:rPr>
        <w:t>XXI</w:t>
      </w:r>
      <w:r w:rsidRPr="00AC4CD1">
        <w:rPr>
          <w:rFonts w:ascii="Arial" w:hAnsi="Arial" w:cs="Arial"/>
          <w:color w:val="000000"/>
          <w:sz w:val="28"/>
          <w:szCs w:val="28"/>
        </w:rPr>
        <w:t xml:space="preserve"> века //  </w:t>
      </w:r>
      <w:r w:rsidRPr="00AC4CD1">
        <w:rPr>
          <w:rFonts w:ascii="Arial" w:hAnsi="Arial" w:cs="Arial"/>
          <w:sz w:val="28"/>
          <w:szCs w:val="28"/>
        </w:rPr>
        <w:t xml:space="preserve">Шоу – мастер, 2000. –№4. – с.70 – 73. </w:t>
      </w:r>
    </w:p>
    <w:p w:rsidR="00E43A18" w:rsidRPr="00AC4CD1" w:rsidRDefault="00E43A18" w:rsidP="00AC4CD1">
      <w:pPr>
        <w:spacing w:line="360" w:lineRule="auto"/>
        <w:ind w:left="426" w:hanging="426"/>
        <w:jc w:val="both"/>
        <w:rPr>
          <w:rFonts w:ascii="Arial" w:eastAsia="TimesNewRomanPSMT" w:hAnsi="Arial" w:cs="Arial"/>
          <w:sz w:val="28"/>
          <w:szCs w:val="28"/>
        </w:rPr>
      </w:pPr>
      <w:r w:rsidRPr="00AC4CD1">
        <w:rPr>
          <w:rFonts w:ascii="Arial" w:hAnsi="Arial" w:cs="Arial"/>
          <w:sz w:val="28"/>
          <w:szCs w:val="28"/>
        </w:rPr>
        <w:t xml:space="preserve">13.    </w:t>
      </w:r>
      <w:r w:rsidRPr="00AC4CD1">
        <w:rPr>
          <w:rFonts w:ascii="Arial" w:eastAsia="TimesNewRomanPSMT" w:hAnsi="Arial" w:cs="Arial"/>
          <w:sz w:val="28"/>
          <w:szCs w:val="28"/>
        </w:rPr>
        <w:t>Современное музыкальное образование – 2003: Материалы международной научно-практической конференции (9-11 октября 2003г.) ISBN 5-8064-0763-2 – СПб</w:t>
      </w:r>
      <w:proofErr w:type="gramStart"/>
      <w:r w:rsidRPr="00AC4CD1">
        <w:rPr>
          <w:rFonts w:ascii="Arial" w:eastAsia="TimesNewRomanPSMT" w:hAnsi="Arial" w:cs="Arial"/>
          <w:sz w:val="28"/>
          <w:szCs w:val="28"/>
        </w:rPr>
        <w:t xml:space="preserve">.: </w:t>
      </w:r>
      <w:proofErr w:type="gramEnd"/>
      <w:r w:rsidRPr="00AC4CD1">
        <w:rPr>
          <w:rFonts w:ascii="Arial" w:eastAsia="TimesNewRomanPSMT" w:hAnsi="Arial" w:cs="Arial"/>
          <w:sz w:val="28"/>
          <w:szCs w:val="28"/>
        </w:rPr>
        <w:t>Издательство РГПУ им. А.И. Герцена, 2003. – с. 329</w:t>
      </w:r>
    </w:p>
    <w:p w:rsidR="00E43A18" w:rsidRPr="00AC4CD1" w:rsidRDefault="00E43A18" w:rsidP="00BB3D54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43A18" w:rsidRPr="00AC4CD1" w:rsidRDefault="00E43A18" w:rsidP="00AC4CD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4CD1">
        <w:rPr>
          <w:rFonts w:ascii="Arial" w:hAnsi="Arial" w:cs="Arial"/>
          <w:b/>
          <w:bCs/>
          <w:sz w:val="28"/>
          <w:szCs w:val="28"/>
          <w:lang w:val="en-US"/>
        </w:rPr>
        <w:t>INTERNET</w:t>
      </w:r>
      <w:r w:rsidRPr="00AC4CD1">
        <w:rPr>
          <w:rFonts w:ascii="Arial" w:hAnsi="Arial" w:cs="Arial"/>
          <w:b/>
          <w:bCs/>
          <w:sz w:val="28"/>
          <w:szCs w:val="28"/>
        </w:rPr>
        <w:t xml:space="preserve"> – источники: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http://www.musicsystem.ru/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  </w:t>
      </w:r>
      <w:hyperlink r:id="rId11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Интернет-проект поддержки музыкантов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http://www.russianseattle.com/music/soft.htm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 о наиболее популярных музыкальных программах, пособия и руководства по обращению с музыкальным софтом, аналитические материалы на тему музыки.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http://martin.homepage.ru/Rmain.htm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Музыкальная программа 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о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 xml:space="preserve"> электронной и прогрессивной музыке.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4" w:history="1">
        <w:proofErr w:type="gramStart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http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://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www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.3</w:t>
        </w:r>
        <w:proofErr w:type="spellStart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dnews</w:t>
        </w:r>
        <w:proofErr w:type="spellEnd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.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ru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multimedia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music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-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  <w:lang w:val="en-US"/>
          </w:rPr>
          <w:t>soft</w:t>
        </w:r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Музыкальный софт-рейтинг.</w:t>
      </w:r>
      <w:proofErr w:type="gramEnd"/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5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http://www.musicmag.ru/info/soft/audiosoft2003.htm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6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Лучший музыкальный софт 2003</w:t>
        </w:r>
      </w:hyperlink>
      <w:r w:rsidR="00E43A18" w:rsidRPr="00AC4CD1">
        <w:rPr>
          <w:rFonts w:ascii="Arial" w:hAnsi="Arial" w:cs="Arial"/>
          <w:sz w:val="28"/>
          <w:szCs w:val="28"/>
        </w:rPr>
        <w:t>.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7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http://gfuniver.udm.net/work/public_html/magazine/Music/00mus_soft.htm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</w:t>
      </w:r>
      <w:hyperlink r:id="rId18" w:tgtFrame="_blank" w:history="1">
        <w:r w:rsidR="00E43A18" w:rsidRPr="00AC4CD1">
          <w:rPr>
            <w:rFonts w:ascii="Arial" w:hAnsi="Arial" w:cs="Arial"/>
            <w:color w:val="000000"/>
            <w:sz w:val="28"/>
            <w:szCs w:val="28"/>
          </w:rPr>
          <w:t>Обзор программ для работы со звуком и музыкой.</w:t>
        </w:r>
      </w:hyperlink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19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http://musicpc.h11.ru/programs.shtml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различных программ и модулей по работе со звуком.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0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http://www.cinfo.ru/CI/CI_192-193_8-9/Articles/Sound_192.htm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Описание муз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.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п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>рограмм.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1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http://www.randomsound.ru/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Сайт о звуковом оборудовании и не только.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2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http://audio.narod.ru/programm/plugins/vst/14</w:t>
        </w:r>
        <w:proofErr w:type="gramStart"/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/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В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 xml:space="preserve">се о создании музыки на PC: Музыкальные новости, Программы, </w:t>
      </w:r>
      <w:proofErr w:type="spellStart"/>
      <w:r w:rsidR="00E43A18" w:rsidRPr="00AC4CD1">
        <w:rPr>
          <w:rFonts w:ascii="Arial" w:hAnsi="Arial" w:cs="Arial"/>
          <w:sz w:val="28"/>
          <w:szCs w:val="28"/>
        </w:rPr>
        <w:t>Статьи</w:t>
      </w:r>
      <w:proofErr w:type="gramStart"/>
      <w:r w:rsidR="00E43A18" w:rsidRPr="00AC4CD1">
        <w:rPr>
          <w:rFonts w:ascii="Arial" w:hAnsi="Arial" w:cs="Arial"/>
          <w:sz w:val="28"/>
          <w:szCs w:val="28"/>
        </w:rPr>
        <w:t>.М</w:t>
      </w:r>
      <w:proofErr w:type="gramEnd"/>
      <w:r w:rsidR="00E43A18" w:rsidRPr="00AC4CD1">
        <w:rPr>
          <w:rFonts w:ascii="Arial" w:hAnsi="Arial" w:cs="Arial"/>
          <w:sz w:val="28"/>
          <w:szCs w:val="28"/>
        </w:rPr>
        <w:t>узыкальная</w:t>
      </w:r>
      <w:proofErr w:type="spellEnd"/>
      <w:r w:rsidR="00E43A18" w:rsidRPr="00AC4CD1">
        <w:rPr>
          <w:rFonts w:ascii="Arial" w:hAnsi="Arial" w:cs="Arial"/>
          <w:sz w:val="28"/>
          <w:szCs w:val="28"/>
        </w:rPr>
        <w:t xml:space="preserve"> документация, Тексты по созданию </w:t>
      </w:r>
      <w:proofErr w:type="spellStart"/>
      <w:r w:rsidR="00E43A18" w:rsidRPr="00AC4CD1">
        <w:rPr>
          <w:rFonts w:ascii="Arial" w:hAnsi="Arial" w:cs="Arial"/>
          <w:sz w:val="28"/>
          <w:szCs w:val="28"/>
        </w:rPr>
        <w:t>музыки,Cовременная</w:t>
      </w:r>
      <w:proofErr w:type="spellEnd"/>
      <w:r w:rsidR="00E43A18" w:rsidRPr="00AC4CD1">
        <w:rPr>
          <w:rFonts w:ascii="Arial" w:hAnsi="Arial" w:cs="Arial"/>
          <w:sz w:val="28"/>
          <w:szCs w:val="28"/>
        </w:rPr>
        <w:t xml:space="preserve"> электронная музыка, </w:t>
      </w:r>
      <w:proofErr w:type="spellStart"/>
      <w:r w:rsidR="00E43A18" w:rsidRPr="00AC4CD1">
        <w:rPr>
          <w:rFonts w:ascii="Arial" w:hAnsi="Arial" w:cs="Arial"/>
          <w:sz w:val="28"/>
          <w:szCs w:val="28"/>
        </w:rPr>
        <w:t>Aранжировка</w:t>
      </w:r>
      <w:proofErr w:type="spellEnd"/>
      <w:r w:rsidR="00E43A18" w:rsidRPr="00AC4CD1">
        <w:rPr>
          <w:rFonts w:ascii="Arial" w:hAnsi="Arial" w:cs="Arial"/>
          <w:sz w:val="28"/>
          <w:szCs w:val="28"/>
        </w:rPr>
        <w:t xml:space="preserve"> и т.д.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3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http://public.uic.rsu.ru/~skritski/scourses/WebTutor/Sound/sound.htm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Общие сведения о цифровом звуке. Программы. Обзоры.</w:t>
      </w:r>
    </w:p>
    <w:p w:rsidR="00E43A18" w:rsidRPr="00AC4CD1" w:rsidRDefault="00C32FDC" w:rsidP="00AC4CD1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</w:rPr>
      </w:pPr>
      <w:hyperlink r:id="rId24" w:history="1">
        <w:r w:rsidR="00E43A18" w:rsidRPr="00AC4CD1">
          <w:rPr>
            <w:rFonts w:ascii="Arial" w:hAnsi="Arial" w:cs="Arial"/>
            <w:color w:val="0000FF"/>
            <w:sz w:val="28"/>
            <w:szCs w:val="28"/>
            <w:u w:val="single"/>
          </w:rPr>
          <w:t>http://catalog.online.ru/rus/themes.aspx?id=7665&amp;r=0</w:t>
        </w:r>
      </w:hyperlink>
      <w:r w:rsidR="00E43A18" w:rsidRPr="00AC4CD1">
        <w:rPr>
          <w:rFonts w:ascii="Arial" w:hAnsi="Arial" w:cs="Arial"/>
          <w:sz w:val="28"/>
          <w:szCs w:val="28"/>
        </w:rPr>
        <w:t xml:space="preserve"> Статьи, руководства и программы для работы со звуком.</w:t>
      </w:r>
    </w:p>
    <w:p w:rsidR="00E43A18" w:rsidRPr="00AC4CD1" w:rsidRDefault="00E43A18" w:rsidP="00AC4CD1">
      <w:pPr>
        <w:kinsoku w:val="0"/>
        <w:overflowPunct w:val="0"/>
        <w:spacing w:before="4" w:line="360" w:lineRule="auto"/>
        <w:rPr>
          <w:rFonts w:ascii="Arial" w:hAnsi="Arial" w:cs="Arial"/>
          <w:sz w:val="28"/>
          <w:szCs w:val="28"/>
        </w:rPr>
      </w:pPr>
    </w:p>
    <w:sectPr w:rsidR="00E43A18" w:rsidRPr="00AC4CD1" w:rsidSect="00E43A18">
      <w:headerReference w:type="default" r:id="rId25"/>
      <w:pgSz w:w="11900" w:h="16840"/>
      <w:pgMar w:top="940" w:right="880" w:bottom="280" w:left="1680" w:header="748" w:footer="0" w:gutter="0"/>
      <w:pgNumType w:start="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DC" w:rsidRDefault="00C32FDC">
      <w:r>
        <w:separator/>
      </w:r>
    </w:p>
  </w:endnote>
  <w:endnote w:type="continuationSeparator" w:id="0">
    <w:p w:rsidR="00C32FDC" w:rsidRDefault="00C3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DC" w:rsidRDefault="00C32FDC">
      <w:r>
        <w:separator/>
      </w:r>
    </w:p>
  </w:footnote>
  <w:footnote w:type="continuationSeparator" w:id="0">
    <w:p w:rsidR="00C32FDC" w:rsidRDefault="00C32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0" t="0" r="0" b="0"/>
              <wp:wrapNone/>
              <wp:docPr id="4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454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BX4O0R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B454C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48" w:rsidRDefault="00F62E48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0" b="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E48" w:rsidRDefault="00F62E48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margin-left:534.7pt;margin-top:36.45pt;width:12pt;height:11.9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eZ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" o:allowincell="f" filled="f" stroked="f">
              <v:textbox inset="0,0,0,0">
                <w:txbxContent>
                  <w:p w:rsidR="00F62E48" w:rsidRDefault="00F62E48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 w:cs="Times New Roman"/>
        <w:b w:val="0"/>
        <w:bCs w:val="0"/>
        <w:i/>
        <w:i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 w:cs="Arial"/>
        <w:b w:val="0"/>
        <w:bCs w:val="0"/>
        <w:w w:val="13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2F493778"/>
    <w:multiLevelType w:val="hybridMultilevel"/>
    <w:tmpl w:val="719C0B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B933BD"/>
    <w:multiLevelType w:val="hybridMultilevel"/>
    <w:tmpl w:val="16C87C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5593680"/>
    <w:multiLevelType w:val="hybridMultilevel"/>
    <w:tmpl w:val="649E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C1169"/>
    <w:multiLevelType w:val="hybridMultilevel"/>
    <w:tmpl w:val="4D6A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3"/>
  </w:num>
  <w:num w:numId="24">
    <w:abstractNumId w:val="24"/>
  </w:num>
  <w:num w:numId="25">
    <w:abstractNumId w:val="2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62"/>
    <w:rsid w:val="00135D82"/>
    <w:rsid w:val="0015149C"/>
    <w:rsid w:val="001B454C"/>
    <w:rsid w:val="002517F8"/>
    <w:rsid w:val="002F0D80"/>
    <w:rsid w:val="002F5238"/>
    <w:rsid w:val="003012D0"/>
    <w:rsid w:val="003036A2"/>
    <w:rsid w:val="003756AB"/>
    <w:rsid w:val="003A2AE1"/>
    <w:rsid w:val="00563762"/>
    <w:rsid w:val="00670DBA"/>
    <w:rsid w:val="00754E90"/>
    <w:rsid w:val="00855253"/>
    <w:rsid w:val="0087764D"/>
    <w:rsid w:val="00893696"/>
    <w:rsid w:val="008A72C1"/>
    <w:rsid w:val="00AC4CD1"/>
    <w:rsid w:val="00B75D56"/>
    <w:rsid w:val="00BA53F1"/>
    <w:rsid w:val="00BB3D54"/>
    <w:rsid w:val="00BD5AA8"/>
    <w:rsid w:val="00C12CB3"/>
    <w:rsid w:val="00C32FDC"/>
    <w:rsid w:val="00D92886"/>
    <w:rsid w:val="00E43A18"/>
    <w:rsid w:val="00F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2517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7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rtin.homepage.ru/Rmain.htm" TargetMode="External"/><Relationship Id="rId18" Type="http://schemas.openxmlformats.org/officeDocument/2006/relationships/hyperlink" Target="http://gfuniver.udm.net/work/public_html/magazine/Music/00mus_soft.ht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randomso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ussianseattle.com/music/soft.htm" TargetMode="External"/><Relationship Id="rId17" Type="http://schemas.openxmlformats.org/officeDocument/2006/relationships/hyperlink" Target="http://gfuniver.udm.net/work/public_html/magazine/Music/00mus_soft.ht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musicmag.ru/info/soft/audiosoft2003.htm" TargetMode="External"/><Relationship Id="rId20" Type="http://schemas.openxmlformats.org/officeDocument/2006/relationships/hyperlink" Target="http://www.cinfo.ru/CI/CI_192-193_8-9/Articles/Sound_192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usicsystem.ru/" TargetMode="External"/><Relationship Id="rId24" Type="http://schemas.openxmlformats.org/officeDocument/2006/relationships/hyperlink" Target="http://catalog.online.ru/rus/themes.aspx?id=7665&amp;r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icmag.ru/info/soft/audiosoft2003.htm" TargetMode="External"/><Relationship Id="rId23" Type="http://schemas.openxmlformats.org/officeDocument/2006/relationships/hyperlink" Target="http://public.uic.rsu.ru/%7Eskritski/scourses/WebTutor/Sound/sound.htm" TargetMode="External"/><Relationship Id="rId10" Type="http://schemas.openxmlformats.org/officeDocument/2006/relationships/hyperlink" Target="http://www.musicsystem.ru/" TargetMode="External"/><Relationship Id="rId19" Type="http://schemas.openxmlformats.org/officeDocument/2006/relationships/hyperlink" Target="http://musicpc.h11.ru/programs.s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3dnews.ru/multimedia/music-soft/" TargetMode="External"/><Relationship Id="rId22" Type="http://schemas.openxmlformats.org/officeDocument/2006/relationships/hyperlink" Target="http://audio.narod.ru/programm/plugins/vst/14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3755</Words>
  <Characters>21406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25111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3</cp:revision>
  <dcterms:created xsi:type="dcterms:W3CDTF">2014-01-27T12:07:00Z</dcterms:created>
  <dcterms:modified xsi:type="dcterms:W3CDTF">2014-01-27T13:58:00Z</dcterms:modified>
</cp:coreProperties>
</file>