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F" w:rsidRDefault="003E2F8F" w:rsidP="003E2F8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3E2F8F" w:rsidRDefault="003E2F8F" w:rsidP="003E2F8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3E2F8F" w:rsidRDefault="003E2F8F" w:rsidP="003E2F8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3E2F8F" w:rsidRDefault="003E2F8F" w:rsidP="003E2F8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3E2F8F" w:rsidRDefault="003E2F8F" w:rsidP="003E2F8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«ДУХОВЫЕ  ИНСТРУМЕНТЫ»</w:t>
      </w: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before="8" w:line="240" w:lineRule="exact"/>
      </w:pPr>
    </w:p>
    <w:p w:rsidR="003E2F8F" w:rsidRPr="00ED2AC3" w:rsidRDefault="003E2F8F" w:rsidP="003E2F8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3E2F8F" w:rsidRPr="00ED2AC3" w:rsidRDefault="003E2F8F" w:rsidP="003E2F8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 w:rsidRPr="00ED2AC3"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1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3E2F8F" w:rsidRDefault="003E2F8F" w:rsidP="003E2F8F">
      <w:pPr>
        <w:kinsoku w:val="0"/>
        <w:overflowPunct w:val="0"/>
        <w:spacing w:line="180" w:lineRule="exact"/>
        <w:rPr>
          <w:sz w:val="18"/>
          <w:szCs w:val="18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3E2F8F" w:rsidRDefault="003E2F8F" w:rsidP="003E2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3E2F8F" w:rsidRDefault="003E2F8F" w:rsidP="003E2F8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3E2F8F" w:rsidRDefault="003E2F8F" w:rsidP="003E2F8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флейта</w:t>
      </w:r>
    </w:p>
    <w:p w:rsidR="003E2F8F" w:rsidRDefault="003E2F8F" w:rsidP="003E2F8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5 лет)</w:t>
      </w:r>
    </w:p>
    <w:p w:rsidR="003E2F8F" w:rsidRDefault="003E2F8F" w:rsidP="003E2F8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/>
    <w:p w:rsidR="003E2F8F" w:rsidRDefault="003E2F8F" w:rsidP="003E2F8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3E2F8F" w:rsidRDefault="003E2F8F" w:rsidP="003E2F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3E2F8F" w:rsidRDefault="003E2F8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E2F8F" w:rsidRDefault="003E2F8F">
      <w:r>
        <w:rPr>
          <w:noProof/>
        </w:rPr>
        <w:lastRenderedPageBreak/>
        <w:drawing>
          <wp:inline distT="0" distB="0" distL="0" distR="0">
            <wp:extent cx="5934075" cy="8401050"/>
            <wp:effectExtent l="0" t="0" r="9525" b="0"/>
            <wp:docPr id="1" name="Рисунок 1" descr="C:\Users\Пользователь\Desktop\ПОНЕДЕЛЬНИК\рецензии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BF" w:rsidRDefault="003E2F8F" w:rsidP="006400BF">
      <w:pPr>
        <w:rPr>
          <w:sz w:val="20"/>
          <w:szCs w:val="20"/>
        </w:rPr>
      </w:pPr>
      <w:r>
        <w:br w:type="page"/>
      </w:r>
      <w:r w:rsidR="006400BF">
        <w:rPr>
          <w:spacing w:val="-6"/>
        </w:rPr>
        <w:lastRenderedPageBreak/>
        <w:t>С</w:t>
      </w:r>
      <w:r w:rsidR="006400BF">
        <w:rPr>
          <w:spacing w:val="2"/>
        </w:rPr>
        <w:t>т</w:t>
      </w:r>
      <w:r w:rsidR="006400BF">
        <w:rPr>
          <w:spacing w:val="-5"/>
        </w:rPr>
        <w:t>р</w:t>
      </w:r>
      <w:r w:rsidR="006400BF">
        <w:rPr>
          <w:spacing w:val="1"/>
        </w:rPr>
        <w:t>у</w:t>
      </w:r>
      <w:r w:rsidR="006400BF">
        <w:t>к</w:t>
      </w:r>
      <w:r w:rsidR="006400BF">
        <w:rPr>
          <w:spacing w:val="-4"/>
        </w:rPr>
        <w:t>т</w:t>
      </w:r>
      <w:r w:rsidR="006400BF">
        <w:rPr>
          <w:spacing w:val="1"/>
        </w:rPr>
        <w:t>у</w:t>
      </w:r>
      <w:r w:rsidR="006400BF">
        <w:t>ра</w:t>
      </w:r>
      <w:r w:rsidR="006400BF">
        <w:rPr>
          <w:spacing w:val="-29"/>
        </w:rPr>
        <w:t xml:space="preserve"> </w:t>
      </w:r>
      <w:r w:rsidR="006400BF">
        <w:t>п</w:t>
      </w:r>
      <w:r w:rsidR="006400BF">
        <w:rPr>
          <w:spacing w:val="-3"/>
        </w:rPr>
        <w:t>р</w:t>
      </w:r>
      <w:r w:rsidR="006400BF">
        <w:rPr>
          <w:spacing w:val="1"/>
        </w:rPr>
        <w:t>о</w:t>
      </w:r>
      <w:r w:rsidR="006400BF">
        <w:t>гр</w:t>
      </w:r>
      <w:r w:rsidR="006400BF">
        <w:rPr>
          <w:spacing w:val="-3"/>
        </w:rPr>
        <w:t>а</w:t>
      </w:r>
      <w:r w:rsidR="006400BF">
        <w:t>ммы</w:t>
      </w:r>
      <w:r w:rsidR="006400BF">
        <w:rPr>
          <w:spacing w:val="-30"/>
        </w:rPr>
        <w:t xml:space="preserve"> </w:t>
      </w:r>
      <w:r w:rsidR="006400BF">
        <w:rPr>
          <w:spacing w:val="-2"/>
        </w:rPr>
        <w:t>у</w:t>
      </w:r>
      <w:r w:rsidR="006400BF">
        <w:t>ч</w:t>
      </w:r>
      <w:r w:rsidR="006400BF">
        <w:rPr>
          <w:spacing w:val="-4"/>
        </w:rPr>
        <w:t>е</w:t>
      </w:r>
      <w:r w:rsidR="006400BF">
        <w:rPr>
          <w:spacing w:val="1"/>
        </w:rPr>
        <w:t>б</w:t>
      </w:r>
      <w:r w:rsidR="006400BF">
        <w:t>н</w:t>
      </w:r>
      <w:r w:rsidR="006400BF">
        <w:rPr>
          <w:spacing w:val="1"/>
        </w:rPr>
        <w:t>о</w:t>
      </w:r>
      <w:r w:rsidR="006400BF">
        <w:rPr>
          <w:spacing w:val="-9"/>
        </w:rPr>
        <w:t>г</w:t>
      </w:r>
      <w:r w:rsidR="006400BF">
        <w:t>о</w:t>
      </w:r>
      <w:r w:rsidR="006400BF">
        <w:rPr>
          <w:spacing w:val="-29"/>
        </w:rPr>
        <w:t xml:space="preserve"> </w:t>
      </w:r>
      <w:r w:rsidR="006400BF">
        <w:t>пр</w:t>
      </w:r>
      <w:r w:rsidR="006400BF">
        <w:rPr>
          <w:spacing w:val="-7"/>
        </w:rPr>
        <w:t>е</w:t>
      </w:r>
      <w:r w:rsidR="006400BF">
        <w:rPr>
          <w:spacing w:val="-2"/>
        </w:rPr>
        <w:t>д</w:t>
      </w:r>
      <w:r w:rsidR="006400BF">
        <w:t>мета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before="5" w:line="240" w:lineRule="exact"/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101"/>
        <w:rPr>
          <w:sz w:val="15"/>
          <w:szCs w:val="15"/>
        </w:rPr>
      </w:pPr>
      <w:r>
        <w:rPr>
          <w:w w:val="95"/>
        </w:rPr>
        <w:t>1.П</w:t>
      </w:r>
      <w:r>
        <w:rPr>
          <w:spacing w:val="-5"/>
          <w:w w:val="95"/>
        </w:rPr>
        <w:t>о</w:t>
      </w:r>
      <w:r>
        <w:rPr>
          <w:w w:val="95"/>
        </w:rPr>
        <w:t>ясни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18"/>
          <w:w w:val="95"/>
        </w:rPr>
        <w:t xml:space="preserve"> </w:t>
      </w:r>
      <w:r>
        <w:rPr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4"/>
          <w:w w:val="95"/>
        </w:rPr>
        <w:t>п</w:t>
      </w:r>
      <w:r>
        <w:rPr>
          <w:w w:val="95"/>
        </w:rPr>
        <w:t>ис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6400BF" w:rsidRDefault="006400BF" w:rsidP="006400B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400BF" w:rsidRDefault="006400BF" w:rsidP="006400BF">
      <w:pPr>
        <w:numPr>
          <w:ilvl w:val="0"/>
          <w:numId w:val="2"/>
        </w:numPr>
        <w:tabs>
          <w:tab w:val="left" w:pos="0"/>
          <w:tab w:val="left" w:pos="19"/>
        </w:tabs>
        <w:suppressAutoHyphens/>
        <w:kinsoku w:val="0"/>
        <w:overflowPunct w:val="0"/>
        <w:autoSpaceDE/>
        <w:autoSpaceDN/>
        <w:adjustRightInd/>
        <w:ind w:left="221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w w:val="90"/>
        </w:rPr>
        <w:t>Хара</w:t>
      </w:r>
      <w:r>
        <w:rPr>
          <w:rFonts w:ascii="Arial" w:eastAsia="Arial" w:hAnsi="Arial" w:cs="Arial"/>
          <w:spacing w:val="-2"/>
          <w:w w:val="90"/>
        </w:rPr>
        <w:t>к</w:t>
      </w:r>
      <w:r>
        <w:rPr>
          <w:rFonts w:ascii="Arial" w:eastAsia="Arial" w:hAnsi="Arial" w:cs="Arial"/>
          <w:w w:val="90"/>
        </w:rPr>
        <w:t>т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w w:val="90"/>
        </w:rPr>
        <w:t>ристи</w:t>
      </w:r>
      <w:r>
        <w:rPr>
          <w:rFonts w:ascii="Arial" w:eastAsia="Arial" w:hAnsi="Arial" w:cs="Arial"/>
          <w:spacing w:val="-5"/>
          <w:w w:val="90"/>
        </w:rPr>
        <w:t>к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w w:val="90"/>
        </w:rPr>
        <w:t>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бн</w:t>
      </w:r>
      <w:r>
        <w:rPr>
          <w:rFonts w:ascii="Arial" w:eastAsia="Arial" w:hAnsi="Arial" w:cs="Arial"/>
          <w:w w:val="90"/>
        </w:rPr>
        <w:t>ого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та</w:t>
      </w:r>
      <w:r>
        <w:rPr>
          <w:i/>
          <w:iCs/>
          <w:w w:val="90"/>
        </w:rPr>
        <w:t>,</w:t>
      </w:r>
      <w:r>
        <w:rPr>
          <w:i/>
          <w:iCs/>
          <w:spacing w:val="29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w w:val="90"/>
        </w:rPr>
        <w:t>го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сто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и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р</w:t>
      </w:r>
      <w:r>
        <w:rPr>
          <w:rFonts w:ascii="Arial" w:eastAsia="Arial" w:hAnsi="Arial" w:cs="Arial"/>
          <w:spacing w:val="-6"/>
          <w:w w:val="90"/>
        </w:rPr>
        <w:t>о</w:t>
      </w:r>
      <w:r>
        <w:rPr>
          <w:rFonts w:ascii="Arial" w:eastAsia="Arial" w:hAnsi="Arial" w:cs="Arial"/>
          <w:w w:val="90"/>
        </w:rPr>
        <w:t>ль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w w:val="90"/>
        </w:rPr>
        <w:t>в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о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w w:val="90"/>
        </w:rPr>
        <w:t>ра</w:t>
      </w:r>
      <w:r>
        <w:rPr>
          <w:rFonts w:ascii="Arial" w:eastAsia="Arial" w:hAnsi="Arial" w:cs="Arial"/>
          <w:spacing w:val="-4"/>
          <w:w w:val="90"/>
        </w:rPr>
        <w:t>з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5"/>
          <w:w w:val="90"/>
        </w:rPr>
        <w:t>в</w:t>
      </w:r>
      <w:r>
        <w:rPr>
          <w:rFonts w:ascii="Arial" w:eastAsia="Arial" w:hAnsi="Arial" w:cs="Arial"/>
          <w:w w:val="90"/>
        </w:rPr>
        <w:t>ат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л</w:t>
      </w:r>
      <w:r>
        <w:rPr>
          <w:rFonts w:ascii="Arial" w:eastAsia="Arial" w:hAnsi="Arial" w:cs="Arial"/>
          <w:spacing w:val="1"/>
          <w:w w:val="90"/>
        </w:rPr>
        <w:t>ьн</w:t>
      </w:r>
      <w:r>
        <w:rPr>
          <w:rFonts w:ascii="Arial" w:eastAsia="Arial" w:hAnsi="Arial" w:cs="Arial"/>
          <w:spacing w:val="-11"/>
          <w:w w:val="90"/>
        </w:rPr>
        <w:t>о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про</w:t>
      </w:r>
      <w:r>
        <w:rPr>
          <w:rFonts w:ascii="Arial" w:eastAsia="Arial" w:hAnsi="Arial" w:cs="Arial"/>
          <w:spacing w:val="4"/>
          <w:w w:val="90"/>
        </w:rPr>
        <w:t>ц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с</w:t>
      </w:r>
      <w:r>
        <w:rPr>
          <w:rFonts w:ascii="Arial" w:eastAsia="Arial" w:hAnsi="Arial" w:cs="Arial"/>
          <w:spacing w:val="-5"/>
          <w:w w:val="90"/>
        </w:rPr>
        <w:t>с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240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w w:val="90"/>
        </w:rPr>
        <w:t>Срок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р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али</w:t>
      </w:r>
      <w:r>
        <w:rPr>
          <w:rFonts w:ascii="Arial" w:eastAsia="Arial" w:hAnsi="Arial" w:cs="Arial"/>
          <w:spacing w:val="-2"/>
          <w:w w:val="90"/>
        </w:rPr>
        <w:t>з</w:t>
      </w:r>
      <w:r>
        <w:rPr>
          <w:rFonts w:ascii="Arial" w:eastAsia="Arial" w:hAnsi="Arial" w:cs="Arial"/>
          <w:w w:val="90"/>
        </w:rPr>
        <w:t>ации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ого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  <w:tab w:val="left" w:pos="19"/>
        </w:tabs>
        <w:suppressAutoHyphens/>
        <w:kinsoku w:val="0"/>
        <w:overflowPunct w:val="0"/>
        <w:autoSpaceDE/>
        <w:autoSpaceDN/>
        <w:adjustRightInd/>
        <w:spacing w:before="3" w:line="276" w:lineRule="exact"/>
        <w:ind w:left="221" w:right="661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7"/>
          <w:w w:val="90"/>
        </w:rPr>
        <w:t>б</w:t>
      </w:r>
      <w:r>
        <w:rPr>
          <w:rFonts w:ascii="Arial" w:eastAsia="Arial" w:hAnsi="Arial" w:cs="Arial"/>
          <w:w w:val="90"/>
        </w:rPr>
        <w:t>ъ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ого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в</w:t>
      </w:r>
      <w:r>
        <w:rPr>
          <w:rFonts w:ascii="Arial" w:eastAsia="Arial" w:hAnsi="Arial" w:cs="Arial"/>
          <w:w w:val="90"/>
        </w:rPr>
        <w:t>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1"/>
          <w:w w:val="90"/>
        </w:rPr>
        <w:t>ен</w:t>
      </w:r>
      <w:r>
        <w:rPr>
          <w:rFonts w:ascii="Arial" w:eastAsia="Arial" w:hAnsi="Arial" w:cs="Arial"/>
          <w:w w:val="90"/>
        </w:rPr>
        <w:t>и</w:t>
      </w:r>
      <w:r>
        <w:rPr>
          <w:i/>
          <w:iCs/>
          <w:w w:val="90"/>
        </w:rPr>
        <w:t>,</w:t>
      </w:r>
      <w:r>
        <w:rPr>
          <w:i/>
          <w:iCs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-3"/>
          <w:w w:val="90"/>
        </w:rPr>
        <w:t>д</w:t>
      </w:r>
      <w:r>
        <w:rPr>
          <w:rFonts w:ascii="Arial" w:eastAsia="Arial" w:hAnsi="Arial" w:cs="Arial"/>
          <w:w w:val="90"/>
        </w:rPr>
        <w:t>усмотр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нн</w:t>
      </w:r>
      <w:r>
        <w:rPr>
          <w:rFonts w:ascii="Arial" w:eastAsia="Arial" w:hAnsi="Arial" w:cs="Arial"/>
          <w:w w:val="90"/>
        </w:rPr>
        <w:t>ый</w:t>
      </w:r>
      <w:r>
        <w:rPr>
          <w:rFonts w:ascii="Arial" w:eastAsia="Arial" w:hAnsi="Arial" w:cs="Arial"/>
          <w:spacing w:val="-5"/>
          <w:w w:val="90"/>
        </w:rPr>
        <w:t xml:space="preserve"> у</w:t>
      </w:r>
      <w:r>
        <w:rPr>
          <w:rFonts w:ascii="Arial" w:eastAsia="Arial" w:hAnsi="Arial" w:cs="Arial"/>
          <w:w w:val="90"/>
        </w:rPr>
        <w:t>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ым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w w:val="90"/>
        </w:rPr>
        <w:t>п</w:t>
      </w:r>
      <w:r>
        <w:rPr>
          <w:rFonts w:ascii="Arial" w:eastAsia="Arial" w:hAnsi="Arial" w:cs="Arial"/>
          <w:spacing w:val="3"/>
          <w:w w:val="90"/>
        </w:rPr>
        <w:t>л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spacing w:val="-11"/>
          <w:w w:val="90"/>
        </w:rPr>
        <w:t>о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о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w w:val="90"/>
        </w:rPr>
        <w:t>ра</w:t>
      </w:r>
      <w:r>
        <w:rPr>
          <w:rFonts w:ascii="Arial" w:eastAsia="Arial" w:hAnsi="Arial" w:cs="Arial"/>
          <w:spacing w:val="-4"/>
          <w:w w:val="90"/>
        </w:rPr>
        <w:t>з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5"/>
          <w:w w:val="90"/>
        </w:rPr>
        <w:t>в</w:t>
      </w:r>
      <w:r>
        <w:rPr>
          <w:rFonts w:ascii="Arial" w:eastAsia="Arial" w:hAnsi="Arial" w:cs="Arial"/>
          <w:w w:val="90"/>
        </w:rPr>
        <w:t>ат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л</w:t>
      </w:r>
      <w:r>
        <w:rPr>
          <w:rFonts w:ascii="Arial" w:eastAsia="Arial" w:hAnsi="Arial" w:cs="Arial"/>
          <w:spacing w:val="1"/>
          <w:w w:val="90"/>
        </w:rPr>
        <w:t>ьн</w:t>
      </w:r>
      <w:r>
        <w:rPr>
          <w:rFonts w:ascii="Arial" w:eastAsia="Arial" w:hAnsi="Arial" w:cs="Arial"/>
          <w:w w:val="90"/>
        </w:rPr>
        <w:t>ого</w:t>
      </w:r>
      <w:r>
        <w:rPr>
          <w:rFonts w:ascii="Arial" w:eastAsia="Arial" w:hAnsi="Arial" w:cs="Arial"/>
          <w:w w:val="89"/>
        </w:rPr>
        <w:t xml:space="preserve"> </w:t>
      </w:r>
      <w:r>
        <w:rPr>
          <w:rFonts w:ascii="Arial" w:eastAsia="Arial" w:hAnsi="Arial" w:cs="Arial"/>
          <w:w w:val="90"/>
        </w:rPr>
        <w:t>учр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ж</w:t>
      </w:r>
      <w:r>
        <w:rPr>
          <w:rFonts w:ascii="Arial" w:eastAsia="Arial" w:hAnsi="Arial" w:cs="Arial"/>
          <w:spacing w:val="3"/>
          <w:w w:val="90"/>
        </w:rPr>
        <w:t>д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ия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р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али</w:t>
      </w:r>
      <w:r>
        <w:rPr>
          <w:rFonts w:ascii="Arial" w:eastAsia="Arial" w:hAnsi="Arial" w:cs="Arial"/>
          <w:spacing w:val="-2"/>
          <w:w w:val="90"/>
        </w:rPr>
        <w:t>з</w:t>
      </w:r>
      <w:r>
        <w:rPr>
          <w:rFonts w:ascii="Arial" w:eastAsia="Arial" w:hAnsi="Arial" w:cs="Arial"/>
          <w:w w:val="90"/>
        </w:rPr>
        <w:t>ацию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w w:val="90"/>
        </w:rPr>
        <w:t>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ого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3" w:lineRule="exact"/>
        <w:ind w:left="240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w w:val="90"/>
        </w:rPr>
        <w:t>Фо</w:t>
      </w:r>
      <w:r>
        <w:rPr>
          <w:rFonts w:ascii="Arial" w:eastAsia="Arial" w:hAnsi="Arial" w:cs="Arial"/>
          <w:spacing w:val="-13"/>
          <w:w w:val="90"/>
        </w:rPr>
        <w:t>р</w:t>
      </w:r>
      <w:r>
        <w:rPr>
          <w:rFonts w:ascii="Arial" w:eastAsia="Arial" w:hAnsi="Arial" w:cs="Arial"/>
          <w:w w:val="90"/>
        </w:rPr>
        <w:t>ма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про</w:t>
      </w:r>
      <w:r>
        <w:rPr>
          <w:rFonts w:ascii="Arial" w:eastAsia="Arial" w:hAnsi="Arial" w:cs="Arial"/>
          <w:spacing w:val="-2"/>
          <w:w w:val="90"/>
        </w:rPr>
        <w:t>в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3"/>
          <w:w w:val="90"/>
        </w:rPr>
        <w:t>д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ия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w w:val="90"/>
        </w:rPr>
        <w:t>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ых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а</w:t>
      </w:r>
      <w:r>
        <w:rPr>
          <w:rFonts w:ascii="Arial" w:eastAsia="Arial" w:hAnsi="Arial" w:cs="Arial"/>
          <w:w w:val="90"/>
        </w:rPr>
        <w:t>у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итор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ых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з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spacing w:val="-5"/>
          <w:w w:val="90"/>
        </w:rPr>
        <w:t>я</w:t>
      </w:r>
      <w:r>
        <w:rPr>
          <w:rFonts w:ascii="Arial" w:eastAsia="Arial" w:hAnsi="Arial" w:cs="Arial"/>
          <w:w w:val="90"/>
        </w:rPr>
        <w:t>тий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240"/>
        <w:rPr>
          <w:rFonts w:ascii="Arial" w:eastAsia="Arial" w:hAnsi="Arial" w:cs="Arial"/>
          <w:spacing w:val="-2"/>
          <w:w w:val="95"/>
        </w:rPr>
      </w:pPr>
      <w:r>
        <w:rPr>
          <w:rFonts w:ascii="Arial" w:eastAsia="Arial" w:hAnsi="Arial" w:cs="Arial"/>
          <w:w w:val="90"/>
        </w:rPr>
        <w:t>Ц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ль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и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з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spacing w:val="-4"/>
          <w:w w:val="90"/>
        </w:rPr>
        <w:t>а</w:t>
      </w:r>
      <w:r>
        <w:rPr>
          <w:rFonts w:ascii="Arial" w:eastAsia="Arial" w:hAnsi="Arial" w:cs="Arial"/>
          <w:w w:val="90"/>
        </w:rPr>
        <w:t>чи 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3"/>
          <w:w w:val="90"/>
        </w:rPr>
        <w:t>г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240"/>
        <w:rPr>
          <w:rFonts w:ascii="Arial" w:eastAsia="Arial" w:hAnsi="Arial" w:cs="Arial"/>
          <w:spacing w:val="-4"/>
          <w:w w:val="95"/>
        </w:rPr>
      </w:pPr>
      <w:r>
        <w:rPr>
          <w:rFonts w:ascii="Arial" w:eastAsia="Arial" w:hAnsi="Arial" w:cs="Arial"/>
          <w:spacing w:val="-2"/>
          <w:w w:val="95"/>
        </w:rPr>
        <w:t>О</w:t>
      </w:r>
      <w:r>
        <w:rPr>
          <w:rFonts w:ascii="Arial" w:eastAsia="Arial" w:hAnsi="Arial" w:cs="Arial"/>
          <w:spacing w:val="-4"/>
          <w:w w:val="95"/>
        </w:rPr>
        <w:t>б</w:t>
      </w:r>
      <w:r>
        <w:rPr>
          <w:rFonts w:ascii="Arial" w:eastAsia="Arial" w:hAnsi="Arial" w:cs="Arial"/>
          <w:w w:val="95"/>
        </w:rPr>
        <w:t>о</w:t>
      </w:r>
      <w:r>
        <w:rPr>
          <w:rFonts w:ascii="Arial" w:eastAsia="Arial" w:hAnsi="Arial" w:cs="Arial"/>
          <w:spacing w:val="-2"/>
          <w:w w:val="95"/>
        </w:rPr>
        <w:t>с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о</w:t>
      </w:r>
      <w:r>
        <w:rPr>
          <w:rFonts w:ascii="Arial" w:eastAsia="Arial" w:hAnsi="Arial" w:cs="Arial"/>
          <w:spacing w:val="-5"/>
          <w:w w:val="95"/>
        </w:rPr>
        <w:t>в</w:t>
      </w:r>
      <w:r>
        <w:rPr>
          <w:rFonts w:ascii="Arial" w:eastAsia="Arial" w:hAnsi="Arial" w:cs="Arial"/>
          <w:w w:val="95"/>
        </w:rPr>
        <w:t>а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ие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с</w:t>
      </w:r>
      <w:r>
        <w:rPr>
          <w:rFonts w:ascii="Arial" w:eastAsia="Arial" w:hAnsi="Arial" w:cs="Arial"/>
          <w:w w:val="95"/>
        </w:rPr>
        <w:t>т</w:t>
      </w:r>
      <w:r>
        <w:rPr>
          <w:rFonts w:ascii="Arial" w:eastAsia="Arial" w:hAnsi="Arial" w:cs="Arial"/>
          <w:spacing w:val="-4"/>
          <w:w w:val="95"/>
        </w:rPr>
        <w:t>р</w:t>
      </w:r>
      <w:r>
        <w:rPr>
          <w:rFonts w:ascii="Arial" w:eastAsia="Arial" w:hAnsi="Arial" w:cs="Arial"/>
          <w:spacing w:val="-2"/>
          <w:w w:val="95"/>
        </w:rPr>
        <w:t>ук</w:t>
      </w:r>
      <w:r>
        <w:rPr>
          <w:rFonts w:ascii="Arial" w:eastAsia="Arial" w:hAnsi="Arial" w:cs="Arial"/>
          <w:spacing w:val="-4"/>
          <w:w w:val="95"/>
        </w:rPr>
        <w:t>т</w:t>
      </w:r>
      <w:r>
        <w:rPr>
          <w:rFonts w:ascii="Arial" w:eastAsia="Arial" w:hAnsi="Arial" w:cs="Arial"/>
          <w:spacing w:val="-5"/>
          <w:w w:val="95"/>
        </w:rPr>
        <w:t>у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ы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п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ог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аммы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у</w:t>
      </w:r>
      <w:r>
        <w:rPr>
          <w:rFonts w:ascii="Arial" w:eastAsia="Arial" w:hAnsi="Arial" w:cs="Arial"/>
          <w:w w:val="95"/>
        </w:rPr>
        <w:t>ч</w:t>
      </w:r>
      <w:r>
        <w:rPr>
          <w:rFonts w:ascii="Arial" w:eastAsia="Arial" w:hAnsi="Arial" w:cs="Arial"/>
          <w:spacing w:val="-5"/>
          <w:w w:val="95"/>
        </w:rPr>
        <w:t>е</w:t>
      </w:r>
      <w:r>
        <w:rPr>
          <w:rFonts w:ascii="Arial" w:eastAsia="Arial" w:hAnsi="Arial" w:cs="Arial"/>
          <w:spacing w:val="-2"/>
          <w:w w:val="95"/>
        </w:rPr>
        <w:t>б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о</w:t>
      </w:r>
      <w:r>
        <w:rPr>
          <w:rFonts w:ascii="Arial" w:eastAsia="Arial" w:hAnsi="Arial" w:cs="Arial"/>
          <w:spacing w:val="-3"/>
          <w:w w:val="95"/>
        </w:rPr>
        <w:t>г</w:t>
      </w:r>
      <w:r>
        <w:rPr>
          <w:rFonts w:ascii="Arial" w:eastAsia="Arial" w:hAnsi="Arial" w:cs="Arial"/>
          <w:w w:val="95"/>
        </w:rPr>
        <w:t>о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w w:val="95"/>
        </w:rPr>
        <w:t>п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spacing w:val="-8"/>
          <w:w w:val="95"/>
        </w:rPr>
        <w:t>е</w:t>
      </w:r>
      <w:r>
        <w:rPr>
          <w:rFonts w:ascii="Arial" w:eastAsia="Arial" w:hAnsi="Arial" w:cs="Arial"/>
          <w:spacing w:val="1"/>
          <w:w w:val="95"/>
        </w:rPr>
        <w:t>д</w:t>
      </w:r>
      <w:r>
        <w:rPr>
          <w:rFonts w:ascii="Arial" w:eastAsia="Arial" w:hAnsi="Arial" w:cs="Arial"/>
          <w:w w:val="95"/>
        </w:rPr>
        <w:t>м</w:t>
      </w:r>
      <w:r>
        <w:rPr>
          <w:rFonts w:ascii="Arial" w:eastAsia="Arial" w:hAnsi="Arial" w:cs="Arial"/>
          <w:spacing w:val="-5"/>
          <w:w w:val="95"/>
        </w:rPr>
        <w:t>е</w:t>
      </w:r>
      <w:r>
        <w:rPr>
          <w:rFonts w:ascii="Arial" w:eastAsia="Arial" w:hAnsi="Arial" w:cs="Arial"/>
          <w:w w:val="95"/>
        </w:rPr>
        <w:t>та</w:t>
      </w:r>
      <w:r>
        <w:rPr>
          <w:i/>
          <w:iCs/>
          <w:w w:val="95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240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spacing w:val="-4"/>
          <w:w w:val="95"/>
        </w:rPr>
        <w:t>М</w:t>
      </w:r>
      <w:r>
        <w:rPr>
          <w:rFonts w:ascii="Arial" w:eastAsia="Arial" w:hAnsi="Arial" w:cs="Arial"/>
          <w:spacing w:val="-5"/>
          <w:w w:val="95"/>
        </w:rPr>
        <w:t>е</w:t>
      </w:r>
      <w:r>
        <w:rPr>
          <w:rFonts w:ascii="Arial" w:eastAsia="Arial" w:hAnsi="Arial" w:cs="Arial"/>
          <w:w w:val="95"/>
        </w:rPr>
        <w:t>т</w:t>
      </w:r>
      <w:r>
        <w:rPr>
          <w:rFonts w:ascii="Arial" w:eastAsia="Arial" w:hAnsi="Arial" w:cs="Arial"/>
          <w:spacing w:val="-4"/>
          <w:w w:val="95"/>
        </w:rPr>
        <w:t>о</w:t>
      </w:r>
      <w:r>
        <w:rPr>
          <w:rFonts w:ascii="Arial" w:eastAsia="Arial" w:hAnsi="Arial" w:cs="Arial"/>
          <w:spacing w:val="1"/>
          <w:w w:val="95"/>
        </w:rPr>
        <w:t>д</w:t>
      </w:r>
      <w:r>
        <w:rPr>
          <w:rFonts w:ascii="Arial" w:eastAsia="Arial" w:hAnsi="Arial" w:cs="Arial"/>
          <w:w w:val="95"/>
        </w:rPr>
        <w:t>ы</w:t>
      </w:r>
      <w:r>
        <w:rPr>
          <w:rFonts w:ascii="Arial" w:eastAsia="Arial" w:hAnsi="Arial" w:cs="Arial"/>
          <w:spacing w:val="-4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об</w:t>
      </w:r>
      <w:r>
        <w:rPr>
          <w:rFonts w:ascii="Arial" w:eastAsia="Arial" w:hAnsi="Arial" w:cs="Arial"/>
          <w:spacing w:val="-2"/>
          <w:w w:val="95"/>
        </w:rPr>
        <w:t>у</w:t>
      </w:r>
      <w:r>
        <w:rPr>
          <w:rFonts w:ascii="Arial" w:eastAsia="Arial" w:hAnsi="Arial" w:cs="Arial"/>
          <w:w w:val="95"/>
        </w:rPr>
        <w:t>ч</w:t>
      </w:r>
      <w:r>
        <w:rPr>
          <w:rFonts w:ascii="Arial" w:eastAsia="Arial" w:hAnsi="Arial" w:cs="Arial"/>
          <w:spacing w:val="-2"/>
          <w:w w:val="95"/>
        </w:rPr>
        <w:t>е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и</w:t>
      </w:r>
      <w:r>
        <w:rPr>
          <w:rFonts w:ascii="Arial" w:eastAsia="Arial" w:hAnsi="Arial" w:cs="Arial"/>
          <w:spacing w:val="-3"/>
          <w:w w:val="95"/>
        </w:rPr>
        <w:t>я</w:t>
      </w:r>
      <w:r>
        <w:rPr>
          <w:i/>
          <w:iCs/>
          <w:w w:val="95"/>
        </w:rPr>
        <w:t>;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240"/>
        <w:rPr>
          <w:sz w:val="28"/>
          <w:szCs w:val="28"/>
        </w:rPr>
      </w:pPr>
      <w:r>
        <w:rPr>
          <w:rFonts w:ascii="Arial" w:eastAsia="Arial" w:hAnsi="Arial" w:cs="Arial"/>
          <w:w w:val="90"/>
        </w:rPr>
        <w:t>Опи</w:t>
      </w:r>
      <w:r>
        <w:rPr>
          <w:rFonts w:ascii="Arial" w:eastAsia="Arial" w:hAnsi="Arial" w:cs="Arial"/>
          <w:spacing w:val="-10"/>
          <w:w w:val="90"/>
        </w:rPr>
        <w:t>с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ие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w w:val="90"/>
        </w:rPr>
        <w:t>мат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w w:val="90"/>
        </w:rPr>
        <w:t>риал</w:t>
      </w:r>
      <w:r>
        <w:rPr>
          <w:rFonts w:ascii="Arial" w:eastAsia="Arial" w:hAnsi="Arial" w:cs="Arial"/>
          <w:spacing w:val="1"/>
          <w:w w:val="90"/>
        </w:rPr>
        <w:t>ьн</w:t>
      </w:r>
      <w:r>
        <w:rPr>
          <w:rFonts w:ascii="Arial" w:eastAsia="Arial" w:hAnsi="Arial" w:cs="Arial"/>
          <w:w w:val="90"/>
        </w:rPr>
        <w:t>о</w:t>
      </w:r>
      <w:r>
        <w:rPr>
          <w:i/>
          <w:iCs/>
          <w:w w:val="90"/>
        </w:rPr>
        <w:t>-</w:t>
      </w:r>
      <w:r>
        <w:rPr>
          <w:rFonts w:ascii="Arial" w:eastAsia="Arial" w:hAnsi="Arial" w:cs="Arial"/>
          <w:w w:val="90"/>
        </w:rPr>
        <w:t>т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х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ских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у</w:t>
      </w:r>
      <w:r>
        <w:rPr>
          <w:rFonts w:ascii="Arial" w:eastAsia="Arial" w:hAnsi="Arial" w:cs="Arial"/>
          <w:w w:val="90"/>
        </w:rPr>
        <w:t>с</w:t>
      </w:r>
      <w:r>
        <w:rPr>
          <w:rFonts w:ascii="Arial" w:eastAsia="Arial" w:hAnsi="Arial" w:cs="Arial"/>
          <w:spacing w:val="3"/>
          <w:w w:val="90"/>
        </w:rPr>
        <w:t>л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2"/>
          <w:w w:val="90"/>
        </w:rPr>
        <w:t>в</w:t>
      </w:r>
      <w:r>
        <w:rPr>
          <w:rFonts w:ascii="Arial" w:eastAsia="Arial" w:hAnsi="Arial" w:cs="Arial"/>
          <w:w w:val="90"/>
        </w:rPr>
        <w:t>ий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р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али</w:t>
      </w:r>
      <w:r>
        <w:rPr>
          <w:rFonts w:ascii="Arial" w:eastAsia="Arial" w:hAnsi="Arial" w:cs="Arial"/>
          <w:spacing w:val="-2"/>
          <w:w w:val="90"/>
        </w:rPr>
        <w:t>з</w:t>
      </w:r>
      <w:r>
        <w:rPr>
          <w:rFonts w:ascii="Arial" w:eastAsia="Arial" w:hAnsi="Arial" w:cs="Arial"/>
          <w:w w:val="90"/>
        </w:rPr>
        <w:t>ации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w w:val="90"/>
        </w:rPr>
        <w:t>уч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2"/>
          <w:w w:val="90"/>
        </w:rPr>
        <w:t>б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ого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w w:val="90"/>
        </w:rPr>
        <w:t>пр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6400BF" w:rsidRDefault="006400BF" w:rsidP="006400BF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101"/>
        <w:rPr>
          <w:rFonts w:eastAsia="Arial"/>
          <w:spacing w:val="-11"/>
          <w:w w:val="90"/>
        </w:rPr>
      </w:pPr>
      <w:r>
        <w:rPr>
          <w:spacing w:val="-2"/>
          <w:w w:val="95"/>
        </w:rPr>
        <w:t>2.С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w w:val="95"/>
        </w:rPr>
        <w:t>ние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0" w:lineRule="exact"/>
        <w:ind w:left="240"/>
        <w:rPr>
          <w:sz w:val="10"/>
          <w:szCs w:val="10"/>
        </w:rPr>
      </w:pPr>
      <w:r>
        <w:rPr>
          <w:rFonts w:ascii="Arial" w:eastAsia="Arial" w:hAnsi="Arial" w:cs="Arial"/>
          <w:spacing w:val="-11"/>
          <w:w w:val="90"/>
        </w:rPr>
        <w:t>Г</w:t>
      </w:r>
      <w:r>
        <w:rPr>
          <w:rFonts w:ascii="Arial" w:eastAsia="Arial" w:hAnsi="Arial" w:cs="Arial"/>
          <w:spacing w:val="-4"/>
          <w:w w:val="90"/>
        </w:rPr>
        <w:t>о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2"/>
          <w:w w:val="90"/>
        </w:rPr>
        <w:t>в</w:t>
      </w:r>
      <w:r>
        <w:rPr>
          <w:rFonts w:ascii="Arial" w:eastAsia="Arial" w:hAnsi="Arial" w:cs="Arial"/>
          <w:w w:val="90"/>
        </w:rPr>
        <w:t>ые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w w:val="90"/>
        </w:rPr>
        <w:t>тр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-4"/>
          <w:w w:val="90"/>
        </w:rPr>
        <w:t>б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5"/>
          <w:w w:val="90"/>
        </w:rPr>
        <w:t>в</w:t>
      </w:r>
      <w:r>
        <w:rPr>
          <w:rFonts w:ascii="Arial" w:eastAsia="Arial" w:hAnsi="Arial" w:cs="Arial"/>
          <w:w w:val="90"/>
        </w:rPr>
        <w:t>а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ия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п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к</w:t>
      </w:r>
      <w:r>
        <w:rPr>
          <w:rFonts w:ascii="Arial" w:eastAsia="Arial" w:hAnsi="Arial" w:cs="Arial"/>
          <w:spacing w:val="3"/>
          <w:w w:val="90"/>
        </w:rPr>
        <w:t>л</w:t>
      </w:r>
      <w:r>
        <w:rPr>
          <w:rFonts w:ascii="Arial" w:eastAsia="Arial" w:hAnsi="Arial" w:cs="Arial"/>
          <w:w w:val="90"/>
        </w:rPr>
        <w:t>ас</w:t>
      </w:r>
      <w:r>
        <w:rPr>
          <w:rFonts w:ascii="Arial" w:eastAsia="Arial" w:hAnsi="Arial" w:cs="Arial"/>
          <w:spacing w:val="-10"/>
          <w:w w:val="90"/>
        </w:rPr>
        <w:t>с</w:t>
      </w:r>
      <w:r>
        <w:rPr>
          <w:rFonts w:ascii="Arial" w:eastAsia="Arial" w:hAnsi="Arial" w:cs="Arial"/>
          <w:w w:val="90"/>
        </w:rPr>
        <w:t>ам</w:t>
      </w:r>
      <w:r>
        <w:rPr>
          <w:i/>
          <w:iCs/>
          <w:w w:val="90"/>
        </w:rPr>
        <w:t>;</w:t>
      </w:r>
    </w:p>
    <w:p w:rsidR="006400BF" w:rsidRDefault="006400BF" w:rsidP="006400B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101"/>
        <w:rPr>
          <w:sz w:val="15"/>
          <w:szCs w:val="15"/>
        </w:rPr>
      </w:pPr>
      <w:r>
        <w:rPr>
          <w:spacing w:val="-10"/>
        </w:rPr>
        <w:t>3.Т</w:t>
      </w:r>
      <w:r>
        <w:t>ре</w:t>
      </w:r>
      <w:r>
        <w:rPr>
          <w:spacing w:val="-7"/>
        </w:rPr>
        <w:t>бо</w:t>
      </w:r>
      <w:r>
        <w:t>в</w:t>
      </w:r>
      <w:r>
        <w:rPr>
          <w:spacing w:val="1"/>
        </w:rPr>
        <w:t>а</w:t>
      </w:r>
      <w:r>
        <w:t>ния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р</w:t>
      </w:r>
      <w:r>
        <w:rPr>
          <w:spacing w:val="-7"/>
        </w:rPr>
        <w:t>о</w:t>
      </w:r>
      <w:r>
        <w:rPr>
          <w:spacing w:val="-3"/>
        </w:rPr>
        <w:t>в</w:t>
      </w:r>
      <w:r>
        <w:t>ню</w:t>
      </w:r>
      <w:r>
        <w:rPr>
          <w:spacing w:val="-18"/>
        </w:rPr>
        <w:t xml:space="preserve"> </w:t>
      </w:r>
      <w: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t>вки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о</w:t>
      </w:r>
      <w:r>
        <w:rPr>
          <w:spacing w:val="-13"/>
        </w:rPr>
        <w:t>б</w:t>
      </w:r>
      <w:r>
        <w:rPr>
          <w:spacing w:val="-2"/>
        </w:rPr>
        <w:t>у</w:t>
      </w:r>
      <w:r>
        <w:t>ч</w:t>
      </w:r>
      <w:r>
        <w:rPr>
          <w:spacing w:val="1"/>
        </w:rPr>
        <w:t>а</w:t>
      </w:r>
      <w:r>
        <w:t>ю</w:t>
      </w:r>
      <w:r>
        <w:rPr>
          <w:spacing w:val="-2"/>
        </w:rPr>
        <w:t>щ</w:t>
      </w:r>
      <w:r>
        <w:t>и</w:t>
      </w:r>
      <w:r>
        <w:rPr>
          <w:spacing w:val="-6"/>
        </w:rPr>
        <w:t>х</w:t>
      </w:r>
      <w:r>
        <w:t>ся</w:t>
      </w:r>
      <w:proofErr w:type="gramEnd"/>
    </w:p>
    <w:p w:rsidR="006400BF" w:rsidRDefault="006400BF" w:rsidP="006400BF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101"/>
        <w:rPr>
          <w:sz w:val="15"/>
          <w:szCs w:val="15"/>
        </w:rPr>
      </w:pPr>
      <w:r>
        <w:t>4.Ф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-25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t>н</w:t>
      </w:r>
      <w:r>
        <w:rPr>
          <w:spacing w:val="2"/>
        </w:rPr>
        <w:t>т</w:t>
      </w:r>
      <w:r>
        <w:t>р</w:t>
      </w:r>
      <w:r>
        <w:rPr>
          <w:spacing w:val="-7"/>
        </w:rPr>
        <w:t>о</w:t>
      </w:r>
      <w:r>
        <w:t>ля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17"/>
        </w:rPr>
        <w:t xml:space="preserve"> </w:t>
      </w:r>
      <w:r>
        <w:t>сист</w:t>
      </w:r>
      <w:r>
        <w:rPr>
          <w:spacing w:val="-4"/>
        </w:rPr>
        <w:t>е</w:t>
      </w:r>
      <w:r>
        <w:rPr>
          <w:spacing w:val="-2"/>
        </w:rPr>
        <w:t>м</w:t>
      </w:r>
      <w:r>
        <w:t>а</w:t>
      </w:r>
      <w:r>
        <w:rPr>
          <w:spacing w:val="-26"/>
        </w:rPr>
        <w:t xml:space="preserve"> </w:t>
      </w:r>
      <w:r>
        <w:rPr>
          <w:spacing w:val="-3"/>
        </w:rPr>
        <w:t>о</w:t>
      </w:r>
      <w:r>
        <w:t>цен</w:t>
      </w:r>
      <w:r>
        <w:rPr>
          <w:spacing w:val="1"/>
        </w:rPr>
        <w:t>о</w:t>
      </w:r>
      <w:r>
        <w:t>к</w:t>
      </w:r>
    </w:p>
    <w:p w:rsidR="006400BF" w:rsidRDefault="006400BF" w:rsidP="006400B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400BF" w:rsidRDefault="006400BF" w:rsidP="006400BF">
      <w:pPr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ind w:left="668"/>
        <w:rPr>
          <w:rFonts w:ascii="Arial" w:eastAsia="Arial" w:hAnsi="Arial" w:cs="Arial"/>
          <w:spacing w:val="-10"/>
          <w:w w:val="95"/>
        </w:rPr>
      </w:pPr>
      <w:r>
        <w:rPr>
          <w:rFonts w:ascii="Arial" w:eastAsia="Arial" w:hAnsi="Arial" w:cs="Arial"/>
          <w:w w:val="90"/>
        </w:rPr>
        <w:t>Атт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с</w:t>
      </w:r>
      <w:r>
        <w:rPr>
          <w:rFonts w:ascii="Arial" w:eastAsia="Arial" w:hAnsi="Arial" w:cs="Arial"/>
          <w:w w:val="90"/>
        </w:rPr>
        <w:t>таци</w:t>
      </w:r>
      <w:r>
        <w:rPr>
          <w:rFonts w:ascii="Arial" w:eastAsia="Arial" w:hAnsi="Arial" w:cs="Arial"/>
          <w:spacing w:val="1"/>
          <w:w w:val="90"/>
        </w:rPr>
        <w:t>я</w:t>
      </w:r>
      <w:r>
        <w:rPr>
          <w:i/>
          <w:iCs/>
          <w:w w:val="90"/>
        </w:rPr>
        <w:t xml:space="preserve">: </w:t>
      </w:r>
      <w:r>
        <w:rPr>
          <w:i/>
          <w:iCs/>
          <w:spacing w:val="1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ц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ли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в</w:t>
      </w:r>
      <w:r>
        <w:rPr>
          <w:rFonts w:ascii="Arial" w:eastAsia="Arial" w:hAnsi="Arial" w:cs="Arial"/>
          <w:spacing w:val="2"/>
          <w:w w:val="90"/>
        </w:rPr>
        <w:t>и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ы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eastAsia="Arial" w:hAnsi="Arial" w:cs="Arial"/>
          <w:spacing w:val="-4"/>
          <w:w w:val="90"/>
        </w:rPr>
        <w:t>ф</w:t>
      </w:r>
      <w:r>
        <w:rPr>
          <w:rFonts w:ascii="Arial" w:eastAsia="Arial" w:hAnsi="Arial" w:cs="Arial"/>
          <w:w w:val="90"/>
        </w:rPr>
        <w:t>о</w:t>
      </w:r>
      <w:r>
        <w:rPr>
          <w:rFonts w:ascii="Arial" w:eastAsia="Arial" w:hAnsi="Arial" w:cs="Arial"/>
          <w:spacing w:val="-13"/>
          <w:w w:val="90"/>
        </w:rPr>
        <w:t>р</w:t>
      </w:r>
      <w:r>
        <w:rPr>
          <w:rFonts w:ascii="Arial" w:eastAsia="Arial" w:hAnsi="Arial" w:cs="Arial"/>
          <w:w w:val="90"/>
        </w:rPr>
        <w:t>ма</w:t>
      </w:r>
      <w:r>
        <w:rPr>
          <w:i/>
          <w:iCs/>
          <w:w w:val="90"/>
        </w:rPr>
        <w:t xml:space="preserve">, </w:t>
      </w:r>
      <w:r>
        <w:rPr>
          <w:i/>
          <w:iCs/>
          <w:spacing w:val="4"/>
          <w:w w:val="90"/>
        </w:rPr>
        <w:t xml:space="preserve"> </w:t>
      </w:r>
      <w:r>
        <w:rPr>
          <w:rFonts w:ascii="Arial" w:eastAsia="Arial" w:hAnsi="Arial" w:cs="Arial"/>
          <w:spacing w:val="-10"/>
          <w:w w:val="90"/>
        </w:rPr>
        <w:t>с</w:t>
      </w:r>
      <w:r>
        <w:rPr>
          <w:rFonts w:ascii="Arial" w:eastAsia="Arial" w:hAnsi="Arial" w:cs="Arial"/>
          <w:spacing w:val="-4"/>
          <w:w w:val="90"/>
        </w:rPr>
        <w:t>о</w:t>
      </w:r>
      <w:r>
        <w:rPr>
          <w:rFonts w:ascii="Arial" w:eastAsia="Arial" w:hAnsi="Arial" w:cs="Arial"/>
          <w:spacing w:val="3"/>
          <w:w w:val="90"/>
        </w:rPr>
        <w:t>д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-6"/>
          <w:w w:val="90"/>
        </w:rPr>
        <w:t>р</w:t>
      </w:r>
      <w:r>
        <w:rPr>
          <w:rFonts w:ascii="Arial" w:eastAsia="Arial" w:hAnsi="Arial" w:cs="Arial"/>
          <w:spacing w:val="-2"/>
          <w:w w:val="90"/>
        </w:rPr>
        <w:t>ж</w:t>
      </w:r>
      <w:r>
        <w:rPr>
          <w:rFonts w:ascii="Arial" w:eastAsia="Arial" w:hAnsi="Arial" w:cs="Arial"/>
          <w:spacing w:val="-4"/>
          <w:w w:val="90"/>
        </w:rPr>
        <w:t>а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668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spacing w:val="-10"/>
          <w:w w:val="95"/>
        </w:rPr>
        <w:t>К</w:t>
      </w:r>
      <w:r>
        <w:rPr>
          <w:rFonts w:ascii="Arial" w:eastAsia="Arial" w:hAnsi="Arial" w:cs="Arial"/>
          <w:w w:val="95"/>
        </w:rPr>
        <w:t>о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т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spacing w:val="-6"/>
          <w:w w:val="95"/>
        </w:rPr>
        <w:t>о</w:t>
      </w:r>
      <w:r>
        <w:rPr>
          <w:rFonts w:ascii="Arial" w:eastAsia="Arial" w:hAnsi="Arial" w:cs="Arial"/>
          <w:w w:val="95"/>
        </w:rPr>
        <w:t>л</w:t>
      </w:r>
      <w:r>
        <w:rPr>
          <w:rFonts w:ascii="Arial" w:eastAsia="Arial" w:hAnsi="Arial" w:cs="Arial"/>
          <w:spacing w:val="1"/>
          <w:w w:val="95"/>
        </w:rPr>
        <w:t>ьн</w:t>
      </w:r>
      <w:r>
        <w:rPr>
          <w:rFonts w:ascii="Arial" w:eastAsia="Arial" w:hAnsi="Arial" w:cs="Arial"/>
          <w:w w:val="95"/>
        </w:rPr>
        <w:t>ые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т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spacing w:val="-5"/>
          <w:w w:val="95"/>
        </w:rPr>
        <w:t>е</w:t>
      </w:r>
      <w:r>
        <w:rPr>
          <w:rFonts w:ascii="Arial" w:eastAsia="Arial" w:hAnsi="Arial" w:cs="Arial"/>
          <w:spacing w:val="-4"/>
          <w:w w:val="95"/>
        </w:rPr>
        <w:t>б</w:t>
      </w:r>
      <w:r>
        <w:rPr>
          <w:rFonts w:ascii="Arial" w:eastAsia="Arial" w:hAnsi="Arial" w:cs="Arial"/>
          <w:w w:val="95"/>
        </w:rPr>
        <w:t>о</w:t>
      </w:r>
      <w:r>
        <w:rPr>
          <w:rFonts w:ascii="Arial" w:eastAsia="Arial" w:hAnsi="Arial" w:cs="Arial"/>
          <w:spacing w:val="-5"/>
          <w:w w:val="95"/>
        </w:rPr>
        <w:t>в</w:t>
      </w:r>
      <w:r>
        <w:rPr>
          <w:rFonts w:ascii="Arial" w:eastAsia="Arial" w:hAnsi="Arial" w:cs="Arial"/>
          <w:w w:val="95"/>
        </w:rPr>
        <w:t>а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ия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а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а</w:t>
      </w:r>
      <w:r>
        <w:rPr>
          <w:rFonts w:ascii="Arial" w:eastAsia="Arial" w:hAnsi="Arial" w:cs="Arial"/>
          <w:spacing w:val="-2"/>
          <w:w w:val="95"/>
        </w:rPr>
        <w:t>з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ых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э</w:t>
      </w:r>
      <w:r>
        <w:rPr>
          <w:rFonts w:ascii="Arial" w:eastAsia="Arial" w:hAnsi="Arial" w:cs="Arial"/>
          <w:w w:val="95"/>
        </w:rPr>
        <w:t>тапах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об</w:t>
      </w:r>
      <w:r>
        <w:rPr>
          <w:rFonts w:ascii="Arial" w:eastAsia="Arial" w:hAnsi="Arial" w:cs="Arial"/>
          <w:spacing w:val="-2"/>
          <w:w w:val="95"/>
        </w:rPr>
        <w:t>у</w:t>
      </w:r>
      <w:r>
        <w:rPr>
          <w:rFonts w:ascii="Arial" w:eastAsia="Arial" w:hAnsi="Arial" w:cs="Arial"/>
          <w:w w:val="95"/>
        </w:rPr>
        <w:t>ч</w:t>
      </w:r>
      <w:r>
        <w:rPr>
          <w:rFonts w:ascii="Arial" w:eastAsia="Arial" w:hAnsi="Arial" w:cs="Arial"/>
          <w:spacing w:val="-2"/>
          <w:w w:val="95"/>
        </w:rPr>
        <w:t>е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и</w:t>
      </w:r>
      <w:r>
        <w:rPr>
          <w:rFonts w:ascii="Arial" w:eastAsia="Arial" w:hAnsi="Arial" w:cs="Arial"/>
          <w:spacing w:val="-3"/>
          <w:w w:val="95"/>
        </w:rPr>
        <w:t>я</w:t>
      </w:r>
      <w:r>
        <w:rPr>
          <w:i/>
          <w:iCs/>
          <w:w w:val="95"/>
        </w:rPr>
        <w:t>;</w:t>
      </w:r>
    </w:p>
    <w:p w:rsidR="006400BF" w:rsidRDefault="006400BF" w:rsidP="006400BF">
      <w:pPr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6" w:lineRule="exact"/>
        <w:ind w:left="668"/>
        <w:rPr>
          <w:sz w:val="28"/>
          <w:szCs w:val="28"/>
        </w:rPr>
      </w:pPr>
      <w:r>
        <w:rPr>
          <w:rFonts w:ascii="Arial" w:eastAsia="Arial" w:hAnsi="Arial" w:cs="Arial"/>
          <w:w w:val="95"/>
        </w:rPr>
        <w:t>К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ит</w:t>
      </w:r>
      <w:r>
        <w:rPr>
          <w:rFonts w:ascii="Arial" w:eastAsia="Arial" w:hAnsi="Arial" w:cs="Arial"/>
          <w:spacing w:val="-2"/>
          <w:w w:val="95"/>
        </w:rPr>
        <w:t>ер</w:t>
      </w:r>
      <w:r>
        <w:rPr>
          <w:rFonts w:ascii="Arial" w:eastAsia="Arial" w:hAnsi="Arial" w:cs="Arial"/>
          <w:w w:val="95"/>
        </w:rPr>
        <w:t>ии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rFonts w:ascii="Arial" w:eastAsia="Arial" w:hAnsi="Arial" w:cs="Arial"/>
          <w:spacing w:val="2"/>
          <w:w w:val="95"/>
        </w:rPr>
        <w:t>о</w:t>
      </w:r>
      <w:r>
        <w:rPr>
          <w:rFonts w:ascii="Arial" w:eastAsia="Arial" w:hAnsi="Arial" w:cs="Arial"/>
          <w:spacing w:val="4"/>
          <w:w w:val="95"/>
        </w:rPr>
        <w:t>ц</w:t>
      </w:r>
      <w:r>
        <w:rPr>
          <w:rFonts w:ascii="Arial" w:eastAsia="Arial" w:hAnsi="Arial" w:cs="Arial"/>
          <w:spacing w:val="-2"/>
          <w:w w:val="95"/>
        </w:rPr>
        <w:t>е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ки</w:t>
      </w:r>
      <w:r>
        <w:rPr>
          <w:i/>
          <w:iCs/>
          <w:w w:val="95"/>
        </w:rPr>
        <w:t>;</w:t>
      </w:r>
    </w:p>
    <w:p w:rsidR="006400BF" w:rsidRDefault="006400BF" w:rsidP="006400BF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101"/>
        <w:rPr>
          <w:rFonts w:eastAsia="Arial"/>
          <w:spacing w:val="-4"/>
          <w:w w:val="90"/>
        </w:rPr>
      </w:pPr>
      <w:r>
        <w:rPr>
          <w:spacing w:val="-6"/>
          <w:w w:val="95"/>
        </w:rPr>
        <w:t>5.М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ич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чение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пр</w:t>
      </w:r>
      <w:r>
        <w:rPr>
          <w:spacing w:val="1"/>
          <w:w w:val="95"/>
        </w:rPr>
        <w:t>о</w:t>
      </w:r>
      <w:r>
        <w:rPr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6400BF" w:rsidRDefault="006400BF" w:rsidP="006400BF">
      <w:pPr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0" w:lineRule="exact"/>
        <w:ind w:left="668"/>
        <w:rPr>
          <w:rFonts w:ascii="Arial" w:eastAsia="Arial" w:hAnsi="Arial" w:cs="Arial"/>
          <w:spacing w:val="-10"/>
          <w:w w:val="90"/>
        </w:rPr>
      </w:pPr>
      <w:r>
        <w:rPr>
          <w:rFonts w:ascii="Arial" w:eastAsia="Arial" w:hAnsi="Arial" w:cs="Arial"/>
          <w:spacing w:val="-4"/>
          <w:w w:val="90"/>
        </w:rPr>
        <w:t>М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т</w:t>
      </w:r>
      <w:r>
        <w:rPr>
          <w:rFonts w:ascii="Arial" w:eastAsia="Arial" w:hAnsi="Arial" w:cs="Arial"/>
          <w:spacing w:val="-4"/>
          <w:w w:val="90"/>
        </w:rPr>
        <w:t>о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ич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ские</w:t>
      </w:r>
      <w:r>
        <w:rPr>
          <w:rFonts w:ascii="Arial" w:eastAsia="Arial" w:hAnsi="Arial" w:cs="Arial"/>
          <w:spacing w:val="42"/>
          <w:w w:val="90"/>
        </w:rPr>
        <w:t xml:space="preserve"> </w:t>
      </w:r>
      <w:r>
        <w:rPr>
          <w:rFonts w:ascii="Arial" w:eastAsia="Arial" w:hAnsi="Arial" w:cs="Arial"/>
          <w:w w:val="90"/>
        </w:rPr>
        <w:t>р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-8"/>
          <w:w w:val="90"/>
        </w:rPr>
        <w:t>к</w:t>
      </w:r>
      <w:r>
        <w:rPr>
          <w:rFonts w:ascii="Arial" w:eastAsia="Arial" w:hAnsi="Arial" w:cs="Arial"/>
          <w:spacing w:val="-11"/>
          <w:w w:val="90"/>
        </w:rPr>
        <w:t>о</w:t>
      </w:r>
      <w:r>
        <w:rPr>
          <w:rFonts w:ascii="Arial" w:eastAsia="Arial" w:hAnsi="Arial" w:cs="Arial"/>
          <w:w w:val="90"/>
        </w:rPr>
        <w:t>м</w:t>
      </w:r>
      <w:r>
        <w:rPr>
          <w:rFonts w:ascii="Arial" w:eastAsia="Arial" w:hAnsi="Arial" w:cs="Arial"/>
          <w:spacing w:val="1"/>
          <w:w w:val="90"/>
        </w:rPr>
        <w:t>енд</w:t>
      </w:r>
      <w:r>
        <w:rPr>
          <w:rFonts w:ascii="Arial" w:eastAsia="Arial" w:hAnsi="Arial" w:cs="Arial"/>
          <w:w w:val="90"/>
        </w:rPr>
        <w:t>ации</w:t>
      </w:r>
      <w:r>
        <w:rPr>
          <w:rFonts w:ascii="Arial" w:eastAsia="Arial" w:hAnsi="Arial" w:cs="Arial"/>
          <w:spacing w:val="44"/>
          <w:w w:val="90"/>
        </w:rPr>
        <w:t xml:space="preserve"> </w:t>
      </w:r>
      <w:r>
        <w:rPr>
          <w:rFonts w:ascii="Arial" w:eastAsia="Arial" w:hAnsi="Arial" w:cs="Arial"/>
          <w:w w:val="90"/>
        </w:rPr>
        <w:t>п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д</w:t>
      </w:r>
      <w:r>
        <w:rPr>
          <w:rFonts w:ascii="Arial" w:eastAsia="Arial" w:hAnsi="Arial" w:cs="Arial"/>
          <w:w w:val="90"/>
        </w:rPr>
        <w:t>агог</w:t>
      </w:r>
      <w:r>
        <w:rPr>
          <w:rFonts w:ascii="Arial" w:eastAsia="Arial" w:hAnsi="Arial" w:cs="Arial"/>
          <w:spacing w:val="-4"/>
          <w:w w:val="90"/>
        </w:rPr>
        <w:t>и</w:t>
      </w:r>
      <w:r>
        <w:rPr>
          <w:rFonts w:ascii="Arial" w:eastAsia="Arial" w:hAnsi="Arial" w:cs="Arial"/>
          <w:w w:val="90"/>
        </w:rPr>
        <w:t>ч</w:t>
      </w:r>
      <w:r>
        <w:rPr>
          <w:rFonts w:ascii="Arial" w:eastAsia="Arial" w:hAnsi="Arial" w:cs="Arial"/>
          <w:spacing w:val="-5"/>
          <w:w w:val="90"/>
        </w:rPr>
        <w:t>е</w:t>
      </w:r>
      <w:r>
        <w:rPr>
          <w:rFonts w:ascii="Arial" w:eastAsia="Arial" w:hAnsi="Arial" w:cs="Arial"/>
          <w:w w:val="90"/>
        </w:rPr>
        <w:t>ским</w:t>
      </w:r>
      <w:r>
        <w:rPr>
          <w:rFonts w:ascii="Arial" w:eastAsia="Arial" w:hAnsi="Arial" w:cs="Arial"/>
          <w:spacing w:val="44"/>
          <w:w w:val="90"/>
        </w:rPr>
        <w:t xml:space="preserve"> </w:t>
      </w:r>
      <w:r>
        <w:rPr>
          <w:rFonts w:ascii="Arial" w:eastAsia="Arial" w:hAnsi="Arial" w:cs="Arial"/>
          <w:w w:val="90"/>
        </w:rPr>
        <w:t>ра</w:t>
      </w:r>
      <w:r>
        <w:rPr>
          <w:rFonts w:ascii="Arial" w:eastAsia="Arial" w:hAnsi="Arial" w:cs="Arial"/>
          <w:spacing w:val="-4"/>
          <w:w w:val="90"/>
        </w:rPr>
        <w:t>б</w:t>
      </w:r>
      <w:r>
        <w:rPr>
          <w:rFonts w:ascii="Arial" w:eastAsia="Arial" w:hAnsi="Arial" w:cs="Arial"/>
          <w:w w:val="90"/>
        </w:rPr>
        <w:t>от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</w:t>
      </w:r>
      <w:r>
        <w:rPr>
          <w:rFonts w:ascii="Arial" w:eastAsia="Arial" w:hAnsi="Arial" w:cs="Arial"/>
          <w:spacing w:val="-5"/>
          <w:w w:val="90"/>
        </w:rPr>
        <w:t>к</w:t>
      </w:r>
      <w:r>
        <w:rPr>
          <w:rFonts w:ascii="Arial" w:eastAsia="Arial" w:hAnsi="Arial" w:cs="Arial"/>
          <w:w w:val="90"/>
        </w:rPr>
        <w:t>ам</w:t>
      </w:r>
      <w:r>
        <w:rPr>
          <w:i/>
          <w:iCs/>
          <w:w w:val="90"/>
        </w:rPr>
        <w:t>;</w:t>
      </w:r>
    </w:p>
    <w:p w:rsidR="006400BF" w:rsidRDefault="006400BF" w:rsidP="006400BF">
      <w:pPr>
        <w:numPr>
          <w:ilvl w:val="1"/>
          <w:numId w:val="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before="1"/>
        <w:ind w:left="668"/>
        <w:rPr>
          <w:sz w:val="28"/>
          <w:szCs w:val="28"/>
        </w:rPr>
      </w:pPr>
      <w:r>
        <w:rPr>
          <w:rFonts w:ascii="Arial" w:eastAsia="Arial" w:hAnsi="Arial" w:cs="Arial"/>
          <w:spacing w:val="-10"/>
          <w:w w:val="90"/>
        </w:rPr>
        <w:t>Р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-8"/>
          <w:w w:val="90"/>
        </w:rPr>
        <w:t>к</w:t>
      </w:r>
      <w:r>
        <w:rPr>
          <w:rFonts w:ascii="Arial" w:eastAsia="Arial" w:hAnsi="Arial" w:cs="Arial"/>
          <w:spacing w:val="-11"/>
          <w:w w:val="90"/>
        </w:rPr>
        <w:t>о</w:t>
      </w:r>
      <w:r>
        <w:rPr>
          <w:rFonts w:ascii="Arial" w:eastAsia="Arial" w:hAnsi="Arial" w:cs="Arial"/>
          <w:spacing w:val="1"/>
          <w:w w:val="90"/>
        </w:rPr>
        <w:t>м</w:t>
      </w:r>
      <w:r>
        <w:rPr>
          <w:rFonts w:ascii="Arial" w:eastAsia="Arial" w:hAnsi="Arial" w:cs="Arial"/>
          <w:spacing w:val="-2"/>
          <w:w w:val="90"/>
        </w:rPr>
        <w:t>е</w:t>
      </w:r>
      <w:r>
        <w:rPr>
          <w:rFonts w:ascii="Arial" w:eastAsia="Arial" w:hAnsi="Arial" w:cs="Arial"/>
          <w:spacing w:val="1"/>
          <w:w w:val="90"/>
        </w:rPr>
        <w:t>нд</w:t>
      </w:r>
      <w:r>
        <w:rPr>
          <w:rFonts w:ascii="Arial" w:eastAsia="Arial" w:hAnsi="Arial" w:cs="Arial"/>
          <w:w w:val="90"/>
        </w:rPr>
        <w:t>ации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  <w:w w:val="90"/>
        </w:rPr>
        <w:t>по</w:t>
      </w:r>
      <w:r>
        <w:rPr>
          <w:rFonts w:ascii="Arial" w:eastAsia="Arial" w:hAnsi="Arial" w:cs="Arial"/>
          <w:spacing w:val="28"/>
          <w:w w:val="90"/>
        </w:rPr>
        <w:t xml:space="preserve"> </w:t>
      </w:r>
      <w:r>
        <w:rPr>
          <w:rFonts w:ascii="Arial" w:eastAsia="Arial" w:hAnsi="Arial" w:cs="Arial"/>
          <w:w w:val="90"/>
        </w:rPr>
        <w:t>орга</w:t>
      </w:r>
      <w:r>
        <w:rPr>
          <w:rFonts w:ascii="Arial" w:eastAsia="Arial" w:hAnsi="Arial" w:cs="Arial"/>
          <w:spacing w:val="1"/>
          <w:w w:val="90"/>
        </w:rPr>
        <w:t>н</w:t>
      </w:r>
      <w:r>
        <w:rPr>
          <w:rFonts w:ascii="Arial" w:eastAsia="Arial" w:hAnsi="Arial" w:cs="Arial"/>
          <w:w w:val="90"/>
        </w:rPr>
        <w:t>и</w:t>
      </w:r>
      <w:r>
        <w:rPr>
          <w:rFonts w:ascii="Arial" w:eastAsia="Arial" w:hAnsi="Arial" w:cs="Arial"/>
          <w:spacing w:val="-2"/>
          <w:w w:val="90"/>
        </w:rPr>
        <w:t>з</w:t>
      </w:r>
      <w:r>
        <w:rPr>
          <w:rFonts w:ascii="Arial" w:eastAsia="Arial" w:hAnsi="Arial" w:cs="Arial"/>
          <w:w w:val="90"/>
        </w:rPr>
        <w:t>ации</w:t>
      </w:r>
      <w:r>
        <w:rPr>
          <w:rFonts w:ascii="Arial" w:eastAsia="Arial" w:hAnsi="Arial" w:cs="Arial"/>
          <w:spacing w:val="28"/>
          <w:w w:val="90"/>
        </w:rPr>
        <w:t xml:space="preserve"> </w:t>
      </w:r>
      <w:r>
        <w:rPr>
          <w:rFonts w:ascii="Arial" w:eastAsia="Arial" w:hAnsi="Arial" w:cs="Arial"/>
          <w:spacing w:val="-10"/>
          <w:w w:val="90"/>
        </w:rPr>
        <w:t>с</w:t>
      </w:r>
      <w:r>
        <w:rPr>
          <w:rFonts w:ascii="Arial" w:eastAsia="Arial" w:hAnsi="Arial" w:cs="Arial"/>
          <w:w w:val="90"/>
        </w:rPr>
        <w:t>амост</w:t>
      </w:r>
      <w:r>
        <w:rPr>
          <w:rFonts w:ascii="Arial" w:eastAsia="Arial" w:hAnsi="Arial" w:cs="Arial"/>
          <w:spacing w:val="-4"/>
          <w:w w:val="90"/>
        </w:rPr>
        <w:t>о</w:t>
      </w:r>
      <w:r>
        <w:rPr>
          <w:rFonts w:ascii="Arial" w:eastAsia="Arial" w:hAnsi="Arial" w:cs="Arial"/>
          <w:spacing w:val="-3"/>
          <w:w w:val="90"/>
        </w:rPr>
        <w:t>я</w:t>
      </w:r>
      <w:r>
        <w:rPr>
          <w:rFonts w:ascii="Arial" w:eastAsia="Arial" w:hAnsi="Arial" w:cs="Arial"/>
          <w:w w:val="90"/>
        </w:rPr>
        <w:t>т</w:t>
      </w:r>
      <w:r>
        <w:rPr>
          <w:rFonts w:ascii="Arial" w:eastAsia="Arial" w:hAnsi="Arial" w:cs="Arial"/>
          <w:spacing w:val="-7"/>
          <w:w w:val="90"/>
        </w:rPr>
        <w:t>е</w:t>
      </w:r>
      <w:r>
        <w:rPr>
          <w:rFonts w:ascii="Arial" w:eastAsia="Arial" w:hAnsi="Arial" w:cs="Arial"/>
          <w:w w:val="90"/>
        </w:rPr>
        <w:t>л</w:t>
      </w:r>
      <w:r>
        <w:rPr>
          <w:rFonts w:ascii="Arial" w:eastAsia="Arial" w:hAnsi="Arial" w:cs="Arial"/>
          <w:spacing w:val="1"/>
          <w:w w:val="90"/>
        </w:rPr>
        <w:t>ьн</w:t>
      </w:r>
      <w:r>
        <w:rPr>
          <w:rFonts w:ascii="Arial" w:eastAsia="Arial" w:hAnsi="Arial" w:cs="Arial"/>
          <w:w w:val="90"/>
        </w:rPr>
        <w:t>ой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  <w:w w:val="90"/>
        </w:rPr>
        <w:t>ра</w:t>
      </w:r>
      <w:r>
        <w:rPr>
          <w:rFonts w:ascii="Arial" w:eastAsia="Arial" w:hAnsi="Arial" w:cs="Arial"/>
          <w:spacing w:val="-4"/>
          <w:w w:val="90"/>
        </w:rPr>
        <w:t>б</w:t>
      </w:r>
      <w:r>
        <w:rPr>
          <w:rFonts w:ascii="Arial" w:eastAsia="Arial" w:hAnsi="Arial" w:cs="Arial"/>
          <w:w w:val="90"/>
        </w:rPr>
        <w:t>оты</w:t>
      </w:r>
      <w:r>
        <w:rPr>
          <w:rFonts w:ascii="Arial" w:eastAsia="Arial" w:hAnsi="Arial" w:cs="Arial"/>
          <w:spacing w:val="30"/>
          <w:w w:val="90"/>
        </w:rPr>
        <w:t xml:space="preserve"> </w:t>
      </w:r>
      <w:proofErr w:type="gramStart"/>
      <w:r>
        <w:rPr>
          <w:rFonts w:ascii="Arial" w:eastAsia="Arial" w:hAnsi="Arial" w:cs="Arial"/>
          <w:spacing w:val="-4"/>
          <w:w w:val="90"/>
        </w:rPr>
        <w:t>об</w:t>
      </w:r>
      <w:r>
        <w:rPr>
          <w:rFonts w:ascii="Arial" w:eastAsia="Arial" w:hAnsi="Arial" w:cs="Arial"/>
          <w:w w:val="90"/>
        </w:rPr>
        <w:t>учаю</w:t>
      </w:r>
      <w:r>
        <w:rPr>
          <w:rFonts w:ascii="Arial" w:eastAsia="Arial" w:hAnsi="Arial" w:cs="Arial"/>
          <w:spacing w:val="-2"/>
          <w:w w:val="90"/>
        </w:rPr>
        <w:t>щ</w:t>
      </w:r>
      <w:r>
        <w:rPr>
          <w:rFonts w:ascii="Arial" w:eastAsia="Arial" w:hAnsi="Arial" w:cs="Arial"/>
          <w:w w:val="90"/>
        </w:rPr>
        <w:t>и</w:t>
      </w:r>
      <w:r>
        <w:rPr>
          <w:rFonts w:ascii="Arial" w:eastAsia="Arial" w:hAnsi="Arial" w:cs="Arial"/>
          <w:spacing w:val="-10"/>
          <w:w w:val="90"/>
        </w:rPr>
        <w:t>х</w:t>
      </w:r>
      <w:r>
        <w:rPr>
          <w:rFonts w:ascii="Arial" w:eastAsia="Arial" w:hAnsi="Arial" w:cs="Arial"/>
          <w:w w:val="90"/>
        </w:rPr>
        <w:t>с</w:t>
      </w:r>
      <w:r>
        <w:rPr>
          <w:rFonts w:ascii="Arial" w:eastAsia="Arial" w:hAnsi="Arial" w:cs="Arial"/>
          <w:spacing w:val="-3"/>
          <w:w w:val="90"/>
        </w:rPr>
        <w:t>я</w:t>
      </w:r>
      <w:proofErr w:type="gramEnd"/>
      <w:r>
        <w:rPr>
          <w:rFonts w:ascii="Arial" w:eastAsia="Arial" w:hAnsi="Arial" w:cs="Arial"/>
          <w:w w:val="90"/>
        </w:rPr>
        <w:t>;</w:t>
      </w:r>
    </w:p>
    <w:p w:rsidR="006400BF" w:rsidRDefault="006400BF" w:rsidP="006400BF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101"/>
        <w:rPr>
          <w:rFonts w:eastAsia="Arial"/>
          <w:w w:val="95"/>
        </w:rPr>
      </w:pPr>
      <w:r>
        <w:rPr>
          <w:spacing w:val="-2"/>
        </w:rPr>
        <w:t>6.С</w:t>
      </w:r>
      <w:r>
        <w:t>писки</w:t>
      </w:r>
      <w:r>
        <w:rPr>
          <w:spacing w:val="-37"/>
        </w:rPr>
        <w:t xml:space="preserve"> </w:t>
      </w:r>
      <w:r>
        <w:t>ре</w:t>
      </w:r>
      <w:r>
        <w:rPr>
          <w:spacing w:val="-5"/>
        </w:rPr>
        <w:t>ко</w:t>
      </w:r>
      <w:r>
        <w:t>мен</w:t>
      </w:r>
      <w:r>
        <w:rPr>
          <w:spacing w:val="-2"/>
        </w:rPr>
        <w:t>д</w:t>
      </w:r>
      <w:r>
        <w:rPr>
          <w:spacing w:val="-9"/>
        </w:rPr>
        <w:t>у</w:t>
      </w:r>
      <w:r>
        <w:t>е</w:t>
      </w:r>
      <w:r>
        <w:rPr>
          <w:spacing w:val="-5"/>
        </w:rPr>
        <w:t>м</w:t>
      </w:r>
      <w:r>
        <w:rPr>
          <w:spacing w:val="1"/>
        </w:rPr>
        <w:t>о</w:t>
      </w:r>
      <w:r>
        <w:t>й</w:t>
      </w:r>
      <w:r>
        <w:rPr>
          <w:spacing w:val="-38"/>
        </w:rPr>
        <w:t xml:space="preserve"> </w:t>
      </w:r>
      <w:r>
        <w:t>н</w:t>
      </w:r>
      <w:r>
        <w:rPr>
          <w:spacing w:val="-5"/>
        </w:rPr>
        <w:t>о</w:t>
      </w:r>
      <w:r>
        <w:t>т</w:t>
      </w:r>
      <w:r>
        <w:rPr>
          <w:spacing w:val="-4"/>
        </w:rPr>
        <w:t>н</w:t>
      </w:r>
      <w:r>
        <w:rPr>
          <w:spacing w:val="1"/>
        </w:rPr>
        <w:t>о</w:t>
      </w:r>
      <w:r>
        <w:t>й</w:t>
      </w:r>
      <w:r>
        <w:rPr>
          <w:spacing w:val="-36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ич</w:t>
      </w:r>
      <w:r>
        <w:rPr>
          <w:spacing w:val="2"/>
        </w:rPr>
        <w:t>е</w:t>
      </w:r>
      <w:r>
        <w:t>с</w:t>
      </w:r>
      <w:r>
        <w:rPr>
          <w:spacing w:val="-5"/>
        </w:rPr>
        <w:t>к</w:t>
      </w:r>
      <w:r>
        <w:rPr>
          <w:spacing w:val="1"/>
        </w:rPr>
        <w:t>о</w:t>
      </w:r>
      <w:r>
        <w:t>й</w:t>
      </w:r>
      <w:r>
        <w:rPr>
          <w:spacing w:val="-37"/>
        </w:rPr>
        <w:t xml:space="preserve"> </w:t>
      </w:r>
      <w:r>
        <w:t>л</w:t>
      </w:r>
      <w:r>
        <w:rPr>
          <w:spacing w:val="-4"/>
        </w:rPr>
        <w:t>и</w:t>
      </w:r>
      <w:r>
        <w:t>те</w:t>
      </w:r>
      <w:r>
        <w:rPr>
          <w:spacing w:val="-3"/>
        </w:rPr>
        <w:t>р</w:t>
      </w:r>
      <w:r>
        <w:rPr>
          <w:spacing w:val="-7"/>
        </w:rPr>
        <w:t>а</w:t>
      </w:r>
      <w:r>
        <w:rPr>
          <w:spacing w:val="-6"/>
        </w:rPr>
        <w:t>т</w:t>
      </w:r>
      <w:r>
        <w:rPr>
          <w:spacing w:val="1"/>
        </w:rPr>
        <w:t>у</w:t>
      </w:r>
      <w:r>
        <w:t>ры</w:t>
      </w:r>
    </w:p>
    <w:p w:rsidR="006400BF" w:rsidRDefault="006400BF" w:rsidP="006400BF">
      <w:pPr>
        <w:numPr>
          <w:ilvl w:val="0"/>
          <w:numId w:val="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line="270" w:lineRule="exact"/>
        <w:ind w:left="240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>Спи</w:t>
      </w:r>
      <w:r>
        <w:rPr>
          <w:rFonts w:ascii="Arial" w:eastAsia="Arial" w:hAnsi="Arial" w:cs="Arial"/>
          <w:spacing w:val="-7"/>
          <w:w w:val="95"/>
        </w:rPr>
        <w:t>с</w:t>
      </w:r>
      <w:r>
        <w:rPr>
          <w:rFonts w:ascii="Arial" w:eastAsia="Arial" w:hAnsi="Arial" w:cs="Arial"/>
          <w:w w:val="95"/>
        </w:rPr>
        <w:t>ок</w:t>
      </w:r>
      <w:r>
        <w:rPr>
          <w:rFonts w:ascii="Arial" w:eastAsia="Arial" w:hAnsi="Arial" w:cs="Arial"/>
          <w:spacing w:val="-24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ре</w:t>
      </w:r>
      <w:r>
        <w:rPr>
          <w:rFonts w:ascii="Arial" w:eastAsia="Arial" w:hAnsi="Arial" w:cs="Arial"/>
          <w:spacing w:val="-9"/>
          <w:w w:val="95"/>
        </w:rPr>
        <w:t>к</w:t>
      </w:r>
      <w:r>
        <w:rPr>
          <w:rFonts w:ascii="Arial" w:eastAsia="Arial" w:hAnsi="Arial" w:cs="Arial"/>
          <w:spacing w:val="-11"/>
          <w:w w:val="95"/>
        </w:rPr>
        <w:t>о</w:t>
      </w:r>
      <w:r>
        <w:rPr>
          <w:rFonts w:ascii="Arial" w:eastAsia="Arial" w:hAnsi="Arial" w:cs="Arial"/>
          <w:w w:val="95"/>
        </w:rPr>
        <w:t>м</w:t>
      </w:r>
      <w:r>
        <w:rPr>
          <w:rFonts w:ascii="Arial" w:eastAsia="Arial" w:hAnsi="Arial" w:cs="Arial"/>
          <w:spacing w:val="-2"/>
          <w:w w:val="95"/>
        </w:rPr>
        <w:t>е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spacing w:val="-3"/>
          <w:w w:val="95"/>
        </w:rPr>
        <w:t>д</w:t>
      </w:r>
      <w:r>
        <w:rPr>
          <w:rFonts w:ascii="Arial" w:eastAsia="Arial" w:hAnsi="Arial" w:cs="Arial"/>
          <w:spacing w:val="-2"/>
          <w:w w:val="95"/>
        </w:rPr>
        <w:t>у</w:t>
      </w:r>
      <w:r>
        <w:rPr>
          <w:rFonts w:ascii="Arial" w:eastAsia="Arial" w:hAnsi="Arial" w:cs="Arial"/>
          <w:spacing w:val="-8"/>
          <w:w w:val="95"/>
        </w:rPr>
        <w:t>е</w:t>
      </w:r>
      <w:r>
        <w:rPr>
          <w:rFonts w:ascii="Arial" w:eastAsia="Arial" w:hAnsi="Arial" w:cs="Arial"/>
          <w:w w:val="95"/>
        </w:rPr>
        <w:t>м</w:t>
      </w:r>
      <w:r>
        <w:rPr>
          <w:rFonts w:ascii="Arial" w:eastAsia="Arial" w:hAnsi="Arial" w:cs="Arial"/>
          <w:spacing w:val="-4"/>
          <w:w w:val="95"/>
        </w:rPr>
        <w:t>о</w:t>
      </w:r>
      <w:r>
        <w:rPr>
          <w:rFonts w:ascii="Arial" w:eastAsia="Arial" w:hAnsi="Arial" w:cs="Arial"/>
          <w:w w:val="95"/>
        </w:rPr>
        <w:t>й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от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w w:val="95"/>
        </w:rPr>
        <w:t>ой</w:t>
      </w:r>
      <w:r>
        <w:rPr>
          <w:rFonts w:ascii="Arial" w:eastAsia="Arial" w:hAnsi="Arial" w:cs="Arial"/>
          <w:spacing w:val="-23"/>
          <w:w w:val="95"/>
        </w:rPr>
        <w:t xml:space="preserve"> </w:t>
      </w:r>
      <w:r>
        <w:rPr>
          <w:rFonts w:ascii="Arial" w:eastAsia="Arial" w:hAnsi="Arial" w:cs="Arial"/>
          <w:w w:val="95"/>
        </w:rPr>
        <w:t>лит</w:t>
      </w:r>
      <w:r>
        <w:rPr>
          <w:rFonts w:ascii="Arial" w:eastAsia="Arial" w:hAnsi="Arial" w:cs="Arial"/>
          <w:spacing w:val="-2"/>
          <w:w w:val="95"/>
        </w:rPr>
        <w:t>ер</w:t>
      </w:r>
      <w:r>
        <w:rPr>
          <w:rFonts w:ascii="Arial" w:eastAsia="Arial" w:hAnsi="Arial" w:cs="Arial"/>
          <w:w w:val="95"/>
        </w:rPr>
        <w:t>а</w:t>
      </w:r>
      <w:r>
        <w:rPr>
          <w:rFonts w:ascii="Arial" w:eastAsia="Arial" w:hAnsi="Arial" w:cs="Arial"/>
          <w:spacing w:val="-4"/>
          <w:w w:val="95"/>
        </w:rPr>
        <w:t>т</w:t>
      </w:r>
      <w:r>
        <w:rPr>
          <w:rFonts w:ascii="Arial" w:eastAsia="Arial" w:hAnsi="Arial" w:cs="Arial"/>
          <w:spacing w:val="-5"/>
          <w:w w:val="95"/>
        </w:rPr>
        <w:t>у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ы</w:t>
      </w:r>
      <w:r>
        <w:rPr>
          <w:i/>
          <w:iCs/>
          <w:w w:val="95"/>
        </w:rPr>
        <w:t>;</w:t>
      </w:r>
    </w:p>
    <w:p w:rsidR="006400BF" w:rsidRDefault="006400BF" w:rsidP="006400BF">
      <w:pPr>
        <w:rPr>
          <w:w w:val="105"/>
        </w:rPr>
        <w:sectPr w:rsidR="006400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720" w:bottom="780" w:left="1600" w:header="720" w:footer="598" w:gutter="0"/>
          <w:cols w:space="720"/>
        </w:sectPr>
      </w:pPr>
      <w:r>
        <w:rPr>
          <w:rFonts w:ascii="Arial" w:eastAsia="Arial" w:hAnsi="Arial" w:cs="Arial"/>
          <w:w w:val="95"/>
        </w:rPr>
        <w:t>Спи</w:t>
      </w:r>
      <w:r>
        <w:rPr>
          <w:rFonts w:ascii="Arial" w:eastAsia="Arial" w:hAnsi="Arial" w:cs="Arial"/>
          <w:spacing w:val="-7"/>
          <w:w w:val="95"/>
        </w:rPr>
        <w:t>с</w:t>
      </w:r>
      <w:r>
        <w:rPr>
          <w:rFonts w:ascii="Arial" w:eastAsia="Arial" w:hAnsi="Arial" w:cs="Arial"/>
          <w:w w:val="95"/>
        </w:rPr>
        <w:t>ок</w:t>
      </w:r>
      <w:r>
        <w:rPr>
          <w:rFonts w:ascii="Arial" w:eastAsia="Arial" w:hAnsi="Arial" w:cs="Arial"/>
          <w:spacing w:val="-42"/>
          <w:w w:val="95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ре</w:t>
      </w:r>
      <w:r>
        <w:rPr>
          <w:rFonts w:ascii="Arial" w:eastAsia="Arial" w:hAnsi="Arial" w:cs="Arial"/>
          <w:spacing w:val="-9"/>
          <w:w w:val="95"/>
        </w:rPr>
        <w:t>к</w:t>
      </w:r>
      <w:r>
        <w:rPr>
          <w:rFonts w:ascii="Arial" w:eastAsia="Arial" w:hAnsi="Arial" w:cs="Arial"/>
          <w:spacing w:val="-11"/>
          <w:w w:val="95"/>
        </w:rPr>
        <w:t>о</w:t>
      </w:r>
      <w:r>
        <w:rPr>
          <w:rFonts w:ascii="Arial" w:eastAsia="Arial" w:hAnsi="Arial" w:cs="Arial"/>
          <w:w w:val="95"/>
        </w:rPr>
        <w:t>м</w:t>
      </w:r>
      <w:r>
        <w:rPr>
          <w:rFonts w:ascii="Arial" w:eastAsia="Arial" w:hAnsi="Arial" w:cs="Arial"/>
          <w:spacing w:val="-2"/>
          <w:w w:val="95"/>
        </w:rPr>
        <w:t>е</w:t>
      </w:r>
      <w:r>
        <w:rPr>
          <w:rFonts w:ascii="Arial" w:eastAsia="Arial" w:hAnsi="Arial" w:cs="Arial"/>
          <w:spacing w:val="1"/>
          <w:w w:val="95"/>
        </w:rPr>
        <w:t>н</w:t>
      </w:r>
      <w:r>
        <w:rPr>
          <w:rFonts w:ascii="Arial" w:eastAsia="Arial" w:hAnsi="Arial" w:cs="Arial"/>
          <w:spacing w:val="-3"/>
          <w:w w:val="95"/>
        </w:rPr>
        <w:t>д</w:t>
      </w:r>
      <w:r>
        <w:rPr>
          <w:rFonts w:ascii="Arial" w:eastAsia="Arial" w:hAnsi="Arial" w:cs="Arial"/>
          <w:spacing w:val="-2"/>
          <w:w w:val="95"/>
        </w:rPr>
        <w:t>у</w:t>
      </w:r>
      <w:r>
        <w:rPr>
          <w:rFonts w:ascii="Arial" w:eastAsia="Arial" w:hAnsi="Arial" w:cs="Arial"/>
          <w:spacing w:val="-8"/>
          <w:w w:val="95"/>
        </w:rPr>
        <w:t>е</w:t>
      </w:r>
      <w:r>
        <w:rPr>
          <w:rFonts w:ascii="Arial" w:eastAsia="Arial" w:hAnsi="Arial" w:cs="Arial"/>
          <w:w w:val="95"/>
        </w:rPr>
        <w:t>м</w:t>
      </w:r>
      <w:r>
        <w:rPr>
          <w:rFonts w:ascii="Arial" w:eastAsia="Arial" w:hAnsi="Arial" w:cs="Arial"/>
          <w:spacing w:val="-4"/>
          <w:w w:val="95"/>
        </w:rPr>
        <w:t>о</w:t>
      </w:r>
      <w:r>
        <w:rPr>
          <w:rFonts w:ascii="Arial" w:eastAsia="Arial" w:hAnsi="Arial" w:cs="Arial"/>
          <w:w w:val="95"/>
        </w:rPr>
        <w:t>й</w:t>
      </w:r>
      <w:r>
        <w:rPr>
          <w:rFonts w:ascii="Arial" w:eastAsia="Arial" w:hAnsi="Arial" w:cs="Arial"/>
          <w:spacing w:val="-41"/>
          <w:w w:val="95"/>
        </w:rPr>
        <w:t xml:space="preserve"> </w:t>
      </w:r>
      <w:r>
        <w:rPr>
          <w:rFonts w:ascii="Arial" w:eastAsia="Arial" w:hAnsi="Arial" w:cs="Arial"/>
          <w:w w:val="95"/>
        </w:rPr>
        <w:t>м</w:t>
      </w:r>
      <w:r>
        <w:rPr>
          <w:rFonts w:ascii="Arial" w:eastAsia="Arial" w:hAnsi="Arial" w:cs="Arial"/>
          <w:spacing w:val="-5"/>
          <w:w w:val="95"/>
        </w:rPr>
        <w:t>е</w:t>
      </w:r>
      <w:r>
        <w:rPr>
          <w:rFonts w:ascii="Arial" w:eastAsia="Arial" w:hAnsi="Arial" w:cs="Arial"/>
          <w:w w:val="95"/>
        </w:rPr>
        <w:t>т</w:t>
      </w:r>
      <w:r>
        <w:rPr>
          <w:rFonts w:ascii="Arial" w:eastAsia="Arial" w:hAnsi="Arial" w:cs="Arial"/>
          <w:spacing w:val="-4"/>
          <w:w w:val="95"/>
        </w:rPr>
        <w:t>о</w:t>
      </w:r>
      <w:r>
        <w:rPr>
          <w:rFonts w:ascii="Arial" w:eastAsia="Arial" w:hAnsi="Arial" w:cs="Arial"/>
          <w:spacing w:val="1"/>
          <w:w w:val="95"/>
        </w:rPr>
        <w:t>д</w:t>
      </w:r>
      <w:r>
        <w:rPr>
          <w:rFonts w:ascii="Arial" w:eastAsia="Arial" w:hAnsi="Arial" w:cs="Arial"/>
          <w:w w:val="95"/>
        </w:rPr>
        <w:t>ич</w:t>
      </w:r>
      <w:r>
        <w:rPr>
          <w:rFonts w:ascii="Arial" w:eastAsia="Arial" w:hAnsi="Arial" w:cs="Arial"/>
          <w:spacing w:val="-5"/>
          <w:w w:val="95"/>
        </w:rPr>
        <w:t>е</w:t>
      </w:r>
      <w:r>
        <w:rPr>
          <w:rFonts w:ascii="Arial" w:eastAsia="Arial" w:hAnsi="Arial" w:cs="Arial"/>
          <w:spacing w:val="-2"/>
          <w:w w:val="95"/>
        </w:rPr>
        <w:t>с</w:t>
      </w:r>
      <w:r>
        <w:rPr>
          <w:rFonts w:ascii="Arial" w:eastAsia="Arial" w:hAnsi="Arial" w:cs="Arial"/>
          <w:spacing w:val="-9"/>
          <w:w w:val="95"/>
        </w:rPr>
        <w:t>к</w:t>
      </w:r>
      <w:r>
        <w:rPr>
          <w:rFonts w:ascii="Arial" w:eastAsia="Arial" w:hAnsi="Arial" w:cs="Arial"/>
          <w:w w:val="95"/>
        </w:rPr>
        <w:t>ой</w:t>
      </w:r>
      <w:r>
        <w:rPr>
          <w:rFonts w:ascii="Arial" w:eastAsia="Arial" w:hAnsi="Arial" w:cs="Arial"/>
          <w:spacing w:val="-41"/>
          <w:w w:val="95"/>
        </w:rPr>
        <w:t xml:space="preserve"> </w:t>
      </w:r>
      <w:r>
        <w:rPr>
          <w:rFonts w:ascii="Arial" w:eastAsia="Arial" w:hAnsi="Arial" w:cs="Arial"/>
          <w:w w:val="95"/>
        </w:rPr>
        <w:t>лит</w:t>
      </w:r>
      <w:r>
        <w:rPr>
          <w:rFonts w:ascii="Arial" w:eastAsia="Arial" w:hAnsi="Arial" w:cs="Arial"/>
          <w:spacing w:val="-2"/>
          <w:w w:val="95"/>
        </w:rPr>
        <w:t>ер</w:t>
      </w:r>
      <w:r>
        <w:rPr>
          <w:rFonts w:ascii="Arial" w:eastAsia="Arial" w:hAnsi="Arial" w:cs="Arial"/>
          <w:w w:val="95"/>
        </w:rPr>
        <w:t>а</w:t>
      </w:r>
      <w:r>
        <w:rPr>
          <w:rFonts w:ascii="Arial" w:eastAsia="Arial" w:hAnsi="Arial" w:cs="Arial"/>
          <w:spacing w:val="-4"/>
          <w:w w:val="95"/>
        </w:rPr>
        <w:t>т</w:t>
      </w:r>
      <w:r>
        <w:rPr>
          <w:rFonts w:ascii="Arial" w:eastAsia="Arial" w:hAnsi="Arial" w:cs="Arial"/>
          <w:spacing w:val="-5"/>
          <w:w w:val="95"/>
        </w:rPr>
        <w:t>у</w:t>
      </w:r>
      <w:r>
        <w:rPr>
          <w:rFonts w:ascii="Arial" w:eastAsia="Arial" w:hAnsi="Arial" w:cs="Arial"/>
          <w:spacing w:val="-2"/>
          <w:w w:val="95"/>
        </w:rPr>
        <w:t>р</w:t>
      </w:r>
      <w:r>
        <w:rPr>
          <w:rFonts w:ascii="Arial" w:eastAsia="Arial" w:hAnsi="Arial" w:cs="Arial"/>
          <w:w w:val="95"/>
        </w:rPr>
        <w:t>ы</w:t>
      </w:r>
      <w:r>
        <w:t xml:space="preserve">                                            </w:t>
      </w: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spacing w:before="69"/>
        <w:ind w:left="2975" w:hanging="459"/>
        <w:rPr>
          <w:sz w:val="12"/>
          <w:szCs w:val="12"/>
        </w:rPr>
      </w:pPr>
      <w:r>
        <w:rPr>
          <w:w w:val="105"/>
        </w:rPr>
        <w:lastRenderedPageBreak/>
        <w:t>1.П</w:t>
      </w:r>
      <w:r>
        <w:rPr>
          <w:spacing w:val="-16"/>
          <w:w w:val="105"/>
        </w:rPr>
        <w:t>О</w:t>
      </w:r>
      <w:r>
        <w:rPr>
          <w:spacing w:val="-3"/>
          <w:w w:val="105"/>
        </w:rPr>
        <w:t>ЯС</w:t>
      </w:r>
      <w:r>
        <w:rPr>
          <w:w w:val="105"/>
        </w:rPr>
        <w:t>НИТ</w:t>
      </w:r>
      <w:r>
        <w:rPr>
          <w:spacing w:val="-6"/>
          <w:w w:val="105"/>
        </w:rPr>
        <w:t>Е</w:t>
      </w:r>
      <w:r>
        <w:rPr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НАЯ</w:t>
      </w:r>
      <w:r>
        <w:rPr>
          <w:spacing w:val="-5"/>
          <w:w w:val="105"/>
        </w:rPr>
        <w:t xml:space="preserve"> </w:t>
      </w:r>
      <w:r>
        <w:rPr>
          <w:w w:val="105"/>
        </w:rPr>
        <w:t>З</w:t>
      </w:r>
      <w:r>
        <w:rPr>
          <w:spacing w:val="-9"/>
          <w:w w:val="105"/>
        </w:rPr>
        <w:t>А</w:t>
      </w:r>
      <w:r>
        <w:rPr>
          <w:w w:val="105"/>
        </w:rPr>
        <w:t>ПИ</w:t>
      </w:r>
      <w:r>
        <w:rPr>
          <w:spacing w:val="-3"/>
          <w:w w:val="105"/>
        </w:rPr>
        <w:t>С</w:t>
      </w:r>
      <w:r>
        <w:rPr>
          <w:w w:val="105"/>
        </w:rPr>
        <w:t>КА</w:t>
      </w:r>
    </w:p>
    <w:p w:rsidR="006400BF" w:rsidRDefault="006400BF" w:rsidP="006400BF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kinsoku w:val="0"/>
        <w:overflowPunct w:val="0"/>
        <w:spacing w:line="355" w:lineRule="auto"/>
        <w:ind w:left="109" w:right="120" w:firstLine="729"/>
        <w:jc w:val="both"/>
        <w:rPr>
          <w:w w:val="90"/>
        </w:rPr>
      </w:pPr>
      <w:r>
        <w:rPr>
          <w:rFonts w:cs="Times New Roman"/>
          <w:b/>
          <w:bCs/>
          <w:i/>
          <w:iCs/>
          <w:w w:val="95"/>
        </w:rPr>
        <w:t>1.</w:t>
      </w:r>
      <w:r>
        <w:rPr>
          <w:rFonts w:cs="Times New Roman"/>
          <w:b/>
          <w:bCs/>
          <w:i/>
          <w:iCs/>
          <w:spacing w:val="30"/>
          <w:w w:val="95"/>
        </w:rPr>
        <w:t xml:space="preserve"> </w:t>
      </w:r>
      <w:r>
        <w:rPr>
          <w:w w:val="95"/>
        </w:rPr>
        <w:t>Х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7"/>
          <w:w w:val="95"/>
        </w:rPr>
        <w:t>к</w:t>
      </w:r>
      <w:r>
        <w:rPr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и</w:t>
      </w:r>
      <w:r>
        <w:rPr>
          <w:spacing w:val="-10"/>
          <w:w w:val="95"/>
        </w:rPr>
        <w:t>к</w:t>
      </w:r>
      <w:r>
        <w:rPr>
          <w:w w:val="95"/>
        </w:rPr>
        <w:t>а</w:t>
      </w:r>
      <w:r>
        <w:rPr>
          <w:spacing w:val="51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spacing w:val="49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12"/>
          <w:w w:val="95"/>
        </w:rPr>
        <w:t>е</w:t>
      </w:r>
      <w:r>
        <w:rPr>
          <w:w w:val="95"/>
        </w:rPr>
        <w:t>д</w:t>
      </w:r>
      <w:r>
        <w:rPr>
          <w:spacing w:val="-3"/>
          <w:w w:val="95"/>
        </w:rPr>
        <w:t>м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а</w:t>
      </w:r>
      <w:r>
        <w:rPr>
          <w:rFonts w:cs="Times New Roman"/>
          <w:b/>
          <w:bCs/>
          <w:i/>
          <w:iCs/>
          <w:w w:val="95"/>
        </w:rPr>
        <w:t>,</w:t>
      </w:r>
      <w:r>
        <w:rPr>
          <w:rFonts w:cs="Times New Roman"/>
          <w:b/>
          <w:bCs/>
          <w:i/>
          <w:iCs/>
          <w:spacing w:val="2"/>
          <w:w w:val="95"/>
        </w:rPr>
        <w:t xml:space="preserve"> </w:t>
      </w:r>
      <w:r>
        <w:rPr>
          <w:w w:val="95"/>
        </w:rPr>
        <w:t>е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spacing w:val="52"/>
          <w:w w:val="95"/>
        </w:rPr>
        <w:t xml:space="preserve"> </w:t>
      </w:r>
      <w:r>
        <w:rPr>
          <w:w w:val="95"/>
        </w:rPr>
        <w:t>м</w:t>
      </w:r>
      <w:r>
        <w:rPr>
          <w:spacing w:val="-6"/>
          <w:w w:val="95"/>
        </w:rPr>
        <w:t>ес</w:t>
      </w:r>
      <w:r>
        <w:rPr>
          <w:w w:val="95"/>
        </w:rPr>
        <w:t>то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49"/>
          <w:w w:val="95"/>
        </w:rPr>
        <w:t xml:space="preserve"> </w:t>
      </w:r>
      <w:r>
        <w:rPr>
          <w:w w:val="95"/>
        </w:rPr>
        <w:t>в</w:t>
      </w:r>
      <w:r>
        <w:rPr>
          <w:w w:val="84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бр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л</w:t>
      </w:r>
      <w:r>
        <w:rPr>
          <w:spacing w:val="-3"/>
          <w:w w:val="90"/>
        </w:rPr>
        <w:t>ьн</w:t>
      </w:r>
      <w:r>
        <w:rPr>
          <w:spacing w:val="-9"/>
          <w:w w:val="90"/>
        </w:rPr>
        <w:t>о</w:t>
      </w:r>
      <w:r>
        <w:rPr>
          <w:w w:val="90"/>
        </w:rPr>
        <w:t xml:space="preserve">м 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ро</w:t>
      </w:r>
      <w:r>
        <w:rPr>
          <w:w w:val="90"/>
        </w:rPr>
        <w:t>ц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w w:val="90"/>
        </w:rPr>
        <w:t>е</w:t>
      </w:r>
    </w:p>
    <w:p w:rsidR="006400BF" w:rsidRDefault="006400BF" w:rsidP="006400BF">
      <w:pPr>
        <w:pStyle w:val="a3"/>
        <w:kinsoku w:val="0"/>
        <w:overflowPunct w:val="0"/>
        <w:spacing w:line="322" w:lineRule="exact"/>
        <w:ind w:left="841"/>
        <w:rPr>
          <w:sz w:val="16"/>
          <w:szCs w:val="16"/>
        </w:rPr>
      </w:pPr>
      <w:r>
        <w:rPr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51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</w:t>
      </w:r>
      <w:r>
        <w:rPr>
          <w:spacing w:val="-2"/>
          <w:w w:val="90"/>
        </w:rPr>
        <w:t>ь</w:t>
      </w:r>
      <w:r>
        <w:rPr>
          <w:rFonts w:cs="Times New Roman"/>
          <w:w w:val="90"/>
        </w:rPr>
        <w:t>»</w:t>
      </w:r>
      <w:r>
        <w:rPr>
          <w:rFonts w:cs="Times New Roman"/>
          <w:spacing w:val="5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у</w:t>
      </w:r>
      <w:r>
        <w:rPr>
          <w:spacing w:val="49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kinsoku w:val="0"/>
        <w:overflowPunct w:val="0"/>
        <w:spacing w:line="355" w:lineRule="auto"/>
        <w:ind w:left="121" w:right="121"/>
        <w:jc w:val="both"/>
        <w:rPr>
          <w:w w:val="90"/>
        </w:rPr>
      </w:pPr>
      <w:r>
        <w:rPr>
          <w:rFonts w:cs="Times New Roman"/>
          <w:spacing w:val="-2"/>
          <w:w w:val="90"/>
        </w:rPr>
        <w:t>«флейта»</w:t>
      </w:r>
      <w:r>
        <w:rPr>
          <w:rFonts w:cs="Times New Roman"/>
          <w:w w:val="90"/>
        </w:rPr>
        <w:t>,</w:t>
      </w:r>
      <w:r>
        <w:rPr>
          <w:rFonts w:cs="Times New Roman"/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63"/>
          <w:w w:val="90"/>
        </w:rPr>
        <w:t xml:space="preserve"> </w:t>
      </w:r>
      <w:r>
        <w:rPr>
          <w:rFonts w:cs="Times New Roman"/>
          <w:w w:val="90"/>
        </w:rPr>
        <w:t>-</w:t>
      </w:r>
      <w:r>
        <w:rPr>
          <w:rFonts w:cs="Times New Roman"/>
          <w:spacing w:val="5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62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rFonts w:cs="Times New Roman"/>
          <w:spacing w:val="-2"/>
          <w:w w:val="90"/>
        </w:rPr>
        <w:t>флейта</w:t>
      </w:r>
      <w:r>
        <w:rPr>
          <w:rFonts w:cs="Times New Roman"/>
          <w:w w:val="90"/>
        </w:rPr>
        <w:t>)</w:t>
      </w:r>
      <w:r>
        <w:rPr>
          <w:rFonts w:cs="Times New Roman"/>
          <w:spacing w:val="-2"/>
          <w:w w:val="90"/>
        </w:rPr>
        <w:t>»</w:t>
      </w:r>
      <w:proofErr w:type="gramStart"/>
      <w:r>
        <w:rPr>
          <w:rFonts w:cs="Times New Roman"/>
          <w:w w:val="90"/>
        </w:rPr>
        <w:t>,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а</w:t>
      </w:r>
      <w:r>
        <w:rPr>
          <w:spacing w:val="-2"/>
          <w:w w:val="90"/>
        </w:rPr>
        <w:t>зр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на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61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4"/>
          <w:w w:val="90"/>
        </w:rPr>
        <w:t xml:space="preserve"> 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6"/>
          <w:w w:val="90"/>
        </w:rPr>
        <w:t>с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ст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15"/>
          <w:w w:val="90"/>
        </w:rPr>
        <w:t xml:space="preserve"> </w:t>
      </w:r>
      <w:r>
        <w:rPr>
          <w:w w:val="90"/>
        </w:rPr>
        <w:t>к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ите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щ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ме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8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ые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менты</w:t>
      </w:r>
      <w:r>
        <w:rPr>
          <w:rFonts w:cs="Times New Roman"/>
          <w:spacing w:val="-2"/>
          <w:w w:val="90"/>
        </w:rPr>
        <w:t>»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55" w:lineRule="auto"/>
        <w:ind w:left="121" w:right="120" w:firstLine="720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мет</w:t>
      </w:r>
      <w:r>
        <w:rPr>
          <w:spacing w:val="26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25"/>
          <w:w w:val="90"/>
        </w:rPr>
        <w:t xml:space="preserve"> </w:t>
      </w:r>
      <w:r>
        <w:rPr>
          <w:rFonts w:cs="Times New Roman"/>
          <w:w w:val="90"/>
        </w:rPr>
        <w:t xml:space="preserve">(флейта)»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28"/>
          <w:w w:val="90"/>
        </w:rPr>
        <w:t xml:space="preserve"> </w:t>
      </w:r>
      <w:r>
        <w:rPr>
          <w:w w:val="90"/>
        </w:rPr>
        <w:t>на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ющими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rFonts w:cs="Times New Roman"/>
          <w:w w:val="90"/>
        </w:rPr>
        <w:t>,</w:t>
      </w:r>
      <w:r>
        <w:rPr>
          <w:rFonts w:cs="Times New Roman"/>
          <w:spacing w:val="8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3"/>
          <w:w w:val="90"/>
        </w:rPr>
        <w:t xml:space="preserve"> </w:t>
      </w:r>
      <w:r>
        <w:rPr>
          <w:w w:val="90"/>
        </w:rPr>
        <w:t>и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авы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2"/>
          <w:w w:val="90"/>
        </w:rPr>
        <w:t xml:space="preserve"> флейте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66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rFonts w:cs="Times New Roman"/>
          <w:w w:val="90"/>
        </w:rPr>
        <w:t>,</w:t>
      </w:r>
      <w:r>
        <w:rPr>
          <w:rFonts w:cs="Times New Roman"/>
          <w:spacing w:val="20"/>
          <w:w w:val="90"/>
        </w:rPr>
        <w:t xml:space="preserve"> </w:t>
      </w:r>
      <w:r>
        <w:rPr>
          <w:w w:val="90"/>
        </w:rPr>
        <w:t>а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w w:val="90"/>
        </w:rPr>
        <w:t>на</w:t>
      </w:r>
      <w:r>
        <w:rPr>
          <w:spacing w:val="6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ст</w:t>
      </w:r>
      <w:r>
        <w:rPr>
          <w:spacing w:val="-4"/>
          <w:w w:val="90"/>
        </w:rPr>
        <w:t>е</w:t>
      </w:r>
      <w:r>
        <w:rPr>
          <w:w w:val="90"/>
        </w:rPr>
        <w:t>ти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rFonts w:cs="Times New Roman"/>
          <w:spacing w:val="-3"/>
          <w:w w:val="90"/>
        </w:rPr>
        <w:t>-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витие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55" w:lineRule="auto"/>
        <w:ind w:left="121" w:right="119" w:firstLine="720"/>
        <w:jc w:val="both"/>
        <w:rPr>
          <w:w w:val="90"/>
        </w:rPr>
      </w:pPr>
      <w:r>
        <w:rPr>
          <w:w w:val="90"/>
        </w:rPr>
        <w:t>Выя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6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9"/>
          <w:w w:val="90"/>
        </w:rPr>
        <w:t xml:space="preserve"> </w:t>
      </w:r>
      <w:r>
        <w:rPr>
          <w:w w:val="90"/>
        </w:rPr>
        <w:t>в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нем</w:t>
      </w:r>
      <w:r>
        <w:rPr>
          <w:spacing w:val="68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те</w:t>
      </w:r>
      <w:r>
        <w:rPr>
          <w:spacing w:val="6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18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rFonts w:cs="Times New Roman"/>
          <w:w w:val="90"/>
        </w:rPr>
        <w:t>.</w:t>
      </w:r>
      <w:r>
        <w:rPr>
          <w:rFonts w:cs="Times New Roman"/>
          <w:spacing w:val="61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5"/>
          <w:w w:val="90"/>
        </w:rPr>
        <w:t>м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с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ана</w:t>
      </w:r>
      <w:r>
        <w:rPr>
          <w:spacing w:val="46"/>
          <w:w w:val="90"/>
        </w:rPr>
        <w:t xml:space="preserve"> </w:t>
      </w:r>
      <w:r>
        <w:rPr>
          <w:w w:val="90"/>
        </w:rPr>
        <w:t>на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5"/>
          <w:w w:val="90"/>
        </w:rPr>
        <w:t xml:space="preserve"> </w:t>
      </w:r>
      <w:r>
        <w:rPr>
          <w:w w:val="90"/>
        </w:rPr>
        <w:t>у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чающ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spacing w:val="46"/>
          <w:w w:val="90"/>
        </w:rPr>
        <w:t xml:space="preserve"> </w:t>
      </w:r>
      <w:r>
        <w:rPr>
          <w:w w:val="90"/>
        </w:rPr>
        <w:t>нав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еяте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сти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мения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12"/>
          <w:w w:val="90"/>
        </w:rPr>
        <w:t>а</w:t>
      </w:r>
      <w:r>
        <w:rPr>
          <w:w w:val="90"/>
        </w:rPr>
        <w:t>ть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ю</w:t>
      </w:r>
      <w:r>
        <w:rPr>
          <w:spacing w:val="3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юю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30"/>
          <w:w w:val="90"/>
        </w:rPr>
        <w:t>у</w:t>
      </w:r>
      <w:r>
        <w:rPr>
          <w:rFonts w:cs="Times New Roman"/>
          <w:w w:val="90"/>
        </w:rPr>
        <w:t>,</w:t>
      </w:r>
      <w:r>
        <w:rPr>
          <w:rFonts w:cs="Times New Roman"/>
          <w:spacing w:val="56"/>
          <w:w w:val="90"/>
        </w:rPr>
        <w:t xml:space="preserve"> </w:t>
      </w:r>
      <w:r>
        <w:rPr>
          <w:w w:val="90"/>
        </w:rPr>
        <w:t>навы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щ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ения</w:t>
      </w:r>
      <w:r>
        <w:rPr>
          <w:w w:val="85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яте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proofErr w:type="gramStart"/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proofErr w:type="gramEnd"/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еяте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ю</w:t>
      </w:r>
      <w:r>
        <w:rPr>
          <w:rFonts w:cs="Times New Roman"/>
          <w:w w:val="90"/>
        </w:rPr>
        <w:t>,</w:t>
      </w:r>
      <w:r>
        <w:rPr>
          <w:rFonts w:cs="Times New Roman"/>
          <w:spacing w:val="4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мения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w w:val="87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ивн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"/>
          <w:w w:val="90"/>
        </w:rPr>
        <w:t>м</w:t>
      </w:r>
      <w:r>
        <w:rPr>
          <w:w w:val="90"/>
        </w:rPr>
        <w:t>у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3"/>
          <w:w w:val="90"/>
        </w:rPr>
        <w:t>д</w:t>
      </w:r>
      <w:r>
        <w:rPr>
          <w:spacing w:val="-30"/>
          <w:w w:val="90"/>
        </w:rPr>
        <w:t>у</w:t>
      </w:r>
      <w:r>
        <w:rPr>
          <w:rFonts w:cs="Times New Roman"/>
          <w:w w:val="90"/>
        </w:rPr>
        <w:t>,</w:t>
      </w:r>
      <w:r>
        <w:rPr>
          <w:rFonts w:cs="Times New Roman"/>
          <w:spacing w:val="40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з</w:t>
      </w:r>
      <w:r>
        <w:rPr>
          <w:w w:val="90"/>
        </w:rPr>
        <w:t>аи</w:t>
      </w:r>
      <w:r>
        <w:rPr>
          <w:spacing w:val="-3"/>
          <w:w w:val="90"/>
        </w:rPr>
        <w:t>м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йств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0"/>
          <w:tab w:val="left" w:pos="343"/>
        </w:tabs>
        <w:kinsoku w:val="0"/>
        <w:overflowPunct w:val="0"/>
        <w:spacing w:before="3" w:line="355" w:lineRule="auto"/>
        <w:ind w:left="121" w:right="121" w:hanging="344"/>
        <w:jc w:val="both"/>
        <w:rPr>
          <w:w w:val="95"/>
        </w:rPr>
      </w:pPr>
      <w:r>
        <w:rPr>
          <w:w w:val="90"/>
        </w:rPr>
        <w:t>2.С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к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а</w:t>
      </w:r>
      <w:r>
        <w:rPr>
          <w:w w:val="90"/>
        </w:rPr>
        <w:t>л</w:t>
      </w:r>
      <w:r>
        <w:rPr>
          <w:spacing w:val="-3"/>
          <w:w w:val="90"/>
        </w:rPr>
        <w:t>из</w:t>
      </w:r>
      <w:r>
        <w:rPr>
          <w:spacing w:val="1"/>
          <w:w w:val="90"/>
        </w:rPr>
        <w:t>а</w:t>
      </w:r>
      <w:r>
        <w:rPr>
          <w:w w:val="90"/>
        </w:rPr>
        <w:t>ц</w:t>
      </w:r>
      <w:r>
        <w:rPr>
          <w:spacing w:val="-3"/>
          <w:w w:val="90"/>
        </w:rPr>
        <w:t>и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w w:val="90"/>
        </w:rPr>
        <w:t>уч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го</w:t>
      </w:r>
      <w:r>
        <w:rPr>
          <w:spacing w:val="6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дм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6"/>
          <w:w w:val="90"/>
        </w:rPr>
        <w:t xml:space="preserve"> </w:t>
      </w:r>
      <w:r>
        <w:rPr>
          <w:rFonts w:cs="Times New Roman"/>
          <w:b/>
          <w:bCs/>
          <w:i/>
          <w:iCs/>
          <w:w w:val="90"/>
        </w:rPr>
        <w:t>«</w:t>
      </w:r>
      <w:r>
        <w:rPr>
          <w:spacing w:val="-3"/>
          <w:w w:val="90"/>
        </w:rPr>
        <w:t>С</w:t>
      </w:r>
      <w:r>
        <w:rPr>
          <w:w w:val="90"/>
        </w:rPr>
        <w:t>пец</w:t>
      </w:r>
      <w:r>
        <w:rPr>
          <w:spacing w:val="-3"/>
          <w:w w:val="90"/>
        </w:rPr>
        <w:t>и</w:t>
      </w:r>
      <w:r>
        <w:rPr>
          <w:spacing w:val="1"/>
          <w:w w:val="90"/>
        </w:rPr>
        <w:t>а</w:t>
      </w:r>
      <w:r>
        <w:rPr>
          <w:w w:val="90"/>
        </w:rPr>
        <w:t>л</w:t>
      </w:r>
      <w:r>
        <w:rPr>
          <w:spacing w:val="-3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2"/>
          <w:w w:val="90"/>
        </w:rPr>
        <w:t>т</w:t>
      </w:r>
      <w:r>
        <w:rPr>
          <w:w w:val="90"/>
        </w:rPr>
        <w:t>ь</w:t>
      </w:r>
      <w:r>
        <w:rPr>
          <w:spacing w:val="62"/>
          <w:w w:val="90"/>
        </w:rPr>
        <w:t xml:space="preserve"> </w:t>
      </w:r>
      <w:r>
        <w:rPr>
          <w:rFonts w:cs="Times New Roman"/>
          <w:b/>
          <w:bCs/>
          <w:i/>
          <w:iCs/>
          <w:w w:val="90"/>
        </w:rPr>
        <w:t>(</w:t>
      </w:r>
      <w:r>
        <w:rPr>
          <w:rFonts w:cs="Times New Roman"/>
          <w:b/>
          <w:bCs/>
          <w:i/>
          <w:iCs/>
          <w:spacing w:val="3"/>
          <w:w w:val="90"/>
        </w:rPr>
        <w:t>флейта</w:t>
      </w:r>
      <w:r>
        <w:rPr>
          <w:rFonts w:cs="Times New Roman"/>
          <w:b/>
          <w:bCs/>
          <w:i/>
          <w:iCs/>
          <w:spacing w:val="-3"/>
          <w:w w:val="90"/>
        </w:rPr>
        <w:t>)</w:t>
      </w:r>
      <w:r>
        <w:rPr>
          <w:rFonts w:cs="Times New Roman"/>
          <w:b/>
          <w:bCs/>
          <w:i/>
          <w:iCs/>
          <w:w w:val="90"/>
        </w:rPr>
        <w:t>»</w:t>
      </w:r>
      <w:r>
        <w:rPr>
          <w:rFonts w:cs="Times New Roman"/>
          <w:b/>
          <w:bCs/>
          <w:i/>
          <w:iCs/>
          <w:spacing w:val="2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rFonts w:cs="Times New Roman"/>
          <w:w w:val="90"/>
        </w:rPr>
        <w:t>,</w:t>
      </w:r>
      <w:r>
        <w:rPr>
          <w:rFonts w:cs="Times New Roman"/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пивш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"/>
          <w:w w:val="90"/>
        </w:rPr>
        <w:t xml:space="preserve"> </w:t>
      </w:r>
      <w:r>
        <w:rPr>
          <w:w w:val="90"/>
        </w:rPr>
        <w:t>в</w:t>
      </w:r>
      <w:r>
        <w:rPr>
          <w:spacing w:val="68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в</w:t>
      </w:r>
      <w:r>
        <w:rPr>
          <w:w w:val="90"/>
        </w:rPr>
        <w:t>ый  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pStyle w:val="a3"/>
        <w:numPr>
          <w:ilvl w:val="0"/>
          <w:numId w:val="5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before="3"/>
        <w:ind w:left="332" w:right="1689"/>
        <w:jc w:val="both"/>
        <w:rPr>
          <w:sz w:val="15"/>
          <w:szCs w:val="15"/>
        </w:rPr>
      </w:pP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ш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spacing w:val="8"/>
          <w:w w:val="95"/>
        </w:rPr>
        <w:t>л</w:t>
      </w:r>
      <w:r>
        <w:rPr>
          <w:spacing w:val="-6"/>
          <w:w w:val="95"/>
        </w:rPr>
        <w:t>е</w:t>
      </w:r>
      <w:r>
        <w:rPr>
          <w:w w:val="95"/>
        </w:rPr>
        <w:t>т ш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м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я</w:t>
      </w:r>
      <w:r>
        <w:rPr>
          <w:spacing w:val="8"/>
          <w:w w:val="95"/>
        </w:rPr>
        <w:t>ц</w:t>
      </w:r>
      <w:r>
        <w:rPr>
          <w:w w:val="95"/>
        </w:rPr>
        <w:t>ев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д</w:t>
      </w:r>
      <w:r>
        <w:rPr>
          <w:w w:val="95"/>
        </w:rPr>
        <w:t>о</w:t>
      </w:r>
      <w:r>
        <w:rPr>
          <w:spacing w:val="2"/>
          <w:w w:val="95"/>
        </w:rPr>
        <w:t xml:space="preserve"> д</w:t>
      </w:r>
      <w:r>
        <w:rPr>
          <w:w w:val="95"/>
        </w:rPr>
        <w:t>е</w:t>
      </w:r>
      <w:r>
        <w:rPr>
          <w:spacing w:val="-6"/>
          <w:w w:val="95"/>
        </w:rPr>
        <w:t>в</w:t>
      </w:r>
      <w:r>
        <w:rPr>
          <w:spacing w:val="-2"/>
          <w:w w:val="95"/>
        </w:rPr>
        <w:t>ят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spacing w:val="8"/>
          <w:w w:val="95"/>
        </w:rPr>
        <w:t>л</w:t>
      </w:r>
      <w:r>
        <w:rPr>
          <w:spacing w:val="-6"/>
          <w:w w:val="95"/>
        </w:rPr>
        <w:t>е</w:t>
      </w:r>
      <w:r>
        <w:rPr>
          <w:spacing w:val="3"/>
          <w:w w:val="95"/>
        </w:rPr>
        <w:t>т</w:t>
      </w:r>
      <w:r>
        <w:rPr>
          <w:rFonts w:cs="Times New Roman"/>
          <w:i/>
          <w:iCs/>
          <w:w w:val="95"/>
        </w:rPr>
        <w:t>,</w:t>
      </w:r>
      <w:r>
        <w:rPr>
          <w:rFonts w:cs="Times New Roman"/>
          <w:i/>
          <w:iCs/>
          <w:spacing w:val="8"/>
          <w:w w:val="95"/>
        </w:rPr>
        <w:t xml:space="preserve"> </w:t>
      </w:r>
      <w:r>
        <w:rPr>
          <w:spacing w:val="-8"/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ст</w:t>
      </w:r>
      <w:r>
        <w:rPr>
          <w:spacing w:val="1"/>
          <w:w w:val="95"/>
        </w:rPr>
        <w:t>а</w:t>
      </w:r>
      <w:r>
        <w:rPr>
          <w:w w:val="95"/>
        </w:rPr>
        <w:t>вл</w:t>
      </w:r>
      <w:r>
        <w:rPr>
          <w:spacing w:val="-2"/>
          <w:w w:val="95"/>
        </w:rPr>
        <w:t>я</w:t>
      </w:r>
      <w:r>
        <w:rPr>
          <w:spacing w:val="-6"/>
          <w:w w:val="95"/>
        </w:rPr>
        <w:t>е</w:t>
      </w:r>
      <w:r>
        <w:rPr>
          <w:w w:val="95"/>
        </w:rPr>
        <w:t xml:space="preserve">т </w:t>
      </w:r>
      <w:r>
        <w:rPr>
          <w:rFonts w:cs="Times New Roman"/>
          <w:i/>
          <w:iCs/>
          <w:w w:val="95"/>
        </w:rPr>
        <w:t>8</w:t>
      </w:r>
      <w:r>
        <w:rPr>
          <w:rFonts w:cs="Times New Roman"/>
          <w:i/>
          <w:iCs/>
          <w:spacing w:val="10"/>
          <w:w w:val="95"/>
        </w:rPr>
        <w:t xml:space="preserve"> </w:t>
      </w:r>
      <w:r>
        <w:rPr>
          <w:spacing w:val="8"/>
          <w:w w:val="95"/>
        </w:rPr>
        <w:t>л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rFonts w:cs="Times New Roman"/>
          <w:i/>
          <w:iCs/>
          <w:w w:val="95"/>
        </w:rPr>
        <w:t>.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numPr>
          <w:ilvl w:val="0"/>
          <w:numId w:val="5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332" w:right="3461"/>
        <w:jc w:val="both"/>
        <w:rPr>
          <w:sz w:val="15"/>
          <w:szCs w:val="15"/>
        </w:rPr>
      </w:pPr>
      <w:r>
        <w:rPr>
          <w:w w:val="95"/>
        </w:rPr>
        <w:t>с</w:t>
      </w:r>
      <w:r>
        <w:rPr>
          <w:spacing w:val="2"/>
          <w:w w:val="95"/>
        </w:rPr>
        <w:t xml:space="preserve"> д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ят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w w:val="95"/>
        </w:rPr>
        <w:t>о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w w:val="95"/>
        </w:rPr>
        <w:t>ве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а</w:t>
      </w:r>
      <w:r>
        <w:rPr>
          <w:spacing w:val="-2"/>
          <w:w w:val="95"/>
        </w:rPr>
        <w:t>д</w:t>
      </w:r>
      <w:r>
        <w:rPr>
          <w:spacing w:val="3"/>
          <w:w w:val="95"/>
        </w:rPr>
        <w:t>ц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т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spacing w:val="8"/>
          <w:w w:val="95"/>
        </w:rPr>
        <w:t>л</w:t>
      </w:r>
      <w:r>
        <w:rPr>
          <w:spacing w:val="-6"/>
          <w:w w:val="95"/>
        </w:rPr>
        <w:t>е</w:t>
      </w:r>
      <w:r>
        <w:rPr>
          <w:spacing w:val="3"/>
          <w:w w:val="95"/>
        </w:rPr>
        <w:t>т</w:t>
      </w:r>
      <w:r>
        <w:rPr>
          <w:rFonts w:cs="Times New Roman"/>
          <w:i/>
          <w:iCs/>
          <w:w w:val="95"/>
        </w:rPr>
        <w:t>,</w:t>
      </w:r>
      <w:r>
        <w:rPr>
          <w:rFonts w:cs="Times New Roman"/>
          <w:i/>
          <w:iCs/>
          <w:spacing w:val="9"/>
          <w:w w:val="95"/>
        </w:rPr>
        <w:t xml:space="preserve"> </w:t>
      </w:r>
      <w:r>
        <w:rPr>
          <w:spacing w:val="-8"/>
          <w:w w:val="95"/>
        </w:rPr>
        <w:t>с</w:t>
      </w:r>
      <w:r>
        <w:rPr>
          <w:spacing w:val="-3"/>
          <w:w w:val="95"/>
        </w:rPr>
        <w:t>о</w:t>
      </w:r>
      <w:r>
        <w:rPr>
          <w:w w:val="95"/>
        </w:rPr>
        <w:t>ст</w:t>
      </w:r>
      <w:r>
        <w:rPr>
          <w:spacing w:val="1"/>
          <w:w w:val="95"/>
        </w:rPr>
        <w:t>а</w:t>
      </w:r>
      <w:r>
        <w:rPr>
          <w:w w:val="95"/>
        </w:rPr>
        <w:t>в</w:t>
      </w:r>
      <w:r>
        <w:rPr>
          <w:spacing w:val="-4"/>
          <w:w w:val="95"/>
        </w:rPr>
        <w:t>л</w:t>
      </w:r>
      <w:r>
        <w:rPr>
          <w:spacing w:val="-2"/>
          <w:w w:val="95"/>
        </w:rPr>
        <w:t>я</w:t>
      </w:r>
      <w:r>
        <w:rPr>
          <w:spacing w:val="-6"/>
          <w:w w:val="95"/>
        </w:rPr>
        <w:t>е</w:t>
      </w:r>
      <w:r>
        <w:rPr>
          <w:w w:val="95"/>
        </w:rPr>
        <w:t xml:space="preserve">т </w:t>
      </w:r>
      <w:r>
        <w:rPr>
          <w:rFonts w:cs="Times New Roman"/>
          <w:i/>
          <w:iCs/>
          <w:w w:val="95"/>
        </w:rPr>
        <w:t>5</w:t>
      </w:r>
      <w:r>
        <w:rPr>
          <w:rFonts w:cs="Times New Roman"/>
          <w:i/>
          <w:iCs/>
          <w:spacing w:val="12"/>
          <w:w w:val="95"/>
        </w:rPr>
        <w:t xml:space="preserve"> </w:t>
      </w:r>
      <w:r>
        <w:rPr>
          <w:spacing w:val="8"/>
          <w:w w:val="95"/>
        </w:rPr>
        <w:t>л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rFonts w:cs="Times New Roman"/>
          <w:i/>
          <w:iCs/>
          <w:w w:val="95"/>
        </w:rPr>
        <w:t>.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55" w:lineRule="auto"/>
        <w:ind w:left="121" w:right="121" w:firstLine="708"/>
        <w:jc w:val="both"/>
        <w:rPr>
          <w:sz w:val="20"/>
          <w:szCs w:val="2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ей</w:t>
      </w:r>
      <w:r>
        <w:rPr>
          <w:rFonts w:cs="Times New Roman"/>
          <w:w w:val="90"/>
        </w:rPr>
        <w:t>,</w:t>
      </w:r>
      <w:r>
        <w:rPr>
          <w:rFonts w:cs="Times New Roman"/>
          <w:spacing w:val="7"/>
          <w:w w:val="90"/>
        </w:rPr>
        <w:t xml:space="preserve"> </w:t>
      </w:r>
      <w:r>
        <w:rPr>
          <w:w w:val="90"/>
        </w:rPr>
        <w:t>не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чив</w:t>
      </w:r>
      <w:r>
        <w:rPr>
          <w:spacing w:val="-3"/>
          <w:w w:val="90"/>
        </w:rPr>
        <w:t>ш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ще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не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rFonts w:cs="Times New Roman"/>
          <w:w w:val="90"/>
        </w:rPr>
        <w:t>)</w:t>
      </w:r>
      <w:r>
        <w:rPr>
          <w:rFonts w:cs="Times New Roman"/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ще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ру</w:t>
      </w:r>
      <w:r>
        <w:rPr>
          <w:w w:val="90"/>
        </w:rPr>
        <w:t xml:space="preserve">ющих 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 xml:space="preserve">ение </w:t>
      </w:r>
      <w:r>
        <w:rPr>
          <w:spacing w:val="44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</w:t>
      </w:r>
      <w:r>
        <w:rPr>
          <w:w w:val="90"/>
        </w:rPr>
        <w:t xml:space="preserve">ные 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rFonts w:cs="Times New Roman"/>
          <w:w w:val="90"/>
        </w:rPr>
        <w:t xml:space="preserve">, </w:t>
      </w:r>
      <w:r>
        <w:rPr>
          <w:rFonts w:cs="Times New Roman"/>
          <w:spacing w:val="56"/>
          <w:w w:val="90"/>
        </w:rPr>
        <w:t xml:space="preserve"> </w:t>
      </w:r>
      <w:proofErr w:type="spellStart"/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ющие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ные</w:t>
      </w:r>
      <w:proofErr w:type="spellEnd"/>
      <w:r>
        <w:rPr>
          <w:w w:val="90"/>
        </w:rPr>
        <w:tab/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w w:val="90"/>
        </w:rPr>
        <w:tab/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w w:val="90"/>
        </w:rPr>
        <w:tab/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w w:val="90"/>
        </w:rPr>
        <w:tab/>
        <w:t>в</w:t>
      </w:r>
      <w:r>
        <w:rPr>
          <w:w w:val="90"/>
        </w:rPr>
        <w:tab/>
      </w:r>
      <w:r>
        <w:rPr>
          <w:w w:val="85"/>
        </w:rPr>
        <w:t>о</w:t>
      </w:r>
      <w:r>
        <w:rPr>
          <w:spacing w:val="-6"/>
          <w:w w:val="85"/>
        </w:rPr>
        <w:t>б</w:t>
      </w:r>
      <w:r>
        <w:rPr>
          <w:w w:val="85"/>
        </w:rPr>
        <w:t>лас</w:t>
      </w:r>
      <w:r>
        <w:rPr>
          <w:spacing w:val="-3"/>
          <w:w w:val="85"/>
        </w:rPr>
        <w:t>т</w:t>
      </w:r>
      <w:r>
        <w:rPr>
          <w:w w:val="85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1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lastRenderedPageBreak/>
        <w:t>б</w:t>
      </w:r>
      <w:r>
        <w:rPr>
          <w:w w:val="90"/>
        </w:rPr>
        <w:t>ыть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ув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ичен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0"/>
          <w:tab w:val="left" w:pos="418"/>
          <w:tab w:val="left" w:pos="1416"/>
          <w:tab w:val="left" w:pos="1819"/>
          <w:tab w:val="left" w:pos="2690"/>
          <w:tab w:val="left" w:pos="3650"/>
          <w:tab w:val="left" w:pos="3974"/>
          <w:tab w:val="left" w:pos="4260"/>
          <w:tab w:val="left" w:pos="6041"/>
          <w:tab w:val="left" w:pos="6454"/>
          <w:tab w:val="left" w:pos="7428"/>
          <w:tab w:val="left" w:pos="7730"/>
        </w:tabs>
        <w:kinsoku w:val="0"/>
        <w:overflowPunct w:val="0"/>
        <w:spacing w:line="360" w:lineRule="auto"/>
        <w:ind w:left="929" w:right="102" w:hanging="344"/>
        <w:rPr>
          <w:rFonts w:cs="Times New Roman"/>
          <w:b/>
          <w:bCs/>
          <w:i/>
          <w:iCs/>
          <w:spacing w:val="1"/>
        </w:rPr>
      </w:pPr>
      <w:r>
        <w:rPr>
          <w:spacing w:val="-3"/>
          <w:w w:val="95"/>
        </w:rPr>
        <w:t>3.О</w:t>
      </w:r>
      <w:r>
        <w:rPr>
          <w:spacing w:val="-10"/>
          <w:w w:val="95"/>
        </w:rPr>
        <w:t>б</w:t>
      </w:r>
      <w:r>
        <w:rPr>
          <w:spacing w:val="1"/>
          <w:w w:val="95"/>
        </w:rPr>
        <w:t>ъ</w:t>
      </w:r>
      <w:r>
        <w:rPr>
          <w:spacing w:val="-9"/>
          <w:w w:val="95"/>
        </w:rPr>
        <w:t>е</w:t>
      </w:r>
      <w:r>
        <w:rPr>
          <w:w w:val="95"/>
        </w:rPr>
        <w:t>м</w:t>
      </w:r>
      <w:r>
        <w:rPr>
          <w:w w:val="95"/>
        </w:rPr>
        <w:tab/>
        <w:t>уч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spacing w:val="-3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5"/>
        </w:rPr>
        <w:tab/>
      </w:r>
      <w:r>
        <w:rPr>
          <w:spacing w:val="-4"/>
          <w:w w:val="95"/>
        </w:rPr>
        <w:t>в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мени</w:t>
      </w:r>
      <w:r>
        <w:rPr>
          <w:rFonts w:cs="Times New Roman"/>
          <w:b/>
          <w:bCs/>
          <w:i/>
          <w:iCs/>
          <w:w w:val="95"/>
        </w:rPr>
        <w:t>,</w:t>
      </w:r>
      <w:r>
        <w:rPr>
          <w:rFonts w:cs="Times New Roman"/>
          <w:b/>
          <w:bCs/>
          <w:i/>
          <w:iCs/>
          <w:w w:val="95"/>
        </w:rPr>
        <w:tab/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6"/>
          <w:w w:val="95"/>
        </w:rPr>
        <w:t>д</w:t>
      </w:r>
      <w:r>
        <w:rPr>
          <w:w w:val="95"/>
        </w:rPr>
        <w:t>у</w:t>
      </w:r>
      <w:r>
        <w:rPr>
          <w:spacing w:val="-3"/>
          <w:w w:val="95"/>
        </w:rPr>
        <w:t>с</w:t>
      </w:r>
      <w:r>
        <w:rPr>
          <w:w w:val="95"/>
        </w:rPr>
        <w:t>м</w:t>
      </w:r>
      <w:r>
        <w:rPr>
          <w:spacing w:val="-5"/>
          <w:w w:val="95"/>
        </w:rPr>
        <w:t>о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р</w:t>
      </w:r>
      <w:r>
        <w:rPr>
          <w:w w:val="95"/>
        </w:rPr>
        <w:t>енный</w:t>
      </w:r>
      <w:r>
        <w:rPr>
          <w:w w:val="95"/>
        </w:rPr>
        <w:tab/>
        <w:t>уч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spacing w:val="-3"/>
          <w:w w:val="95"/>
        </w:rPr>
        <w:t>н</w:t>
      </w:r>
      <w:r>
        <w:rPr>
          <w:w w:val="95"/>
        </w:rPr>
        <w:t>ым</w:t>
      </w:r>
      <w:r>
        <w:rPr>
          <w:w w:val="95"/>
        </w:rPr>
        <w:tab/>
        <w:t>п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ан</w:t>
      </w:r>
      <w:r>
        <w:rPr>
          <w:spacing w:val="-10"/>
          <w:w w:val="95"/>
        </w:rPr>
        <w:t>о</w:t>
      </w:r>
      <w:r>
        <w:rPr>
          <w:w w:val="95"/>
        </w:rPr>
        <w:t>м</w:t>
      </w:r>
      <w:r>
        <w:rPr>
          <w:w w:val="99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з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-5"/>
          <w:w w:val="95"/>
        </w:rPr>
        <w:t>а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5"/>
        </w:rPr>
        <w:tab/>
        <w:t>уч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ж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ния</w:t>
      </w:r>
      <w:r>
        <w:rPr>
          <w:w w:val="95"/>
        </w:rPr>
        <w:tab/>
      </w:r>
      <w:r>
        <w:rPr>
          <w:spacing w:val="-3"/>
          <w:w w:val="95"/>
        </w:rPr>
        <w:t>н</w:t>
      </w:r>
      <w:r>
        <w:rPr>
          <w:w w:val="95"/>
        </w:rPr>
        <w:t>а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цию</w:t>
      </w:r>
      <w:r>
        <w:rPr>
          <w:w w:val="95"/>
        </w:rPr>
        <w:tab/>
        <w:t>уч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го</w:t>
      </w:r>
      <w:r>
        <w:rPr>
          <w:w w:val="95"/>
        </w:rPr>
        <w:tab/>
        <w:t>п</w:t>
      </w:r>
      <w:r>
        <w:rPr>
          <w:spacing w:val="1"/>
          <w:w w:val="95"/>
        </w:rPr>
        <w:t>р</w:t>
      </w:r>
      <w:r>
        <w:rPr>
          <w:spacing w:val="-12"/>
          <w:w w:val="95"/>
        </w:rPr>
        <w:t>е</w:t>
      </w:r>
      <w:r>
        <w:rPr>
          <w:w w:val="95"/>
        </w:rPr>
        <w:t>дм</w:t>
      </w:r>
      <w:r>
        <w:rPr>
          <w:spacing w:val="-12"/>
          <w:w w:val="95"/>
        </w:rPr>
        <w:t>е</w:t>
      </w:r>
      <w:r>
        <w:rPr>
          <w:spacing w:val="1"/>
          <w:w w:val="95"/>
        </w:rPr>
        <w:t>т</w:t>
      </w:r>
      <w:r>
        <w:rPr>
          <w:w w:val="95"/>
        </w:rPr>
        <w:t>а</w:t>
      </w:r>
    </w:p>
    <w:p w:rsidR="006400BF" w:rsidRDefault="006400BF" w:rsidP="006400BF">
      <w:pPr>
        <w:pStyle w:val="a3"/>
        <w:kinsoku w:val="0"/>
        <w:overflowPunct w:val="0"/>
        <w:spacing w:before="4"/>
        <w:ind w:left="221"/>
        <w:rPr>
          <w:sz w:val="15"/>
          <w:szCs w:val="15"/>
        </w:rPr>
      </w:pPr>
      <w:r>
        <w:rPr>
          <w:rFonts w:cs="Times New Roman"/>
          <w:b/>
          <w:bCs/>
          <w:i/>
          <w:iCs/>
          <w:spacing w:val="1"/>
        </w:rPr>
        <w:t>«</w:t>
      </w:r>
      <w:r>
        <w:t>Спе</w:t>
      </w:r>
      <w:r>
        <w:rPr>
          <w:spacing w:val="-2"/>
        </w:rPr>
        <w:t>ц</w:t>
      </w:r>
      <w:r>
        <w:rPr>
          <w:spacing w:val="-3"/>
        </w:rPr>
        <w:t>и</w:t>
      </w:r>
      <w:r>
        <w:rPr>
          <w:spacing w:val="1"/>
        </w:rPr>
        <w:t>а</w:t>
      </w:r>
      <w:r>
        <w:rPr>
          <w:spacing w:val="-2"/>
        </w:rPr>
        <w:t>л</w:t>
      </w:r>
      <w:r>
        <w:rPr>
          <w:spacing w:val="-3"/>
        </w:rPr>
        <w:t>ьн</w:t>
      </w:r>
      <w:r>
        <w:rPr>
          <w:spacing w:val="1"/>
        </w:rPr>
        <w:t>о</w:t>
      </w:r>
      <w:r>
        <w:rPr>
          <w:spacing w:val="-6"/>
        </w:rPr>
        <w:t>с</w:t>
      </w:r>
      <w:r>
        <w:rPr>
          <w:spacing w:val="2"/>
        </w:rPr>
        <w:t>т</w:t>
      </w:r>
      <w:r>
        <w:t>ь</w:t>
      </w:r>
      <w:r>
        <w:rPr>
          <w:spacing w:val="-37"/>
        </w:rPr>
        <w:t xml:space="preserve"> </w:t>
      </w:r>
      <w:r>
        <w:rPr>
          <w:rFonts w:cs="Times New Roman"/>
          <w:b/>
          <w:bCs/>
          <w:i/>
          <w:iCs/>
        </w:rPr>
        <w:t>(</w:t>
      </w:r>
      <w:r>
        <w:rPr>
          <w:rFonts w:cs="Times New Roman"/>
          <w:b/>
          <w:bCs/>
          <w:i/>
          <w:iCs/>
          <w:spacing w:val="3"/>
        </w:rPr>
        <w:t>флейта</w:t>
      </w:r>
      <w:r>
        <w:rPr>
          <w:rFonts w:cs="Times New Roman"/>
          <w:b/>
          <w:bCs/>
          <w:i/>
          <w:iCs/>
        </w:rPr>
        <w:t>)</w:t>
      </w:r>
      <w:r>
        <w:rPr>
          <w:rFonts w:cs="Times New Roman"/>
          <w:b/>
          <w:bCs/>
          <w:i/>
          <w:iCs/>
          <w:spacing w:val="-2"/>
        </w:rPr>
        <w:t>»</w:t>
      </w:r>
      <w:r>
        <w:rPr>
          <w:rFonts w:cs="Times New Roman"/>
          <w:b/>
          <w:bCs/>
          <w:i/>
          <w:iCs/>
        </w:rPr>
        <w:t>: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ind w:right="430"/>
        <w:jc w:val="right"/>
        <w:rPr>
          <w:sz w:val="15"/>
          <w:szCs w:val="15"/>
        </w:rPr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w w:val="95"/>
        </w:rPr>
        <w:t>ица</w:t>
      </w:r>
      <w:r>
        <w:rPr>
          <w:spacing w:val="-19"/>
          <w:w w:val="95"/>
        </w:rPr>
        <w:t xml:space="preserve"> </w:t>
      </w:r>
      <w:r>
        <w:rPr>
          <w:rFonts w:cs="Times New Roman"/>
          <w:b/>
          <w:bCs/>
          <w:i/>
          <w:iCs/>
          <w:w w:val="95"/>
        </w:rPr>
        <w:t>1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6400BF" w:rsidTr="00F13B1D">
        <w:trPr>
          <w:trHeight w:hRule="exact" w:val="69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w w:val="95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0"/>
                <w:w w:val="95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-4"/>
                <w:w w:val="95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че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474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8</w:t>
            </w:r>
            <w:r>
              <w:rPr>
                <w:spacing w:val="-2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26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9</w:t>
            </w:r>
            <w:r>
              <w:rPr>
                <w:spacing w:val="-2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260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5</w:t>
            </w:r>
            <w:r>
              <w:rPr>
                <w:spacing w:val="-2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263"/>
            </w:pPr>
            <w:r>
              <w:rPr>
                <w:w w:val="95"/>
                <w:sz w:val="28"/>
                <w:szCs w:val="28"/>
              </w:rPr>
              <w:t>6</w:t>
            </w:r>
            <w:r>
              <w:rPr>
                <w:spacing w:val="-29"/>
                <w:w w:val="9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</w:tr>
    </w:tbl>
    <w:p w:rsidR="006400BF" w:rsidRDefault="006400BF" w:rsidP="006400BF">
      <w:pPr>
        <w:sectPr w:rsidR="006400B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336" w:right="720" w:bottom="1056" w:left="1580" w:header="1060" w:footer="78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6400BF" w:rsidTr="00F13B1D">
        <w:trPr>
          <w:trHeight w:hRule="exact" w:val="50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lastRenderedPageBreak/>
              <w:t>Ма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си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ная</w:t>
            </w:r>
            <w:r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ная</w:t>
            </w:r>
            <w:r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аг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ру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491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174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53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349"/>
              <w:rPr>
                <w:spacing w:val="-1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179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3</w:t>
            </w:r>
            <w:r>
              <w:rPr>
                <w:spacing w:val="1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,5</w:t>
            </w:r>
          </w:p>
        </w:tc>
      </w:tr>
      <w:tr w:rsidR="006400BF" w:rsidTr="00F13B1D">
        <w:trPr>
          <w:trHeight w:hRule="exact" w:val="97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час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на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аня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2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243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2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243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</w:tr>
      <w:tr w:rsidR="006400BF" w:rsidTr="006400BF">
        <w:trPr>
          <w:trHeight w:hRule="exact" w:val="3328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tabs>
                <w:tab w:val="left" w:pos="2299"/>
                <w:tab w:val="left" w:pos="3871"/>
              </w:tabs>
              <w:kinsoku w:val="0"/>
              <w:overflowPunct w:val="0"/>
              <w:spacing w:line="313" w:lineRule="exact"/>
              <w:ind w:left="10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ас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ab/>
            </w:r>
            <w:proofErr w:type="gramStart"/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6400BF" w:rsidRDefault="006400BF" w:rsidP="00F13B1D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вн</w:t>
            </w:r>
            <w:r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ю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</w:rPr>
            </w:pPr>
            <w:r>
              <w:rPr>
                <w:w w:val="90"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ам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яте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ю</w:t>
            </w:r>
            <w:proofErr w:type="gramEnd"/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3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w w:val="90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spacing w:val="3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ин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w w:val="90"/>
                <w:sz w:val="28"/>
                <w:szCs w:val="28"/>
              </w:rPr>
              <w:t>.</w:t>
            </w:r>
          </w:p>
          <w:p w:rsidR="006400BF" w:rsidRDefault="006400BF" w:rsidP="006400BF">
            <w:pPr>
              <w:pStyle w:val="a3"/>
              <w:kinsoku w:val="0"/>
              <w:overflowPunct w:val="0"/>
              <w:ind w:left="0" w:firstLine="70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н</w:t>
            </w:r>
            <w:r>
              <w:rPr>
                <w:spacing w:val="1"/>
                <w:w w:val="90"/>
              </w:rPr>
              <w:t>д</w:t>
            </w:r>
            <w:r>
              <w:rPr>
                <w:w w:val="90"/>
              </w:rPr>
              <w:t>и</w:t>
            </w:r>
            <w:r>
              <w:rPr>
                <w:spacing w:val="-4"/>
                <w:w w:val="90"/>
              </w:rPr>
              <w:t>в</w:t>
            </w:r>
            <w:r>
              <w:rPr>
                <w:spacing w:val="-2"/>
                <w:w w:val="90"/>
              </w:rPr>
              <w:t>и</w:t>
            </w:r>
            <w:r>
              <w:rPr>
                <w:spacing w:val="1"/>
                <w:w w:val="90"/>
              </w:rPr>
              <w:t>д</w:t>
            </w:r>
            <w:r>
              <w:rPr>
                <w:spacing w:val="-9"/>
                <w:w w:val="90"/>
              </w:rPr>
              <w:t>у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ная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ф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4"/>
                <w:w w:val="90"/>
              </w:rPr>
              <w:t>р</w:t>
            </w:r>
            <w:r>
              <w:rPr>
                <w:spacing w:val="-3"/>
                <w:w w:val="90"/>
              </w:rPr>
              <w:t>м</w:t>
            </w:r>
            <w:r>
              <w:rPr>
                <w:w w:val="90"/>
              </w:rPr>
              <w:t>а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аня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ий</w:t>
            </w:r>
            <w:r>
              <w:rPr>
                <w:spacing w:val="-2"/>
                <w:w w:val="90"/>
              </w:rPr>
              <w:t xml:space="preserve"> п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2"/>
                <w:w w:val="90"/>
              </w:rPr>
              <w:t>з</w:t>
            </w:r>
            <w:r>
              <w:rPr>
                <w:spacing w:val="-4"/>
                <w:w w:val="90"/>
              </w:rPr>
              <w:t>во</w:t>
            </w:r>
            <w:r>
              <w:rPr>
                <w:spacing w:val="-2"/>
                <w:w w:val="90"/>
              </w:rPr>
              <w:t>л</w:t>
            </w:r>
            <w:r>
              <w:rPr>
                <w:spacing w:val="-3"/>
                <w:w w:val="90"/>
              </w:rPr>
              <w:t>я</w:t>
            </w:r>
            <w:r>
              <w:rPr>
                <w:w w:val="90"/>
              </w:rPr>
              <w:t>ет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п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4"/>
                <w:w w:val="90"/>
              </w:rPr>
              <w:t>е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-6"/>
                <w:w w:val="90"/>
              </w:rPr>
              <w:t>о</w:t>
            </w:r>
            <w:r>
              <w:rPr>
                <w:spacing w:val="-3"/>
                <w:w w:val="90"/>
              </w:rPr>
              <w:t>д</w:t>
            </w:r>
            <w:r>
              <w:rPr>
                <w:w w:val="90"/>
              </w:rPr>
              <w:t>а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8"/>
                <w:w w:val="90"/>
              </w:rPr>
              <w:t>а</w:t>
            </w:r>
            <w:r>
              <w:rPr>
                <w:w w:val="90"/>
              </w:rPr>
              <w:t>те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ю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л</w:t>
            </w:r>
            <w:r>
              <w:rPr>
                <w:spacing w:val="-4"/>
                <w:w w:val="90"/>
              </w:rPr>
              <w:t>у</w:t>
            </w:r>
            <w:r>
              <w:rPr>
                <w:w w:val="90"/>
              </w:rPr>
              <w:t>чше</w:t>
            </w:r>
            <w:r>
              <w:rPr>
                <w:spacing w:val="-2"/>
                <w:w w:val="90"/>
              </w:rPr>
              <w:t xml:space="preserve"> уз</w:t>
            </w:r>
            <w:r>
              <w:rPr>
                <w:w w:val="90"/>
              </w:rPr>
              <w:t>н</w:t>
            </w:r>
            <w:r>
              <w:rPr>
                <w:spacing w:val="-8"/>
                <w:w w:val="90"/>
              </w:rPr>
              <w:t>а</w:t>
            </w:r>
            <w:r>
              <w:rPr>
                <w:w w:val="90"/>
              </w:rPr>
              <w:t>ть</w:t>
            </w:r>
            <w:r>
              <w:rPr>
                <w:w w:val="87"/>
              </w:rPr>
              <w:t xml:space="preserve"> </w:t>
            </w:r>
            <w:r>
              <w:rPr>
                <w:spacing w:val="-4"/>
                <w:w w:val="90"/>
              </w:rPr>
              <w:t>у</w:t>
            </w:r>
            <w:r>
              <w:rPr>
                <w:w w:val="90"/>
              </w:rPr>
              <w:t>чени</w:t>
            </w:r>
            <w:r>
              <w:rPr>
                <w:spacing w:val="-5"/>
                <w:w w:val="90"/>
              </w:rPr>
              <w:t>к</w:t>
            </w:r>
            <w:r>
              <w:rPr>
                <w:w w:val="90"/>
              </w:rPr>
              <w:t>а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е</w:t>
            </w:r>
            <w:r>
              <w:rPr>
                <w:spacing w:val="-7"/>
                <w:w w:val="90"/>
              </w:rPr>
              <w:t>г</w:t>
            </w:r>
            <w:r>
              <w:rPr>
                <w:w w:val="90"/>
              </w:rPr>
              <w:t>о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5"/>
                <w:w w:val="90"/>
              </w:rPr>
              <w:t>к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льн</w:t>
            </w:r>
            <w:r>
              <w:rPr>
                <w:w w:val="90"/>
              </w:rPr>
              <w:t>ые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з</w:t>
            </w:r>
            <w:r>
              <w:rPr>
                <w:w w:val="90"/>
              </w:rPr>
              <w:t>м</w:t>
            </w:r>
            <w:r>
              <w:rPr>
                <w:spacing w:val="-9"/>
                <w:w w:val="90"/>
              </w:rPr>
              <w:t>о</w:t>
            </w:r>
            <w:r>
              <w:rPr>
                <w:spacing w:val="-2"/>
                <w:w w:val="90"/>
              </w:rPr>
              <w:t>ж</w:t>
            </w:r>
            <w:r>
              <w:rPr>
                <w:w w:val="90"/>
              </w:rPr>
              <w:t>н</w:t>
            </w:r>
            <w:r>
              <w:rPr>
                <w:spacing w:val="6"/>
                <w:w w:val="90"/>
              </w:rPr>
              <w:t>о</w:t>
            </w:r>
            <w:r>
              <w:rPr>
                <w:w w:val="90"/>
              </w:rPr>
              <w:t>сти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8"/>
                <w:w w:val="90"/>
              </w:rPr>
              <w:t>о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-2"/>
                <w:w w:val="90"/>
              </w:rPr>
              <w:t>о</w:t>
            </w:r>
            <w:r>
              <w:rPr>
                <w:spacing w:val="1"/>
                <w:w w:val="90"/>
              </w:rPr>
              <w:t>б</w:t>
            </w:r>
            <w:r>
              <w:rPr>
                <w:spacing w:val="-2"/>
                <w:w w:val="90"/>
              </w:rPr>
              <w:t>н</w:t>
            </w:r>
            <w:r>
              <w:rPr>
                <w:spacing w:val="8"/>
                <w:w w:val="90"/>
              </w:rPr>
              <w:t>о</w:t>
            </w:r>
            <w:r>
              <w:rPr>
                <w:w w:val="90"/>
              </w:rPr>
              <w:t>с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и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4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э</w:t>
            </w:r>
            <w:r>
              <w:rPr>
                <w:w w:val="90"/>
              </w:rPr>
              <w:t>м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2"/>
                <w:w w:val="90"/>
              </w:rPr>
              <w:t>ци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н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</w:t>
            </w:r>
            <w:r>
              <w:rPr>
                <w:spacing w:val="-5"/>
                <w:w w:val="90"/>
              </w:rPr>
              <w:t>ь</w:t>
            </w:r>
            <w:r>
              <w:rPr>
                <w:w w:val="90"/>
              </w:rPr>
              <w:t>н</w:t>
            </w:r>
            <w:proofErr w:type="gramStart"/>
            <w:r>
              <w:rPr>
                <w:spacing w:val="1"/>
                <w:w w:val="90"/>
              </w:rPr>
              <w:t>о</w:t>
            </w:r>
            <w:r>
              <w:rPr>
                <w:rFonts w:cs="Times New Roman"/>
                <w:w w:val="90"/>
              </w:rPr>
              <w:t>-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w w:val="90"/>
              </w:rPr>
              <w:t>пс</w:t>
            </w:r>
            <w:r>
              <w:rPr>
                <w:spacing w:val="-2"/>
                <w:w w:val="90"/>
              </w:rPr>
              <w:t>и</w:t>
            </w:r>
            <w:r>
              <w:rPr>
                <w:spacing w:val="-10"/>
                <w:w w:val="90"/>
              </w:rPr>
              <w:t>х</w:t>
            </w:r>
            <w:r>
              <w:rPr>
                <w:spacing w:val="-4"/>
                <w:w w:val="90"/>
              </w:rPr>
              <w:t>о</w:t>
            </w:r>
            <w:r>
              <w:rPr>
                <w:spacing w:val="-2"/>
                <w:w w:val="90"/>
              </w:rPr>
              <w:t>л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3"/>
                <w:w w:val="90"/>
              </w:rPr>
              <w:t>г</w:t>
            </w:r>
            <w:r>
              <w:rPr>
                <w:w w:val="90"/>
              </w:rPr>
              <w:t>ич</w:t>
            </w:r>
            <w:r>
              <w:rPr>
                <w:spacing w:val="5"/>
                <w:w w:val="90"/>
              </w:rPr>
              <w:t>е</w:t>
            </w:r>
            <w:r>
              <w:rPr>
                <w:w w:val="90"/>
              </w:rPr>
              <w:t>с</w:t>
            </w:r>
            <w:r>
              <w:rPr>
                <w:spacing w:val="-2"/>
                <w:w w:val="90"/>
              </w:rPr>
              <w:t>к</w:t>
            </w:r>
            <w:r>
              <w:rPr>
                <w:w w:val="90"/>
              </w:rPr>
              <w:t xml:space="preserve">ие 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spacing w:val="6"/>
                <w:w w:val="90"/>
              </w:rPr>
              <w:t>о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5"/>
                <w:w w:val="90"/>
              </w:rPr>
              <w:t>б</w:t>
            </w:r>
            <w:r>
              <w:rPr>
                <w:spacing w:val="-4"/>
                <w:w w:val="90"/>
              </w:rPr>
              <w:t>е</w:t>
            </w:r>
            <w:r>
              <w:rPr>
                <w:w w:val="90"/>
              </w:rPr>
              <w:t>н</w:t>
            </w:r>
            <w:r>
              <w:rPr>
                <w:spacing w:val="-2"/>
                <w:w w:val="90"/>
              </w:rPr>
              <w:t>н</w:t>
            </w:r>
            <w:r>
              <w:rPr>
                <w:spacing w:val="8"/>
                <w:w w:val="90"/>
              </w:rPr>
              <w:t>о</w:t>
            </w:r>
            <w:r>
              <w:rPr>
                <w:w w:val="90"/>
              </w:rPr>
              <w:t>с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и</w:t>
            </w:r>
            <w:r>
              <w:rPr>
                <w:rFonts w:cs="Times New Roman"/>
                <w:w w:val="90"/>
              </w:rPr>
              <w:t>.</w:t>
            </w:r>
          </w:p>
          <w:p w:rsidR="006400BF" w:rsidRDefault="006400BF" w:rsidP="006400BF">
            <w:pPr>
              <w:kinsoku w:val="0"/>
              <w:overflowPunct w:val="0"/>
              <w:rPr>
                <w:sz w:val="20"/>
                <w:szCs w:val="20"/>
              </w:rPr>
            </w:pPr>
          </w:p>
          <w:p w:rsidR="006400BF" w:rsidRDefault="006400BF" w:rsidP="006400BF">
            <w:pPr>
              <w:kinsoku w:val="0"/>
              <w:overflowPunct w:val="0"/>
              <w:rPr>
                <w:sz w:val="28"/>
                <w:szCs w:val="28"/>
              </w:rPr>
            </w:pPr>
          </w:p>
          <w:p w:rsidR="006400BF" w:rsidRDefault="006400BF" w:rsidP="006400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uppressAutoHyphens/>
              <w:kinsoku w:val="0"/>
              <w:overflowPunct w:val="0"/>
              <w:autoSpaceDE/>
              <w:autoSpaceDN/>
              <w:adjustRightInd/>
              <w:rPr>
                <w:sz w:val="15"/>
                <w:szCs w:val="15"/>
              </w:rPr>
            </w:pPr>
            <w:r>
              <w:rPr>
                <w:w w:val="95"/>
              </w:rPr>
              <w:t>Ц</w:t>
            </w:r>
            <w:r>
              <w:rPr>
                <w:spacing w:val="-9"/>
                <w:w w:val="95"/>
              </w:rPr>
              <w:t>е</w:t>
            </w:r>
            <w:r>
              <w:rPr>
                <w:spacing w:val="-2"/>
                <w:w w:val="95"/>
              </w:rPr>
              <w:t>л</w:t>
            </w:r>
            <w:r>
              <w:rPr>
                <w:w w:val="95"/>
              </w:rPr>
              <w:t>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з</w:t>
            </w:r>
            <w:r>
              <w:rPr>
                <w:spacing w:val="-3"/>
                <w:w w:val="95"/>
              </w:rPr>
              <w:t>а</w:t>
            </w:r>
            <w:r>
              <w:rPr>
                <w:spacing w:val="-2"/>
                <w:w w:val="95"/>
              </w:rPr>
              <w:t>д</w:t>
            </w:r>
            <w:r>
              <w:rPr>
                <w:spacing w:val="-5"/>
                <w:w w:val="95"/>
              </w:rPr>
              <w:t>а</w:t>
            </w:r>
            <w:r>
              <w:rPr>
                <w:w w:val="95"/>
              </w:rPr>
              <w:t>чи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уч</w:t>
            </w:r>
            <w:r>
              <w:rPr>
                <w:spacing w:val="-6"/>
                <w:w w:val="95"/>
              </w:rPr>
              <w:t>е</w:t>
            </w:r>
            <w:r>
              <w:rPr>
                <w:spacing w:val="-2"/>
                <w:w w:val="95"/>
              </w:rPr>
              <w:t>б</w:t>
            </w:r>
            <w:r>
              <w:rPr>
                <w:w w:val="95"/>
              </w:rPr>
              <w:t>н</w:t>
            </w:r>
            <w:r>
              <w:rPr>
                <w:spacing w:val="1"/>
                <w:w w:val="95"/>
              </w:rPr>
              <w:t>о</w:t>
            </w:r>
            <w:r>
              <w:rPr>
                <w:w w:val="95"/>
              </w:rPr>
              <w:t>го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п</w:t>
            </w:r>
            <w:r>
              <w:rPr>
                <w:spacing w:val="1"/>
                <w:w w:val="95"/>
              </w:rPr>
              <w:t>р</w:t>
            </w:r>
            <w:r>
              <w:rPr>
                <w:spacing w:val="-9"/>
                <w:w w:val="95"/>
              </w:rPr>
              <w:t>е</w:t>
            </w:r>
            <w:r>
              <w:rPr>
                <w:w w:val="95"/>
              </w:rPr>
              <w:t>дм</w:t>
            </w:r>
            <w:r>
              <w:rPr>
                <w:spacing w:val="-12"/>
                <w:w w:val="95"/>
              </w:rPr>
              <w:t>е</w:t>
            </w:r>
            <w:r>
              <w:rPr>
                <w:spacing w:val="2"/>
                <w:w w:val="95"/>
              </w:rPr>
              <w:t>т</w:t>
            </w:r>
            <w:r>
              <w:rPr>
                <w:w w:val="95"/>
              </w:rPr>
              <w:t>а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pacing w:val="-2"/>
                <w:w w:val="95"/>
              </w:rPr>
              <w:t>«</w:t>
            </w:r>
            <w:r>
              <w:rPr>
                <w:w w:val="95"/>
              </w:rPr>
              <w:t>Специ</w:t>
            </w:r>
            <w:r>
              <w:rPr>
                <w:spacing w:val="-2"/>
                <w:w w:val="95"/>
              </w:rPr>
              <w:t>ал</w:t>
            </w:r>
            <w:r>
              <w:rPr>
                <w:spacing w:val="-3"/>
                <w:w w:val="95"/>
              </w:rPr>
              <w:t>ь</w:t>
            </w:r>
            <w:r>
              <w:rPr>
                <w:w w:val="95"/>
              </w:rPr>
              <w:t>н</w:t>
            </w:r>
            <w:r>
              <w:rPr>
                <w:spacing w:val="1"/>
                <w:w w:val="95"/>
              </w:rPr>
              <w:t>о</w:t>
            </w:r>
            <w:r>
              <w:rPr>
                <w:spacing w:val="-6"/>
                <w:w w:val="95"/>
              </w:rPr>
              <w:t>с</w:t>
            </w:r>
            <w:r>
              <w:rPr>
                <w:spacing w:val="2"/>
                <w:w w:val="95"/>
              </w:rPr>
              <w:t>т</w:t>
            </w:r>
            <w:r>
              <w:rPr>
                <w:w w:val="95"/>
              </w:rPr>
              <w:t>ь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w w:val="95"/>
              </w:rPr>
              <w:t>(</w:t>
            </w:r>
            <w:r>
              <w:rPr>
                <w:rFonts w:cs="Times New Roman"/>
                <w:b/>
                <w:bCs/>
                <w:i/>
                <w:iCs/>
                <w:spacing w:val="3"/>
                <w:w w:val="95"/>
              </w:rPr>
              <w:t>флейта</w:t>
            </w:r>
            <w:r>
              <w:rPr>
                <w:rFonts w:cs="Times New Roman"/>
                <w:b/>
                <w:bCs/>
                <w:i/>
                <w:iCs/>
                <w:w w:val="95"/>
              </w:rPr>
              <w:t>)»</w:t>
            </w:r>
          </w:p>
          <w:p w:rsidR="006400BF" w:rsidRDefault="006400BF" w:rsidP="00F13B1D">
            <w:pPr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6400BF" w:rsidRDefault="006400BF" w:rsidP="00F13B1D">
            <w:pPr>
              <w:pStyle w:val="a3"/>
              <w:kinsoku w:val="0"/>
              <w:overflowPunct w:val="0"/>
              <w:ind w:left="912"/>
              <w:rPr>
                <w:sz w:val="15"/>
                <w:szCs w:val="15"/>
              </w:rPr>
            </w:pPr>
            <w:r>
              <w:rPr>
                <w:w w:val="95"/>
              </w:rPr>
              <w:t>Цел</w:t>
            </w:r>
            <w:r>
              <w:rPr>
                <w:spacing w:val="-3"/>
                <w:w w:val="95"/>
              </w:rPr>
              <w:t>ь</w:t>
            </w:r>
            <w:r>
              <w:rPr>
                <w:rFonts w:cs="Times New Roman"/>
                <w:w w:val="95"/>
              </w:rPr>
              <w:t>:</w:t>
            </w:r>
          </w:p>
          <w:p w:rsidR="006400BF" w:rsidRDefault="006400BF" w:rsidP="00F13B1D">
            <w:pPr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6400BF" w:rsidRDefault="006400BF" w:rsidP="00F13B1D">
            <w:pPr>
              <w:pStyle w:val="a3"/>
              <w:kinsoku w:val="0"/>
              <w:overflowPunct w:val="0"/>
              <w:spacing w:line="355" w:lineRule="auto"/>
              <w:ind w:left="221" w:right="100" w:firstLine="708"/>
              <w:jc w:val="both"/>
              <w:rPr>
                <w:color w:val="000009"/>
                <w:w w:val="95"/>
              </w:rPr>
            </w:pP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а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ви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ие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5"/>
                <w:w w:val="90"/>
              </w:rPr>
              <w:t>к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</w:t>
            </w:r>
            <w:r>
              <w:rPr>
                <w:spacing w:val="1"/>
                <w:w w:val="90"/>
              </w:rPr>
              <w:t>о</w:t>
            </w:r>
            <w:r>
              <w:rPr>
                <w:rFonts w:cs="Times New Roman"/>
                <w:w w:val="90"/>
              </w:rPr>
              <w:t>-</w:t>
            </w:r>
            <w:r>
              <w:rPr>
                <w:w w:val="90"/>
              </w:rPr>
              <w:t>т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9"/>
                <w:w w:val="90"/>
              </w:rPr>
              <w:t>р</w:t>
            </w:r>
            <w:r>
              <w:rPr>
                <w:w w:val="90"/>
              </w:rPr>
              <w:t>ч</w:t>
            </w:r>
            <w:r>
              <w:rPr>
                <w:spacing w:val="7"/>
                <w:w w:val="90"/>
              </w:rPr>
              <w:t>е</w:t>
            </w:r>
            <w:r>
              <w:rPr>
                <w:w w:val="90"/>
              </w:rPr>
              <w:t>с</w:t>
            </w:r>
            <w:r>
              <w:rPr>
                <w:spacing w:val="-2"/>
                <w:w w:val="90"/>
              </w:rPr>
              <w:t>ки</w:t>
            </w:r>
            <w:r>
              <w:rPr>
                <w:w w:val="90"/>
              </w:rPr>
              <w:t>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w w:val="90"/>
              </w:rPr>
              <w:t>п</w:t>
            </w:r>
            <w:r>
              <w:rPr>
                <w:spacing w:val="8"/>
                <w:w w:val="90"/>
              </w:rPr>
              <w:t>о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3"/>
                <w:w w:val="90"/>
              </w:rPr>
              <w:t>б</w:t>
            </w:r>
            <w:r>
              <w:rPr>
                <w:spacing w:val="-2"/>
                <w:w w:val="90"/>
              </w:rPr>
              <w:t>н</w:t>
            </w:r>
            <w:r>
              <w:rPr>
                <w:spacing w:val="8"/>
                <w:w w:val="90"/>
              </w:rPr>
              <w:t>о</w:t>
            </w:r>
            <w:r>
              <w:rPr>
                <w:w w:val="90"/>
              </w:rPr>
              <w:t>ст</w:t>
            </w:r>
            <w:r>
              <w:rPr>
                <w:spacing w:val="-4"/>
                <w:w w:val="90"/>
              </w:rPr>
              <w:t>е</w:t>
            </w:r>
            <w:r>
              <w:rPr>
                <w:w w:val="90"/>
              </w:rPr>
              <w:t>й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у</w:t>
            </w:r>
            <w:r>
              <w:rPr>
                <w:w w:val="90"/>
              </w:rPr>
              <w:t>чаще</w:t>
            </w:r>
            <w:r>
              <w:rPr>
                <w:spacing w:val="-7"/>
                <w:w w:val="90"/>
              </w:rPr>
              <w:t>г</w:t>
            </w:r>
            <w:r>
              <w:rPr>
                <w:spacing w:val="8"/>
                <w:w w:val="90"/>
              </w:rPr>
              <w:t>о</w:t>
            </w:r>
            <w:r>
              <w:rPr>
                <w:spacing w:val="-3"/>
                <w:w w:val="90"/>
              </w:rPr>
              <w:t>с</w:t>
            </w:r>
            <w:r>
              <w:rPr>
                <w:w w:val="90"/>
              </w:rPr>
              <w:t>я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spacing w:val="8"/>
                <w:w w:val="90"/>
              </w:rPr>
              <w:t>о</w:t>
            </w:r>
            <w:r>
              <w:rPr>
                <w:spacing w:val="-4"/>
                <w:w w:val="90"/>
              </w:rPr>
              <w:t>с</w:t>
            </w:r>
            <w:r>
              <w:rPr>
                <w:w w:val="90"/>
              </w:rPr>
              <w:t>н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w w:val="80"/>
              </w:rPr>
              <w:t xml:space="preserve"> </w:t>
            </w:r>
            <w:r>
              <w:rPr>
                <w:w w:val="90"/>
              </w:rPr>
              <w:t>п</w:t>
            </w:r>
            <w:r>
              <w:rPr>
                <w:spacing w:val="-2"/>
                <w:w w:val="90"/>
              </w:rPr>
              <w:t>р</w:t>
            </w:r>
            <w:r>
              <w:rPr>
                <w:w w:val="90"/>
              </w:rPr>
              <w:t>и</w:t>
            </w:r>
            <w:r>
              <w:rPr>
                <w:spacing w:val="-2"/>
                <w:w w:val="90"/>
              </w:rPr>
              <w:t>о</w:t>
            </w:r>
            <w:r>
              <w:rPr>
                <w:w w:val="90"/>
              </w:rPr>
              <w:t>б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ет</w:t>
            </w:r>
            <w:r>
              <w:rPr>
                <w:spacing w:val="-4"/>
                <w:w w:val="90"/>
              </w:rPr>
              <w:t>е</w:t>
            </w:r>
            <w:r>
              <w:rPr>
                <w:w w:val="90"/>
              </w:rPr>
              <w:t>н</w:t>
            </w:r>
            <w:r>
              <w:rPr>
                <w:spacing w:val="-2"/>
                <w:w w:val="90"/>
              </w:rPr>
              <w:t>ны</w:t>
            </w:r>
            <w:r>
              <w:rPr>
                <w:w w:val="90"/>
              </w:rPr>
              <w:t>х</w:t>
            </w:r>
            <w:r>
              <w:rPr>
                <w:spacing w:val="66"/>
                <w:w w:val="90"/>
              </w:rPr>
              <w:t xml:space="preserve"> </w:t>
            </w:r>
            <w:r>
              <w:rPr>
                <w:w w:val="90"/>
              </w:rPr>
              <w:t>им</w:t>
            </w:r>
            <w:r>
              <w:rPr>
                <w:spacing w:val="6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на</w:t>
            </w:r>
            <w:r>
              <w:rPr>
                <w:spacing w:val="-2"/>
                <w:w w:val="90"/>
              </w:rPr>
              <w:t>н</w:t>
            </w:r>
            <w:r>
              <w:rPr>
                <w:w w:val="90"/>
              </w:rPr>
              <w:t>ий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9"/>
                <w:w w:val="90"/>
              </w:rPr>
              <w:t xml:space="preserve"> </w:t>
            </w:r>
            <w:r>
              <w:rPr>
                <w:spacing w:val="-9"/>
                <w:w w:val="90"/>
              </w:rPr>
              <w:t>у</w:t>
            </w:r>
            <w:r>
              <w:rPr>
                <w:w w:val="90"/>
              </w:rPr>
              <w:t>мений</w:t>
            </w:r>
            <w:r>
              <w:rPr>
                <w:spacing w:val="6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н</w:t>
            </w:r>
            <w:r>
              <w:rPr>
                <w:w w:val="90"/>
              </w:rPr>
              <w:t>авы</w:t>
            </w:r>
            <w:r>
              <w:rPr>
                <w:spacing w:val="-14"/>
                <w:w w:val="90"/>
              </w:rPr>
              <w:t>к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в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2"/>
                <w:w w:val="90"/>
              </w:rPr>
              <w:t>з</w:t>
            </w:r>
            <w:r>
              <w:rPr>
                <w:spacing w:val="-4"/>
                <w:w w:val="90"/>
              </w:rPr>
              <w:t>во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яю</w:t>
            </w:r>
            <w:r>
              <w:rPr>
                <w:spacing w:val="-3"/>
                <w:w w:val="90"/>
              </w:rPr>
              <w:t>щ</w:t>
            </w:r>
            <w:r>
              <w:rPr>
                <w:w w:val="90"/>
              </w:rPr>
              <w:t>их</w:t>
            </w:r>
            <w:r>
              <w:rPr>
                <w:spacing w:val="67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в</w:t>
            </w:r>
            <w:r>
              <w:rPr>
                <w:spacing w:val="8"/>
                <w:w w:val="90"/>
              </w:rPr>
              <w:t>о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ни</w:t>
            </w:r>
            <w:r>
              <w:rPr>
                <w:spacing w:val="-5"/>
                <w:w w:val="90"/>
              </w:rPr>
              <w:t>м</w:t>
            </w:r>
            <w:r>
              <w:rPr>
                <w:spacing w:val="-8"/>
                <w:w w:val="90"/>
              </w:rPr>
              <w:t>а</w:t>
            </w:r>
            <w:r>
              <w:rPr>
                <w:w w:val="90"/>
              </w:rPr>
              <w:t>т</w:t>
            </w:r>
            <w:r>
              <w:rPr>
                <w:spacing w:val="-2"/>
                <w:w w:val="90"/>
              </w:rPr>
              <w:t>ь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8"/>
                <w:w w:val="90"/>
              </w:rPr>
              <w:t>о</w:t>
            </w:r>
            <w:r>
              <w:rPr>
                <w:w w:val="90"/>
              </w:rPr>
              <w:t>с</w:t>
            </w:r>
            <w:r>
              <w:rPr>
                <w:spacing w:val="-7"/>
                <w:w w:val="90"/>
              </w:rPr>
              <w:t>в</w:t>
            </w:r>
            <w:r>
              <w:rPr>
                <w:w w:val="90"/>
              </w:rPr>
              <w:t>аи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8"/>
                <w:w w:val="90"/>
              </w:rPr>
              <w:t>а</w:t>
            </w:r>
            <w:r>
              <w:rPr>
                <w:w w:val="90"/>
              </w:rPr>
              <w:t>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4"/>
                <w:w w:val="90"/>
              </w:rPr>
              <w:t>с</w:t>
            </w:r>
            <w:r>
              <w:rPr>
                <w:w w:val="90"/>
              </w:rPr>
              <w:t>п</w:t>
            </w:r>
            <w:r>
              <w:rPr>
                <w:spacing w:val="-4"/>
                <w:w w:val="90"/>
              </w:rPr>
              <w:t>о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н</w:t>
            </w:r>
            <w:r>
              <w:rPr>
                <w:spacing w:val="-3"/>
                <w:w w:val="90"/>
              </w:rPr>
              <w:t>я</w:t>
            </w:r>
            <w:r>
              <w:rPr>
                <w:w w:val="90"/>
              </w:rPr>
              <w:t>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4"/>
                <w:w w:val="90"/>
              </w:rPr>
              <w:t xml:space="preserve"> флейте </w:t>
            </w:r>
            <w:r>
              <w:rPr>
                <w:w w:val="90"/>
              </w:rPr>
              <w:t>п</w:t>
            </w:r>
            <w:r>
              <w:rPr>
                <w:spacing w:val="-2"/>
                <w:w w:val="90"/>
              </w:rPr>
              <w:t>р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2"/>
                <w:w w:val="90"/>
              </w:rPr>
              <w:t>из</w:t>
            </w:r>
            <w:r>
              <w:rPr>
                <w:spacing w:val="-4"/>
                <w:w w:val="90"/>
              </w:rPr>
              <w:t>в</w:t>
            </w:r>
            <w:r>
              <w:rPr>
                <w:spacing w:val="-6"/>
                <w:w w:val="90"/>
              </w:rPr>
              <w:t>е</w:t>
            </w:r>
            <w:r>
              <w:rPr>
                <w:spacing w:val="1"/>
                <w:w w:val="90"/>
              </w:rPr>
              <w:t>д</w:t>
            </w:r>
            <w:r>
              <w:rPr>
                <w:w w:val="90"/>
              </w:rPr>
              <w:t>ен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я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а</w:t>
            </w:r>
            <w:r>
              <w:rPr>
                <w:spacing w:val="-2"/>
                <w:w w:val="90"/>
              </w:rPr>
              <w:t>зли</w:t>
            </w:r>
            <w:r>
              <w:rPr>
                <w:w w:val="90"/>
              </w:rPr>
              <w:t>ч</w:t>
            </w:r>
            <w:r>
              <w:rPr>
                <w:spacing w:val="-2"/>
                <w:w w:val="90"/>
              </w:rPr>
              <w:t>н</w:t>
            </w:r>
            <w:r>
              <w:rPr>
                <w:w w:val="90"/>
              </w:rPr>
              <w:t>ых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жан</w:t>
            </w:r>
            <w:r>
              <w:rPr>
                <w:spacing w:val="-2"/>
                <w:w w:val="90"/>
              </w:rPr>
              <w:t>р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ф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4"/>
                <w:w w:val="90"/>
              </w:rPr>
              <w:t>р</w:t>
            </w:r>
            <w:r>
              <w:rPr>
                <w:w w:val="90"/>
              </w:rPr>
              <w:t>м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w w:val="89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4"/>
                <w:w w:val="90"/>
              </w:rPr>
              <w:t>о</w:t>
            </w:r>
            <w:r>
              <w:rPr>
                <w:w w:val="90"/>
              </w:rPr>
              <w:t>т</w:t>
            </w:r>
            <w:r>
              <w:rPr>
                <w:spacing w:val="-4"/>
                <w:w w:val="90"/>
              </w:rPr>
              <w:t>в</w:t>
            </w:r>
            <w:r>
              <w:rPr>
                <w:w w:val="90"/>
              </w:rPr>
              <w:t>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ств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и</w:t>
            </w:r>
            <w:r>
              <w:rPr>
                <w:spacing w:val="60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58"/>
                <w:w w:val="90"/>
              </w:rPr>
              <w:t xml:space="preserve"> </w:t>
            </w:r>
            <w:r>
              <w:rPr>
                <w:w w:val="90"/>
              </w:rPr>
              <w:t>п</w:t>
            </w:r>
            <w:r>
              <w:rPr>
                <w:spacing w:val="-2"/>
                <w:w w:val="90"/>
              </w:rPr>
              <w:t>ро</w:t>
            </w:r>
            <w:r>
              <w:rPr>
                <w:w w:val="90"/>
              </w:rPr>
              <w:t>г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ам</w:t>
            </w:r>
            <w:r>
              <w:rPr>
                <w:spacing w:val="-3"/>
                <w:w w:val="90"/>
              </w:rPr>
              <w:t>м</w:t>
            </w:r>
            <w:r>
              <w:rPr>
                <w:spacing w:val="-2"/>
                <w:w w:val="90"/>
              </w:rPr>
              <w:t>н</w:t>
            </w:r>
            <w:r>
              <w:rPr>
                <w:w w:val="90"/>
              </w:rPr>
              <w:t>ыми</w:t>
            </w:r>
            <w:r>
              <w:rPr>
                <w:spacing w:val="61"/>
                <w:w w:val="90"/>
              </w:rPr>
              <w:t xml:space="preserve"> </w:t>
            </w:r>
            <w:r>
              <w:rPr>
                <w:w w:val="90"/>
              </w:rPr>
              <w:t>т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е</w:t>
            </w:r>
            <w:r>
              <w:rPr>
                <w:spacing w:val="-3"/>
                <w:w w:val="90"/>
              </w:rPr>
              <w:t>б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4"/>
                <w:w w:val="90"/>
              </w:rPr>
              <w:t>а</w:t>
            </w:r>
            <w:r>
              <w:rPr>
                <w:w w:val="90"/>
              </w:rPr>
              <w:t>ни</w:t>
            </w:r>
            <w:r>
              <w:rPr>
                <w:spacing w:val="-3"/>
                <w:w w:val="90"/>
              </w:rPr>
              <w:t>я</w:t>
            </w:r>
            <w:r>
              <w:rPr>
                <w:w w:val="90"/>
              </w:rPr>
              <w:t>ми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а</w:t>
            </w:r>
            <w:r>
              <w:rPr>
                <w:spacing w:val="60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т</w:t>
            </w:r>
            <w:r>
              <w:rPr>
                <w:spacing w:val="-4"/>
                <w:w w:val="90"/>
              </w:rPr>
              <w:t>а</w:t>
            </w:r>
            <w:r>
              <w:rPr>
                <w:w w:val="90"/>
              </w:rPr>
              <w:t>к</w:t>
            </w:r>
            <w:r>
              <w:rPr>
                <w:spacing w:val="-5"/>
                <w:w w:val="90"/>
              </w:rPr>
              <w:t>ж</w:t>
            </w:r>
            <w:r>
              <w:rPr>
                <w:w w:val="90"/>
              </w:rPr>
              <w:t>е</w:t>
            </w:r>
            <w:r>
              <w:rPr>
                <w:spacing w:val="5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2"/>
                <w:w w:val="90"/>
              </w:rPr>
              <w:t>ы</w:t>
            </w:r>
            <w:r>
              <w:rPr>
                <w:w w:val="90"/>
              </w:rPr>
              <w:t>я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ение</w:t>
            </w:r>
            <w:r>
              <w:rPr>
                <w:spacing w:val="58"/>
                <w:w w:val="90"/>
              </w:rPr>
              <w:t xml:space="preserve"> </w:t>
            </w:r>
            <w:r>
              <w:rPr>
                <w:w w:val="90"/>
              </w:rPr>
              <w:t>н</w:t>
            </w:r>
            <w:r>
              <w:rPr>
                <w:spacing w:val="-4"/>
                <w:w w:val="90"/>
              </w:rPr>
              <w:t>а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>б</w:t>
            </w:r>
            <w:r>
              <w:rPr>
                <w:spacing w:val="-4"/>
                <w:w w:val="90"/>
              </w:rPr>
              <w:t>о</w:t>
            </w:r>
            <w:r>
              <w:rPr>
                <w:spacing w:val="-2"/>
                <w:w w:val="90"/>
              </w:rPr>
              <w:t>л</w:t>
            </w:r>
            <w:r>
              <w:rPr>
                <w:spacing w:val="-4"/>
                <w:w w:val="90"/>
              </w:rPr>
              <w:t>е</w:t>
            </w:r>
            <w:r>
              <w:rPr>
                <w:w w:val="90"/>
              </w:rPr>
              <w:t>е</w:t>
            </w:r>
            <w:r>
              <w:rPr>
                <w:w w:val="80"/>
              </w:rPr>
              <w:t xml:space="preserve"> </w:t>
            </w:r>
            <w:r>
              <w:rPr>
                <w:spacing w:val="-9"/>
                <w:w w:val="90"/>
              </w:rPr>
              <w:t>о</w:t>
            </w:r>
            <w:r>
              <w:rPr>
                <w:spacing w:val="1"/>
                <w:w w:val="90"/>
              </w:rPr>
              <w:t>д</w:t>
            </w:r>
            <w:r>
              <w:rPr>
                <w:spacing w:val="-3"/>
                <w:w w:val="90"/>
              </w:rPr>
              <w:t>а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е</w:t>
            </w:r>
            <w:r>
              <w:rPr>
                <w:spacing w:val="-2"/>
                <w:w w:val="90"/>
              </w:rPr>
              <w:t>н</w:t>
            </w:r>
            <w:r>
              <w:rPr>
                <w:w w:val="90"/>
              </w:rPr>
              <w:t>н</w:t>
            </w:r>
            <w:r>
              <w:rPr>
                <w:spacing w:val="-2"/>
                <w:w w:val="90"/>
              </w:rPr>
              <w:t>ы</w:t>
            </w:r>
            <w:r>
              <w:rPr>
                <w:w w:val="90"/>
              </w:rPr>
              <w:t>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д</w:t>
            </w:r>
            <w:r>
              <w:rPr>
                <w:w w:val="90"/>
              </w:rPr>
              <w:t>ет</w:t>
            </w:r>
            <w:r>
              <w:rPr>
                <w:spacing w:val="-4"/>
                <w:w w:val="90"/>
              </w:rPr>
              <w:t>е</w:t>
            </w:r>
            <w:r>
              <w:rPr>
                <w:w w:val="90"/>
              </w:rPr>
              <w:t>й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б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ас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5"/>
                <w:w w:val="90"/>
              </w:rPr>
              <w:t>к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9"/>
                <w:w w:val="90"/>
              </w:rPr>
              <w:t>г</w:t>
            </w:r>
            <w:r>
              <w:rPr>
                <w:w w:val="90"/>
              </w:rPr>
              <w:t>о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сп</w:t>
            </w:r>
            <w:r>
              <w:rPr>
                <w:spacing w:val="-4"/>
                <w:w w:val="90"/>
              </w:rPr>
              <w:t>о</w:t>
            </w:r>
            <w:r>
              <w:rPr>
                <w:spacing w:val="-5"/>
                <w:w w:val="90"/>
              </w:rPr>
              <w:t>л</w:t>
            </w:r>
            <w:r>
              <w:rPr>
                <w:w w:val="90"/>
              </w:rPr>
              <w:t>ните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с</w:t>
            </w:r>
            <w:r>
              <w:rPr>
                <w:spacing w:val="-3"/>
                <w:w w:val="90"/>
              </w:rPr>
              <w:t>т</w:t>
            </w:r>
            <w:r>
              <w:rPr>
                <w:spacing w:val="-7"/>
                <w:w w:val="90"/>
              </w:rPr>
              <w:t>в</w:t>
            </w:r>
            <w:r>
              <w:rPr>
                <w:w w:val="90"/>
              </w:rPr>
              <w:t>а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5"/>
                <w:w w:val="90"/>
              </w:rPr>
              <w:t xml:space="preserve"> флейте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-6"/>
                <w:w w:val="90"/>
              </w:rPr>
              <w:t>о</w:t>
            </w:r>
            <w:r>
              <w:rPr>
                <w:spacing w:val="1"/>
                <w:w w:val="90"/>
              </w:rPr>
              <w:t>д</w:t>
            </w:r>
            <w:r>
              <w:rPr>
                <w:spacing w:val="-7"/>
                <w:w w:val="90"/>
              </w:rPr>
              <w:t>г</w:t>
            </w:r>
            <w:r>
              <w:rPr>
                <w:spacing w:val="-4"/>
                <w:w w:val="90"/>
              </w:rPr>
              <w:t>о</w:t>
            </w:r>
            <w:r>
              <w:rPr>
                <w:spacing w:val="-8"/>
                <w:w w:val="90"/>
              </w:rPr>
              <w:t>т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вки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д</w:t>
            </w:r>
            <w:r>
              <w:rPr>
                <w:w w:val="90"/>
              </w:rPr>
              <w:t>а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нейшему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п</w:t>
            </w:r>
            <w:r>
              <w:rPr>
                <w:spacing w:val="8"/>
                <w:w w:val="90"/>
              </w:rPr>
              <w:t>о</w:t>
            </w:r>
            <w:r>
              <w:rPr>
                <w:w w:val="90"/>
              </w:rPr>
              <w:t>с</w:t>
            </w:r>
            <w:r>
              <w:rPr>
                <w:spacing w:val="-6"/>
                <w:w w:val="90"/>
              </w:rPr>
              <w:t>т</w:t>
            </w:r>
            <w:r>
              <w:rPr>
                <w:spacing w:val="-4"/>
                <w:w w:val="90"/>
              </w:rPr>
              <w:t>у</w:t>
            </w:r>
            <w:r>
              <w:rPr>
                <w:w w:val="90"/>
              </w:rPr>
              <w:t>п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ению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о</w:t>
            </w:r>
            <w:r>
              <w:rPr>
                <w:spacing w:val="1"/>
                <w:w w:val="90"/>
              </w:rPr>
              <w:t>б</w:t>
            </w:r>
            <w:r>
              <w:rPr>
                <w:spacing w:val="-2"/>
                <w:w w:val="90"/>
              </w:rPr>
              <w:t>р</w:t>
            </w:r>
            <w:r>
              <w:rPr>
                <w:w w:val="90"/>
              </w:rPr>
              <w:t>а</w:t>
            </w:r>
            <w:r>
              <w:rPr>
                <w:spacing w:val="-4"/>
                <w:w w:val="90"/>
              </w:rPr>
              <w:t>з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8"/>
                <w:w w:val="90"/>
              </w:rPr>
              <w:t>а</w:t>
            </w:r>
            <w:r>
              <w:rPr>
                <w:w w:val="90"/>
              </w:rPr>
              <w:t>те</w:t>
            </w:r>
            <w:r>
              <w:rPr>
                <w:spacing w:val="-5"/>
                <w:w w:val="90"/>
              </w:rPr>
              <w:t>л</w:t>
            </w:r>
            <w:r>
              <w:rPr>
                <w:spacing w:val="-2"/>
                <w:w w:val="90"/>
              </w:rPr>
              <w:t>ь</w:t>
            </w:r>
            <w:r>
              <w:rPr>
                <w:w w:val="90"/>
              </w:rPr>
              <w:t>ные</w:t>
            </w:r>
            <w:r>
              <w:rPr>
                <w:spacing w:val="50"/>
                <w:w w:val="90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у</w:t>
            </w:r>
            <w:r>
              <w:rPr>
                <w:w w:val="90"/>
              </w:rPr>
              <w:t>ч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е</w:t>
            </w:r>
            <w:r>
              <w:rPr>
                <w:spacing w:val="-2"/>
                <w:w w:val="90"/>
              </w:rPr>
              <w:t>ж</w:t>
            </w:r>
            <w:r>
              <w:rPr>
                <w:spacing w:val="1"/>
                <w:w w:val="90"/>
              </w:rPr>
              <w:t>д</w:t>
            </w:r>
            <w:r>
              <w:rPr>
                <w:spacing w:val="-4"/>
                <w:w w:val="90"/>
              </w:rPr>
              <w:t>е</w:t>
            </w:r>
            <w:r>
              <w:rPr>
                <w:w w:val="90"/>
              </w:rPr>
              <w:t>ния</w:t>
            </w:r>
            <w:proofErr w:type="gramStart"/>
            <w:r>
              <w:rPr>
                <w:rFonts w:cs="Times New Roman"/>
                <w:w w:val="90"/>
              </w:rPr>
              <w:t>,</w:t>
            </w:r>
            <w:r>
              <w:rPr>
                <w:spacing w:val="1"/>
                <w:w w:val="90"/>
              </w:rPr>
              <w:t>р</w:t>
            </w:r>
            <w:proofErr w:type="gramEnd"/>
            <w:r>
              <w:rPr>
                <w:spacing w:val="2"/>
                <w:w w:val="90"/>
              </w:rPr>
              <w:t>еа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и</w:t>
            </w:r>
            <w:r>
              <w:rPr>
                <w:spacing w:val="-7"/>
                <w:w w:val="90"/>
              </w:rPr>
              <w:t>з</w:t>
            </w:r>
            <w:r>
              <w:rPr>
                <w:spacing w:val="-4"/>
                <w:w w:val="90"/>
              </w:rPr>
              <w:t>у</w:t>
            </w:r>
            <w:r>
              <w:rPr>
                <w:w w:val="90"/>
              </w:rPr>
              <w:t>ющие</w:t>
            </w:r>
            <w:proofErr w:type="spellEnd"/>
            <w:r>
              <w:rPr>
                <w:w w:val="90"/>
              </w:rPr>
              <w:tab/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б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4"/>
                <w:w w:val="90"/>
              </w:rPr>
              <w:t>аз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8"/>
                <w:w w:val="90"/>
              </w:rPr>
              <w:t>а</w:t>
            </w:r>
            <w:r>
              <w:rPr>
                <w:w w:val="90"/>
              </w:rPr>
              <w:t>те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ные</w:t>
            </w:r>
            <w:r>
              <w:rPr>
                <w:w w:val="90"/>
              </w:rPr>
              <w:tab/>
            </w:r>
            <w:r>
              <w:rPr>
                <w:spacing w:val="-2"/>
                <w:w w:val="90"/>
              </w:rPr>
              <w:t>п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2"/>
                <w:w w:val="90"/>
              </w:rPr>
              <w:t>о</w:t>
            </w:r>
            <w:r>
              <w:rPr>
                <w:w w:val="90"/>
              </w:rPr>
              <w:t>г</w:t>
            </w:r>
            <w:r>
              <w:rPr>
                <w:spacing w:val="-2"/>
                <w:w w:val="90"/>
              </w:rPr>
              <w:t>р</w:t>
            </w:r>
            <w:r>
              <w:rPr>
                <w:w w:val="90"/>
              </w:rPr>
              <w:t>аммы</w:t>
            </w:r>
            <w:r>
              <w:rPr>
                <w:w w:val="90"/>
              </w:rPr>
              <w:tab/>
              <w:t>с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8"/>
                <w:w w:val="90"/>
              </w:rPr>
              <w:t>е</w:t>
            </w:r>
            <w:r>
              <w:rPr>
                <w:spacing w:val="1"/>
                <w:w w:val="90"/>
              </w:rPr>
              <w:t>д</w:t>
            </w:r>
            <w:r>
              <w:rPr>
                <w:spacing w:val="-2"/>
                <w:w w:val="90"/>
              </w:rPr>
              <w:t>н</w:t>
            </w:r>
            <w:r>
              <w:rPr>
                <w:w w:val="90"/>
              </w:rPr>
              <w:t>е</w:t>
            </w:r>
            <w:r>
              <w:rPr>
                <w:spacing w:val="-7"/>
                <w:w w:val="90"/>
              </w:rPr>
              <w:t>г</w:t>
            </w:r>
            <w:r>
              <w:rPr>
                <w:w w:val="90"/>
              </w:rPr>
              <w:t>о</w:t>
            </w:r>
            <w:r>
              <w:rPr>
                <w:w w:val="90"/>
              </w:rPr>
              <w:tab/>
            </w:r>
            <w:r>
              <w:rPr>
                <w:spacing w:val="-2"/>
                <w:w w:val="90"/>
              </w:rPr>
              <w:t>п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2"/>
                <w:w w:val="90"/>
              </w:rPr>
              <w:t>о</w:t>
            </w:r>
            <w:r>
              <w:rPr>
                <w:w w:val="90"/>
              </w:rPr>
              <w:t>ф</w:t>
            </w:r>
            <w:r>
              <w:rPr>
                <w:spacing w:val="7"/>
                <w:w w:val="90"/>
              </w:rPr>
              <w:t>е</w:t>
            </w:r>
            <w:r>
              <w:rPr>
                <w:w w:val="90"/>
              </w:rPr>
              <w:t>с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-2"/>
                <w:w w:val="90"/>
              </w:rPr>
              <w:t>и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н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</w:t>
            </w:r>
            <w:r>
              <w:rPr>
                <w:spacing w:val="-5"/>
                <w:w w:val="90"/>
              </w:rPr>
              <w:t>ь</w:t>
            </w:r>
            <w:r>
              <w:rPr>
                <w:w w:val="90"/>
              </w:rPr>
              <w:t>н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10"/>
                <w:w w:val="90"/>
              </w:rPr>
              <w:t>г</w:t>
            </w:r>
            <w:r>
              <w:rPr>
                <w:w w:val="90"/>
              </w:rPr>
              <w:t xml:space="preserve">о 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б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а</w:t>
            </w:r>
            <w:r>
              <w:rPr>
                <w:spacing w:val="-4"/>
                <w:w w:val="90"/>
              </w:rPr>
              <w:t>з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в</w:t>
            </w:r>
            <w:r>
              <w:rPr>
                <w:spacing w:val="-4"/>
                <w:w w:val="90"/>
              </w:rPr>
              <w:t>а</w:t>
            </w:r>
            <w:r>
              <w:rPr>
                <w:w w:val="90"/>
              </w:rPr>
              <w:t>н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я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</w:t>
            </w:r>
            <w:r>
              <w:rPr>
                <w:w w:val="90"/>
              </w:rPr>
              <w:t>о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2"/>
                <w:w w:val="90"/>
              </w:rPr>
              <w:t>о</w:t>
            </w:r>
            <w:r>
              <w:rPr>
                <w:w w:val="90"/>
              </w:rPr>
              <w:t>фи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ю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1"/>
                <w:w w:val="90"/>
              </w:rPr>
              <w:t>р</w:t>
            </w:r>
            <w:r>
              <w:rPr>
                <w:spacing w:val="-6"/>
                <w:w w:val="90"/>
              </w:rPr>
              <w:t>е</w:t>
            </w:r>
            <w:r>
              <w:rPr>
                <w:spacing w:val="1"/>
                <w:w w:val="90"/>
              </w:rPr>
              <w:t>д</w:t>
            </w:r>
            <w:r>
              <w:rPr>
                <w:w w:val="90"/>
              </w:rPr>
              <w:t>ме</w:t>
            </w:r>
            <w:r>
              <w:rPr>
                <w:spacing w:val="1"/>
                <w:w w:val="90"/>
              </w:rPr>
              <w:t>т</w:t>
            </w:r>
            <w:r>
              <w:rPr>
                <w:w w:val="90"/>
              </w:rPr>
              <w:t>а</w:t>
            </w:r>
            <w:r>
              <w:rPr>
                <w:rFonts w:cs="Times New Roman"/>
                <w:w w:val="90"/>
              </w:rPr>
              <w:t>.</w:t>
            </w:r>
          </w:p>
          <w:p w:rsidR="006400BF" w:rsidRDefault="006400BF" w:rsidP="00F13B1D">
            <w:pPr>
              <w:pStyle w:val="a3"/>
              <w:kinsoku w:val="0"/>
              <w:overflowPunct w:val="0"/>
              <w:spacing w:before="31"/>
              <w:ind w:left="809"/>
              <w:rPr>
                <w:sz w:val="15"/>
                <w:szCs w:val="15"/>
              </w:rPr>
            </w:pPr>
            <w:r>
              <w:rPr>
                <w:color w:val="000009"/>
                <w:w w:val="95"/>
              </w:rPr>
              <w:t>З</w:t>
            </w:r>
            <w:r>
              <w:rPr>
                <w:color w:val="000009"/>
                <w:spacing w:val="1"/>
                <w:w w:val="95"/>
              </w:rPr>
              <w:t>а</w:t>
            </w:r>
            <w:r>
              <w:rPr>
                <w:color w:val="000009"/>
                <w:spacing w:val="-2"/>
                <w:w w:val="95"/>
              </w:rPr>
              <w:t>д</w:t>
            </w:r>
            <w:r>
              <w:rPr>
                <w:color w:val="000009"/>
                <w:spacing w:val="-15"/>
                <w:w w:val="95"/>
              </w:rPr>
              <w:t>а</w:t>
            </w:r>
            <w:r>
              <w:rPr>
                <w:color w:val="000009"/>
                <w:w w:val="95"/>
              </w:rPr>
              <w:t>чи</w:t>
            </w:r>
            <w:r>
              <w:rPr>
                <w:rFonts w:cs="Times New Roman"/>
                <w:b/>
                <w:bCs/>
                <w:color w:val="000009"/>
                <w:w w:val="95"/>
              </w:rPr>
              <w:t>:</w:t>
            </w:r>
          </w:p>
          <w:p w:rsidR="006400BF" w:rsidRDefault="006400BF" w:rsidP="00F13B1D">
            <w:pPr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6400BF" w:rsidRDefault="006400BF" w:rsidP="006400BF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204"/>
              </w:tabs>
              <w:suppressAutoHyphens/>
              <w:kinsoku w:val="0"/>
              <w:overflowPunct w:val="0"/>
              <w:autoSpaceDE/>
              <w:autoSpaceDN/>
              <w:adjustRightInd/>
              <w:spacing w:after="120" w:line="355" w:lineRule="auto"/>
              <w:ind w:left="809" w:right="122"/>
              <w:jc w:val="both"/>
              <w:rPr>
                <w:spacing w:val="1"/>
                <w:w w:val="90"/>
              </w:rPr>
            </w:pP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а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ви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ие</w:t>
            </w:r>
            <w:r>
              <w:rPr>
                <w:spacing w:val="53"/>
                <w:w w:val="90"/>
              </w:rPr>
              <w:t xml:space="preserve"> </w:t>
            </w:r>
            <w:r>
              <w:rPr>
                <w:w w:val="90"/>
              </w:rPr>
              <w:t>ин</w:t>
            </w:r>
            <w:r>
              <w:rPr>
                <w:spacing w:val="-3"/>
                <w:w w:val="90"/>
              </w:rPr>
              <w:t>т</w:t>
            </w:r>
            <w:r>
              <w:rPr>
                <w:w w:val="90"/>
              </w:rPr>
              <w:t>е</w:t>
            </w:r>
            <w:r>
              <w:rPr>
                <w:spacing w:val="-2"/>
                <w:w w:val="90"/>
              </w:rPr>
              <w:t>р</w:t>
            </w:r>
            <w:r>
              <w:rPr>
                <w:spacing w:val="7"/>
                <w:w w:val="90"/>
              </w:rPr>
              <w:t>е</w:t>
            </w:r>
            <w:r>
              <w:rPr>
                <w:spacing w:val="2"/>
                <w:w w:val="90"/>
              </w:rPr>
              <w:t>с</w:t>
            </w:r>
            <w:r>
              <w:rPr>
                <w:w w:val="90"/>
              </w:rPr>
              <w:t>а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5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ю</w:t>
            </w:r>
            <w:r>
              <w:rPr>
                <w:spacing w:val="1"/>
                <w:w w:val="90"/>
              </w:rPr>
              <w:t>б</w:t>
            </w:r>
            <w:r>
              <w:rPr>
                <w:w w:val="90"/>
              </w:rPr>
              <w:t>ви</w:t>
            </w:r>
            <w:r>
              <w:rPr>
                <w:spacing w:val="55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-2"/>
                <w:w w:val="90"/>
              </w:rPr>
              <w:t>л</w:t>
            </w:r>
            <w:r>
              <w:rPr>
                <w:w w:val="90"/>
              </w:rPr>
              <w:t>асс</w:t>
            </w:r>
            <w:r>
              <w:rPr>
                <w:spacing w:val="-2"/>
                <w:w w:val="90"/>
              </w:rPr>
              <w:t>ич</w:t>
            </w:r>
            <w:r>
              <w:rPr>
                <w:spacing w:val="7"/>
                <w:w w:val="90"/>
              </w:rPr>
              <w:t>е</w:t>
            </w:r>
            <w:r>
              <w:rPr>
                <w:w w:val="90"/>
              </w:rPr>
              <w:t>с</w:t>
            </w:r>
            <w:r>
              <w:rPr>
                <w:spacing w:val="-12"/>
                <w:w w:val="90"/>
              </w:rPr>
              <w:t>к</w:t>
            </w:r>
            <w:r>
              <w:rPr>
                <w:spacing w:val="-2"/>
                <w:w w:val="90"/>
              </w:rPr>
              <w:t>о</w:t>
            </w:r>
            <w:r>
              <w:rPr>
                <w:w w:val="90"/>
              </w:rPr>
              <w:t>й</w:t>
            </w:r>
            <w:r>
              <w:rPr>
                <w:spacing w:val="55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6"/>
                <w:w w:val="90"/>
              </w:rPr>
              <w:t>к</w:t>
            </w:r>
            <w:r>
              <w:rPr>
                <w:w w:val="90"/>
              </w:rPr>
              <w:t>е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1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5"/>
                <w:w w:val="90"/>
              </w:rPr>
              <w:t>к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льн</w:t>
            </w:r>
            <w:r>
              <w:rPr>
                <w:spacing w:val="-4"/>
                <w:w w:val="90"/>
              </w:rPr>
              <w:t>о</w:t>
            </w:r>
            <w:r>
              <w:rPr>
                <w:w w:val="90"/>
              </w:rPr>
              <w:t>му</w:t>
            </w:r>
            <w:r>
              <w:rPr>
                <w:w w:val="95"/>
              </w:rPr>
              <w:t xml:space="preserve"> </w:t>
            </w:r>
            <w:r>
              <w:rPr>
                <w:w w:val="90"/>
              </w:rPr>
              <w:t>т</w:t>
            </w:r>
            <w:r>
              <w:rPr>
                <w:spacing w:val="-4"/>
                <w:w w:val="90"/>
              </w:rPr>
              <w:t>в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7"/>
                <w:w w:val="90"/>
              </w:rPr>
              <w:t>р</w:t>
            </w:r>
            <w:r>
              <w:rPr>
                <w:spacing w:val="-2"/>
                <w:w w:val="90"/>
              </w:rPr>
              <w:t>ч</w:t>
            </w:r>
            <w:r>
              <w:rPr>
                <w:spacing w:val="7"/>
                <w:w w:val="90"/>
              </w:rPr>
              <w:t>е</w:t>
            </w:r>
            <w:r>
              <w:rPr>
                <w:w w:val="90"/>
              </w:rPr>
              <w:t>ст</w:t>
            </w:r>
            <w:r>
              <w:rPr>
                <w:spacing w:val="-12"/>
                <w:w w:val="90"/>
              </w:rPr>
              <w:t>в</w:t>
            </w:r>
            <w:r>
              <w:rPr>
                <w:spacing w:val="-4"/>
                <w:w w:val="90"/>
              </w:rPr>
              <w:t>у</w:t>
            </w:r>
            <w:r>
              <w:rPr>
                <w:rFonts w:cs="Times New Roman"/>
                <w:w w:val="90"/>
              </w:rPr>
              <w:t>;</w:t>
            </w:r>
          </w:p>
          <w:p w:rsidR="006400BF" w:rsidRDefault="006400BF" w:rsidP="006400BF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84"/>
              </w:tabs>
              <w:suppressAutoHyphens/>
              <w:kinsoku w:val="0"/>
              <w:overflowPunct w:val="0"/>
              <w:autoSpaceDE/>
              <w:autoSpaceDN/>
              <w:adjustRightInd/>
              <w:spacing w:before="4" w:line="360" w:lineRule="auto"/>
              <w:ind w:left="792" w:right="120"/>
              <w:jc w:val="both"/>
              <w:rPr>
                <w:rFonts w:eastAsia="Arial"/>
                <w:spacing w:val="8"/>
                <w:w w:val="90"/>
              </w:rPr>
            </w:pP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а</w:t>
            </w:r>
            <w:r>
              <w:rPr>
                <w:spacing w:val="-2"/>
                <w:w w:val="90"/>
              </w:rPr>
              <w:t>з</w:t>
            </w:r>
            <w:r>
              <w:rPr>
                <w:spacing w:val="-4"/>
                <w:w w:val="90"/>
              </w:rPr>
              <w:t>в</w:t>
            </w:r>
            <w:r>
              <w:rPr>
                <w:w w:val="90"/>
              </w:rPr>
              <w:t>ит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5"/>
                <w:w w:val="90"/>
              </w:rPr>
              <w:t>к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</w:t>
            </w:r>
            <w:r>
              <w:rPr>
                <w:spacing w:val="-2"/>
                <w:w w:val="90"/>
              </w:rPr>
              <w:t>ы</w:t>
            </w:r>
            <w:r>
              <w:rPr>
                <w:w w:val="90"/>
              </w:rPr>
              <w:t>х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-2"/>
                <w:w w:val="90"/>
              </w:rPr>
              <w:t>п</w:t>
            </w:r>
            <w:r>
              <w:rPr>
                <w:spacing w:val="8"/>
                <w:w w:val="90"/>
              </w:rPr>
              <w:t>о</w:t>
            </w:r>
            <w:r>
              <w:rPr>
                <w:spacing w:val="-4"/>
                <w:w w:val="90"/>
              </w:rPr>
              <w:t>с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3"/>
                <w:w w:val="90"/>
              </w:rPr>
              <w:t>б</w:t>
            </w:r>
            <w:r>
              <w:rPr>
                <w:w w:val="90"/>
              </w:rPr>
              <w:t>н</w:t>
            </w:r>
            <w:r>
              <w:rPr>
                <w:spacing w:val="6"/>
                <w:w w:val="90"/>
              </w:rPr>
              <w:t>о</w:t>
            </w:r>
            <w:r>
              <w:rPr>
                <w:w w:val="90"/>
              </w:rPr>
              <w:t>сте</w:t>
            </w:r>
            <w:r>
              <w:rPr>
                <w:spacing w:val="-2"/>
                <w:w w:val="90"/>
              </w:rPr>
              <w:t>й</w:t>
            </w:r>
            <w:r>
              <w:rPr>
                <w:rFonts w:cs="Times New Roman"/>
                <w:w w:val="90"/>
              </w:rPr>
              <w:t>:</w:t>
            </w:r>
            <w:r>
              <w:rPr>
                <w:rFonts w:cs="Times New Roman"/>
                <w:spacing w:val="57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2"/>
                <w:w w:val="90"/>
              </w:rPr>
              <w:t>л</w:t>
            </w:r>
            <w:r>
              <w:rPr>
                <w:spacing w:val="-4"/>
                <w:w w:val="90"/>
              </w:rPr>
              <w:t>ух</w:t>
            </w:r>
            <w:r>
              <w:rPr>
                <w:w w:val="90"/>
              </w:rPr>
              <w:t>а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па</w:t>
            </w:r>
            <w:r>
              <w:rPr>
                <w:spacing w:val="-3"/>
                <w:w w:val="90"/>
              </w:rPr>
              <w:t>м</w:t>
            </w:r>
            <w:r>
              <w:rPr>
                <w:w w:val="90"/>
              </w:rPr>
              <w:t>яти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52"/>
                <w:w w:val="90"/>
              </w:rPr>
              <w:t xml:space="preserve"> 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ит</w:t>
            </w:r>
            <w:r>
              <w:rPr>
                <w:spacing w:val="-5"/>
                <w:w w:val="90"/>
              </w:rPr>
              <w:t>м</w:t>
            </w:r>
            <w:r>
              <w:rPr>
                <w:spacing w:val="-4"/>
                <w:w w:val="90"/>
              </w:rPr>
              <w:t>а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4"/>
                <w:w w:val="90"/>
              </w:rPr>
              <w:t>э</w:t>
            </w:r>
            <w:r>
              <w:rPr>
                <w:w w:val="90"/>
              </w:rPr>
              <w:t>м</w:t>
            </w:r>
            <w:r>
              <w:rPr>
                <w:spacing w:val="1"/>
                <w:w w:val="90"/>
              </w:rPr>
              <w:t>о</w:t>
            </w:r>
            <w:r>
              <w:rPr>
                <w:spacing w:val="-2"/>
                <w:w w:val="90"/>
              </w:rPr>
              <w:t>ци</w:t>
            </w:r>
            <w:r>
              <w:rPr>
                <w:spacing w:val="1"/>
                <w:w w:val="90"/>
              </w:rPr>
              <w:t>о</w:t>
            </w:r>
            <w:r>
              <w:rPr>
                <w:w w:val="90"/>
              </w:rPr>
              <w:t>н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льно</w:t>
            </w:r>
            <w:r>
              <w:rPr>
                <w:w w:val="90"/>
              </w:rPr>
              <w:t>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с</w:t>
            </w:r>
            <w:r>
              <w:rPr>
                <w:w w:val="90"/>
              </w:rPr>
              <w:t>ф</w:t>
            </w:r>
            <w:r>
              <w:rPr>
                <w:spacing w:val="-3"/>
                <w:w w:val="90"/>
              </w:rPr>
              <w:t>е</w:t>
            </w:r>
            <w:r>
              <w:rPr>
                <w:spacing w:val="1"/>
                <w:w w:val="90"/>
              </w:rPr>
              <w:t>р</w:t>
            </w:r>
            <w:r>
              <w:rPr>
                <w:w w:val="90"/>
              </w:rPr>
              <w:t>ы</w:t>
            </w:r>
            <w:r>
              <w:rPr>
                <w:rFonts w:cs="Times New Roman"/>
                <w:w w:val="90"/>
              </w:rPr>
              <w:t>,</w:t>
            </w:r>
            <w:r>
              <w:rPr>
                <w:rFonts w:cs="Times New Roman"/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м</w:t>
            </w:r>
            <w:r>
              <w:rPr>
                <w:spacing w:val="-4"/>
                <w:w w:val="90"/>
              </w:rPr>
              <w:t>у</w:t>
            </w:r>
            <w:r>
              <w:rPr>
                <w:spacing w:val="-2"/>
                <w:w w:val="90"/>
              </w:rPr>
              <w:t>з</w:t>
            </w:r>
            <w:r>
              <w:rPr>
                <w:w w:val="90"/>
              </w:rPr>
              <w:t>ы</w:t>
            </w:r>
            <w:r>
              <w:rPr>
                <w:spacing w:val="-5"/>
                <w:w w:val="90"/>
              </w:rPr>
              <w:t>к</w:t>
            </w:r>
            <w:r>
              <w:rPr>
                <w:spacing w:val="2"/>
                <w:w w:val="90"/>
              </w:rPr>
              <w:t>а</w:t>
            </w:r>
            <w:r>
              <w:rPr>
                <w:spacing w:val="-2"/>
                <w:w w:val="90"/>
              </w:rPr>
              <w:t>ль</w:t>
            </w:r>
            <w:r>
              <w:rPr>
                <w:w w:val="90"/>
              </w:rPr>
              <w:t>н</w:t>
            </w:r>
            <w:r>
              <w:rPr>
                <w:spacing w:val="6"/>
                <w:w w:val="90"/>
              </w:rPr>
              <w:t>о</w:t>
            </w:r>
            <w:r>
              <w:rPr>
                <w:w w:val="90"/>
              </w:rPr>
              <w:t>сти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а</w:t>
            </w:r>
            <w:r>
              <w:rPr>
                <w:spacing w:val="-4"/>
                <w:w w:val="90"/>
              </w:rPr>
              <w:t>р</w:t>
            </w:r>
            <w:r>
              <w:rPr>
                <w:w w:val="90"/>
              </w:rPr>
              <w:t>т</w:t>
            </w:r>
            <w:r>
              <w:rPr>
                <w:spacing w:val="-2"/>
                <w:w w:val="90"/>
              </w:rPr>
              <w:t>и</w:t>
            </w:r>
            <w:r>
              <w:rPr>
                <w:w w:val="90"/>
              </w:rPr>
              <w:t>сти</w:t>
            </w:r>
            <w:r>
              <w:rPr>
                <w:spacing w:val="-7"/>
                <w:w w:val="90"/>
              </w:rPr>
              <w:t>з</w:t>
            </w:r>
            <w:r>
              <w:rPr>
                <w:spacing w:val="-3"/>
                <w:w w:val="90"/>
              </w:rPr>
              <w:t>м</w:t>
            </w:r>
            <w:r>
              <w:rPr>
                <w:w w:val="90"/>
              </w:rPr>
              <w:t>а</w:t>
            </w:r>
            <w:r>
              <w:rPr>
                <w:rFonts w:cs="Times New Roman"/>
                <w:w w:val="90"/>
              </w:rPr>
              <w:t>;</w:t>
            </w:r>
          </w:p>
          <w:p w:rsidR="006400BF" w:rsidRDefault="006400BF" w:rsidP="00F13B1D">
            <w:pPr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ние</w:t>
            </w:r>
            <w:r>
              <w:rPr>
                <w:rFonts w:ascii="Arial" w:eastAsia="Arial" w:hAnsi="Arial" w:cs="Arial"/>
                <w:spacing w:val="66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ы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ной</w:t>
            </w:r>
            <w:proofErr w:type="gramEnd"/>
            <w:r>
              <w:rPr>
                <w:rFonts w:ascii="Arial" w:eastAsia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spacing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2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</w:t>
            </w:r>
            <w:r>
              <w:rPr>
                <w:spacing w:val="-2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2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314" w:lineRule="exact"/>
              <w:ind w:left="349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400BF" w:rsidRDefault="006400BF" w:rsidP="006400BF">
      <w:pPr>
        <w:kinsoku w:val="0"/>
        <w:overflowPunct w:val="0"/>
        <w:spacing w:line="200" w:lineRule="exact"/>
      </w:pPr>
    </w:p>
    <w:p w:rsidR="006400BF" w:rsidRDefault="006400BF" w:rsidP="006400BF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0"/>
          <w:tab w:val="left" w:pos="406"/>
        </w:tabs>
        <w:kinsoku w:val="0"/>
        <w:overflowPunct w:val="0"/>
        <w:spacing w:before="63" w:line="360" w:lineRule="auto"/>
        <w:ind w:left="221" w:right="102" w:hanging="344"/>
        <w:rPr>
          <w:spacing w:val="1"/>
          <w:w w:val="90"/>
        </w:rPr>
      </w:pPr>
      <w:r>
        <w:rPr>
          <w:w w:val="90"/>
        </w:rPr>
        <w:t>4.Фо</w:t>
      </w:r>
      <w:r>
        <w:rPr>
          <w:spacing w:val="-14"/>
          <w:w w:val="90"/>
        </w:rPr>
        <w:t>р</w:t>
      </w:r>
      <w:r>
        <w:rPr>
          <w:w w:val="90"/>
        </w:rPr>
        <w:t xml:space="preserve">ма    </w:t>
      </w:r>
      <w:r>
        <w:rPr>
          <w:spacing w:val="-3"/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де</w:t>
      </w:r>
      <w:r>
        <w:rPr>
          <w:w w:val="90"/>
        </w:rPr>
        <w:t xml:space="preserve">ния  </w:t>
      </w:r>
      <w:r>
        <w:rPr>
          <w:spacing w:val="68"/>
          <w:w w:val="90"/>
        </w:rPr>
        <w:t xml:space="preserve"> </w:t>
      </w:r>
      <w:r>
        <w:rPr>
          <w:w w:val="90"/>
        </w:rPr>
        <w:t>уч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 xml:space="preserve">ных  </w:t>
      </w:r>
      <w:r>
        <w:rPr>
          <w:spacing w:val="70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у</w:t>
      </w:r>
      <w:r>
        <w:rPr>
          <w:spacing w:val="-2"/>
          <w:w w:val="90"/>
        </w:rPr>
        <w:t>д</w:t>
      </w:r>
      <w:r>
        <w:rPr>
          <w:spacing w:val="-3"/>
          <w:w w:val="90"/>
        </w:rPr>
        <w:t>и</w:t>
      </w:r>
      <w:r>
        <w:rPr>
          <w:w w:val="90"/>
        </w:rPr>
        <w:t>то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3"/>
          <w:w w:val="90"/>
        </w:rPr>
        <w:t>ы</w:t>
      </w:r>
      <w:r>
        <w:rPr>
          <w:w w:val="90"/>
        </w:rPr>
        <w:t xml:space="preserve">х  </w:t>
      </w:r>
      <w:r>
        <w:rPr>
          <w:spacing w:val="66"/>
          <w:w w:val="90"/>
        </w:rPr>
        <w:t xml:space="preserve"> </w:t>
      </w:r>
      <w:r>
        <w:rPr>
          <w:w w:val="90"/>
        </w:rPr>
        <w:t>з</w:t>
      </w:r>
      <w:r>
        <w:rPr>
          <w:spacing w:val="1"/>
          <w:w w:val="90"/>
        </w:rPr>
        <w:t>а</w:t>
      </w:r>
      <w:r>
        <w:rPr>
          <w:w w:val="90"/>
        </w:rPr>
        <w:t>н</w:t>
      </w:r>
      <w:r>
        <w:rPr>
          <w:spacing w:val="-6"/>
          <w:w w:val="90"/>
        </w:rPr>
        <w:t>я</w:t>
      </w:r>
      <w:r>
        <w:rPr>
          <w:spacing w:val="2"/>
          <w:w w:val="90"/>
        </w:rPr>
        <w:t>т</w:t>
      </w:r>
      <w:r>
        <w:rPr>
          <w:spacing w:val="-3"/>
          <w:w w:val="90"/>
        </w:rPr>
        <w:t>и</w:t>
      </w:r>
      <w:r>
        <w:rPr>
          <w:w w:val="90"/>
        </w:rPr>
        <w:t>й</w:t>
      </w:r>
      <w:r>
        <w:rPr>
          <w:rFonts w:cs="Times New Roman"/>
          <w:b/>
          <w:bCs/>
          <w:i/>
          <w:iCs/>
          <w:w w:val="90"/>
        </w:rPr>
        <w:t xml:space="preserve">:   </w:t>
      </w:r>
      <w:r>
        <w:rPr>
          <w:rFonts w:cs="Times New Roman"/>
          <w:b/>
          <w:bCs/>
          <w:i/>
          <w:iCs/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1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ная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ая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жите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2"/>
          <w:w w:val="90"/>
        </w:rPr>
        <w:t xml:space="preserve"> </w:t>
      </w:r>
      <w:r>
        <w:rPr>
          <w:rFonts w:cs="Times New Roman"/>
          <w:w w:val="90"/>
        </w:rPr>
        <w:t>-</w:t>
      </w:r>
      <w:r>
        <w:rPr>
          <w:rFonts w:cs="Times New Roman"/>
          <w:spacing w:val="29"/>
          <w:w w:val="90"/>
        </w:rPr>
        <w:t xml:space="preserve"> </w:t>
      </w:r>
      <w:r>
        <w:rPr>
          <w:rFonts w:cs="Times New Roman"/>
          <w:w w:val="90"/>
        </w:rPr>
        <w:t>4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6"/>
          <w:w w:val="90"/>
        </w:rPr>
        <w:t>о</w:t>
      </w:r>
      <w:r>
        <w:rPr>
          <w:w w:val="90"/>
        </w:rPr>
        <w:t>ты</w:t>
      </w:r>
      <w:r>
        <w:rPr>
          <w:spacing w:val="6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к</w:t>
      </w:r>
      <w:r>
        <w:rPr>
          <w:spacing w:val="6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ните</w:t>
      </w:r>
      <w:r>
        <w:rPr>
          <w:spacing w:val="-2"/>
          <w:w w:val="90"/>
        </w:rPr>
        <w:t>ль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флейте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  <w:tab w:val="left" w:pos="173"/>
        </w:tabs>
        <w:suppressAutoHyphens/>
        <w:kinsoku w:val="0"/>
        <w:overflowPunct w:val="0"/>
        <w:autoSpaceDE/>
        <w:autoSpaceDN/>
        <w:adjustRightInd/>
        <w:spacing w:before="4" w:line="355" w:lineRule="auto"/>
        <w:ind w:left="809" w:right="120"/>
        <w:jc w:val="both"/>
        <w:rPr>
          <w:spacing w:val="1"/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ните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ими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авы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22"/>
          <w:w w:val="90"/>
        </w:rPr>
        <w:t xml:space="preserve"> </w:t>
      </w:r>
      <w:r>
        <w:rPr>
          <w:w w:val="90"/>
        </w:rPr>
        <w:t>на</w:t>
      </w:r>
      <w:r>
        <w:rPr>
          <w:spacing w:val="21"/>
          <w:w w:val="90"/>
        </w:rPr>
        <w:t xml:space="preserve"> флейте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яю</w:t>
      </w:r>
      <w:r>
        <w:rPr>
          <w:spacing w:val="-3"/>
          <w:w w:val="90"/>
        </w:rPr>
        <w:t>щ</w:t>
      </w:r>
      <w:r>
        <w:rPr>
          <w:w w:val="90"/>
        </w:rPr>
        <w:t>ими</w:t>
      </w:r>
      <w:r>
        <w:rPr>
          <w:spacing w:val="31"/>
          <w:w w:val="90"/>
        </w:rPr>
        <w:t xml:space="preserve"> 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нять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1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6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  <w:tab w:val="left" w:pos="238"/>
        </w:tabs>
        <w:suppressAutoHyphens/>
        <w:kinsoku w:val="0"/>
        <w:overflowPunct w:val="0"/>
        <w:autoSpaceDE/>
        <w:autoSpaceDN/>
        <w:adjustRightInd/>
        <w:spacing w:before="2" w:line="355" w:lineRule="auto"/>
        <w:ind w:left="792" w:right="121"/>
        <w:jc w:val="both"/>
        <w:rPr>
          <w:spacing w:val="-2"/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итие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лни</w:t>
      </w:r>
      <w:r>
        <w:rPr>
          <w:w w:val="90"/>
        </w:rPr>
        <w:t>те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ки</w:t>
      </w:r>
      <w:r>
        <w:rPr>
          <w:spacing w:val="20"/>
          <w:w w:val="90"/>
        </w:rPr>
        <w:t xml:space="preserve"> </w:t>
      </w:r>
      <w:r>
        <w:rPr>
          <w:spacing w:val="-6"/>
          <w:w w:val="90"/>
        </w:rPr>
        <w:t>к</w:t>
      </w:r>
      <w:r>
        <w:rPr>
          <w:w w:val="90"/>
        </w:rPr>
        <w:t>ак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мп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  <w:tab w:val="left" w:pos="389"/>
        </w:tabs>
        <w:suppressAutoHyphens/>
        <w:kinsoku w:val="0"/>
        <w:overflowPunct w:val="0"/>
        <w:autoSpaceDE/>
        <w:autoSpaceDN/>
        <w:adjustRightInd/>
        <w:spacing w:before="4" w:line="360" w:lineRule="auto"/>
        <w:ind w:left="792" w:right="120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ам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w w:val="90"/>
        </w:rPr>
        <w:t>ты</w:t>
      </w:r>
      <w:r>
        <w:rPr>
          <w:spacing w:val="22"/>
          <w:w w:val="90"/>
        </w:rPr>
        <w:t xml:space="preserve"> </w:t>
      </w:r>
      <w:r>
        <w:rPr>
          <w:w w:val="90"/>
        </w:rPr>
        <w:t>с</w:t>
      </w:r>
      <w:r>
        <w:rPr>
          <w:spacing w:val="1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w w:val="92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rFonts w:cs="Times New Roman"/>
          <w:w w:val="90"/>
        </w:rPr>
        <w:t>,</w:t>
      </w:r>
      <w:r>
        <w:rPr>
          <w:rFonts w:cs="Times New Roman"/>
          <w:spacing w:val="10"/>
          <w:w w:val="90"/>
        </w:rPr>
        <w:t xml:space="preserve"> </w:t>
      </w:r>
      <w:r>
        <w:rPr>
          <w:w w:val="90"/>
        </w:rPr>
        <w:t>чте</w:t>
      </w:r>
      <w:r>
        <w:rPr>
          <w:spacing w:val="-2"/>
          <w:w w:val="90"/>
        </w:rPr>
        <w:t>н</w:t>
      </w:r>
      <w:r>
        <w:rPr>
          <w:w w:val="90"/>
        </w:rPr>
        <w:t>ие с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"/>
          <w:w w:val="90"/>
        </w:rPr>
        <w:t xml:space="preserve"> </w:t>
      </w:r>
      <w:r>
        <w:rPr>
          <w:w w:val="90"/>
        </w:rPr>
        <w:t>не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w w:val="90"/>
        </w:rPr>
        <w:t>те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  <w:tab w:val="left" w:pos="226"/>
        </w:tabs>
        <w:suppressAutoHyphens/>
        <w:kinsoku w:val="0"/>
        <w:overflowPunct w:val="0"/>
        <w:autoSpaceDE/>
        <w:autoSpaceDN/>
        <w:adjustRightInd/>
        <w:spacing w:before="2" w:line="355" w:lineRule="auto"/>
        <w:ind w:left="792" w:right="122"/>
        <w:jc w:val="both"/>
        <w:rPr>
          <w:w w:val="90"/>
        </w:rPr>
      </w:pP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ми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w w:val="90"/>
        </w:rPr>
        <w:t>яте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выс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2"/>
          <w:w w:val="90"/>
        </w:rPr>
        <w:t>й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  <w:tab w:val="left" w:pos="320"/>
        </w:tabs>
        <w:suppressAutoHyphens/>
        <w:kinsoku w:val="0"/>
        <w:overflowPunct w:val="0"/>
        <w:autoSpaceDE/>
        <w:autoSpaceDN/>
        <w:adjustRightInd/>
        <w:spacing w:before="4" w:line="360" w:lineRule="auto"/>
        <w:ind w:left="792" w:right="121"/>
        <w:jc w:val="both"/>
        <w:rPr>
          <w:spacing w:val="-3"/>
          <w:w w:val="95"/>
        </w:rPr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28"/>
          <w:w w:val="90"/>
        </w:rPr>
        <w:t xml:space="preserve"> </w:t>
      </w:r>
      <w:r>
        <w:rPr>
          <w:w w:val="90"/>
        </w:rPr>
        <w:t>у</w:t>
      </w:r>
      <w:r>
        <w:rPr>
          <w:spacing w:val="24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2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w w:val="90"/>
        </w:rPr>
        <w:t>ти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27"/>
          <w:w w:val="90"/>
        </w:rPr>
        <w:t xml:space="preserve"> </w:t>
      </w:r>
      <w:r>
        <w:rPr>
          <w:w w:val="90"/>
        </w:rPr>
        <w:t>к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лж</w:t>
      </w:r>
      <w:r>
        <w:rPr>
          <w:w w:val="90"/>
        </w:rPr>
        <w:t>ению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0"/>
          <w:tab w:val="left" w:pos="2085"/>
          <w:tab w:val="left" w:pos="3984"/>
          <w:tab w:val="left" w:pos="5873"/>
          <w:tab w:val="left" w:pos="7435"/>
        </w:tabs>
        <w:kinsoku w:val="0"/>
        <w:overflowPunct w:val="0"/>
        <w:spacing w:before="9"/>
        <w:ind w:left="802" w:hanging="344"/>
        <w:rPr>
          <w:sz w:val="15"/>
          <w:szCs w:val="15"/>
        </w:rPr>
      </w:pPr>
      <w:r>
        <w:rPr>
          <w:spacing w:val="-3"/>
          <w:w w:val="95"/>
        </w:rPr>
        <w:t>5.О</w:t>
      </w:r>
      <w:r>
        <w:rPr>
          <w:spacing w:val="-7"/>
          <w:w w:val="95"/>
        </w:rPr>
        <w:t>б</w:t>
      </w:r>
      <w:r>
        <w:rPr>
          <w:spacing w:val="1"/>
          <w:w w:val="95"/>
        </w:rPr>
        <w:t>о</w:t>
      </w:r>
      <w:r>
        <w:rPr>
          <w:w w:val="95"/>
        </w:rPr>
        <w:t>сн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н</w:t>
      </w:r>
      <w:r>
        <w:rPr>
          <w:w w:val="95"/>
        </w:rPr>
        <w:t>ие</w:t>
      </w:r>
      <w:r>
        <w:rPr>
          <w:w w:val="95"/>
        </w:rPr>
        <w:tab/>
      </w:r>
      <w:r>
        <w:rPr>
          <w:spacing w:val="-4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w w:val="95"/>
        </w:rPr>
        <w:t>у</w:t>
      </w:r>
      <w:r>
        <w:rPr>
          <w:spacing w:val="-10"/>
          <w:w w:val="95"/>
        </w:rPr>
        <w:t>к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у</w:t>
      </w:r>
      <w:r>
        <w:rPr>
          <w:spacing w:val="-3"/>
          <w:w w:val="95"/>
        </w:rPr>
        <w:t>р</w:t>
      </w:r>
      <w:r>
        <w:rPr>
          <w:w w:val="95"/>
        </w:rPr>
        <w:t>ы</w:t>
      </w:r>
      <w:r>
        <w:rPr>
          <w:w w:val="95"/>
        </w:rPr>
        <w:tab/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гр</w:t>
      </w:r>
      <w:r>
        <w:rPr>
          <w:spacing w:val="1"/>
          <w:w w:val="95"/>
        </w:rPr>
        <w:t>а</w:t>
      </w:r>
      <w:r>
        <w:rPr>
          <w:w w:val="95"/>
        </w:rPr>
        <w:t>ммы</w:t>
      </w:r>
      <w:r>
        <w:rPr>
          <w:w w:val="95"/>
        </w:rPr>
        <w:tab/>
        <w:t>уч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го</w:t>
      </w:r>
      <w:r>
        <w:tab/>
      </w:r>
      <w:r>
        <w:rPr>
          <w:spacing w:val="-3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rPr>
          <w:sz w:val="15"/>
          <w:szCs w:val="15"/>
        </w:rPr>
      </w:pPr>
      <w:r>
        <w:rPr>
          <w:rFonts w:cs="Times New Roman"/>
          <w:b/>
          <w:bCs/>
          <w:i/>
          <w:iCs/>
          <w:spacing w:val="1"/>
        </w:rPr>
        <w:t>«</w:t>
      </w:r>
      <w:r>
        <w:t>Спе</w:t>
      </w:r>
      <w:r>
        <w:rPr>
          <w:spacing w:val="-2"/>
        </w:rPr>
        <w:t>ц</w:t>
      </w:r>
      <w:r>
        <w:rPr>
          <w:spacing w:val="-3"/>
        </w:rPr>
        <w:t>и</w:t>
      </w:r>
      <w:r>
        <w:rPr>
          <w:spacing w:val="1"/>
        </w:rPr>
        <w:t>а</w:t>
      </w:r>
      <w:r>
        <w:rPr>
          <w:spacing w:val="-2"/>
        </w:rPr>
        <w:t>л</w:t>
      </w:r>
      <w:r>
        <w:rPr>
          <w:spacing w:val="-3"/>
        </w:rPr>
        <w:t>ьн</w:t>
      </w:r>
      <w:r>
        <w:rPr>
          <w:spacing w:val="1"/>
        </w:rPr>
        <w:t>о</w:t>
      </w:r>
      <w:r>
        <w:rPr>
          <w:spacing w:val="-6"/>
        </w:rPr>
        <w:t>с</w:t>
      </w:r>
      <w:r>
        <w:rPr>
          <w:spacing w:val="2"/>
        </w:rPr>
        <w:t>т</w:t>
      </w:r>
      <w:r>
        <w:t>ь</w:t>
      </w:r>
      <w:r>
        <w:rPr>
          <w:spacing w:val="-37"/>
        </w:rPr>
        <w:t xml:space="preserve"> </w:t>
      </w:r>
      <w:r>
        <w:rPr>
          <w:rFonts w:cs="Times New Roman"/>
          <w:b/>
          <w:bCs/>
          <w:i/>
          <w:iCs/>
        </w:rPr>
        <w:t>(</w:t>
      </w:r>
      <w:r>
        <w:rPr>
          <w:rFonts w:cs="Times New Roman"/>
          <w:b/>
          <w:bCs/>
          <w:i/>
          <w:iCs/>
          <w:spacing w:val="3"/>
        </w:rPr>
        <w:t>флейте</w:t>
      </w:r>
      <w:r>
        <w:rPr>
          <w:rFonts w:cs="Times New Roman"/>
          <w:b/>
          <w:bCs/>
          <w:i/>
          <w:iCs/>
        </w:rPr>
        <w:t>)</w:t>
      </w:r>
      <w:r>
        <w:rPr>
          <w:rFonts w:cs="Times New Roman"/>
          <w:b/>
          <w:bCs/>
          <w:i/>
          <w:iCs/>
          <w:spacing w:val="1"/>
        </w:rPr>
        <w:t>»</w:t>
      </w:r>
      <w:r>
        <w:rPr>
          <w:rFonts w:cs="Times New Roman"/>
          <w:b/>
          <w:bCs/>
          <w:i/>
          <w:iCs/>
        </w:rPr>
        <w:t>.</w:t>
      </w:r>
    </w:p>
    <w:p w:rsidR="006400BF" w:rsidRDefault="006400BF" w:rsidP="006400B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tabs>
          <w:tab w:val="left" w:pos="6605"/>
        </w:tabs>
        <w:kinsoku w:val="0"/>
        <w:overflowPunct w:val="0"/>
        <w:spacing w:line="360" w:lineRule="auto"/>
        <w:ind w:left="101" w:right="123" w:firstLine="566"/>
        <w:rPr>
          <w:w w:val="90"/>
        </w:rPr>
      </w:pP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63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w w:val="90"/>
        </w:rPr>
        <w:tab/>
        <w:t>ФГ</w:t>
      </w:r>
      <w:r>
        <w:rPr>
          <w:spacing w:val="-27"/>
          <w:w w:val="90"/>
        </w:rPr>
        <w:t>Т</w:t>
      </w:r>
      <w:r>
        <w:rPr>
          <w:rFonts w:cs="Times New Roman"/>
          <w:w w:val="90"/>
        </w:rPr>
        <w:t xml:space="preserve">, </w:t>
      </w:r>
      <w:r>
        <w:rPr>
          <w:rFonts w:cs="Times New Roman"/>
          <w:spacing w:val="2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w w:val="90"/>
        </w:rPr>
        <w:t xml:space="preserve">жающие 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аспе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"/>
          <w:w w:val="90"/>
        </w:rPr>
        <w:t xml:space="preserve"> </w:t>
      </w:r>
      <w:r>
        <w:rPr>
          <w:w w:val="90"/>
        </w:rPr>
        <w:t>с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2"/>
        <w:rPr>
          <w:sz w:val="17"/>
          <w:szCs w:val="17"/>
        </w:rPr>
      </w:pPr>
      <w:r>
        <w:rPr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 xml:space="preserve">а </w:t>
      </w:r>
      <w:r>
        <w:rPr>
          <w:spacing w:val="-4"/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жи</w:t>
      </w:r>
      <w:r>
        <w:rPr>
          <w:w w:val="90"/>
        </w:rPr>
        <w:t xml:space="preserve">т 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ющие</w:t>
      </w:r>
      <w:r>
        <w:rPr>
          <w:spacing w:val="1"/>
          <w:w w:val="90"/>
        </w:rPr>
        <w:t xml:space="preserve"> 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ы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400BF" w:rsidRDefault="006400BF" w:rsidP="006400BF">
      <w:pPr>
        <w:pStyle w:val="a3"/>
        <w:numPr>
          <w:ilvl w:val="0"/>
          <w:numId w:val="6"/>
        </w:numPr>
        <w:tabs>
          <w:tab w:val="left" w:pos="0"/>
          <w:tab w:val="left" w:pos="286"/>
        </w:tabs>
        <w:suppressAutoHyphens/>
        <w:kinsoku w:val="0"/>
        <w:overflowPunct w:val="0"/>
        <w:autoSpaceDE/>
        <w:autoSpaceDN/>
        <w:adjustRightInd/>
        <w:spacing w:after="120" w:line="360" w:lineRule="auto"/>
        <w:ind w:left="809" w:right="121"/>
        <w:jc w:val="both"/>
        <w:rPr>
          <w:spacing w:val="1"/>
          <w:w w:val="90"/>
        </w:rPr>
      </w:pPr>
      <w:r>
        <w:rPr>
          <w:w w:val="90"/>
        </w:rPr>
        <w:lastRenderedPageBreak/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5"/>
          <w:w w:val="90"/>
        </w:rPr>
        <w:t xml:space="preserve"> 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ах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ени</w:t>
      </w:r>
      <w:r>
        <w:rPr>
          <w:rFonts w:cs="Times New Roman"/>
          <w:w w:val="90"/>
        </w:rPr>
        <w:t>,</w:t>
      </w:r>
      <w:r>
        <w:rPr>
          <w:rFonts w:cs="Times New Roman"/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 xml:space="preserve">ние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before="21"/>
        <w:ind w:left="1095"/>
        <w:rPr>
          <w:sz w:val="17"/>
          <w:szCs w:val="17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4"/>
          <w:w w:val="90"/>
        </w:rPr>
        <w:t>я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400BF" w:rsidRDefault="006400BF" w:rsidP="006400BF">
      <w:pPr>
        <w:pStyle w:val="a3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095"/>
        <w:rPr>
          <w:sz w:val="18"/>
          <w:szCs w:val="18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иц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proofErr w:type="spellStart"/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proofErr w:type="gramStart"/>
      <w:r>
        <w:rPr>
          <w:rFonts w:cs="Times New Roman"/>
          <w:w w:val="90"/>
        </w:rPr>
        <w:t>;</w:t>
      </w:r>
      <w:r>
        <w:rPr>
          <w:spacing w:val="2"/>
          <w:w w:val="95"/>
        </w:rPr>
        <w:t>т</w:t>
      </w:r>
      <w:proofErr w:type="gramEnd"/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к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2"/>
          <w:w w:val="95"/>
        </w:rPr>
        <w:t>вн</w:t>
      </w:r>
      <w:r>
        <w:rPr>
          <w:w w:val="95"/>
        </w:rPr>
        <w:t>ю</w:t>
      </w:r>
      <w:r>
        <w:rPr>
          <w:spacing w:val="-35"/>
          <w:w w:val="95"/>
        </w:rPr>
        <w:t xml:space="preserve"> </w:t>
      </w:r>
      <w:r>
        <w:rPr>
          <w:w w:val="95"/>
        </w:rPr>
        <w:t>п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7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w w:val="95"/>
        </w:rPr>
        <w:t>ки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чающ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>х</w:t>
      </w:r>
      <w:r>
        <w:rPr>
          <w:w w:val="95"/>
        </w:rPr>
        <w:t>с</w:t>
      </w:r>
      <w:r>
        <w:rPr>
          <w:spacing w:val="-4"/>
          <w:w w:val="95"/>
        </w:rPr>
        <w:t>я</w:t>
      </w:r>
      <w:r>
        <w:rPr>
          <w:rFonts w:cs="Times New Roman"/>
          <w:w w:val="95"/>
        </w:rPr>
        <w:t>;</w:t>
      </w:r>
    </w:p>
    <w:p w:rsidR="006400BF" w:rsidRDefault="006400BF" w:rsidP="006400B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095"/>
        <w:rPr>
          <w:sz w:val="18"/>
          <w:szCs w:val="18"/>
        </w:rPr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rFonts w:cs="Times New Roman"/>
          <w:w w:val="90"/>
        </w:rPr>
        <w:t>,</w:t>
      </w:r>
      <w:r>
        <w:rPr>
          <w:rFonts w:cs="Times New Roman"/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исте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к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095"/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4"/>
          <w:w w:val="90"/>
        </w:rPr>
        <w:t xml:space="preserve"> 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2"/>
          <w:w w:val="90"/>
        </w:rPr>
        <w:t xml:space="preserve"> пр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numPr>
          <w:ilvl w:val="0"/>
          <w:numId w:val="6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095"/>
      </w:pP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60" w:lineRule="auto"/>
        <w:ind w:left="101" w:right="119" w:firstLine="561"/>
        <w:jc w:val="both"/>
        <w:rPr>
          <w:sz w:val="20"/>
          <w:szCs w:val="20"/>
        </w:rPr>
      </w:pPr>
      <w:r>
        <w:rPr>
          <w:w w:val="90"/>
        </w:rPr>
        <w:t>В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ствии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ыми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ст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w w:val="90"/>
        </w:rPr>
        <w:t>ел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spacing w:val="-3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spacing w:val="-2"/>
          <w:w w:val="90"/>
        </w:rPr>
        <w:t>»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382" w:right="6950" w:hanging="344"/>
        <w:jc w:val="both"/>
      </w:pPr>
      <w:r>
        <w:rPr>
          <w:spacing w:val="-5"/>
        </w:rPr>
        <w:t>6.М</w:t>
      </w:r>
      <w:r>
        <w:rPr>
          <w:spacing w:val="-9"/>
        </w:rPr>
        <w:t>е</w:t>
      </w:r>
      <w:r>
        <w:t>т</w:t>
      </w:r>
      <w:r>
        <w:rPr>
          <w:spacing w:val="-5"/>
        </w:rPr>
        <w:t>о</w:t>
      </w:r>
      <w:r>
        <w:rPr>
          <w:spacing w:val="-2"/>
        </w:rPr>
        <w:t>д</w:t>
      </w:r>
      <w:r>
        <w:t>ы</w:t>
      </w:r>
      <w:r>
        <w:rPr>
          <w:spacing w:val="-11"/>
        </w:rPr>
        <w:t xml:space="preserve"> </w:t>
      </w:r>
      <w:r>
        <w:rPr>
          <w:spacing w:val="1"/>
        </w:rPr>
        <w:t>о</w:t>
      </w:r>
      <w:r>
        <w:rPr>
          <w:spacing w:val="-7"/>
        </w:rPr>
        <w:t>б</w:t>
      </w:r>
      <w:r>
        <w:t>учения</w:t>
      </w: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382" w:right="6950" w:hanging="344"/>
        <w:jc w:val="both"/>
      </w:pPr>
    </w:p>
    <w:p w:rsidR="006400BF" w:rsidRDefault="006400BF" w:rsidP="006400B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60" w:lineRule="auto"/>
        <w:ind w:left="101" w:right="120" w:firstLine="708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 xml:space="preserve">я </w:t>
      </w:r>
      <w:r>
        <w:rPr>
          <w:spacing w:val="3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но</w:t>
      </w:r>
      <w:r>
        <w:rPr>
          <w:w w:val="90"/>
        </w:rPr>
        <w:t xml:space="preserve">й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 xml:space="preserve">и </w:t>
      </w:r>
      <w:r>
        <w:rPr>
          <w:spacing w:val="36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 xml:space="preserve">и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7"/>
          <w:w w:val="90"/>
        </w:rPr>
        <w:t>а</w:t>
      </w:r>
      <w:r>
        <w:rPr>
          <w:w w:val="90"/>
        </w:rPr>
        <w:t xml:space="preserve">ч 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у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у</w:t>
      </w:r>
      <w:r>
        <w:rPr>
          <w:w w:val="90"/>
        </w:rPr>
        <w:t>ющие</w:t>
      </w:r>
      <w:r>
        <w:rPr>
          <w:spacing w:val="1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4"/>
          <w:w w:val="90"/>
        </w:rPr>
        <w:t>я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972"/>
        <w:rPr>
          <w:sz w:val="15"/>
          <w:szCs w:val="15"/>
        </w:rPr>
      </w:pP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-20"/>
          <w:w w:val="90"/>
        </w:rPr>
        <w:t xml:space="preserve"> </w:t>
      </w:r>
      <w:r>
        <w:rPr>
          <w:rFonts w:cs="Times New Roman"/>
          <w:spacing w:val="-3"/>
          <w:w w:val="90"/>
        </w:rPr>
        <w:t>(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rFonts w:cs="Times New Roman"/>
          <w:w w:val="90"/>
        </w:rPr>
        <w:t>,</w:t>
      </w:r>
      <w:r>
        <w:rPr>
          <w:rFonts w:cs="Times New Roman"/>
          <w:spacing w:val="-13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-12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spacing w:val="-3"/>
          <w:w w:val="90"/>
        </w:rPr>
        <w:t>я</w:t>
      </w:r>
      <w:r>
        <w:rPr>
          <w:w w:val="90"/>
        </w:rPr>
        <w:t>сн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rFonts w:cs="Times New Roman"/>
          <w:w w:val="90"/>
        </w:rPr>
        <w:t>);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972"/>
        <w:rPr>
          <w:sz w:val="15"/>
          <w:szCs w:val="15"/>
        </w:rPr>
      </w:pPr>
      <w:proofErr w:type="gramStart"/>
      <w:r>
        <w:rPr>
          <w:w w:val="90"/>
        </w:rPr>
        <w:t>на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proofErr w:type="gramEnd"/>
      <w:r>
        <w:rPr>
          <w:spacing w:val="15"/>
          <w:w w:val="90"/>
        </w:rPr>
        <w:t xml:space="preserve"> </w:t>
      </w:r>
      <w:r>
        <w:rPr>
          <w:rFonts w:cs="Times New Roman"/>
          <w:spacing w:val="-3"/>
          <w:w w:val="90"/>
        </w:rPr>
        <w:t>(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rFonts w:cs="Times New Roman"/>
          <w:w w:val="90"/>
        </w:rPr>
        <w:t>,</w:t>
      </w:r>
      <w:r>
        <w:rPr>
          <w:rFonts w:cs="Times New Roman"/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нст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я</w:t>
      </w:r>
      <w:r>
        <w:rPr>
          <w:rFonts w:cs="Times New Roman"/>
          <w:w w:val="90"/>
        </w:rPr>
        <w:t>);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972"/>
        <w:rPr>
          <w:sz w:val="20"/>
          <w:szCs w:val="20"/>
        </w:rPr>
      </w:pPr>
      <w:proofErr w:type="gramStart"/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ий</w:t>
      </w:r>
      <w:proofErr w:type="gramEnd"/>
      <w:r>
        <w:rPr>
          <w:spacing w:val="40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-3"/>
          <w:w w:val="90"/>
        </w:rPr>
        <w:t>щ</w:t>
      </w:r>
      <w:r>
        <w:rPr>
          <w:w w:val="90"/>
        </w:rPr>
        <w:t>ие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0"/>
          <w:w w:val="90"/>
        </w:rPr>
        <w:t xml:space="preserve"> </w:t>
      </w:r>
      <w:r>
        <w:rPr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rFonts w:cs="Times New Roman"/>
          <w:w w:val="90"/>
        </w:rPr>
        <w:t>).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6400BF" w:rsidRDefault="006400BF" w:rsidP="006400BF">
      <w:pPr>
        <w:pStyle w:val="a3"/>
        <w:tabs>
          <w:tab w:val="left" w:pos="0"/>
          <w:tab w:val="left" w:pos="432"/>
        </w:tabs>
        <w:kinsoku w:val="0"/>
        <w:overflowPunct w:val="0"/>
        <w:spacing w:line="360" w:lineRule="auto"/>
        <w:ind w:left="101" w:right="124" w:hanging="344"/>
        <w:jc w:val="both"/>
        <w:rPr>
          <w:w w:val="90"/>
        </w:rPr>
      </w:pPr>
      <w:r>
        <w:rPr>
          <w:spacing w:val="-3"/>
          <w:w w:val="95"/>
        </w:rPr>
        <w:t>7.О</w:t>
      </w:r>
      <w:r>
        <w:rPr>
          <w:w w:val="95"/>
        </w:rPr>
        <w:t>пи</w:t>
      </w:r>
      <w:r>
        <w:rPr>
          <w:spacing w:val="-11"/>
          <w:w w:val="95"/>
        </w:rPr>
        <w:t>с</w:t>
      </w:r>
      <w:r>
        <w:rPr>
          <w:spacing w:val="1"/>
          <w:w w:val="95"/>
        </w:rPr>
        <w:t>а</w:t>
      </w:r>
      <w:r>
        <w:rPr>
          <w:w w:val="95"/>
        </w:rPr>
        <w:t>ние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м</w:t>
      </w:r>
      <w:r>
        <w:rPr>
          <w:spacing w:val="-5"/>
          <w:w w:val="95"/>
        </w:rPr>
        <w:t>а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rFonts w:cs="Times New Roman"/>
          <w:b/>
          <w:bCs/>
          <w:i/>
          <w:iCs/>
          <w:spacing w:val="-5"/>
          <w:w w:val="95"/>
        </w:rPr>
        <w:t>-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хнич</w:t>
      </w:r>
      <w:r>
        <w:rPr>
          <w:spacing w:val="-6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ких</w:t>
      </w:r>
      <w:r>
        <w:rPr>
          <w:spacing w:val="4"/>
          <w:w w:val="95"/>
        </w:rPr>
        <w:t xml:space="preserve"> </w:t>
      </w:r>
      <w:r>
        <w:rPr>
          <w:w w:val="95"/>
        </w:rPr>
        <w:t>ус</w:t>
      </w:r>
      <w:r>
        <w:rPr>
          <w:spacing w:val="-4"/>
          <w:w w:val="95"/>
        </w:rPr>
        <w:t>л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w w:val="95"/>
        </w:rPr>
        <w:t>ий</w:t>
      </w:r>
      <w:r>
        <w:rPr>
          <w:spacing w:val="1"/>
          <w:w w:val="95"/>
        </w:rPr>
        <w:t xml:space="preserve"> 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а</w:t>
      </w:r>
      <w:r>
        <w:rPr>
          <w:spacing w:val="-4"/>
          <w:w w:val="95"/>
        </w:rPr>
        <w:t>л</w:t>
      </w:r>
      <w:r>
        <w:rPr>
          <w:w w:val="95"/>
        </w:rPr>
        <w:t>из</w:t>
      </w:r>
      <w:r>
        <w:rPr>
          <w:spacing w:val="1"/>
          <w:w w:val="95"/>
        </w:rPr>
        <w:t>а</w:t>
      </w:r>
      <w:r>
        <w:rPr>
          <w:w w:val="95"/>
        </w:rPr>
        <w:t>ц</w:t>
      </w:r>
      <w:r>
        <w:rPr>
          <w:spacing w:val="-3"/>
          <w:w w:val="95"/>
        </w:rPr>
        <w:t>и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6400BF" w:rsidRDefault="006400BF" w:rsidP="006400BF">
      <w:pPr>
        <w:pStyle w:val="a3"/>
        <w:kinsoku w:val="0"/>
        <w:overflowPunct w:val="0"/>
        <w:spacing w:line="320" w:lineRule="exact"/>
        <w:ind w:left="809"/>
        <w:rPr>
          <w:sz w:val="15"/>
          <w:szCs w:val="15"/>
        </w:rPr>
      </w:pPr>
      <w:r>
        <w:rPr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rFonts w:cs="Times New Roman"/>
          <w:w w:val="90"/>
        </w:rPr>
        <w:t>-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 xml:space="preserve">ая 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 xml:space="preserve">а 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 xml:space="preserve">ния 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55" w:lineRule="auto"/>
        <w:ind w:left="101" w:right="121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1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ым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ым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rFonts w:cs="Times New Roman"/>
          <w:w w:val="90"/>
        </w:rPr>
        <w:t>,</w:t>
      </w:r>
      <w:r>
        <w:rPr>
          <w:rFonts w:cs="Times New Roman"/>
          <w:spacing w:val="3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ам</w:t>
      </w:r>
      <w:r>
        <w:rPr>
          <w:spacing w:val="18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1478"/>
          <w:tab w:val="left" w:pos="3108"/>
          <w:tab w:val="left" w:pos="3929"/>
          <w:tab w:val="left" w:pos="5270"/>
          <w:tab w:val="left" w:pos="5969"/>
          <w:tab w:val="left" w:pos="7524"/>
        </w:tabs>
        <w:kinsoku w:val="0"/>
        <w:overflowPunct w:val="0"/>
        <w:spacing w:before="6"/>
        <w:ind w:left="821"/>
        <w:rPr>
          <w:sz w:val="16"/>
          <w:szCs w:val="16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w w:val="90"/>
        </w:rPr>
        <w:tab/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ии</w:t>
      </w:r>
      <w:r>
        <w:rPr>
          <w:w w:val="90"/>
        </w:rPr>
        <w:tab/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w w:val="90"/>
        </w:rPr>
        <w:tab/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w w:val="90"/>
        </w:rPr>
        <w:tab/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w w:val="90"/>
        </w:rPr>
        <w:t>у</w:t>
      </w:r>
    </w:p>
    <w:p w:rsidR="006400BF" w:rsidRDefault="006400BF" w:rsidP="006400BF">
      <w:pPr>
        <w:kinsoku w:val="0"/>
        <w:overflowPunct w:val="0"/>
        <w:spacing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kinsoku w:val="0"/>
        <w:overflowPunct w:val="0"/>
        <w:spacing w:line="355" w:lineRule="auto"/>
        <w:ind w:left="101" w:right="121"/>
        <w:jc w:val="both"/>
        <w:rPr>
          <w:sz w:val="20"/>
          <w:szCs w:val="20"/>
        </w:rPr>
      </w:pP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52"/>
          <w:w w:val="90"/>
        </w:rPr>
        <w:t xml:space="preserve"> </w:t>
      </w:r>
      <w:r>
        <w:rPr>
          <w:rFonts w:cs="Times New Roman"/>
          <w:spacing w:val="-3"/>
          <w:w w:val="90"/>
        </w:rPr>
        <w:t>(</w:t>
      </w:r>
      <w:r>
        <w:rPr>
          <w:rFonts w:cs="Times New Roman"/>
          <w:spacing w:val="-2"/>
          <w:w w:val="90"/>
        </w:rPr>
        <w:t>флейте</w:t>
      </w:r>
      <w:r>
        <w:rPr>
          <w:rFonts w:cs="Times New Roman"/>
          <w:w w:val="90"/>
        </w:rPr>
        <w:t>)»</w:t>
      </w:r>
      <w:r>
        <w:rPr>
          <w:rFonts w:cs="Times New Roman"/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2"/>
          <w:w w:val="90"/>
        </w:rPr>
        <w:t xml:space="preserve"> </w:t>
      </w:r>
      <w:r>
        <w:rPr>
          <w:w w:val="90"/>
        </w:rPr>
        <w:t>иметь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w w:val="90"/>
        </w:rPr>
        <w:t>щ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ь</w:t>
      </w:r>
      <w:r>
        <w:rPr>
          <w:spacing w:val="49"/>
          <w:w w:val="90"/>
        </w:rPr>
        <w:t xml:space="preserve"> </w:t>
      </w:r>
      <w:r>
        <w:rPr>
          <w:w w:val="90"/>
        </w:rPr>
        <w:t>не</w:t>
      </w:r>
      <w:r>
        <w:rPr>
          <w:spacing w:val="51"/>
          <w:w w:val="90"/>
        </w:rPr>
        <w:t xml:space="preserve"> </w:t>
      </w:r>
      <w:r>
        <w:rPr>
          <w:w w:val="90"/>
        </w:rPr>
        <w:t>мен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50"/>
          <w:w w:val="90"/>
        </w:rPr>
        <w:t xml:space="preserve"> </w:t>
      </w:r>
      <w:r>
        <w:rPr>
          <w:rFonts w:cs="Times New Roman"/>
          <w:w w:val="90"/>
        </w:rPr>
        <w:t>9</w:t>
      </w:r>
      <w:r>
        <w:rPr>
          <w:rFonts w:cs="Times New Roman"/>
          <w:spacing w:val="6"/>
          <w:w w:val="90"/>
        </w:rPr>
        <w:t xml:space="preserve"> </w:t>
      </w:r>
      <w:proofErr w:type="spellStart"/>
      <w:r>
        <w:rPr>
          <w:w w:val="90"/>
        </w:rPr>
        <w:t>кв</w:t>
      </w:r>
      <w:proofErr w:type="gramStart"/>
      <w:r>
        <w:rPr>
          <w:rFonts w:cs="Times New Roman"/>
          <w:w w:val="90"/>
        </w:rPr>
        <w:t>.</w:t>
      </w:r>
      <w:r>
        <w:rPr>
          <w:w w:val="90"/>
        </w:rPr>
        <w:t>м</w:t>
      </w:r>
      <w:proofErr w:type="spellEnd"/>
      <w:proofErr w:type="gramEnd"/>
      <w:r>
        <w:rPr>
          <w:spacing w:val="50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"/>
          <w:w w:val="90"/>
        </w:rPr>
        <w:t>з</w:t>
      </w:r>
      <w:r>
        <w:rPr>
          <w:spacing w:val="-9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rFonts w:cs="Times New Roman"/>
          <w:w w:val="90"/>
        </w:rPr>
        <w:t>.</w:t>
      </w:r>
      <w:r>
        <w:rPr>
          <w:rFonts w:cs="Times New Roman"/>
          <w:spacing w:val="23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w w:val="90"/>
        </w:rPr>
        <w:t>вия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rFonts w:cs="Times New Roman"/>
          <w:w w:val="90"/>
        </w:rPr>
        <w:t>,</w:t>
      </w:r>
      <w:r>
        <w:rPr>
          <w:rFonts w:cs="Times New Roman"/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у</w:t>
      </w:r>
      <w:r>
        <w:rPr>
          <w:w w:val="90"/>
        </w:rPr>
        <w:t>жи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7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3000" w:hanging="459"/>
        <w:rPr>
          <w:sz w:val="15"/>
          <w:szCs w:val="15"/>
        </w:rPr>
      </w:pPr>
      <w:r>
        <w:rPr>
          <w:spacing w:val="-2"/>
          <w:w w:val="95"/>
        </w:rPr>
        <w:t>2.С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w w:val="95"/>
        </w:rPr>
        <w:t>ер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w w:val="95"/>
        </w:rPr>
        <w:t>ние</w:t>
      </w:r>
      <w:r>
        <w:rPr>
          <w:spacing w:val="-9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w w:val="95"/>
        </w:rPr>
        <w:t>е</w:t>
      </w:r>
      <w:r>
        <w:rPr>
          <w:spacing w:val="1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мета</w:t>
      </w:r>
    </w:p>
    <w:p w:rsidR="006400BF" w:rsidRDefault="006400BF" w:rsidP="006400B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kinsoku w:val="0"/>
        <w:overflowPunct w:val="0"/>
        <w:spacing w:line="355" w:lineRule="auto"/>
        <w:ind w:left="101" w:right="121" w:firstLine="566"/>
        <w:jc w:val="both"/>
        <w:rPr>
          <w:sz w:val="20"/>
          <w:szCs w:val="20"/>
        </w:rPr>
      </w:pPr>
      <w:r>
        <w:rPr>
          <w:rFonts w:cs="Times New Roman"/>
          <w:w w:val="90"/>
        </w:rPr>
        <w:t>1.</w:t>
      </w:r>
      <w:r>
        <w:rPr>
          <w:rFonts w:cs="Times New Roman"/>
          <w:spacing w:val="30"/>
          <w:w w:val="90"/>
        </w:rPr>
        <w:t xml:space="preserve"> </w:t>
      </w:r>
      <w:r>
        <w:rPr>
          <w:spacing w:val="-2"/>
          <w:w w:val="90"/>
        </w:rPr>
        <w:t>С</w:t>
      </w:r>
      <w:r>
        <w:rPr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д</w:t>
      </w:r>
      <w:r>
        <w:rPr>
          <w:w w:val="90"/>
        </w:rPr>
        <w:t>ения</w:t>
      </w:r>
      <w:r>
        <w:rPr>
          <w:spacing w:val="13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з</w:t>
      </w:r>
      <w:r>
        <w:rPr>
          <w:spacing w:val="-6"/>
          <w:w w:val="90"/>
        </w:rPr>
        <w:t>а</w:t>
      </w:r>
      <w:r>
        <w:rPr>
          <w:w w:val="90"/>
        </w:rPr>
        <w:t>тр</w:t>
      </w:r>
      <w:r>
        <w:rPr>
          <w:spacing w:val="-6"/>
          <w:w w:val="90"/>
        </w:rPr>
        <w:t>а</w:t>
      </w:r>
      <w:r>
        <w:rPr>
          <w:w w:val="90"/>
        </w:rPr>
        <w:t>т</w:t>
      </w:r>
      <w:r>
        <w:rPr>
          <w:spacing w:val="1"/>
          <w:w w:val="90"/>
        </w:rPr>
        <w:t>а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w w:val="90"/>
        </w:rPr>
        <w:t>у</w:t>
      </w:r>
      <w:r>
        <w:rPr>
          <w:spacing w:val="-3"/>
          <w:w w:val="90"/>
        </w:rPr>
        <w:t>ч</w:t>
      </w:r>
      <w:r>
        <w:rPr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6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>вр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rFonts w:cs="Times New Roman"/>
          <w:b/>
          <w:bCs/>
          <w:w w:val="90"/>
        </w:rPr>
        <w:t>,</w:t>
      </w:r>
      <w:r>
        <w:rPr>
          <w:rFonts w:cs="Times New Roman"/>
          <w:b/>
          <w:bCs/>
          <w:spacing w:val="27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54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50"/>
          <w:w w:val="90"/>
        </w:rPr>
        <w:t xml:space="preserve"> </w:t>
      </w:r>
      <w:r>
        <w:rPr>
          <w:rFonts w:cs="Times New Roman"/>
          <w:w w:val="90"/>
        </w:rPr>
        <w:t>(флейта)</w:t>
      </w:r>
      <w:r>
        <w:rPr>
          <w:rFonts w:cs="Times New Roman"/>
          <w:spacing w:val="-2"/>
          <w:w w:val="90"/>
        </w:rPr>
        <w:t>»</w:t>
      </w:r>
      <w:r>
        <w:rPr>
          <w:rFonts w:cs="Times New Roman"/>
          <w:w w:val="90"/>
        </w:rPr>
        <w:t>,</w:t>
      </w:r>
      <w:r>
        <w:rPr>
          <w:rFonts w:cs="Times New Roman"/>
          <w:spacing w:val="58"/>
          <w:w w:val="90"/>
        </w:rPr>
        <w:t xml:space="preserve"> </w:t>
      </w:r>
      <w:r>
        <w:rPr>
          <w:w w:val="90"/>
        </w:rPr>
        <w:t>на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9"/>
          <w:w w:val="90"/>
        </w:rPr>
        <w:t>к</w:t>
      </w:r>
      <w:r>
        <w:rPr>
          <w:w w:val="90"/>
        </w:rPr>
        <w:t>си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ю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яте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4"/>
          <w:w w:val="90"/>
        </w:rPr>
        <w:t xml:space="preserve"> </w:t>
      </w:r>
      <w:r>
        <w:rPr>
          <w:w w:val="90"/>
        </w:rPr>
        <w:t>наг</w:t>
      </w:r>
      <w:r>
        <w:rPr>
          <w:spacing w:val="-4"/>
          <w:w w:val="90"/>
        </w:rPr>
        <w:t>ру</w:t>
      </w:r>
      <w:r>
        <w:rPr>
          <w:spacing w:val="-2"/>
          <w:w w:val="90"/>
        </w:rPr>
        <w:t>зк</w:t>
      </w:r>
      <w:r>
        <w:rPr>
          <w:w w:val="90"/>
        </w:rPr>
        <w:t>у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w w:val="90"/>
        </w:rPr>
        <w:t>тия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kinsoku w:val="0"/>
        <w:overflowPunct w:val="0"/>
        <w:ind w:left="3372"/>
      </w:pPr>
      <w:r>
        <w:rPr>
          <w:w w:val="95"/>
        </w:rPr>
        <w:t>С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17"/>
          <w:w w:val="95"/>
        </w:rPr>
        <w:t xml:space="preserve"> </w:t>
      </w:r>
      <w:r>
        <w:rPr>
          <w:rFonts w:cs="Times New Roman"/>
          <w:w w:val="95"/>
        </w:rPr>
        <w:t>–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w w:val="95"/>
        </w:rPr>
        <w:t>5</w:t>
      </w:r>
      <w:r>
        <w:rPr>
          <w:rFonts w:cs="Times New Roman"/>
          <w:spacing w:val="-8"/>
          <w:w w:val="95"/>
        </w:rPr>
        <w:t xml:space="preserve">  </w:t>
      </w:r>
      <w:r>
        <w:rPr>
          <w:spacing w:val="-2"/>
          <w:w w:val="95"/>
        </w:rPr>
        <w:t>л</w:t>
      </w:r>
      <w:r>
        <w:rPr>
          <w:w w:val="95"/>
        </w:rPr>
        <w:t>ет</w:t>
      </w:r>
    </w:p>
    <w:p w:rsidR="006400BF" w:rsidRDefault="006400BF" w:rsidP="006400BF"/>
    <w:p w:rsidR="006400BF" w:rsidRDefault="006400BF" w:rsidP="006400BF">
      <w:pPr>
        <w:pStyle w:val="a3"/>
        <w:kinsoku w:val="0"/>
        <w:overflowPunct w:val="0"/>
        <w:spacing w:before="71"/>
        <w:ind w:left="1870"/>
        <w:rPr>
          <w:sz w:val="16"/>
          <w:szCs w:val="16"/>
        </w:rPr>
        <w:sectPr w:rsidR="006400B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w w:val="95"/>
        </w:rPr>
        <w:t>ица</w:t>
      </w:r>
      <w:r>
        <w:rPr>
          <w:spacing w:val="-19"/>
          <w:w w:val="95"/>
        </w:rPr>
        <w:t xml:space="preserve"> </w:t>
      </w:r>
      <w:r>
        <w:rPr>
          <w:rFonts w:cs="Times New Roman"/>
          <w:b/>
          <w:bCs/>
          <w:i/>
          <w:iCs/>
          <w:w w:val="95"/>
        </w:rPr>
        <w:t>3</w:t>
      </w:r>
    </w:p>
    <w:p w:rsidR="006400BF" w:rsidRDefault="006400BF" w:rsidP="006400BF">
      <w:pPr>
        <w:kinsoku w:val="0"/>
        <w:overflowPunct w:val="0"/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862"/>
        <w:gridCol w:w="852"/>
        <w:gridCol w:w="991"/>
        <w:gridCol w:w="850"/>
        <w:gridCol w:w="852"/>
        <w:gridCol w:w="993"/>
      </w:tblGrid>
      <w:tr w:rsidR="006400BF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snapToGrid w:val="0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954"/>
              <w:rPr>
                <w:rFonts w:ascii="Arial" w:eastAsia="Arial" w:hAnsi="Arial" w:cs="Arial"/>
                <w:w w:val="90"/>
              </w:rPr>
            </w:pPr>
            <w:r>
              <w:rPr>
                <w:rFonts w:ascii="Arial" w:eastAsia="Arial" w:hAnsi="Arial" w:cs="Arial"/>
                <w:w w:val="90"/>
              </w:rPr>
              <w:t>Р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спр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л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ние</w:t>
            </w:r>
            <w:r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по</w:t>
            </w:r>
            <w:r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</w:rPr>
              <w:t>г</w:t>
            </w:r>
            <w:r>
              <w:rPr>
                <w:rFonts w:ascii="Arial" w:eastAsia="Arial" w:hAnsi="Arial" w:cs="Arial"/>
                <w:spacing w:val="-9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5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м</w:t>
            </w:r>
            <w:r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о</w:t>
            </w:r>
            <w:r>
              <w:rPr>
                <w:rFonts w:ascii="Arial" w:eastAsia="Arial" w:hAnsi="Arial" w:cs="Arial"/>
                <w:spacing w:val="-8"/>
                <w:w w:val="90"/>
              </w:rPr>
              <w:t>б</w:t>
            </w:r>
            <w:r>
              <w:rPr>
                <w:rFonts w:ascii="Arial" w:eastAsia="Arial" w:hAnsi="Arial" w:cs="Arial"/>
                <w:spacing w:val="-5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ния</w:t>
            </w:r>
          </w:p>
        </w:tc>
      </w:tr>
      <w:tr w:rsidR="006400BF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Arial" w:eastAsia="Arial" w:hAnsi="Arial" w:cs="Arial"/>
                <w:w w:val="90"/>
              </w:rPr>
              <w:t>Кл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сс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39" w:right="341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  <w:rPr>
                <w:rFonts w:ascii="Arial" w:eastAsia="Arial" w:hAnsi="Arial" w:cs="Arial"/>
                <w:spacing w:val="-3"/>
                <w:w w:val="90"/>
              </w:rPr>
            </w:pPr>
            <w:r>
              <w:t>6</w:t>
            </w:r>
          </w:p>
        </w:tc>
      </w:tr>
      <w:tr w:rsidR="006400BF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90"/>
              </w:rPr>
              <w:t>П</w:t>
            </w:r>
            <w:r>
              <w:rPr>
                <w:rFonts w:ascii="Arial" w:eastAsia="Arial" w:hAnsi="Arial" w:cs="Arial"/>
                <w:spacing w:val="-4"/>
                <w:w w:val="90"/>
              </w:rPr>
              <w:t>р</w:t>
            </w:r>
            <w:r>
              <w:rPr>
                <w:rFonts w:ascii="Arial" w:eastAsia="Arial" w:hAnsi="Arial" w:cs="Arial"/>
                <w:spacing w:val="-11"/>
                <w:w w:val="90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</w:rPr>
              <w:t>д</w:t>
            </w:r>
            <w:r>
              <w:rPr>
                <w:rFonts w:ascii="Arial" w:eastAsia="Arial" w:hAnsi="Arial" w:cs="Arial"/>
                <w:spacing w:val="-6"/>
                <w:w w:val="90"/>
              </w:rPr>
              <w:t>о</w:t>
            </w:r>
            <w:r>
              <w:rPr>
                <w:rFonts w:ascii="Arial" w:eastAsia="Arial" w:hAnsi="Arial" w:cs="Arial"/>
                <w:spacing w:val="-4"/>
                <w:w w:val="90"/>
              </w:rPr>
              <w:t>л</w:t>
            </w:r>
            <w:r>
              <w:rPr>
                <w:rFonts w:ascii="Arial" w:eastAsia="Arial" w:hAnsi="Arial" w:cs="Arial"/>
                <w:spacing w:val="-3"/>
                <w:w w:val="90"/>
              </w:rPr>
              <w:t>ж</w:t>
            </w:r>
            <w:r>
              <w:rPr>
                <w:rFonts w:ascii="Arial" w:eastAsia="Arial" w:hAnsi="Arial" w:cs="Arial"/>
                <w:spacing w:val="-2"/>
                <w:w w:val="90"/>
              </w:rPr>
              <w:t>ит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spacing w:val="-4"/>
                <w:w w:val="90"/>
              </w:rPr>
              <w:t>л</w:t>
            </w:r>
            <w:r>
              <w:rPr>
                <w:rFonts w:ascii="Arial" w:eastAsia="Arial" w:hAnsi="Arial" w:cs="Arial"/>
                <w:spacing w:val="-3"/>
                <w:w w:val="90"/>
              </w:rPr>
              <w:t>ь</w:t>
            </w:r>
            <w:r>
              <w:rPr>
                <w:rFonts w:ascii="Arial" w:eastAsia="Arial" w:hAnsi="Arial" w:cs="Arial"/>
                <w:spacing w:val="-2"/>
                <w:w w:val="90"/>
              </w:rPr>
              <w:t>н</w:t>
            </w:r>
            <w:r>
              <w:rPr>
                <w:rFonts w:ascii="Arial" w:eastAsia="Arial" w:hAnsi="Arial" w:cs="Arial"/>
                <w:spacing w:val="4"/>
                <w:w w:val="90"/>
              </w:rPr>
              <w:t>о</w:t>
            </w:r>
            <w:r>
              <w:rPr>
                <w:rFonts w:ascii="Arial" w:eastAsia="Arial" w:hAnsi="Arial" w:cs="Arial"/>
                <w:spacing w:val="-5"/>
                <w:w w:val="90"/>
              </w:rPr>
              <w:t>с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w w:val="90"/>
              </w:rPr>
              <w:t>ь</w:t>
            </w:r>
            <w:r>
              <w:rPr>
                <w:rFonts w:ascii="Arial" w:eastAsia="Arial" w:hAnsi="Arial" w:cs="Arial"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</w:rPr>
              <w:t>б</w:t>
            </w:r>
            <w:r>
              <w:rPr>
                <w:rFonts w:ascii="Arial" w:eastAsia="Arial" w:hAnsi="Arial" w:cs="Arial"/>
                <w:spacing w:val="-2"/>
                <w:w w:val="90"/>
              </w:rPr>
              <w:t>н</w:t>
            </w:r>
            <w:r>
              <w:rPr>
                <w:rFonts w:ascii="Arial" w:eastAsia="Arial" w:hAnsi="Arial" w:cs="Arial"/>
                <w:spacing w:val="-3"/>
                <w:w w:val="90"/>
              </w:rPr>
              <w:t>ы</w:t>
            </w:r>
            <w:r>
              <w:rPr>
                <w:rFonts w:ascii="Arial" w:eastAsia="Arial" w:hAnsi="Arial" w:cs="Arial"/>
                <w:w w:val="90"/>
              </w:rPr>
              <w:t>х</w:t>
            </w:r>
            <w:r>
              <w:rPr>
                <w:rFonts w:ascii="Arial" w:eastAsia="Arial" w:hAnsi="Arial" w:cs="Arial"/>
                <w:spacing w:val="5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</w:rPr>
              <w:t>з</w:t>
            </w:r>
            <w:r>
              <w:rPr>
                <w:rFonts w:ascii="Arial" w:eastAsia="Arial" w:hAnsi="Arial" w:cs="Arial"/>
                <w:spacing w:val="-5"/>
                <w:w w:val="90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</w:rPr>
              <w:t>н</w:t>
            </w:r>
            <w:r>
              <w:rPr>
                <w:rFonts w:ascii="Arial" w:eastAsia="Arial" w:hAnsi="Arial" w:cs="Arial"/>
                <w:spacing w:val="-4"/>
                <w:w w:val="90"/>
              </w:rPr>
              <w:t>я</w:t>
            </w:r>
            <w:r>
              <w:rPr>
                <w:rFonts w:ascii="Arial" w:eastAsia="Arial" w:hAnsi="Arial" w:cs="Arial"/>
                <w:spacing w:val="-2"/>
                <w:w w:val="90"/>
              </w:rPr>
              <w:t>ти</w:t>
            </w:r>
            <w:r>
              <w:rPr>
                <w:rFonts w:ascii="Arial" w:eastAsia="Arial" w:hAnsi="Arial" w:cs="Arial"/>
                <w:w w:val="90"/>
              </w:rPr>
              <w:t>й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  <w:w w:val="90"/>
              </w:rPr>
              <w:t>(</w:t>
            </w:r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spacing w:val="-2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</w:rPr>
              <w:t>н</w:t>
            </w:r>
            <w:r>
              <w:rPr>
                <w:rFonts w:ascii="Arial" w:eastAsia="Arial" w:hAnsi="Arial" w:cs="Arial"/>
                <w:spacing w:val="-7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</w:rPr>
              <w:t>л</w:t>
            </w:r>
            <w:r>
              <w:rPr>
                <w:rFonts w:ascii="Arial" w:eastAsia="Arial" w:hAnsi="Arial" w:cs="Arial"/>
                <w:spacing w:val="-4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х</w:t>
            </w:r>
            <w:r>
              <w:rPr>
                <w:w w:val="90"/>
              </w:rPr>
              <w:t>)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33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>
              <w:t>33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33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51" w:right="349"/>
              <w:jc w:val="center"/>
              <w:rPr>
                <w:rFonts w:ascii="Arial" w:eastAsia="Arial" w:hAnsi="Arial" w:cs="Arial"/>
                <w:spacing w:val="-10"/>
                <w:w w:val="90"/>
              </w:rPr>
            </w:pPr>
            <w:r>
              <w:t>33</w:t>
            </w:r>
          </w:p>
        </w:tc>
      </w:tr>
      <w:tr w:rsidR="006400BF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tabs>
                <w:tab w:val="left" w:pos="1416"/>
                <w:tab w:val="left" w:pos="2210"/>
                <w:tab w:val="left" w:pos="2673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лич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ab/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</w:t>
            </w:r>
            <w:r>
              <w:rPr>
                <w:rFonts w:ascii="Arial" w:eastAsia="Arial" w:hAnsi="Arial" w:cs="Arial"/>
                <w:spacing w:val="2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ab/>
              <w:t>на</w:t>
            </w:r>
            <w:r>
              <w:rPr>
                <w:rFonts w:ascii="Arial" w:eastAsia="Arial" w:hAnsi="Arial" w:cs="Arial"/>
                <w:w w:val="90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3"/>
                <w:w w:val="90"/>
              </w:rPr>
              <w:t>а</w:t>
            </w:r>
            <w:r>
              <w:rPr>
                <w:rFonts w:ascii="Arial" w:eastAsia="Arial" w:hAnsi="Arial" w:cs="Arial"/>
                <w:spacing w:val="-19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ди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w w:val="90"/>
              </w:rPr>
              <w:t>орные</w:t>
            </w:r>
            <w:proofErr w:type="gramEnd"/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eastAsia="Arial" w:hAnsi="Arial" w:cs="Arial"/>
                <w:spacing w:val="1"/>
                <w:w w:val="90"/>
              </w:rPr>
              <w:t>з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тия</w:t>
            </w:r>
            <w:r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46" w:right="344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39" w:right="341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409" w:right="41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>
              <w:t>2,5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>
              <w:t>2,5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20" w:right="320"/>
              <w:jc w:val="center"/>
              <w:rPr>
                <w:rFonts w:ascii="Arial" w:eastAsia="Arial" w:hAnsi="Arial" w:cs="Arial"/>
                <w:w w:val="90"/>
              </w:rPr>
            </w:pPr>
            <w:r>
              <w:t>2,5</w:t>
            </w:r>
          </w:p>
        </w:tc>
      </w:tr>
      <w:tr w:rsidR="006400BF" w:rsidTr="006400BF">
        <w:trPr>
          <w:trHeight w:hRule="exact" w:val="69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0"/>
              </w:rPr>
              <w:t>Общ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е</w:t>
            </w:r>
            <w:r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лич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о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  <w:rPr>
                <w:w w:val="95"/>
              </w:rPr>
            </w:pP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сов</w:t>
            </w:r>
            <w:r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на</w:t>
            </w:r>
            <w:r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90"/>
              </w:rPr>
              <w:t>а</w:t>
            </w:r>
            <w:r>
              <w:rPr>
                <w:rFonts w:ascii="Arial" w:eastAsia="Arial" w:hAnsi="Arial" w:cs="Arial"/>
                <w:spacing w:val="-19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ди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w w:val="90"/>
              </w:rPr>
              <w:t>орные</w:t>
            </w:r>
            <w:r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з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тия</w:t>
            </w:r>
          </w:p>
        </w:tc>
        <w:tc>
          <w:tcPr>
            <w:tcW w:w="44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1750" w:right="1751"/>
              <w:jc w:val="center"/>
            </w:pPr>
            <w:r>
              <w:rPr>
                <w:w w:val="95"/>
              </w:rPr>
              <w:t>363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ч</w:t>
            </w:r>
            <w:r>
              <w:rPr>
                <w:rFonts w:ascii="Arial" w:eastAsia="Arial" w:hAnsi="Arial" w:cs="Arial"/>
                <w:spacing w:val="-2"/>
                <w:w w:val="95"/>
              </w:rPr>
              <w:t>а</w:t>
            </w:r>
            <w:r>
              <w:rPr>
                <w:rFonts w:ascii="Arial" w:eastAsia="Arial" w:hAnsi="Arial" w:cs="Arial"/>
                <w:spacing w:val="3"/>
                <w:w w:val="95"/>
              </w:rPr>
              <w:t>с</w:t>
            </w:r>
            <w:r>
              <w:rPr>
                <w:rFonts w:ascii="Arial" w:eastAsia="Arial" w:hAnsi="Arial" w:cs="Arial"/>
                <w:w w:val="95"/>
              </w:rPr>
              <w:t>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79"/>
            </w:pPr>
            <w:r>
              <w:t>82,5</w:t>
            </w:r>
          </w:p>
        </w:tc>
      </w:tr>
      <w:tr w:rsidR="006400BF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napToGrid w:val="0"/>
              <w:spacing w:line="269" w:lineRule="exact"/>
              <w:ind w:left="279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1970" w:right="1970"/>
              <w:jc w:val="center"/>
              <w:rPr>
                <w:rFonts w:ascii="Arial" w:eastAsia="Arial" w:hAnsi="Arial" w:cs="Arial"/>
                <w:spacing w:val="-10"/>
                <w:w w:val="90"/>
              </w:rPr>
            </w:pPr>
            <w:r>
              <w:t>445,5</w:t>
            </w:r>
          </w:p>
        </w:tc>
      </w:tr>
      <w:tr w:rsidR="006400BF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0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лич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о</w:t>
            </w:r>
            <w:r>
              <w:rPr>
                <w:rFonts w:ascii="Arial" w:eastAsia="Arial" w:hAnsi="Arial" w:cs="Arial"/>
                <w:spacing w:val="5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1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сов</w:t>
            </w:r>
            <w:r>
              <w:rPr>
                <w:rFonts w:ascii="Arial" w:eastAsia="Arial" w:hAnsi="Arial" w:cs="Arial"/>
                <w:spacing w:val="5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на</w:t>
            </w:r>
            <w:r>
              <w:rPr>
                <w:rFonts w:ascii="Arial" w:eastAsia="Arial" w:hAnsi="Arial" w:cs="Arial"/>
                <w:spacing w:val="49"/>
                <w:w w:val="9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1"/>
                <w:w w:val="90"/>
              </w:rPr>
              <w:t>е</w:t>
            </w:r>
            <w:r>
              <w:rPr>
                <w:rFonts w:ascii="Arial" w:eastAsia="Arial" w:hAnsi="Arial" w:cs="Arial"/>
                <w:spacing w:val="-13"/>
                <w:w w:val="90"/>
              </w:rPr>
              <w:t>а</w:t>
            </w:r>
            <w:r>
              <w:rPr>
                <w:rFonts w:ascii="Arial" w:eastAsia="Arial" w:hAnsi="Arial" w:cs="Arial"/>
                <w:spacing w:val="-19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ди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w w:val="90"/>
              </w:rPr>
              <w:t>орные</w:t>
            </w:r>
            <w:proofErr w:type="gramEnd"/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</w:pPr>
            <w:r>
              <w:rPr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90"/>
              </w:rPr>
              <w:t>са</w:t>
            </w:r>
            <w:r>
              <w:rPr>
                <w:rFonts w:ascii="Arial" w:eastAsia="Arial" w:hAnsi="Arial" w:cs="Arial"/>
                <w:w w:val="90"/>
              </w:rPr>
              <w:t>м</w:t>
            </w:r>
            <w:r>
              <w:rPr>
                <w:rFonts w:ascii="Arial" w:eastAsia="Arial" w:hAnsi="Arial" w:cs="Arial"/>
                <w:spacing w:val="4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с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spacing w:val="-6"/>
                <w:w w:val="90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л</w:t>
            </w:r>
            <w:r>
              <w:rPr>
                <w:rFonts w:ascii="Arial" w:eastAsia="Arial" w:hAnsi="Arial" w:cs="Arial"/>
                <w:spacing w:val="1"/>
                <w:w w:val="90"/>
              </w:rPr>
              <w:t>ь</w:t>
            </w:r>
            <w:r>
              <w:rPr>
                <w:rFonts w:ascii="Arial" w:eastAsia="Arial" w:hAnsi="Arial" w:cs="Arial"/>
                <w:w w:val="90"/>
              </w:rPr>
              <w:t>ны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w w:val="90"/>
              </w:rPr>
              <w:t>)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з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тия</w:t>
            </w:r>
            <w:r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spacing w:val="-1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46" w:right="344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39" w:right="341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409" w:right="411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39" w:right="341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51" w:right="349"/>
              <w:jc w:val="center"/>
              <w:rPr>
                <w:rFonts w:ascii="Arial" w:eastAsia="Arial" w:hAnsi="Arial" w:cs="Arial"/>
                <w:w w:val="90"/>
              </w:rPr>
            </w:pPr>
            <w:r>
              <w:t>4</w:t>
            </w:r>
          </w:p>
        </w:tc>
      </w:tr>
      <w:tr w:rsidR="006400BF" w:rsidTr="006400BF">
        <w:trPr>
          <w:trHeight w:hRule="exact" w:val="729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0"/>
              </w:rPr>
              <w:t>Общ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е</w:t>
            </w:r>
            <w:r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лич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о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сов</w:t>
            </w:r>
            <w:r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на</w:t>
            </w:r>
            <w:r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spacing w:val="2"/>
                <w:w w:val="90"/>
              </w:rPr>
              <w:t>н</w:t>
            </w:r>
            <w:r>
              <w:rPr>
                <w:rFonts w:ascii="Arial" w:eastAsia="Arial" w:hAnsi="Arial" w:cs="Arial"/>
                <w:spacing w:val="1"/>
                <w:w w:val="90"/>
              </w:rPr>
              <w:t>е</w:t>
            </w:r>
            <w:r>
              <w:rPr>
                <w:rFonts w:ascii="Arial" w:eastAsia="Arial" w:hAnsi="Arial" w:cs="Arial"/>
                <w:spacing w:val="-11"/>
                <w:w w:val="90"/>
              </w:rPr>
              <w:t>а</w:t>
            </w:r>
            <w:r>
              <w:rPr>
                <w:rFonts w:ascii="Arial" w:eastAsia="Arial" w:hAnsi="Arial" w:cs="Arial"/>
                <w:spacing w:val="-20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ди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w w:val="90"/>
              </w:rPr>
              <w:t>орные</w:t>
            </w:r>
            <w:proofErr w:type="gramEnd"/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62"/>
              <w:rPr>
                <w:w w:val="95"/>
              </w:rPr>
            </w:pPr>
            <w:r>
              <w:rPr>
                <w:w w:val="90"/>
              </w:rPr>
              <w:t>(</w:t>
            </w:r>
            <w:r>
              <w:rPr>
                <w:rFonts w:ascii="Arial" w:eastAsia="Arial" w:hAnsi="Arial" w:cs="Arial"/>
                <w:spacing w:val="1"/>
                <w:w w:val="90"/>
              </w:rPr>
              <w:t>са</w:t>
            </w:r>
            <w:r>
              <w:rPr>
                <w:rFonts w:ascii="Arial" w:eastAsia="Arial" w:hAnsi="Arial" w:cs="Arial"/>
                <w:w w:val="90"/>
              </w:rPr>
              <w:t>м</w:t>
            </w:r>
            <w:r>
              <w:rPr>
                <w:rFonts w:ascii="Arial" w:eastAsia="Arial" w:hAnsi="Arial" w:cs="Arial"/>
                <w:spacing w:val="4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с</w:t>
            </w:r>
            <w:r>
              <w:rPr>
                <w:rFonts w:ascii="Arial" w:eastAsia="Arial" w:hAnsi="Arial" w:cs="Arial"/>
                <w:spacing w:val="-2"/>
                <w:w w:val="90"/>
              </w:rPr>
              <w:t>т</w:t>
            </w:r>
            <w:r>
              <w:rPr>
                <w:rFonts w:ascii="Arial" w:eastAsia="Arial" w:hAnsi="Arial" w:cs="Arial"/>
                <w:spacing w:val="-6"/>
                <w:w w:val="90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л</w:t>
            </w:r>
            <w:r>
              <w:rPr>
                <w:rFonts w:ascii="Arial" w:eastAsia="Arial" w:hAnsi="Arial" w:cs="Arial"/>
                <w:spacing w:val="1"/>
                <w:w w:val="90"/>
              </w:rPr>
              <w:t>ь</w:t>
            </w:r>
            <w:r>
              <w:rPr>
                <w:rFonts w:ascii="Arial" w:eastAsia="Arial" w:hAnsi="Arial" w:cs="Arial"/>
                <w:w w:val="90"/>
              </w:rPr>
              <w:t>ны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w w:val="90"/>
              </w:rPr>
              <w:t>)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</w:rPr>
              <w:t>з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тия</w:t>
            </w:r>
          </w:p>
        </w:tc>
        <w:tc>
          <w:tcPr>
            <w:tcW w:w="44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rPr>
                <w:w w:val="95"/>
              </w:rPr>
              <w:t>561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ч</w:t>
            </w:r>
            <w:r>
              <w:rPr>
                <w:rFonts w:ascii="Arial" w:eastAsia="Arial" w:hAnsi="Arial" w:cs="Arial"/>
                <w:spacing w:val="-2"/>
                <w:w w:val="95"/>
              </w:rPr>
              <w:t>а</w:t>
            </w:r>
            <w:r>
              <w:rPr>
                <w:rFonts w:ascii="Arial" w:eastAsia="Arial" w:hAnsi="Arial" w:cs="Arial"/>
                <w:w w:val="95"/>
              </w:rPr>
              <w:t>с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11"/>
            </w:pPr>
            <w:r>
              <w:t>132</w:t>
            </w:r>
          </w:p>
        </w:tc>
      </w:tr>
      <w:tr w:rsidR="006400BF" w:rsidTr="00F13B1D">
        <w:trPr>
          <w:trHeight w:hRule="exact" w:val="629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napToGrid w:val="0"/>
              <w:spacing w:line="269" w:lineRule="exact"/>
              <w:ind w:left="311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1852" w:right="2403"/>
              <w:jc w:val="center"/>
              <w:rPr>
                <w:rFonts w:ascii="Arial" w:eastAsia="Arial" w:hAnsi="Arial" w:cs="Arial"/>
                <w:w w:val="90"/>
              </w:rPr>
            </w:pPr>
            <w:r>
              <w:rPr>
                <w:w w:val="95"/>
              </w:rPr>
              <w:t>693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ч</w:t>
            </w:r>
            <w:r>
              <w:rPr>
                <w:rFonts w:ascii="Arial" w:eastAsia="Arial" w:hAnsi="Arial" w:cs="Arial"/>
                <w:spacing w:val="-2"/>
                <w:w w:val="95"/>
              </w:rPr>
              <w:t>а</w:t>
            </w:r>
            <w:r>
              <w:rPr>
                <w:rFonts w:ascii="Arial" w:eastAsia="Arial" w:hAnsi="Arial" w:cs="Arial"/>
                <w:spacing w:val="3"/>
                <w:w w:val="95"/>
              </w:rPr>
              <w:t>с</w:t>
            </w:r>
            <w:r>
              <w:rPr>
                <w:rFonts w:ascii="Arial" w:eastAsia="Arial" w:hAnsi="Arial" w:cs="Arial"/>
                <w:w w:val="95"/>
              </w:rPr>
              <w:t>а</w:t>
            </w:r>
          </w:p>
        </w:tc>
      </w:tr>
      <w:tr w:rsidR="006400BF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0"/>
              </w:rPr>
              <w:t>М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spacing w:val="-4"/>
                <w:w w:val="90"/>
              </w:rPr>
              <w:t>к</w:t>
            </w:r>
            <w:r>
              <w:rPr>
                <w:rFonts w:ascii="Arial" w:eastAsia="Arial" w:hAnsi="Arial" w:cs="Arial"/>
                <w:w w:val="90"/>
              </w:rPr>
              <w:t>си</w:t>
            </w:r>
            <w:r>
              <w:rPr>
                <w:rFonts w:ascii="Arial" w:eastAsia="Arial" w:hAnsi="Arial" w:cs="Arial"/>
                <w:spacing w:val="-3"/>
                <w:w w:val="90"/>
              </w:rPr>
              <w:t>м</w:t>
            </w:r>
            <w:r>
              <w:rPr>
                <w:rFonts w:ascii="Arial" w:eastAsia="Arial" w:hAnsi="Arial" w:cs="Arial"/>
                <w:spacing w:val="1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л</w:t>
            </w:r>
            <w:r>
              <w:rPr>
                <w:rFonts w:ascii="Arial" w:eastAsia="Arial" w:hAnsi="Arial" w:cs="Arial"/>
                <w:spacing w:val="1"/>
                <w:w w:val="90"/>
              </w:rPr>
              <w:t>ь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2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 xml:space="preserve">е </w:t>
            </w:r>
            <w:r>
              <w:rPr>
                <w:rFonts w:ascii="Arial" w:eastAsia="Arial" w:hAnsi="Arial" w:cs="Arial"/>
                <w:spacing w:val="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ол</w:t>
            </w:r>
            <w:r>
              <w:rPr>
                <w:rFonts w:ascii="Arial" w:eastAsia="Arial" w:hAnsi="Arial" w:cs="Arial"/>
                <w:w w:val="90"/>
              </w:rPr>
              <w:t>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spacing w:val="1"/>
                <w:w w:val="90"/>
              </w:rPr>
              <w:t>с</w:t>
            </w:r>
            <w:r>
              <w:rPr>
                <w:rFonts w:ascii="Arial" w:eastAsia="Arial" w:hAnsi="Arial" w:cs="Arial"/>
                <w:w w:val="90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 xml:space="preserve">о </w:t>
            </w:r>
            <w:r>
              <w:rPr>
                <w:rFonts w:ascii="Arial" w:eastAsia="Arial" w:hAnsi="Arial" w:cs="Arial"/>
                <w:spacing w:val="1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 xml:space="preserve">сов </w:t>
            </w:r>
            <w:r>
              <w:rPr>
                <w:rFonts w:ascii="Arial" w:eastAsia="Arial" w:hAnsi="Arial" w:cs="Arial"/>
                <w:spacing w:val="17"/>
                <w:w w:val="9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0"/>
              </w:rPr>
              <w:t>на</w:t>
            </w:r>
            <w:proofErr w:type="gramEnd"/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eastAsia="Arial" w:hAnsi="Arial" w:cs="Arial"/>
                <w:spacing w:val="1"/>
                <w:w w:val="90"/>
              </w:rPr>
              <w:t>з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</w:rPr>
              <w:t>я</w:t>
            </w:r>
            <w:r>
              <w:rPr>
                <w:rFonts w:ascii="Arial" w:eastAsia="Arial" w:hAnsi="Arial" w:cs="Arial"/>
                <w:w w:val="90"/>
              </w:rPr>
              <w:t>тия</w:t>
            </w:r>
            <w:r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46" w:right="344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39" w:right="341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409" w:right="41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>
              <w:t>6,5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>
              <w:t>6,5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20" w:right="320"/>
              <w:jc w:val="center"/>
              <w:rPr>
                <w:rFonts w:ascii="Arial" w:eastAsia="Arial" w:hAnsi="Arial" w:cs="Arial"/>
                <w:w w:val="90"/>
              </w:rPr>
            </w:pPr>
            <w:r>
              <w:t>6,5</w:t>
            </w:r>
          </w:p>
        </w:tc>
      </w:tr>
      <w:tr w:rsidR="006400BF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tabs>
                <w:tab w:val="left" w:pos="979"/>
                <w:tab w:val="left" w:pos="2716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0"/>
              </w:rPr>
              <w:t>Общ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ab/>
            </w:r>
            <w:r>
              <w:rPr>
                <w:rFonts w:ascii="Arial" w:eastAsia="Arial" w:hAnsi="Arial" w:cs="Arial"/>
                <w:spacing w:val="-3"/>
                <w:w w:val="90"/>
              </w:rPr>
              <w:t>м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spacing w:val="-4"/>
                <w:w w:val="90"/>
              </w:rPr>
              <w:t>к</w:t>
            </w:r>
            <w:r>
              <w:rPr>
                <w:rFonts w:ascii="Arial" w:eastAsia="Arial" w:hAnsi="Arial" w:cs="Arial"/>
                <w:w w:val="90"/>
              </w:rPr>
              <w:t>си</w:t>
            </w:r>
            <w:r>
              <w:rPr>
                <w:rFonts w:ascii="Arial" w:eastAsia="Arial" w:hAnsi="Arial" w:cs="Arial"/>
                <w:spacing w:val="-3"/>
                <w:w w:val="90"/>
              </w:rPr>
              <w:t>м</w:t>
            </w:r>
            <w:r>
              <w:rPr>
                <w:rFonts w:ascii="Arial" w:eastAsia="Arial" w:hAnsi="Arial" w:cs="Arial"/>
                <w:spacing w:val="1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л</w:t>
            </w:r>
            <w:r>
              <w:rPr>
                <w:rFonts w:ascii="Arial" w:eastAsia="Arial" w:hAnsi="Arial" w:cs="Arial"/>
                <w:spacing w:val="1"/>
                <w:w w:val="90"/>
              </w:rPr>
              <w:t>ь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2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ab/>
            </w:r>
            <w:r>
              <w:rPr>
                <w:rFonts w:ascii="Arial" w:eastAsia="Arial" w:hAnsi="Arial" w:cs="Arial"/>
                <w:spacing w:val="-9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ол</w:t>
            </w:r>
            <w:r>
              <w:rPr>
                <w:rFonts w:ascii="Arial" w:eastAsia="Arial" w:hAnsi="Arial" w:cs="Arial"/>
                <w:w w:val="90"/>
              </w:rPr>
              <w:t>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о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сов</w:t>
            </w:r>
            <w:r>
              <w:rPr>
                <w:rFonts w:ascii="Arial" w:eastAsia="Arial" w:hAnsi="Arial" w:cs="Arial"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 xml:space="preserve">по </w:t>
            </w:r>
            <w:r>
              <w:rPr>
                <w:rFonts w:ascii="Arial" w:eastAsia="Arial" w:hAnsi="Arial" w:cs="Arial"/>
                <w:spacing w:val="-4"/>
                <w:w w:val="90"/>
              </w:rPr>
              <w:t>г</w:t>
            </w:r>
            <w:r>
              <w:rPr>
                <w:rFonts w:ascii="Arial" w:eastAsia="Arial" w:hAnsi="Arial" w:cs="Arial"/>
                <w:spacing w:val="-9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м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46"/>
            </w:pPr>
            <w:r>
              <w:t>165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>
              <w:t>165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308"/>
            </w:pPr>
            <w:r>
              <w:t>165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150"/>
            </w:pPr>
            <w:r>
              <w:t>214,5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214,5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19"/>
              <w:rPr>
                <w:rFonts w:ascii="Arial" w:eastAsia="Arial" w:hAnsi="Arial" w:cs="Arial"/>
                <w:w w:val="90"/>
              </w:rPr>
            </w:pPr>
            <w:r>
              <w:t>214,5</w:t>
            </w:r>
          </w:p>
        </w:tc>
      </w:tr>
      <w:tr w:rsidR="006400BF" w:rsidTr="006400BF">
        <w:trPr>
          <w:trHeight w:hRule="exact" w:val="912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tabs>
                <w:tab w:val="left" w:pos="979"/>
                <w:tab w:val="left" w:pos="2716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0"/>
              </w:rPr>
              <w:t>Общ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ab/>
            </w:r>
            <w:r>
              <w:rPr>
                <w:rFonts w:ascii="Arial" w:eastAsia="Arial" w:hAnsi="Arial" w:cs="Arial"/>
                <w:spacing w:val="-3"/>
                <w:w w:val="90"/>
              </w:rPr>
              <w:t>м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spacing w:val="-4"/>
                <w:w w:val="90"/>
              </w:rPr>
              <w:t>к</w:t>
            </w:r>
            <w:r>
              <w:rPr>
                <w:rFonts w:ascii="Arial" w:eastAsia="Arial" w:hAnsi="Arial" w:cs="Arial"/>
                <w:w w:val="90"/>
              </w:rPr>
              <w:t>си</w:t>
            </w:r>
            <w:r>
              <w:rPr>
                <w:rFonts w:ascii="Arial" w:eastAsia="Arial" w:hAnsi="Arial" w:cs="Arial"/>
                <w:spacing w:val="-3"/>
                <w:w w:val="90"/>
              </w:rPr>
              <w:t>м</w:t>
            </w:r>
            <w:r>
              <w:rPr>
                <w:rFonts w:ascii="Arial" w:eastAsia="Arial" w:hAnsi="Arial" w:cs="Arial"/>
                <w:spacing w:val="1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л</w:t>
            </w:r>
            <w:r>
              <w:rPr>
                <w:rFonts w:ascii="Arial" w:eastAsia="Arial" w:hAnsi="Arial" w:cs="Arial"/>
                <w:spacing w:val="1"/>
                <w:w w:val="90"/>
              </w:rPr>
              <w:t>ь</w:t>
            </w:r>
            <w:r>
              <w:rPr>
                <w:rFonts w:ascii="Arial" w:eastAsia="Arial" w:hAnsi="Arial" w:cs="Arial"/>
                <w:w w:val="90"/>
              </w:rPr>
              <w:t>н</w:t>
            </w:r>
            <w:r>
              <w:rPr>
                <w:rFonts w:ascii="Arial" w:eastAsia="Arial" w:hAnsi="Arial" w:cs="Arial"/>
                <w:spacing w:val="2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ab/>
            </w:r>
            <w:r>
              <w:rPr>
                <w:rFonts w:ascii="Arial" w:eastAsia="Arial" w:hAnsi="Arial" w:cs="Arial"/>
                <w:spacing w:val="-9"/>
                <w:w w:val="90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</w:rPr>
              <w:t>ол</w:t>
            </w:r>
            <w:r>
              <w:rPr>
                <w:rFonts w:ascii="Arial" w:eastAsia="Arial" w:hAnsi="Arial" w:cs="Arial"/>
                <w:w w:val="90"/>
              </w:rPr>
              <w:t>ич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</w:rPr>
              <w:t>в</w:t>
            </w:r>
            <w:r>
              <w:rPr>
                <w:rFonts w:ascii="Arial" w:eastAsia="Arial" w:hAnsi="Arial" w:cs="Arial"/>
                <w:w w:val="90"/>
              </w:rPr>
              <w:t>о</w:t>
            </w:r>
          </w:p>
          <w:p w:rsidR="006400BF" w:rsidRDefault="006400BF" w:rsidP="00F13B1D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6400BF" w:rsidRDefault="006400BF" w:rsidP="00F13B1D">
            <w:pPr>
              <w:pStyle w:val="TableParagraph"/>
              <w:kinsoku w:val="0"/>
              <w:overflowPunct w:val="0"/>
              <w:ind w:left="102"/>
              <w:rPr>
                <w:w w:val="95"/>
              </w:rPr>
            </w:pP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а</w:t>
            </w:r>
            <w:r>
              <w:rPr>
                <w:rFonts w:ascii="Arial" w:eastAsia="Arial" w:hAnsi="Arial" w:cs="Arial"/>
                <w:w w:val="90"/>
              </w:rPr>
              <w:t>сов</w:t>
            </w:r>
            <w:r>
              <w:rPr>
                <w:rFonts w:ascii="Arial" w:eastAsia="Arial" w:hAnsi="Arial" w:cs="Arial"/>
                <w:spacing w:val="-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на</w:t>
            </w:r>
            <w:r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в</w:t>
            </w:r>
            <w:r>
              <w:rPr>
                <w:rFonts w:ascii="Arial" w:eastAsia="Arial" w:hAnsi="Arial" w:cs="Arial"/>
                <w:spacing w:val="3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сь</w:t>
            </w:r>
            <w:r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ри</w:t>
            </w:r>
            <w:r>
              <w:rPr>
                <w:rFonts w:ascii="Arial" w:eastAsia="Arial" w:hAnsi="Arial" w:cs="Arial"/>
                <w:spacing w:val="-9"/>
                <w:w w:val="90"/>
              </w:rPr>
              <w:t>о</w:t>
            </w:r>
            <w:r>
              <w:rPr>
                <w:rFonts w:ascii="Arial" w:eastAsia="Arial" w:hAnsi="Arial" w:cs="Arial"/>
                <w:w w:val="90"/>
              </w:rPr>
              <w:t>д</w:t>
            </w:r>
            <w:r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о</w:t>
            </w:r>
            <w:r>
              <w:rPr>
                <w:rFonts w:ascii="Arial" w:eastAsia="Arial" w:hAnsi="Arial" w:cs="Arial"/>
                <w:spacing w:val="-11"/>
                <w:w w:val="90"/>
              </w:rPr>
              <w:t>б</w:t>
            </w:r>
            <w:r>
              <w:rPr>
                <w:rFonts w:ascii="Arial" w:eastAsia="Arial" w:hAnsi="Arial" w:cs="Arial"/>
                <w:spacing w:val="-5"/>
                <w:w w:val="90"/>
              </w:rPr>
              <w:t>у</w:t>
            </w:r>
            <w:r>
              <w:rPr>
                <w:rFonts w:ascii="Arial" w:eastAsia="Arial" w:hAnsi="Arial" w:cs="Arial"/>
                <w:w w:val="90"/>
              </w:rPr>
              <w:t>ч</w:t>
            </w:r>
            <w:r>
              <w:rPr>
                <w:rFonts w:ascii="Arial" w:eastAsia="Arial" w:hAnsi="Arial" w:cs="Arial"/>
                <w:spacing w:val="-2"/>
                <w:w w:val="90"/>
              </w:rPr>
              <w:t>е</w:t>
            </w:r>
            <w:r>
              <w:rPr>
                <w:rFonts w:ascii="Arial" w:eastAsia="Arial" w:hAnsi="Arial" w:cs="Arial"/>
                <w:w w:val="90"/>
              </w:rPr>
              <w:t>ния</w:t>
            </w:r>
          </w:p>
        </w:tc>
        <w:tc>
          <w:tcPr>
            <w:tcW w:w="44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1750" w:right="1751"/>
              <w:jc w:val="center"/>
            </w:pPr>
            <w:r>
              <w:rPr>
                <w:w w:val="95"/>
              </w:rPr>
              <w:t>924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ч</w:t>
            </w:r>
            <w:r>
              <w:rPr>
                <w:rFonts w:ascii="Arial" w:eastAsia="Arial" w:hAnsi="Arial" w:cs="Arial"/>
                <w:spacing w:val="-2"/>
                <w:w w:val="95"/>
              </w:rPr>
              <w:t>а</w:t>
            </w:r>
            <w:r>
              <w:rPr>
                <w:rFonts w:ascii="Arial" w:eastAsia="Arial" w:hAnsi="Arial" w:cs="Arial"/>
                <w:spacing w:val="3"/>
                <w:w w:val="95"/>
              </w:rPr>
              <w:t>с</w:t>
            </w:r>
            <w:r>
              <w:rPr>
                <w:rFonts w:ascii="Arial" w:eastAsia="Arial" w:hAnsi="Arial" w:cs="Arial"/>
                <w:w w:val="95"/>
              </w:rPr>
              <w:t>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ind w:left="219"/>
            </w:pPr>
            <w:r>
              <w:t>214,5</w:t>
            </w:r>
          </w:p>
        </w:tc>
      </w:tr>
      <w:tr w:rsidR="006400BF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napToGrid w:val="0"/>
              <w:spacing w:line="269" w:lineRule="exact"/>
              <w:ind w:left="219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rPr>
                <w:spacing w:val="-11"/>
              </w:rPr>
              <w:t>1</w:t>
            </w:r>
            <w:r>
              <w:t>138,5</w:t>
            </w:r>
          </w:p>
        </w:tc>
      </w:tr>
    </w:tbl>
    <w:p w:rsidR="006400BF" w:rsidRDefault="006400BF" w:rsidP="006400BF">
      <w:pPr>
        <w:kinsoku w:val="0"/>
        <w:overflowPunct w:val="0"/>
        <w:spacing w:line="200" w:lineRule="exact"/>
      </w:pPr>
    </w:p>
    <w:p w:rsidR="006400BF" w:rsidRDefault="006400BF" w:rsidP="006400B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kinsoku w:val="0"/>
        <w:overflowPunct w:val="0"/>
        <w:spacing w:before="63" w:line="355" w:lineRule="auto"/>
        <w:ind w:left="221" w:right="120" w:firstLine="708"/>
        <w:jc w:val="both"/>
        <w:rPr>
          <w:spacing w:val="-3"/>
          <w:w w:val="95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62"/>
          <w:w w:val="90"/>
        </w:rPr>
        <w:t xml:space="preserve"> </w:t>
      </w:r>
      <w:r>
        <w:rPr>
          <w:spacing w:val="-5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w w:val="90"/>
        </w:rPr>
        <w:t>л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60"/>
          <w:w w:val="90"/>
        </w:rPr>
        <w:t xml:space="preserve"> </w:t>
      </w:r>
      <w:r>
        <w:rPr>
          <w:rFonts w:cs="Times New Roman"/>
          <w:w w:val="90"/>
        </w:rPr>
        <w:t>-</w:t>
      </w:r>
      <w:r>
        <w:rPr>
          <w:rFonts w:cs="Times New Roman"/>
          <w:spacing w:val="12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rFonts w:cs="Times New Roman"/>
          <w:w w:val="90"/>
        </w:rPr>
        <w:t>.</w:t>
      </w:r>
      <w:r>
        <w:rPr>
          <w:rFonts w:cs="Times New Roman"/>
        </w:rPr>
        <w:t xml:space="preserve"> </w:t>
      </w: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4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44"/>
          <w:w w:val="90"/>
        </w:rPr>
        <w:t xml:space="preserve"> </w:t>
      </w:r>
      <w:proofErr w:type="gramStart"/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proofErr w:type="gramEnd"/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ни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w w:val="90"/>
        </w:rPr>
        <w:lastRenderedPageBreak/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ый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 xml:space="preserve">я </w:t>
      </w:r>
      <w:r>
        <w:rPr>
          <w:spacing w:val="6"/>
          <w:w w:val="90"/>
        </w:rPr>
        <w:t>о</w:t>
      </w:r>
      <w:r>
        <w:rPr>
          <w:spacing w:val="-4"/>
          <w:w w:val="90"/>
        </w:rPr>
        <w:t>св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-3"/>
          <w:w w:val="90"/>
        </w:rPr>
        <w:t>м</w:t>
      </w:r>
      <w:r>
        <w:rPr>
          <w:spacing w:val="-12"/>
          <w:w w:val="90"/>
        </w:rPr>
        <w:t>а</w:t>
      </w:r>
      <w:r>
        <w:rPr>
          <w:w w:val="90"/>
        </w:rPr>
        <w:t>те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4"/>
        <w:ind w:left="927"/>
        <w:rPr>
          <w:sz w:val="16"/>
          <w:szCs w:val="16"/>
        </w:rPr>
      </w:pPr>
      <w:r>
        <w:rPr>
          <w:spacing w:val="-3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5"/>
          <w:w w:val="95"/>
        </w:rPr>
        <w:t>а</w:t>
      </w:r>
      <w:r>
        <w:rPr>
          <w:w w:val="95"/>
        </w:rPr>
        <w:t>у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то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w w:val="95"/>
        </w:rPr>
        <w:t>ы</w:t>
      </w:r>
      <w:r>
        <w:rPr>
          <w:rFonts w:cs="Times New Roman"/>
          <w:i/>
          <w:iCs/>
          <w:w w:val="95"/>
        </w:rPr>
        <w:t>: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384"/>
        <w:rPr>
          <w:sz w:val="15"/>
          <w:szCs w:val="15"/>
        </w:rPr>
      </w:pP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льн</w:t>
      </w:r>
      <w:r>
        <w:rPr>
          <w:w w:val="95"/>
        </w:rPr>
        <w:t>ые</w:t>
      </w:r>
      <w:r>
        <w:rPr>
          <w:spacing w:val="-22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ят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w w:val="95"/>
        </w:rPr>
        <w:t>о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то</w:t>
      </w:r>
      <w:r>
        <w:rPr>
          <w:w w:val="95"/>
        </w:rPr>
        <w:t>в</w:t>
      </w:r>
      <w:r>
        <w:rPr>
          <w:spacing w:val="-7"/>
          <w:w w:val="95"/>
        </w:rPr>
        <w:t>к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м</w:t>
      </w:r>
      <w:r>
        <w:rPr>
          <w:w w:val="95"/>
        </w:rPr>
        <w:t>мы</w:t>
      </w:r>
      <w:r>
        <w:rPr>
          <w:rFonts w:cs="Times New Roman"/>
          <w:i/>
          <w:iCs/>
          <w:w w:val="95"/>
        </w:rPr>
        <w:t>;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384"/>
        <w:rPr>
          <w:sz w:val="15"/>
          <w:szCs w:val="15"/>
        </w:rPr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у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rFonts w:cs="Times New Roman"/>
          <w:w w:val="95"/>
        </w:rPr>
        <w:t>,</w:t>
      </w:r>
      <w:r>
        <w:rPr>
          <w:rFonts w:cs="Times New Roman"/>
          <w:spacing w:val="1"/>
          <w:w w:val="95"/>
        </w:rPr>
        <w:t xml:space="preserve"> </w:t>
      </w:r>
      <w:r>
        <w:rPr>
          <w:spacing w:val="-3"/>
          <w:w w:val="95"/>
        </w:rPr>
        <w:t>з</w:t>
      </w:r>
      <w:r>
        <w:rPr>
          <w:spacing w:val="-7"/>
          <w:w w:val="95"/>
        </w:rPr>
        <w:t>а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7"/>
          <w:w w:val="95"/>
        </w:rPr>
        <w:t>к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а</w:t>
      </w:r>
      <w:r>
        <w:rPr>
          <w:w w:val="95"/>
        </w:rPr>
        <w:t>м</w:t>
      </w:r>
      <w:r>
        <w:rPr>
          <w:rFonts w:cs="Times New Roman"/>
          <w:i/>
          <w:iCs/>
          <w:w w:val="95"/>
        </w:rPr>
        <w:t>;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numPr>
          <w:ilvl w:val="1"/>
          <w:numId w:val="4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384"/>
        <w:rPr>
          <w:spacing w:val="1"/>
          <w:w w:val="95"/>
        </w:rPr>
        <w:sectPr w:rsidR="006400BF">
          <w:type w:val="continuous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6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w w:val="95"/>
        </w:rPr>
        <w:t>ым</w:t>
      </w:r>
      <w:r>
        <w:rPr>
          <w:rFonts w:cs="Times New Roman"/>
          <w:i/>
          <w:iCs/>
          <w:w w:val="95"/>
        </w:rPr>
        <w:t>,</w:t>
      </w:r>
      <w:r>
        <w:rPr>
          <w:rFonts w:cs="Times New Roman"/>
          <w:i/>
          <w:iCs/>
          <w:spacing w:val="1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w w:val="95"/>
        </w:rPr>
        <w:t>к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с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w w:val="95"/>
        </w:rPr>
        <w:t>выс</w:t>
      </w:r>
      <w:r>
        <w:rPr>
          <w:spacing w:val="-6"/>
          <w:w w:val="95"/>
        </w:rPr>
        <w:t>т</w:t>
      </w:r>
      <w:r>
        <w:rPr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л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я</w:t>
      </w:r>
      <w:r>
        <w:rPr>
          <w:w w:val="95"/>
        </w:rPr>
        <w:t>м</w:t>
      </w:r>
      <w:r>
        <w:rPr>
          <w:rFonts w:cs="Times New Roman"/>
          <w:i/>
          <w:iCs/>
          <w:w w:val="95"/>
        </w:rPr>
        <w:t>;</w:t>
      </w:r>
    </w:p>
    <w:p w:rsidR="006400BF" w:rsidRDefault="006400BF" w:rsidP="006400BF">
      <w:pPr>
        <w:pStyle w:val="a3"/>
        <w:tabs>
          <w:tab w:val="left" w:pos="0"/>
          <w:tab w:val="left" w:pos="286"/>
        </w:tabs>
        <w:kinsoku w:val="0"/>
        <w:overflowPunct w:val="0"/>
        <w:spacing w:before="64" w:line="360" w:lineRule="auto"/>
        <w:ind w:right="103"/>
        <w:rPr>
          <w:w w:val="90"/>
        </w:rPr>
      </w:pPr>
      <w:r>
        <w:rPr>
          <w:spacing w:val="1"/>
          <w:w w:val="95"/>
        </w:rPr>
        <w:lastRenderedPageBreak/>
        <w:t>по</w:t>
      </w:r>
      <w:r>
        <w:rPr>
          <w:spacing w:val="-6"/>
          <w:w w:val="95"/>
        </w:rPr>
        <w:t>с</w:t>
      </w:r>
      <w:r>
        <w:rPr>
          <w:w w:val="95"/>
        </w:rPr>
        <w:t>е</w:t>
      </w:r>
      <w:r>
        <w:rPr>
          <w:spacing w:val="6"/>
          <w:w w:val="95"/>
        </w:rPr>
        <w:t>щ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 xml:space="preserve">е </w:t>
      </w:r>
      <w:r>
        <w:rPr>
          <w:spacing w:val="22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р</w:t>
      </w:r>
      <w:r>
        <w:rPr>
          <w:spacing w:val="-12"/>
          <w:w w:val="95"/>
        </w:rPr>
        <w:t>е</w:t>
      </w:r>
      <w:r>
        <w:rPr>
          <w:w w:val="95"/>
        </w:rPr>
        <w:t>ж</w:t>
      </w:r>
      <w:r>
        <w:rPr>
          <w:spacing w:val="2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 xml:space="preserve">й </w:t>
      </w:r>
      <w:r>
        <w:rPr>
          <w:spacing w:val="23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>у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ь</w:t>
      </w:r>
      <w:r>
        <w:rPr>
          <w:spacing w:val="-6"/>
          <w:w w:val="95"/>
        </w:rPr>
        <w:t>ту</w:t>
      </w:r>
      <w:r>
        <w:rPr>
          <w:spacing w:val="1"/>
          <w:w w:val="95"/>
        </w:rPr>
        <w:t>р</w:t>
      </w:r>
      <w:r>
        <w:rPr>
          <w:w w:val="95"/>
        </w:rPr>
        <w:t xml:space="preserve">ы </w:t>
      </w:r>
      <w:r>
        <w:rPr>
          <w:spacing w:val="20"/>
          <w:w w:val="95"/>
        </w:rPr>
        <w:t xml:space="preserve"> </w:t>
      </w:r>
      <w:r>
        <w:rPr>
          <w:rFonts w:cs="Times New Roman"/>
          <w:i/>
          <w:iCs/>
          <w:w w:val="95"/>
        </w:rPr>
        <w:t>(</w:t>
      </w:r>
      <w:r>
        <w:rPr>
          <w:spacing w:val="-2"/>
          <w:w w:val="95"/>
        </w:rPr>
        <w:t>ф</w:t>
      </w:r>
      <w:r>
        <w:rPr>
          <w:spacing w:val="1"/>
          <w:w w:val="95"/>
        </w:rPr>
        <w:t>и</w:t>
      </w:r>
      <w:r>
        <w:rPr>
          <w:spacing w:val="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17"/>
          <w:w w:val="95"/>
        </w:rPr>
        <w:t>р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>й</w:t>
      </w:r>
      <w:r>
        <w:rPr>
          <w:rFonts w:cs="Times New Roman"/>
          <w:i/>
          <w:iCs/>
          <w:w w:val="95"/>
        </w:rPr>
        <w:t xml:space="preserve">, </w:t>
      </w:r>
      <w:r>
        <w:rPr>
          <w:rFonts w:cs="Times New Roman"/>
          <w:i/>
          <w:iCs/>
          <w:spacing w:val="36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w w:val="95"/>
        </w:rPr>
        <w:t>т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rFonts w:cs="Times New Roman"/>
          <w:i/>
          <w:iCs/>
          <w:w w:val="95"/>
        </w:rPr>
        <w:t xml:space="preserve">, </w:t>
      </w:r>
      <w:r>
        <w:rPr>
          <w:rFonts w:cs="Times New Roman"/>
          <w:i/>
          <w:iCs/>
          <w:spacing w:val="37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4"/>
          <w:w w:val="95"/>
        </w:rPr>
        <w:t>ы</w:t>
      </w:r>
      <w:r>
        <w:rPr>
          <w:w w:val="95"/>
        </w:rPr>
        <w:t>х</w:t>
      </w:r>
      <w:r>
        <w:rPr>
          <w:w w:val="88"/>
        </w:rPr>
        <w:t xml:space="preserve"> </w:t>
      </w:r>
      <w:r>
        <w:rPr>
          <w:w w:val="90"/>
        </w:rPr>
        <w:t>з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i/>
          <w:iCs/>
          <w:w w:val="90"/>
        </w:rPr>
        <w:t>,</w:t>
      </w:r>
      <w:r>
        <w:rPr>
          <w:rFonts w:cs="Times New Roman"/>
          <w:i/>
          <w:iCs/>
          <w:spacing w:val="-17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у</w:t>
      </w:r>
      <w:r>
        <w:rPr>
          <w:spacing w:val="-3"/>
          <w:w w:val="90"/>
        </w:rPr>
        <w:t>з</w:t>
      </w:r>
      <w:r>
        <w:rPr>
          <w:w w:val="90"/>
        </w:rPr>
        <w:t>еев</w:t>
      </w:r>
      <w:r>
        <w:rPr>
          <w:spacing w:val="-25"/>
          <w:w w:val="90"/>
        </w:rPr>
        <w:t xml:space="preserve"> </w:t>
      </w:r>
      <w:r>
        <w:rPr>
          <w:w w:val="90"/>
        </w:rPr>
        <w:t>и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д</w:t>
      </w:r>
      <w:r>
        <w:rPr>
          <w:spacing w:val="1"/>
          <w:w w:val="90"/>
        </w:rPr>
        <w:t>р</w:t>
      </w:r>
      <w:r>
        <w:rPr>
          <w:rFonts w:cs="Times New Roman"/>
          <w:i/>
          <w:iCs/>
          <w:w w:val="90"/>
        </w:rPr>
        <w:t>.);</w:t>
      </w:r>
    </w:p>
    <w:p w:rsidR="006400BF" w:rsidRDefault="006400BF" w:rsidP="006400BF">
      <w:pPr>
        <w:pStyle w:val="a3"/>
        <w:numPr>
          <w:ilvl w:val="0"/>
          <w:numId w:val="7"/>
        </w:numPr>
        <w:tabs>
          <w:tab w:val="left" w:pos="0"/>
          <w:tab w:val="left" w:pos="379"/>
          <w:tab w:val="left" w:pos="1656"/>
          <w:tab w:val="left" w:pos="3530"/>
          <w:tab w:val="left" w:pos="3938"/>
          <w:tab w:val="left" w:pos="5592"/>
          <w:tab w:val="left" w:pos="7606"/>
          <w:tab w:val="left" w:pos="8033"/>
        </w:tabs>
        <w:suppressAutoHyphens/>
        <w:kinsoku w:val="0"/>
        <w:overflowPunct w:val="0"/>
        <w:autoSpaceDE/>
        <w:autoSpaceDN/>
        <w:adjustRightInd/>
        <w:spacing w:before="2" w:line="355" w:lineRule="auto"/>
        <w:ind w:left="101" w:right="103"/>
        <w:rPr>
          <w:sz w:val="20"/>
          <w:szCs w:val="20"/>
        </w:rPr>
      </w:pPr>
      <w:proofErr w:type="gramStart"/>
      <w:r>
        <w:rPr>
          <w:w w:val="90"/>
        </w:rPr>
        <w:t>уч</w:t>
      </w:r>
      <w:r>
        <w:rPr>
          <w:spacing w:val="-2"/>
          <w:w w:val="90"/>
        </w:rPr>
        <w:t>а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w w:val="90"/>
        </w:rPr>
        <w:tab/>
      </w:r>
      <w:r>
        <w:rPr>
          <w:spacing w:val="-4"/>
          <w:w w:val="90"/>
        </w:rPr>
        <w:t>о</w:t>
      </w:r>
      <w:r>
        <w:rPr>
          <w:spacing w:val="-8"/>
          <w:w w:val="90"/>
        </w:rPr>
        <w:t>б</w:t>
      </w:r>
      <w:r>
        <w:rPr>
          <w:w w:val="90"/>
        </w:rPr>
        <w:t>у</w:t>
      </w:r>
      <w:r>
        <w:rPr>
          <w:spacing w:val="-2"/>
          <w:w w:val="90"/>
        </w:rPr>
        <w:t>чаю</w:t>
      </w:r>
      <w:r>
        <w:rPr>
          <w:w w:val="90"/>
        </w:rPr>
        <w:t>щ</w:t>
      </w:r>
      <w:r>
        <w:rPr>
          <w:spacing w:val="1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w w:val="90"/>
        </w:rPr>
        <w:tab/>
        <w:t>в</w:t>
      </w:r>
      <w:r>
        <w:rPr>
          <w:w w:val="90"/>
        </w:rPr>
        <w:tab/>
      </w:r>
      <w:r>
        <w:rPr>
          <w:spacing w:val="-2"/>
          <w:w w:val="90"/>
        </w:rPr>
        <w:t>т</w:t>
      </w:r>
      <w:r>
        <w:rPr>
          <w:spacing w:val="-6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1"/>
          <w:w w:val="90"/>
        </w:rPr>
        <w:t>и</w:t>
      </w:r>
      <w:r>
        <w:rPr>
          <w:w w:val="90"/>
        </w:rPr>
        <w:t>х</w:t>
      </w:r>
      <w:r>
        <w:rPr>
          <w:w w:val="90"/>
        </w:rPr>
        <w:tab/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ри</w:t>
      </w:r>
      <w:r>
        <w:rPr>
          <w:spacing w:val="-2"/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я</w:t>
      </w:r>
      <w:r>
        <w:rPr>
          <w:w w:val="90"/>
        </w:rPr>
        <w:t>х</w:t>
      </w:r>
      <w:r>
        <w:rPr>
          <w:w w:val="90"/>
        </w:rPr>
        <w:tab/>
        <w:t>и</w:t>
      </w:r>
      <w:r>
        <w:rPr>
          <w:w w:val="90"/>
        </w:rPr>
        <w:tab/>
        <w:t>к</w:t>
      </w:r>
      <w:r>
        <w:rPr>
          <w:spacing w:val="-11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7"/>
          <w:w w:val="90"/>
        </w:rPr>
        <w:t>ь</w:t>
      </w:r>
      <w:r>
        <w:rPr>
          <w:spacing w:val="-6"/>
          <w:w w:val="90"/>
        </w:rPr>
        <w:t>ту</w:t>
      </w:r>
      <w:r>
        <w:rPr>
          <w:spacing w:val="1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rFonts w:cs="Times New Roman"/>
          <w:i/>
          <w:iCs/>
          <w:w w:val="90"/>
        </w:rPr>
        <w:t>-</w:t>
      </w:r>
      <w:r>
        <w:rPr>
          <w:rFonts w:cs="Times New Roman"/>
          <w:i/>
          <w:iCs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spacing w:val="-8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spacing w:val="2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ят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б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в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w w:val="90"/>
        </w:rPr>
        <w:t>у</w:t>
      </w:r>
      <w:r>
        <w:rPr>
          <w:spacing w:val="-2"/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ж</w:t>
      </w:r>
      <w:r>
        <w:rPr>
          <w:spacing w:val="-2"/>
          <w:w w:val="90"/>
        </w:rPr>
        <w:t>д</w:t>
      </w:r>
      <w:r>
        <w:rPr>
          <w:w w:val="90"/>
        </w:rPr>
        <w:t>ен</w:t>
      </w:r>
      <w:r>
        <w:rPr>
          <w:spacing w:val="1"/>
          <w:w w:val="90"/>
        </w:rPr>
        <w:t>и</w:t>
      </w:r>
      <w:r>
        <w:rPr>
          <w:w w:val="90"/>
        </w:rPr>
        <w:t>я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rFonts w:cs="Times New Roman"/>
          <w:i/>
          <w:iCs/>
          <w:w w:val="90"/>
        </w:rPr>
        <w:t>.</w:t>
      </w:r>
      <w:proofErr w:type="gramEnd"/>
    </w:p>
    <w:p w:rsidR="006400BF" w:rsidRDefault="006400BF" w:rsidP="006400BF">
      <w:pPr>
        <w:rPr>
          <w:sz w:val="20"/>
          <w:szCs w:val="20"/>
        </w:rPr>
      </w:pPr>
    </w:p>
    <w:p w:rsidR="006400BF" w:rsidRDefault="006400BF" w:rsidP="006400BF"/>
    <w:p w:rsidR="006400BF" w:rsidRDefault="006400BF" w:rsidP="006400BF"/>
    <w:p w:rsidR="006400BF" w:rsidRDefault="006400BF" w:rsidP="006400BF"/>
    <w:p w:rsidR="006400BF" w:rsidRDefault="006400BF" w:rsidP="006400BF"/>
    <w:p w:rsidR="006400BF" w:rsidRDefault="006400BF" w:rsidP="006400BF">
      <w:r>
        <w:t xml:space="preserve">                                     Первый класс. Срок обучения пять лет.</w:t>
      </w:r>
    </w:p>
    <w:p w:rsidR="006400BF" w:rsidRDefault="006400BF" w:rsidP="006400BF"/>
    <w:p w:rsidR="006400BF" w:rsidRDefault="006400BF" w:rsidP="006400BF">
      <w:r>
        <w:t xml:space="preserve">      В первом полугодии два зачёта, во втором  два зачёта. Аудиторные занятия 2 часа в неделю, консультации 8 часов в год.  Минорные и мажорные гаммы в одну октаву. Работа над постановкой корпуса, губ, рук, исполнительского дыхания. Гаммы на </w:t>
      </w:r>
      <w:proofErr w:type="spellStart"/>
      <w:r>
        <w:t>дтш</w:t>
      </w:r>
      <w:proofErr w:type="spellEnd"/>
      <w:r>
        <w:t>, легато. 5-10 этюдов (по нотам). 8-10 пьес.</w:t>
      </w:r>
    </w:p>
    <w:p w:rsidR="006400BF" w:rsidRDefault="006400BF" w:rsidP="006400BF"/>
    <w:p w:rsidR="006400BF" w:rsidRDefault="006400BF" w:rsidP="006400BF">
      <w:r>
        <w:t xml:space="preserve">      Примерный репертуарный список.</w:t>
      </w:r>
    </w:p>
    <w:p w:rsidR="006400BF" w:rsidRDefault="006400BF" w:rsidP="006400BF"/>
    <w:p w:rsidR="006400BF" w:rsidRDefault="006400BF" w:rsidP="006400BF">
      <w:r>
        <w:t xml:space="preserve">      </w:t>
      </w:r>
      <w:proofErr w:type="spellStart"/>
      <w:r>
        <w:t>Должиков</w:t>
      </w:r>
      <w:proofErr w:type="spellEnd"/>
      <w:r>
        <w:t xml:space="preserve"> Ю. Этюды №№1-16 (по выбору).</w:t>
      </w:r>
    </w:p>
    <w:p w:rsidR="006400BF" w:rsidRDefault="006400BF" w:rsidP="006400BF">
      <w:r>
        <w:t xml:space="preserve">      Платонов Н. Упражнения №№1-18 (по выбору).</w:t>
      </w:r>
    </w:p>
    <w:p w:rsidR="006400BF" w:rsidRDefault="006400BF" w:rsidP="006400BF">
      <w:r>
        <w:t xml:space="preserve">      Сборник лёгких пьес для </w:t>
      </w:r>
      <w:proofErr w:type="spellStart"/>
      <w:r>
        <w:t>флейты</w:t>
      </w:r>
      <w:proofErr w:type="gramStart"/>
      <w:r>
        <w:t>.С</w:t>
      </w:r>
      <w:proofErr w:type="gramEnd"/>
      <w:r>
        <w:t>пб</w:t>
      </w:r>
      <w:proofErr w:type="spellEnd"/>
      <w:r>
        <w:t>., 1982.</w:t>
      </w:r>
    </w:p>
    <w:p w:rsidR="006400BF" w:rsidRDefault="006400BF" w:rsidP="006400BF">
      <w:r>
        <w:t xml:space="preserve">      Школа игры на флейте. Платонов Н. М., 1983.</w:t>
      </w:r>
    </w:p>
    <w:p w:rsidR="006400BF" w:rsidRDefault="006400BF" w:rsidP="006400BF">
      <w:r>
        <w:t xml:space="preserve">      25 легких пьес для флейты. Яковлева М. </w:t>
      </w:r>
      <w:proofErr w:type="spellStart"/>
      <w:r>
        <w:t>Спб</w:t>
      </w:r>
      <w:proofErr w:type="spellEnd"/>
      <w:r>
        <w:t>., 2012.</w:t>
      </w:r>
    </w:p>
    <w:p w:rsidR="006400BF" w:rsidRDefault="006400BF" w:rsidP="006400BF">
      <w:r>
        <w:t xml:space="preserve">      Пьесы ля начинающих. Вавилина  - Мравинская А. </w:t>
      </w:r>
      <w:proofErr w:type="spellStart"/>
      <w:r>
        <w:t>Спб</w:t>
      </w:r>
      <w:proofErr w:type="spellEnd"/>
      <w:r>
        <w:t>., 1998.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М., 2004.</w:t>
      </w:r>
    </w:p>
    <w:p w:rsidR="006400BF" w:rsidRDefault="006400BF" w:rsidP="006400BF">
      <w:r>
        <w:t xml:space="preserve">      </w:t>
      </w:r>
    </w:p>
    <w:p w:rsidR="006400BF" w:rsidRDefault="006400BF" w:rsidP="006400BF">
      <w:r>
        <w:t xml:space="preserve">      Пьесы.</w:t>
      </w:r>
    </w:p>
    <w:p w:rsidR="006400BF" w:rsidRDefault="006400BF" w:rsidP="006400BF"/>
    <w:p w:rsidR="006400BF" w:rsidRDefault="006400BF" w:rsidP="006400BF">
      <w:r>
        <w:t xml:space="preserve">      Р.Н.П. Степь да степь кругом. </w:t>
      </w:r>
    </w:p>
    <w:p w:rsidR="006400BF" w:rsidRDefault="006400BF" w:rsidP="006400BF">
      <w:r>
        <w:t xml:space="preserve">                  Во поле берёза стояла.</w:t>
      </w:r>
    </w:p>
    <w:p w:rsidR="006400BF" w:rsidRDefault="006400BF" w:rsidP="006400BF">
      <w:r>
        <w:t xml:space="preserve">                  Как под горкой, под горой.</w:t>
      </w:r>
    </w:p>
    <w:p w:rsidR="006400BF" w:rsidRDefault="006400BF" w:rsidP="006400BF">
      <w:r>
        <w:t xml:space="preserve">      Ч.Н.П. Пастушок</w:t>
      </w:r>
    </w:p>
    <w:p w:rsidR="006400BF" w:rsidRDefault="006400BF" w:rsidP="006400BF">
      <w:r>
        <w:t xml:space="preserve">      Чайковский П. </w:t>
      </w:r>
      <w:proofErr w:type="gramStart"/>
      <w:r>
        <w:t>Зелёное</w:t>
      </w:r>
      <w:proofErr w:type="gramEnd"/>
      <w:r>
        <w:t xml:space="preserve"> моё ты, </w:t>
      </w:r>
      <w:proofErr w:type="spellStart"/>
      <w:r>
        <w:t>виноградье</w:t>
      </w:r>
      <w:proofErr w:type="spellEnd"/>
      <w:r>
        <w:t>.</w:t>
      </w:r>
    </w:p>
    <w:p w:rsidR="006400BF" w:rsidRDefault="006400BF" w:rsidP="006400BF">
      <w:r>
        <w:t xml:space="preserve">                                Старинная французская песенка.</w:t>
      </w:r>
    </w:p>
    <w:p w:rsidR="006400BF" w:rsidRDefault="006400BF" w:rsidP="006400BF">
      <w:r>
        <w:t xml:space="preserve">      </w:t>
      </w:r>
      <w:proofErr w:type="spellStart"/>
      <w:r>
        <w:t>Бекман</w:t>
      </w:r>
      <w:proofErr w:type="spellEnd"/>
      <w:r>
        <w:t xml:space="preserve"> Л. Ёлочка.</w:t>
      </w:r>
    </w:p>
    <w:p w:rsidR="006400BF" w:rsidRDefault="006400BF" w:rsidP="006400BF">
      <w:r>
        <w:t xml:space="preserve">      Дунаевский  И. Колыбельная</w:t>
      </w:r>
      <w:proofErr w:type="gramStart"/>
      <w:r>
        <w:t xml:space="preserve"> .</w:t>
      </w:r>
      <w:proofErr w:type="gramEnd"/>
    </w:p>
    <w:p w:rsidR="006400BF" w:rsidRDefault="006400BF" w:rsidP="006400BF">
      <w:r>
        <w:t xml:space="preserve">      Бах И. Песня.</w:t>
      </w:r>
    </w:p>
    <w:p w:rsidR="006400BF" w:rsidRDefault="006400BF" w:rsidP="006400BF">
      <w:r>
        <w:t xml:space="preserve">      Бетховен. Л. Немецкий танец. Экосез. Аллегретто.</w:t>
      </w:r>
    </w:p>
    <w:p w:rsidR="006400BF" w:rsidRDefault="006400BF" w:rsidP="006400BF">
      <w:r>
        <w:t xml:space="preserve">      Моцарт В. Майская песня. Менуэт.</w:t>
      </w:r>
    </w:p>
    <w:p w:rsidR="006400BF" w:rsidRDefault="006400BF" w:rsidP="006400BF">
      <w:r>
        <w:t xml:space="preserve">                         Французская детская песенка.</w:t>
      </w:r>
    </w:p>
    <w:p w:rsidR="006400BF" w:rsidRDefault="006400BF" w:rsidP="006400BF">
      <w:r>
        <w:t xml:space="preserve">      Шуберт Ф. Вальс. Романс.</w:t>
      </w:r>
    </w:p>
    <w:p w:rsidR="006400BF" w:rsidRDefault="006400BF" w:rsidP="006400BF">
      <w:r>
        <w:t xml:space="preserve">      </w:t>
      </w:r>
      <w:proofErr w:type="spellStart"/>
      <w:r>
        <w:t>Люлли</w:t>
      </w:r>
      <w:proofErr w:type="spellEnd"/>
      <w:r>
        <w:t>. Ж. Песенка. Менуэт.</w:t>
      </w:r>
    </w:p>
    <w:p w:rsidR="006400BF" w:rsidRDefault="006400BF" w:rsidP="006400BF">
      <w:r>
        <w:lastRenderedPageBreak/>
        <w:t xml:space="preserve">      Рамо Ж. Ригодон.</w:t>
      </w:r>
    </w:p>
    <w:p w:rsidR="006400BF" w:rsidRDefault="006400BF" w:rsidP="006400BF">
      <w:r>
        <w:t xml:space="preserve">      </w:t>
      </w:r>
      <w:proofErr w:type="spellStart"/>
      <w:r>
        <w:t>Гедике</w:t>
      </w:r>
      <w:proofErr w:type="spellEnd"/>
      <w:r>
        <w:t xml:space="preserve"> Г. Танец.</w:t>
      </w:r>
    </w:p>
    <w:p w:rsidR="006400BF" w:rsidRDefault="006400BF" w:rsidP="006400BF">
      <w:r>
        <w:t xml:space="preserve">      Тиличеева Е. Вальс.</w:t>
      </w:r>
    </w:p>
    <w:p w:rsidR="006400BF" w:rsidRDefault="006400BF" w:rsidP="006400BF">
      <w:r>
        <w:t xml:space="preserve">      </w:t>
      </w:r>
      <w:proofErr w:type="spellStart"/>
      <w:r>
        <w:t>Аллерн</w:t>
      </w:r>
      <w:proofErr w:type="spellEnd"/>
      <w:r>
        <w:t xml:space="preserve"> С. Вальс - </w:t>
      </w:r>
      <w:proofErr w:type="spellStart"/>
      <w:r>
        <w:t>мюзетт</w:t>
      </w:r>
      <w:proofErr w:type="spellEnd"/>
      <w:r>
        <w:t>.</w:t>
      </w:r>
    </w:p>
    <w:p w:rsidR="006400BF" w:rsidRDefault="006400BF" w:rsidP="006400BF">
      <w:r>
        <w:t xml:space="preserve">      </w:t>
      </w:r>
      <w:proofErr w:type="spellStart"/>
      <w:r>
        <w:t>Потоловский</w:t>
      </w:r>
      <w:proofErr w:type="spellEnd"/>
      <w:r>
        <w:t xml:space="preserve"> Н. Охотник.</w:t>
      </w:r>
    </w:p>
    <w:p w:rsidR="006400BF" w:rsidRDefault="006400BF" w:rsidP="006400BF">
      <w:r>
        <w:t xml:space="preserve">      </w:t>
      </w:r>
      <w:proofErr w:type="spellStart"/>
      <w:r>
        <w:t>Кабалевский</w:t>
      </w:r>
      <w:proofErr w:type="spellEnd"/>
      <w:r>
        <w:t>. Д. Серенада красавиц.</w:t>
      </w:r>
    </w:p>
    <w:p w:rsidR="006400BF" w:rsidRDefault="006400BF" w:rsidP="006400BF">
      <w:r>
        <w:t xml:space="preserve">      Александров А. Чешская мелодия.</w:t>
      </w:r>
    </w:p>
    <w:p w:rsidR="006400BF" w:rsidRDefault="006400BF" w:rsidP="006400BF"/>
    <w:p w:rsidR="006400BF" w:rsidRDefault="006400BF" w:rsidP="006400BF">
      <w:r>
        <w:t xml:space="preserve">      Примерный переводной экзамен. </w:t>
      </w:r>
    </w:p>
    <w:p w:rsidR="006400BF" w:rsidRDefault="006400BF" w:rsidP="006400BF"/>
    <w:p w:rsidR="006400BF" w:rsidRDefault="006400BF" w:rsidP="006400BF">
      <w:r>
        <w:t xml:space="preserve">      1 вариант.</w:t>
      </w:r>
    </w:p>
    <w:p w:rsidR="006400BF" w:rsidRDefault="006400BF" w:rsidP="006400BF">
      <w:r>
        <w:t xml:space="preserve"> </w:t>
      </w:r>
    </w:p>
    <w:p w:rsidR="006400BF" w:rsidRDefault="006400BF" w:rsidP="006400BF">
      <w:r>
        <w:t xml:space="preserve">      Ч.Н.П. Пастушок.</w:t>
      </w:r>
    </w:p>
    <w:p w:rsidR="006400BF" w:rsidRDefault="006400BF" w:rsidP="006400BF">
      <w:r>
        <w:t xml:space="preserve">      Моцарт В. Французская детская песенка.</w:t>
      </w:r>
    </w:p>
    <w:p w:rsidR="006400BF" w:rsidRDefault="006400BF" w:rsidP="006400BF"/>
    <w:p w:rsidR="006400BF" w:rsidRDefault="006400BF" w:rsidP="006400BF">
      <w:r>
        <w:t xml:space="preserve">      2 вариант.</w:t>
      </w:r>
    </w:p>
    <w:p w:rsidR="006400BF" w:rsidRDefault="006400BF" w:rsidP="006400BF">
      <w:r>
        <w:t xml:space="preserve">      Дунаевский Д. Колыбельная. Рамо Ж. Ригодон.</w:t>
      </w:r>
    </w:p>
    <w:p w:rsidR="006400BF" w:rsidRDefault="006400BF" w:rsidP="006400BF">
      <w:r>
        <w:t xml:space="preserve">      </w:t>
      </w:r>
    </w:p>
    <w:p w:rsidR="006400BF" w:rsidRDefault="006400BF" w:rsidP="006400BF">
      <w:r>
        <w:t xml:space="preserve">                                                       </w:t>
      </w:r>
    </w:p>
    <w:p w:rsidR="006400BF" w:rsidRDefault="006400BF" w:rsidP="006400BF">
      <w:r>
        <w:t xml:space="preserve">                                                                  Второй класс.</w:t>
      </w:r>
    </w:p>
    <w:p w:rsidR="006400BF" w:rsidRDefault="006400BF" w:rsidP="006400BF"/>
    <w:p w:rsidR="006400BF" w:rsidRDefault="006400BF" w:rsidP="006400BF">
      <w:r>
        <w:t xml:space="preserve">      Два зачёта в первом полугодии и экзамен во втором. Аудиторные занятия 2 часа в неделю, 8 часов консультаций в год. Мажорные и минорные гаммы, трезвучия</w:t>
      </w:r>
      <w:proofErr w:type="gramStart"/>
      <w:r>
        <w:t xml:space="preserve"> ,</w:t>
      </w:r>
      <w:proofErr w:type="gramEnd"/>
      <w:r>
        <w:t xml:space="preserve"> арпеджио в тональностях до одного знака в среднем темпе. Хроматическая гамма (исполняется штрихами </w:t>
      </w:r>
      <w:proofErr w:type="spellStart"/>
      <w:r>
        <w:t>дтш</w:t>
      </w:r>
      <w:proofErr w:type="spellEnd"/>
      <w:r>
        <w:t xml:space="preserve"> и легато). 5-10 этюдов, 8-10 пьес.</w:t>
      </w:r>
    </w:p>
    <w:p w:rsidR="006400BF" w:rsidRDefault="006400BF" w:rsidP="006400BF"/>
    <w:p w:rsidR="006400BF" w:rsidRDefault="006400BF" w:rsidP="006400BF">
      <w:r>
        <w:t xml:space="preserve">      Примерный репертуарный список.</w:t>
      </w:r>
    </w:p>
    <w:p w:rsidR="006400BF" w:rsidRDefault="006400BF" w:rsidP="006400BF"/>
    <w:p w:rsidR="006400BF" w:rsidRDefault="006400BF" w:rsidP="006400BF">
      <w:r>
        <w:t xml:space="preserve">      </w:t>
      </w:r>
      <w:proofErr w:type="spellStart"/>
      <w:r>
        <w:t>Должиков</w:t>
      </w:r>
      <w:proofErr w:type="spellEnd"/>
      <w:r>
        <w:t xml:space="preserve"> Ю. Этюды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выбору).</w:t>
      </w:r>
    </w:p>
    <w:p w:rsidR="006400BF" w:rsidRDefault="006400BF" w:rsidP="006400BF">
      <w:r>
        <w:t xml:space="preserve">      </w:t>
      </w:r>
      <w:proofErr w:type="spellStart"/>
      <w:r>
        <w:t>Кёллер</w:t>
      </w:r>
      <w:proofErr w:type="spellEnd"/>
      <w:r>
        <w:t xml:space="preserve"> Э. Десять этюдов. №№1-6.</w:t>
      </w:r>
    </w:p>
    <w:p w:rsidR="006400BF" w:rsidRDefault="006400BF" w:rsidP="006400BF">
      <w:r>
        <w:t xml:space="preserve">      Платонов Н. Этюды (по выбору).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2004.</w:t>
      </w:r>
    </w:p>
    <w:p w:rsidR="006400BF" w:rsidRDefault="006400BF" w:rsidP="006400BF">
      <w:r>
        <w:t xml:space="preserve">      25 лёгких пьес для флейты и фортепьяно. </w:t>
      </w:r>
      <w:proofErr w:type="spellStart"/>
      <w:r>
        <w:t>Спб</w:t>
      </w:r>
      <w:proofErr w:type="spellEnd"/>
      <w:r>
        <w:t>., 2013.</w:t>
      </w:r>
    </w:p>
    <w:p w:rsidR="006400BF" w:rsidRDefault="006400BF" w:rsidP="006400BF">
      <w:r>
        <w:t xml:space="preserve">      Хрестоматия. Корнеев А. М., 2004.</w:t>
      </w:r>
    </w:p>
    <w:p w:rsidR="006400BF" w:rsidRDefault="006400BF" w:rsidP="006400BF">
      <w:r>
        <w:t xml:space="preserve">      Лёгкие пьесы зарубежных композиторов. </w:t>
      </w:r>
      <w:proofErr w:type="spellStart"/>
      <w:r>
        <w:t>Семёнова</w:t>
      </w:r>
      <w:proofErr w:type="spellEnd"/>
      <w:r>
        <w:t xml:space="preserve"> Н. </w:t>
      </w:r>
      <w:proofErr w:type="spellStart"/>
      <w:r>
        <w:t>Спб</w:t>
      </w:r>
      <w:proofErr w:type="spellEnd"/>
      <w:r>
        <w:t>.. 1993.</w:t>
      </w:r>
    </w:p>
    <w:p w:rsidR="006400BF" w:rsidRDefault="006400BF" w:rsidP="006400BF"/>
    <w:p w:rsidR="006400BF" w:rsidRDefault="006400BF" w:rsidP="006400BF">
      <w:r>
        <w:t xml:space="preserve">      Пьесы</w:t>
      </w:r>
    </w:p>
    <w:p w:rsidR="006400BF" w:rsidRDefault="006400BF" w:rsidP="006400BF"/>
    <w:p w:rsidR="006400BF" w:rsidRDefault="006400BF" w:rsidP="006400BF">
      <w:r>
        <w:t xml:space="preserve">      Бакланова Н. Хоровод.</w:t>
      </w:r>
    </w:p>
    <w:p w:rsidR="006400BF" w:rsidRDefault="006400BF" w:rsidP="006400BF">
      <w:r>
        <w:t xml:space="preserve">      Глинка М. Жаворонок.</w:t>
      </w:r>
    </w:p>
    <w:p w:rsidR="006400BF" w:rsidRDefault="006400BF" w:rsidP="006400BF">
      <w:r>
        <w:t xml:space="preserve">      Гречанинов. А. Вальс. Грустная песенка.</w:t>
      </w:r>
    </w:p>
    <w:p w:rsidR="006400BF" w:rsidRDefault="006400BF" w:rsidP="006400BF">
      <w:r>
        <w:t xml:space="preserve">      Чайковский П. Немецкая песенка. Сладкая грёза.             </w:t>
      </w:r>
    </w:p>
    <w:p w:rsidR="006400BF" w:rsidRDefault="006400BF" w:rsidP="006400BF">
      <w:r>
        <w:t xml:space="preserve">                                Старинная французская песенка. Полка.</w:t>
      </w:r>
    </w:p>
    <w:p w:rsidR="006400BF" w:rsidRDefault="006400BF" w:rsidP="006400BF">
      <w:r>
        <w:t xml:space="preserve">      Шостакович Д. Вальс-шутка. Шарманка.</w:t>
      </w:r>
    </w:p>
    <w:p w:rsidR="006400BF" w:rsidRDefault="006400BF" w:rsidP="006400BF">
      <w:r>
        <w:t xml:space="preserve">      Вивальди. Д</w:t>
      </w:r>
      <w:proofErr w:type="gramStart"/>
      <w:r>
        <w:t xml:space="preserve"> .</w:t>
      </w:r>
      <w:proofErr w:type="gramEnd"/>
      <w:r>
        <w:t xml:space="preserve"> Отрывок из Маленькой симфонии.</w:t>
      </w:r>
    </w:p>
    <w:p w:rsidR="006400BF" w:rsidRDefault="006400BF" w:rsidP="006400BF">
      <w:r>
        <w:t xml:space="preserve">      Гайдн Й. Анданте. Менуэт. Немецкий танец.</w:t>
      </w:r>
    </w:p>
    <w:p w:rsidR="006400BF" w:rsidRDefault="006400BF" w:rsidP="006400BF">
      <w:r>
        <w:t xml:space="preserve">      </w:t>
      </w:r>
      <w:proofErr w:type="spellStart"/>
      <w:r>
        <w:t>Корелли</w:t>
      </w:r>
      <w:proofErr w:type="spellEnd"/>
      <w:r>
        <w:t>. А. Сарабанда.</w:t>
      </w:r>
    </w:p>
    <w:p w:rsidR="006400BF" w:rsidRDefault="006400BF" w:rsidP="006400BF">
      <w:r>
        <w:t xml:space="preserve">      Моцарт В. Ария из оперы «Волшебная флейта».</w:t>
      </w:r>
    </w:p>
    <w:p w:rsidR="006400BF" w:rsidRDefault="006400BF" w:rsidP="006400BF">
      <w:r>
        <w:t xml:space="preserve">                         Аллегретто. Вальс. Менуэт.</w:t>
      </w:r>
    </w:p>
    <w:p w:rsidR="006400BF" w:rsidRDefault="006400BF" w:rsidP="006400BF">
      <w:r>
        <w:t xml:space="preserve">      Шуман Р. Смелый наездник. Весёлый крестьянин.</w:t>
      </w:r>
    </w:p>
    <w:p w:rsidR="006400BF" w:rsidRDefault="006400BF" w:rsidP="006400BF">
      <w:r>
        <w:t xml:space="preserve">      Гендель. Г. Бурре.</w:t>
      </w:r>
    </w:p>
    <w:p w:rsidR="006400BF" w:rsidRDefault="006400BF" w:rsidP="006400BF">
      <w:r>
        <w:t xml:space="preserve">      Рамо. Ж. Тамбурин.</w:t>
      </w:r>
    </w:p>
    <w:p w:rsidR="006400BF" w:rsidRDefault="006400BF" w:rsidP="006400BF">
      <w:r>
        <w:t xml:space="preserve">      </w:t>
      </w:r>
      <w:proofErr w:type="spellStart"/>
      <w:r>
        <w:t>Сенисало</w:t>
      </w:r>
      <w:proofErr w:type="spellEnd"/>
      <w:r>
        <w:t xml:space="preserve"> Г. 2-я миниатюра.</w:t>
      </w:r>
    </w:p>
    <w:p w:rsidR="006400BF" w:rsidRDefault="006400BF" w:rsidP="006400BF">
      <w:r>
        <w:t xml:space="preserve">      Моцарт В. Игра детей.</w:t>
      </w:r>
    </w:p>
    <w:p w:rsidR="006400BF" w:rsidRDefault="006400BF" w:rsidP="006400BF">
      <w:r>
        <w:lastRenderedPageBreak/>
        <w:t xml:space="preserve">      Мах</w:t>
      </w:r>
      <w:proofErr w:type="gramStart"/>
      <w:r>
        <w:t xml:space="preserve"> С</w:t>
      </w:r>
      <w:proofErr w:type="gramEnd"/>
      <w:r>
        <w:t xml:space="preserve">т. Танец.  </w:t>
      </w:r>
    </w:p>
    <w:p w:rsidR="006400BF" w:rsidRDefault="006400BF" w:rsidP="006400BF">
      <w:r>
        <w:t xml:space="preserve">      </w:t>
      </w:r>
      <w:proofErr w:type="spellStart"/>
      <w:r>
        <w:t>Перголези</w:t>
      </w:r>
      <w:proofErr w:type="spellEnd"/>
      <w:r>
        <w:t xml:space="preserve"> </w:t>
      </w:r>
      <w:proofErr w:type="spellStart"/>
      <w:r>
        <w:t>Дх</w:t>
      </w:r>
      <w:proofErr w:type="spellEnd"/>
      <w:r>
        <w:t>. Ах, зачем я не лужайка.</w:t>
      </w:r>
    </w:p>
    <w:p w:rsidR="006400BF" w:rsidRDefault="006400BF" w:rsidP="006400BF">
      <w:r>
        <w:t xml:space="preserve">      Глюк К. Весёлый хоровод.</w:t>
      </w:r>
    </w:p>
    <w:p w:rsidR="006400BF" w:rsidRDefault="006400BF" w:rsidP="006400BF">
      <w:r>
        <w:t xml:space="preserve">      Шостакович Д. Шарманка.</w:t>
      </w:r>
    </w:p>
    <w:p w:rsidR="006400BF" w:rsidRDefault="006400BF" w:rsidP="006400BF">
      <w:r>
        <w:t xml:space="preserve">      </w:t>
      </w:r>
      <w:proofErr w:type="spellStart"/>
      <w:r>
        <w:t>Гассе</w:t>
      </w:r>
      <w:proofErr w:type="spellEnd"/>
      <w:r>
        <w:t xml:space="preserve"> И. Менуэт.</w:t>
      </w:r>
    </w:p>
    <w:p w:rsidR="006400BF" w:rsidRDefault="006400BF" w:rsidP="006400BF">
      <w:r>
        <w:t xml:space="preserve">      И.Н.П. Санта </w:t>
      </w:r>
      <w:proofErr w:type="spellStart"/>
      <w:r>
        <w:t>лючия</w:t>
      </w:r>
      <w:proofErr w:type="spellEnd"/>
      <w:proofErr w:type="gramStart"/>
      <w:r>
        <w:t>..</w:t>
      </w:r>
      <w:proofErr w:type="gramEnd"/>
    </w:p>
    <w:p w:rsidR="006400BF" w:rsidRDefault="006400BF" w:rsidP="006400BF">
      <w:r>
        <w:t xml:space="preserve">      А.Н.П. Весёлый мельник.</w:t>
      </w:r>
    </w:p>
    <w:p w:rsidR="006400BF" w:rsidRDefault="006400BF" w:rsidP="006400BF">
      <w:r>
        <w:t xml:space="preserve">      П.Н.П. Милая </w:t>
      </w:r>
      <w:proofErr w:type="spellStart"/>
      <w:r>
        <w:t>Касенька</w:t>
      </w:r>
      <w:proofErr w:type="spellEnd"/>
      <w:r>
        <w:t xml:space="preserve">. </w:t>
      </w:r>
    </w:p>
    <w:p w:rsidR="006400BF" w:rsidRDefault="006400BF" w:rsidP="006400BF">
      <w:r>
        <w:t xml:space="preserve">      </w:t>
      </w:r>
      <w:proofErr w:type="spellStart"/>
      <w:r>
        <w:t>Градески</w:t>
      </w:r>
      <w:proofErr w:type="spellEnd"/>
      <w:r>
        <w:t xml:space="preserve"> Э. По дороге домой из школы.</w:t>
      </w:r>
    </w:p>
    <w:p w:rsidR="006400BF" w:rsidRDefault="006400BF" w:rsidP="006400BF">
      <w:r>
        <w:t xml:space="preserve">      </w:t>
      </w:r>
      <w:proofErr w:type="spellStart"/>
      <w:r>
        <w:t>Орик</w:t>
      </w:r>
      <w:proofErr w:type="spellEnd"/>
      <w:r>
        <w:t xml:space="preserve"> Ж. Вальс. У старой мельницы.</w:t>
      </w:r>
    </w:p>
    <w:p w:rsidR="006400BF" w:rsidRDefault="006400BF" w:rsidP="006400BF">
      <w:r>
        <w:t xml:space="preserve">      Листов К. Севастопольский вальс.</w:t>
      </w:r>
    </w:p>
    <w:p w:rsidR="006400BF" w:rsidRDefault="006400BF" w:rsidP="006400BF">
      <w:r>
        <w:t xml:space="preserve">      </w:t>
      </w:r>
      <w:proofErr w:type="spellStart"/>
      <w:r>
        <w:t>Мендел</w:t>
      </w:r>
      <w:proofErr w:type="spellEnd"/>
      <w:r>
        <w:t xml:space="preserve"> Дж. Тень твоей улыбки.</w:t>
      </w:r>
    </w:p>
    <w:p w:rsidR="006400BF" w:rsidRDefault="006400BF" w:rsidP="006400BF">
      <w:r>
        <w:t xml:space="preserve">      </w:t>
      </w:r>
      <w:proofErr w:type="spellStart"/>
      <w:r>
        <w:t>Эрмоса</w:t>
      </w:r>
      <w:proofErr w:type="spellEnd"/>
      <w:r>
        <w:t xml:space="preserve"> У. Ламбада.</w:t>
      </w:r>
    </w:p>
    <w:p w:rsidR="006400BF" w:rsidRDefault="006400BF" w:rsidP="006400BF">
      <w:r>
        <w:t xml:space="preserve">      </w:t>
      </w:r>
      <w:proofErr w:type="spellStart"/>
      <w:r>
        <w:t>Карнелюк</w:t>
      </w:r>
      <w:proofErr w:type="spellEnd"/>
      <w:r>
        <w:t xml:space="preserve"> И. Город, которого нет.</w:t>
      </w:r>
    </w:p>
    <w:p w:rsidR="006400BF" w:rsidRDefault="006400BF" w:rsidP="006400BF">
      <w:r>
        <w:t xml:space="preserve">      Глинка М. Ах ты, ночь ли, ноченька.</w:t>
      </w:r>
    </w:p>
    <w:p w:rsidR="006400BF" w:rsidRDefault="006400BF" w:rsidP="006400BF">
      <w:r>
        <w:t xml:space="preserve">      Чайковский Б. Песенка кота.</w:t>
      </w:r>
    </w:p>
    <w:p w:rsidR="006400BF" w:rsidRDefault="006400BF" w:rsidP="006400BF">
      <w:r>
        <w:t xml:space="preserve">      </w:t>
      </w:r>
      <w:proofErr w:type="spellStart"/>
      <w:r>
        <w:t>Бендицкий</w:t>
      </w:r>
      <w:proofErr w:type="spellEnd"/>
      <w:r>
        <w:t xml:space="preserve"> А. Танец.</w:t>
      </w:r>
    </w:p>
    <w:p w:rsidR="006400BF" w:rsidRDefault="006400BF" w:rsidP="006400BF"/>
    <w:p w:rsidR="006400BF" w:rsidRDefault="006400BF" w:rsidP="006400BF">
      <w:r>
        <w:t xml:space="preserve">      Примерная программа экзамена.</w:t>
      </w:r>
    </w:p>
    <w:p w:rsidR="006400BF" w:rsidRDefault="006400BF" w:rsidP="006400BF"/>
    <w:p w:rsidR="006400BF" w:rsidRDefault="006400BF" w:rsidP="006400BF">
      <w:r>
        <w:t xml:space="preserve">      1 вариант.</w:t>
      </w:r>
    </w:p>
    <w:p w:rsidR="006400BF" w:rsidRDefault="006400BF" w:rsidP="006400BF">
      <w:r>
        <w:t xml:space="preserve">  </w:t>
      </w:r>
    </w:p>
    <w:p w:rsidR="006400BF" w:rsidRDefault="006400BF" w:rsidP="006400BF">
      <w:r>
        <w:t xml:space="preserve">      Чайковский П. Сладкая грёза.</w:t>
      </w:r>
    </w:p>
    <w:p w:rsidR="006400BF" w:rsidRDefault="006400BF" w:rsidP="006400BF">
      <w:r>
        <w:t xml:space="preserve">      Бакланова  Н. Хоровод.</w:t>
      </w:r>
    </w:p>
    <w:p w:rsidR="006400BF" w:rsidRDefault="006400BF" w:rsidP="006400BF"/>
    <w:p w:rsidR="006400BF" w:rsidRDefault="006400BF" w:rsidP="006400BF">
      <w:r>
        <w:t xml:space="preserve">      2 вариант.</w:t>
      </w:r>
    </w:p>
    <w:p w:rsidR="006400BF" w:rsidRDefault="006400BF" w:rsidP="006400BF"/>
    <w:p w:rsidR="006400BF" w:rsidRDefault="006400BF" w:rsidP="006400BF">
      <w:r>
        <w:t xml:space="preserve">      Моцарт В. Игра детей.</w:t>
      </w:r>
    </w:p>
    <w:p w:rsidR="006400BF" w:rsidRDefault="006400BF" w:rsidP="006400BF">
      <w:r>
        <w:t xml:space="preserve">      Шостакович Д. Вальс-шутка.</w:t>
      </w:r>
    </w:p>
    <w:p w:rsidR="006400BF" w:rsidRDefault="006400BF" w:rsidP="006400BF"/>
    <w:p w:rsidR="006400BF" w:rsidRDefault="006400BF" w:rsidP="006400BF">
      <w:r>
        <w:t xml:space="preserve">                                             Третий класс.</w:t>
      </w:r>
    </w:p>
    <w:p w:rsidR="006400BF" w:rsidRDefault="006400BF" w:rsidP="006400BF">
      <w:r>
        <w:t xml:space="preserve">   </w:t>
      </w:r>
    </w:p>
    <w:p w:rsidR="006400BF" w:rsidRDefault="006400BF" w:rsidP="006400BF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6400BF" w:rsidRDefault="006400BF" w:rsidP="006400BF"/>
    <w:p w:rsidR="006400BF" w:rsidRDefault="006400BF" w:rsidP="006400BF">
      <w:r>
        <w:t xml:space="preserve">      Аудиторные занятия 2 часа в неделю. Консультации 8 часов год. За учебный год учащийся должен сыграть два зачёта в первом полугодии, и два во втором. Мажорные и минорные гаммы, трезвучия, арпеджио в тональностях до 2-х знаков в умеренном темпе. Хроматические гаммы в тональностях (гаммы исполняются штрихами </w:t>
      </w:r>
      <w:proofErr w:type="spellStart"/>
      <w:r>
        <w:t>дтш</w:t>
      </w:r>
      <w:proofErr w:type="spellEnd"/>
      <w:r>
        <w:t xml:space="preserve"> и легато). 5-10 этюдов (по нотам). 6-8 пьес.</w:t>
      </w:r>
    </w:p>
    <w:p w:rsidR="006400BF" w:rsidRDefault="006400BF" w:rsidP="006400BF"/>
    <w:p w:rsidR="006400BF" w:rsidRDefault="006400BF" w:rsidP="006400BF">
      <w:r>
        <w:t xml:space="preserve">      Примерный репертуарный список.</w:t>
      </w:r>
    </w:p>
    <w:p w:rsidR="006400BF" w:rsidRDefault="006400BF" w:rsidP="006400BF"/>
    <w:p w:rsidR="006400BF" w:rsidRDefault="006400BF" w:rsidP="006400BF">
      <w:r>
        <w:t xml:space="preserve">      74 этюда. Тетрадь №1 (по выбору). Б., 1980.</w:t>
      </w:r>
    </w:p>
    <w:p w:rsidR="006400BF" w:rsidRDefault="006400BF" w:rsidP="006400BF">
      <w:r>
        <w:t xml:space="preserve">      15 этюдов для флейты (по выбору) </w:t>
      </w:r>
      <w:proofErr w:type="spellStart"/>
      <w:r>
        <w:t>Кёллер</w:t>
      </w:r>
      <w:proofErr w:type="spellEnd"/>
      <w:r>
        <w:t xml:space="preserve"> Э.М., 1947.</w:t>
      </w:r>
    </w:p>
    <w:p w:rsidR="006400BF" w:rsidRDefault="006400BF" w:rsidP="006400BF">
      <w:r>
        <w:t xml:space="preserve">      Лёгкие пьесы зарубежных композиторов. </w:t>
      </w:r>
      <w:proofErr w:type="spellStart"/>
      <w:r>
        <w:t>Семёнова</w:t>
      </w:r>
      <w:proofErr w:type="spellEnd"/>
      <w:r>
        <w:t xml:space="preserve"> Н. </w:t>
      </w:r>
      <w:proofErr w:type="spellStart"/>
      <w:r>
        <w:t>Спб</w:t>
      </w:r>
      <w:proofErr w:type="spellEnd"/>
      <w:r>
        <w:t>., 1993.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М., 1987.</w:t>
      </w:r>
    </w:p>
    <w:p w:rsidR="006400BF" w:rsidRDefault="006400BF" w:rsidP="006400BF">
      <w:r>
        <w:t xml:space="preserve">      Хрестоматия для флейты. Корнеев А. М., 2004.</w:t>
      </w:r>
    </w:p>
    <w:p w:rsidR="006400BF" w:rsidRDefault="006400BF" w:rsidP="006400BF"/>
    <w:p w:rsidR="006400BF" w:rsidRDefault="006400BF" w:rsidP="006400BF">
      <w:r>
        <w:t xml:space="preserve">      Пьесы.</w:t>
      </w:r>
    </w:p>
    <w:p w:rsidR="006400BF" w:rsidRDefault="006400BF" w:rsidP="006400BF"/>
    <w:p w:rsidR="006400BF" w:rsidRDefault="006400BF" w:rsidP="006400BF">
      <w:r>
        <w:t xml:space="preserve">      Гайдн Й. Анданте.</w:t>
      </w:r>
    </w:p>
    <w:p w:rsidR="006400BF" w:rsidRDefault="006400BF" w:rsidP="006400BF">
      <w:r>
        <w:t xml:space="preserve">      </w:t>
      </w:r>
      <w:proofErr w:type="spellStart"/>
      <w:r>
        <w:t>Люлли</w:t>
      </w:r>
      <w:proofErr w:type="spellEnd"/>
      <w:r>
        <w:t xml:space="preserve"> Ж. Гавот.</w:t>
      </w:r>
    </w:p>
    <w:p w:rsidR="006400BF" w:rsidRDefault="006400BF" w:rsidP="006400BF">
      <w:r>
        <w:t xml:space="preserve">      Гендель Г. Сарабанда.</w:t>
      </w:r>
    </w:p>
    <w:p w:rsidR="006400BF" w:rsidRDefault="006400BF" w:rsidP="006400BF">
      <w:r>
        <w:t xml:space="preserve">      </w:t>
      </w:r>
      <w:proofErr w:type="spellStart"/>
      <w:r>
        <w:t>Пёрсел</w:t>
      </w:r>
      <w:proofErr w:type="spellEnd"/>
      <w:r>
        <w:t xml:space="preserve"> Н. Ария.</w:t>
      </w:r>
    </w:p>
    <w:p w:rsidR="006400BF" w:rsidRDefault="006400BF" w:rsidP="006400BF">
      <w:r>
        <w:lastRenderedPageBreak/>
        <w:t xml:space="preserve">      Моцарт В. Аллегретто.</w:t>
      </w:r>
    </w:p>
    <w:p w:rsidR="006400BF" w:rsidRDefault="006400BF" w:rsidP="006400BF">
      <w:r>
        <w:t xml:space="preserve">      </w:t>
      </w:r>
      <w:proofErr w:type="spellStart"/>
      <w:r>
        <w:t>Куперен</w:t>
      </w:r>
      <w:proofErr w:type="spellEnd"/>
      <w:r>
        <w:t>. Ф. Рондо.</w:t>
      </w:r>
    </w:p>
    <w:p w:rsidR="006400BF" w:rsidRDefault="006400BF" w:rsidP="006400BF">
      <w:r>
        <w:t xml:space="preserve">      Бах. И. Менуэт.</w:t>
      </w:r>
    </w:p>
    <w:p w:rsidR="006400BF" w:rsidRDefault="006400BF" w:rsidP="006400BF">
      <w:r>
        <w:t xml:space="preserve">      </w:t>
      </w:r>
      <w:proofErr w:type="spellStart"/>
      <w:r>
        <w:t>Данкла</w:t>
      </w:r>
      <w:proofErr w:type="spellEnd"/>
      <w:r>
        <w:t xml:space="preserve">  Ш. Романс.</w:t>
      </w:r>
    </w:p>
    <w:p w:rsidR="006400BF" w:rsidRDefault="006400BF" w:rsidP="006400BF">
      <w:r>
        <w:t xml:space="preserve">      </w:t>
      </w:r>
      <w:proofErr w:type="spellStart"/>
      <w:r>
        <w:t>Бонончини</w:t>
      </w:r>
      <w:proofErr w:type="spellEnd"/>
      <w:r>
        <w:t xml:space="preserve"> Д. Рондо.</w:t>
      </w:r>
    </w:p>
    <w:p w:rsidR="006400BF" w:rsidRDefault="006400BF" w:rsidP="006400BF">
      <w:r>
        <w:t xml:space="preserve">      </w:t>
      </w:r>
      <w:proofErr w:type="spellStart"/>
      <w:r>
        <w:t>Корелли</w:t>
      </w:r>
      <w:proofErr w:type="spellEnd"/>
      <w:r>
        <w:t xml:space="preserve"> А. Гавот.</w:t>
      </w:r>
    </w:p>
    <w:p w:rsidR="006400BF" w:rsidRDefault="006400BF" w:rsidP="006400BF">
      <w:r>
        <w:t xml:space="preserve">      </w:t>
      </w:r>
      <w:proofErr w:type="spellStart"/>
      <w:r>
        <w:t>Реггер</w:t>
      </w:r>
      <w:proofErr w:type="spellEnd"/>
      <w:r>
        <w:t xml:space="preserve"> М. Резвость.</w:t>
      </w:r>
    </w:p>
    <w:p w:rsidR="006400BF" w:rsidRDefault="006400BF" w:rsidP="006400BF">
      <w:r>
        <w:t xml:space="preserve">      Чайковский П. Вальс.</w:t>
      </w:r>
    </w:p>
    <w:p w:rsidR="006400BF" w:rsidRDefault="006400BF" w:rsidP="006400BF">
      <w:r>
        <w:t xml:space="preserve">      Глинка М. Чувство.</w:t>
      </w:r>
    </w:p>
    <w:p w:rsidR="006400BF" w:rsidRDefault="006400BF" w:rsidP="006400BF">
      <w:r>
        <w:t xml:space="preserve">      Мусоргский М. Слеза.</w:t>
      </w:r>
    </w:p>
    <w:p w:rsidR="006400BF" w:rsidRDefault="006400BF" w:rsidP="006400BF">
      <w:r>
        <w:t xml:space="preserve">      Верстовский А. Мазурка.</w:t>
      </w:r>
    </w:p>
    <w:p w:rsidR="006400BF" w:rsidRDefault="006400BF" w:rsidP="006400BF">
      <w:r>
        <w:t xml:space="preserve">      Прокофьев С. Гавот</w:t>
      </w:r>
      <w:proofErr w:type="gramStart"/>
      <w:r>
        <w:t xml:space="preserve"> .</w:t>
      </w:r>
      <w:proofErr w:type="gramEnd"/>
      <w:r>
        <w:t>Марш.</w:t>
      </w:r>
    </w:p>
    <w:p w:rsidR="006400BF" w:rsidRDefault="006400BF" w:rsidP="006400BF">
      <w:r>
        <w:t xml:space="preserve">      Шостакович Д. Танец из балетной сюиты.</w:t>
      </w:r>
    </w:p>
    <w:p w:rsidR="006400BF" w:rsidRDefault="006400BF" w:rsidP="006400BF">
      <w:r>
        <w:t xml:space="preserve">      </w:t>
      </w:r>
      <w:proofErr w:type="spellStart"/>
      <w:r>
        <w:t>Кабалевский</w:t>
      </w:r>
      <w:proofErr w:type="spellEnd"/>
      <w:r>
        <w:t xml:space="preserve"> Д. Клоуны.</w:t>
      </w:r>
    </w:p>
    <w:p w:rsidR="006400BF" w:rsidRDefault="006400BF" w:rsidP="006400BF">
      <w:r>
        <w:t xml:space="preserve">      Рубинштейн А. Мелодия.</w:t>
      </w:r>
    </w:p>
    <w:p w:rsidR="006400BF" w:rsidRDefault="006400BF" w:rsidP="006400BF">
      <w:r>
        <w:t xml:space="preserve">      Хренников Т. Вальс. Романс. Три прелюдии.</w:t>
      </w:r>
    </w:p>
    <w:p w:rsidR="006400BF" w:rsidRDefault="006400BF" w:rsidP="006400BF">
      <w:r>
        <w:t xml:space="preserve">      </w:t>
      </w:r>
      <w:proofErr w:type="spellStart"/>
      <w:r>
        <w:t>Казенин</w:t>
      </w:r>
      <w:proofErr w:type="spellEnd"/>
      <w:r>
        <w:t xml:space="preserve"> В. Танец старых кукол.</w:t>
      </w:r>
    </w:p>
    <w:p w:rsidR="006400BF" w:rsidRDefault="006400BF" w:rsidP="006400BF">
      <w:r>
        <w:t xml:space="preserve">      Блок В. Московская полька.</w:t>
      </w:r>
    </w:p>
    <w:p w:rsidR="006400BF" w:rsidRDefault="006400BF" w:rsidP="006400BF">
      <w:r>
        <w:t xml:space="preserve">      Р.Н.П. Обр. Н. Горлова. Вышло солнце за оконце.</w:t>
      </w:r>
    </w:p>
    <w:p w:rsidR="006400BF" w:rsidRDefault="006400BF" w:rsidP="006400BF">
      <w:r>
        <w:t xml:space="preserve">      </w:t>
      </w:r>
      <w:proofErr w:type="spellStart"/>
      <w:r>
        <w:t>Жилинский</w:t>
      </w:r>
      <w:proofErr w:type="spellEnd"/>
      <w:r>
        <w:t xml:space="preserve"> А. Маленькая танцовщица.</w:t>
      </w:r>
    </w:p>
    <w:p w:rsidR="006400BF" w:rsidRDefault="006400BF" w:rsidP="006400BF">
      <w:r>
        <w:t xml:space="preserve">      Жилин А. Вальс.</w:t>
      </w:r>
    </w:p>
    <w:p w:rsidR="006400BF" w:rsidRDefault="006400BF" w:rsidP="006400BF"/>
    <w:p w:rsidR="006400BF" w:rsidRDefault="006400BF" w:rsidP="006400BF">
      <w:r>
        <w:t xml:space="preserve">      1 вариант.</w:t>
      </w:r>
    </w:p>
    <w:p w:rsidR="006400BF" w:rsidRDefault="006400BF" w:rsidP="006400BF"/>
    <w:p w:rsidR="006400BF" w:rsidRDefault="006400BF" w:rsidP="006400BF">
      <w:r>
        <w:t xml:space="preserve">      Моцарт В. Аллегретто.</w:t>
      </w:r>
    </w:p>
    <w:p w:rsidR="006400BF" w:rsidRDefault="006400BF" w:rsidP="006400BF">
      <w:r>
        <w:t xml:space="preserve">      Чайковский П. Вальс.</w:t>
      </w:r>
    </w:p>
    <w:p w:rsidR="006400BF" w:rsidRDefault="006400BF" w:rsidP="006400BF"/>
    <w:p w:rsidR="006400BF" w:rsidRDefault="006400BF" w:rsidP="006400BF">
      <w:r>
        <w:t xml:space="preserve">      2 вариант. </w:t>
      </w:r>
      <w:proofErr w:type="spellStart"/>
      <w:r>
        <w:t>Данкла</w:t>
      </w:r>
      <w:proofErr w:type="spellEnd"/>
      <w:r>
        <w:t xml:space="preserve"> Ш. Романс. Блок В. Московская полька.</w:t>
      </w:r>
    </w:p>
    <w:p w:rsidR="006400BF" w:rsidRDefault="006400BF" w:rsidP="006400BF"/>
    <w:p w:rsidR="006400BF" w:rsidRDefault="006400BF" w:rsidP="006400BF"/>
    <w:p w:rsidR="006400BF" w:rsidRDefault="006400BF" w:rsidP="006400BF">
      <w:r>
        <w:t xml:space="preserve">                                                           Четвёртый класс.</w:t>
      </w:r>
    </w:p>
    <w:p w:rsidR="006400BF" w:rsidRDefault="006400BF" w:rsidP="006400BF"/>
    <w:p w:rsidR="006400BF" w:rsidRDefault="006400BF" w:rsidP="006400BF">
      <w:r>
        <w:t xml:space="preserve">      Аудиторные занятия 2 час в неделю, консультаций 8 часов в год. За учебный год учащийся должен сыграть два зачёта в первом полугодии и два во втором. Гаммы в тональностях до трёх знаков, в том числе доминантовый и вводный септаккорды и их  обращения. Хроматические гаммы. 10-15 этюдов (по нотам). 6-8 пьес. </w:t>
      </w:r>
    </w:p>
    <w:p w:rsidR="006400BF" w:rsidRDefault="006400BF" w:rsidP="006400BF"/>
    <w:p w:rsidR="006400BF" w:rsidRDefault="006400BF" w:rsidP="006400BF">
      <w:r>
        <w:t xml:space="preserve">      Примерный репертуарный список.</w:t>
      </w:r>
    </w:p>
    <w:p w:rsidR="006400BF" w:rsidRDefault="006400BF" w:rsidP="006400BF"/>
    <w:p w:rsidR="006400BF" w:rsidRDefault="006400BF" w:rsidP="006400BF">
      <w:r>
        <w:t xml:space="preserve">      74 этюда. Тетрадь №1 (по выбору). Б., 1980.</w:t>
      </w:r>
    </w:p>
    <w:p w:rsidR="006400BF" w:rsidRDefault="006400BF" w:rsidP="006400BF">
      <w:r>
        <w:t xml:space="preserve">      15 этюдов для флейты (по выбору) </w:t>
      </w:r>
      <w:proofErr w:type="spellStart"/>
      <w:r>
        <w:t>Кёллер</w:t>
      </w:r>
      <w:proofErr w:type="spellEnd"/>
      <w:r>
        <w:t xml:space="preserve"> Э.М., 1947.</w:t>
      </w:r>
    </w:p>
    <w:p w:rsidR="006400BF" w:rsidRDefault="006400BF" w:rsidP="006400BF">
      <w:r>
        <w:t xml:space="preserve">      30 этюдов для флейты (по выбору)</w:t>
      </w:r>
      <w:proofErr w:type="gramStart"/>
      <w:r>
        <w:t>.П</w:t>
      </w:r>
      <w:proofErr w:type="gramEnd"/>
      <w:r>
        <w:t>латонов Н. М., 1946.</w:t>
      </w:r>
    </w:p>
    <w:p w:rsidR="006400BF" w:rsidRDefault="006400BF" w:rsidP="006400BF">
      <w:r>
        <w:t xml:space="preserve">      Лёгкие пьесы зарубежных композиторов. </w:t>
      </w:r>
      <w:proofErr w:type="spellStart"/>
      <w:r>
        <w:t>Семёнова</w:t>
      </w:r>
      <w:proofErr w:type="spellEnd"/>
      <w:r>
        <w:t xml:space="preserve"> Н. </w:t>
      </w:r>
      <w:proofErr w:type="spellStart"/>
      <w:r>
        <w:t>Спб</w:t>
      </w:r>
      <w:proofErr w:type="spellEnd"/>
      <w:r>
        <w:t>., 1993.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М., 1987.</w:t>
      </w:r>
    </w:p>
    <w:p w:rsidR="006400BF" w:rsidRDefault="006400BF" w:rsidP="006400BF">
      <w:r>
        <w:t xml:space="preserve">      Хрестоматия для флейты. Корнеев А. М., 2004.</w:t>
      </w:r>
    </w:p>
    <w:p w:rsidR="006400BF" w:rsidRDefault="006400BF" w:rsidP="006400BF">
      <w:r>
        <w:t xml:space="preserve">      Флейтовая </w:t>
      </w:r>
      <w:proofErr w:type="spellStart"/>
      <w:r>
        <w:t>музыка</w:t>
      </w:r>
      <w:proofErr w:type="gramStart"/>
      <w:r>
        <w:t>.Б</w:t>
      </w:r>
      <w:proofErr w:type="spellEnd"/>
      <w:proofErr w:type="gramEnd"/>
      <w:r>
        <w:t xml:space="preserve">., 1971. </w:t>
      </w:r>
    </w:p>
    <w:p w:rsidR="006400BF" w:rsidRDefault="006400BF" w:rsidP="006400BF">
      <w:r>
        <w:t xml:space="preserve">      Педагогический репертуар для флейты </w:t>
      </w:r>
      <w:proofErr w:type="spellStart"/>
      <w:r>
        <w:t>Должикова</w:t>
      </w:r>
      <w:proofErr w:type="spellEnd"/>
      <w:r>
        <w:t xml:space="preserve"> Ю. М.. 2004.</w:t>
      </w:r>
    </w:p>
    <w:p w:rsidR="006400BF" w:rsidRDefault="006400BF" w:rsidP="006400BF">
      <w:r>
        <w:t xml:space="preserve">      Школа игры на флейте. Платонов Н.</w:t>
      </w:r>
    </w:p>
    <w:p w:rsidR="006400BF" w:rsidRDefault="006400BF" w:rsidP="006400BF">
      <w:r>
        <w:t xml:space="preserve">      Сборник пьес для флейты. Певзнер С. М., 1965.</w:t>
      </w:r>
    </w:p>
    <w:p w:rsidR="006400BF" w:rsidRDefault="006400BF" w:rsidP="006400BF"/>
    <w:p w:rsidR="006400BF" w:rsidRDefault="006400BF" w:rsidP="006400BF"/>
    <w:p w:rsidR="006400BF" w:rsidRDefault="006400BF" w:rsidP="006400BF">
      <w:r>
        <w:t xml:space="preserve">      Пьесы.</w:t>
      </w:r>
    </w:p>
    <w:p w:rsidR="006400BF" w:rsidRDefault="006400BF" w:rsidP="006400BF"/>
    <w:p w:rsidR="006400BF" w:rsidRDefault="006400BF" w:rsidP="006400BF">
      <w:r>
        <w:t xml:space="preserve">      Бах. И. Два менуэта.</w:t>
      </w:r>
    </w:p>
    <w:p w:rsidR="006400BF" w:rsidRDefault="006400BF" w:rsidP="006400BF">
      <w:r>
        <w:lastRenderedPageBreak/>
        <w:t xml:space="preserve">      </w:t>
      </w:r>
      <w:proofErr w:type="spellStart"/>
      <w:r>
        <w:t>Блаве</w:t>
      </w:r>
      <w:proofErr w:type="spellEnd"/>
      <w:r>
        <w:t xml:space="preserve"> М. </w:t>
      </w:r>
      <w:proofErr w:type="spellStart"/>
      <w:r>
        <w:t>Сицилиана</w:t>
      </w:r>
      <w:proofErr w:type="spellEnd"/>
      <w:r>
        <w:t>.</w:t>
      </w:r>
    </w:p>
    <w:p w:rsidR="006400BF" w:rsidRDefault="006400BF" w:rsidP="006400BF">
      <w:r>
        <w:t xml:space="preserve">      </w:t>
      </w:r>
      <w:proofErr w:type="spellStart"/>
      <w:r>
        <w:t>Дэрвелуа</w:t>
      </w:r>
      <w:proofErr w:type="spellEnd"/>
      <w:r>
        <w:t xml:space="preserve"> Л. Марш.</w:t>
      </w:r>
    </w:p>
    <w:p w:rsidR="006400BF" w:rsidRDefault="006400BF" w:rsidP="006400BF">
      <w:r>
        <w:t xml:space="preserve">      </w:t>
      </w:r>
      <w:proofErr w:type="spellStart"/>
      <w:r>
        <w:t>Платти</w:t>
      </w:r>
      <w:proofErr w:type="spellEnd"/>
      <w:r>
        <w:t>. Д. Соната.</w:t>
      </w:r>
    </w:p>
    <w:p w:rsidR="006400BF" w:rsidRDefault="006400BF" w:rsidP="006400BF">
      <w:r>
        <w:t xml:space="preserve">      </w:t>
      </w:r>
      <w:proofErr w:type="spellStart"/>
      <w:r>
        <w:t>Кванц</w:t>
      </w:r>
      <w:proofErr w:type="spellEnd"/>
      <w:r>
        <w:t xml:space="preserve"> И. Прелюдия и гавот.</w:t>
      </w:r>
    </w:p>
    <w:p w:rsidR="006400BF" w:rsidRDefault="006400BF" w:rsidP="006400BF">
      <w:r>
        <w:t xml:space="preserve">      </w:t>
      </w:r>
      <w:proofErr w:type="spellStart"/>
      <w:r>
        <w:t>Боккерини</w:t>
      </w:r>
      <w:proofErr w:type="spellEnd"/>
      <w:r>
        <w:t xml:space="preserve"> Л.  Три менуэта. </w:t>
      </w:r>
    </w:p>
    <w:p w:rsidR="006400BF" w:rsidRDefault="006400BF" w:rsidP="006400BF">
      <w:r>
        <w:t xml:space="preserve">      Гендель Г. Сонаты №№2,3.</w:t>
      </w:r>
    </w:p>
    <w:p w:rsidR="006400BF" w:rsidRDefault="006400BF" w:rsidP="006400BF">
      <w:r>
        <w:t xml:space="preserve">     </w:t>
      </w:r>
      <w:proofErr w:type="spellStart"/>
      <w:r>
        <w:t>Лойе</w:t>
      </w:r>
      <w:proofErr w:type="spellEnd"/>
      <w:r>
        <w:t xml:space="preserve"> Ж. Соната си минор.</w:t>
      </w:r>
    </w:p>
    <w:p w:rsidR="006400BF" w:rsidRDefault="006400BF" w:rsidP="006400BF">
      <w:r>
        <w:t xml:space="preserve">      </w:t>
      </w:r>
      <w:proofErr w:type="spellStart"/>
      <w:r>
        <w:t>Ваньхаль</w:t>
      </w:r>
      <w:proofErr w:type="spellEnd"/>
      <w:r>
        <w:t xml:space="preserve"> Я. Престо.</w:t>
      </w:r>
    </w:p>
    <w:p w:rsidR="006400BF" w:rsidRDefault="006400BF" w:rsidP="006400BF">
      <w:r>
        <w:t xml:space="preserve">      </w:t>
      </w:r>
      <w:proofErr w:type="spellStart"/>
      <w:r>
        <w:t>Гретри</w:t>
      </w:r>
      <w:proofErr w:type="spellEnd"/>
      <w:r>
        <w:t xml:space="preserve"> А. </w:t>
      </w:r>
      <w:proofErr w:type="spellStart"/>
      <w:r>
        <w:t>Мюзетт</w:t>
      </w:r>
      <w:proofErr w:type="spellEnd"/>
      <w:r>
        <w:t>.</w:t>
      </w:r>
    </w:p>
    <w:p w:rsidR="006400BF" w:rsidRDefault="006400BF" w:rsidP="006400BF">
      <w:r>
        <w:t xml:space="preserve">      Балакирев М. Полька.</w:t>
      </w:r>
    </w:p>
    <w:p w:rsidR="006400BF" w:rsidRDefault="006400BF" w:rsidP="006400BF">
      <w:r>
        <w:t xml:space="preserve">      Аренский А. Незабудка.</w:t>
      </w:r>
    </w:p>
    <w:p w:rsidR="006400BF" w:rsidRDefault="006400BF" w:rsidP="006400BF">
      <w:r>
        <w:t xml:space="preserve">      Чайковский П. Баркарола.</w:t>
      </w:r>
    </w:p>
    <w:p w:rsidR="006400BF" w:rsidRDefault="006400BF" w:rsidP="006400BF">
      <w:r>
        <w:t xml:space="preserve">      Глинка М. Кадриль. Мазурка.</w:t>
      </w:r>
    </w:p>
    <w:p w:rsidR="006400BF" w:rsidRDefault="006400BF" w:rsidP="006400BF">
      <w:r>
        <w:t xml:space="preserve">      </w:t>
      </w:r>
      <w:proofErr w:type="spellStart"/>
      <w:r>
        <w:t>Иипполито</w:t>
      </w:r>
      <w:proofErr w:type="gramStart"/>
      <w:r>
        <w:t>в</w:t>
      </w:r>
      <w:proofErr w:type="spellEnd"/>
      <w:r>
        <w:t>-</w:t>
      </w:r>
      <w:proofErr w:type="gramEnd"/>
      <w:r>
        <w:t xml:space="preserve"> Иванов М. Мелодия.</w:t>
      </w:r>
    </w:p>
    <w:p w:rsidR="006400BF" w:rsidRDefault="006400BF" w:rsidP="006400BF">
      <w:r>
        <w:t xml:space="preserve">      Рубинштейн А. Мелодия.</w:t>
      </w:r>
    </w:p>
    <w:p w:rsidR="006400BF" w:rsidRDefault="006400BF" w:rsidP="006400BF">
      <w:r>
        <w:t xml:space="preserve">      Лысенко Н. Две </w:t>
      </w:r>
      <w:proofErr w:type="spellStart"/>
      <w:r>
        <w:t>у.н.п</w:t>
      </w:r>
      <w:proofErr w:type="spellEnd"/>
      <w:r>
        <w:t>.</w:t>
      </w:r>
    </w:p>
    <w:p w:rsidR="006400BF" w:rsidRDefault="006400BF" w:rsidP="006400BF">
      <w:r>
        <w:t xml:space="preserve">      Прокофьев С. Марш. Вечер.</w:t>
      </w:r>
    </w:p>
    <w:p w:rsidR="006400BF" w:rsidRDefault="006400BF" w:rsidP="006400BF">
      <w:r>
        <w:t xml:space="preserve">      Верстовский</w:t>
      </w:r>
      <w:proofErr w:type="gramStart"/>
      <w:r>
        <w:t xml:space="preserve"> А</w:t>
      </w:r>
      <w:proofErr w:type="gramEnd"/>
      <w:r>
        <w:t xml:space="preserve"> Мазурка.</w:t>
      </w:r>
    </w:p>
    <w:p w:rsidR="006400BF" w:rsidRDefault="006400BF" w:rsidP="006400BF">
      <w:r>
        <w:t xml:space="preserve">      Шопен Ф. Этюд.</w:t>
      </w:r>
    </w:p>
    <w:p w:rsidR="006400BF" w:rsidRDefault="006400BF" w:rsidP="006400BF">
      <w:r>
        <w:t xml:space="preserve">      </w:t>
      </w:r>
      <w:proofErr w:type="spellStart"/>
      <w:r>
        <w:t>Цыбин</w:t>
      </w:r>
      <w:proofErr w:type="spellEnd"/>
      <w:r>
        <w:t xml:space="preserve"> В. Старинный немецкий танец.</w:t>
      </w:r>
    </w:p>
    <w:p w:rsidR="006400BF" w:rsidRDefault="006400BF" w:rsidP="006400BF">
      <w:r>
        <w:t xml:space="preserve">      </w:t>
      </w:r>
      <w:proofErr w:type="spellStart"/>
      <w:r>
        <w:t>Чиняков</w:t>
      </w:r>
      <w:proofErr w:type="spellEnd"/>
      <w:r>
        <w:t xml:space="preserve"> А. Вариации на тему </w:t>
      </w:r>
      <w:proofErr w:type="spellStart"/>
      <w:r>
        <w:t>у.н.п</w:t>
      </w:r>
      <w:proofErr w:type="spellEnd"/>
      <w:r>
        <w:t>. «Как под вишнею».</w:t>
      </w:r>
    </w:p>
    <w:p w:rsidR="006400BF" w:rsidRDefault="006400BF" w:rsidP="006400BF">
      <w:r>
        <w:t xml:space="preserve">      </w:t>
      </w:r>
      <w:proofErr w:type="spellStart"/>
      <w:r>
        <w:t>Должиков</w:t>
      </w:r>
      <w:proofErr w:type="spellEnd"/>
      <w:r>
        <w:t xml:space="preserve"> Ю. Элегия.</w:t>
      </w:r>
    </w:p>
    <w:p w:rsidR="006400BF" w:rsidRDefault="006400BF" w:rsidP="006400BF">
      <w:r>
        <w:t xml:space="preserve">      Гордон Я. Колыбельная.</w:t>
      </w:r>
    </w:p>
    <w:p w:rsidR="006400BF" w:rsidRDefault="006400BF" w:rsidP="006400BF">
      <w:r>
        <w:t xml:space="preserve">     </w:t>
      </w:r>
    </w:p>
    <w:p w:rsidR="006400BF" w:rsidRDefault="006400BF" w:rsidP="006400BF"/>
    <w:p w:rsidR="006400BF" w:rsidRDefault="006400BF" w:rsidP="006400BF"/>
    <w:p w:rsidR="006400BF" w:rsidRDefault="006400BF" w:rsidP="006400BF"/>
    <w:p w:rsidR="006400BF" w:rsidRDefault="006400BF" w:rsidP="006400BF"/>
    <w:p w:rsidR="006400BF" w:rsidRDefault="006400BF" w:rsidP="006400BF"/>
    <w:p w:rsidR="006400BF" w:rsidRDefault="006400BF" w:rsidP="006400BF">
      <w:r>
        <w:t xml:space="preserve">       Примерная программа зачёта.</w:t>
      </w:r>
    </w:p>
    <w:p w:rsidR="006400BF" w:rsidRDefault="006400BF" w:rsidP="006400BF"/>
    <w:p w:rsidR="006400BF" w:rsidRDefault="006400BF" w:rsidP="006400BF">
      <w:r>
        <w:t xml:space="preserve">       1 вариант.</w:t>
      </w:r>
    </w:p>
    <w:p w:rsidR="006400BF" w:rsidRDefault="006400BF" w:rsidP="006400BF"/>
    <w:p w:rsidR="006400BF" w:rsidRDefault="006400BF" w:rsidP="006400BF">
      <w:r>
        <w:t xml:space="preserve">       </w:t>
      </w:r>
      <w:proofErr w:type="spellStart"/>
      <w:r>
        <w:t>Боккерини</w:t>
      </w:r>
      <w:proofErr w:type="spellEnd"/>
      <w:r>
        <w:t xml:space="preserve"> Л. Менуэт.</w:t>
      </w:r>
    </w:p>
    <w:p w:rsidR="006400BF" w:rsidRDefault="006400BF" w:rsidP="006400BF">
      <w:r>
        <w:t xml:space="preserve">       Ипполитов - Иванов М. Мелодия.</w:t>
      </w:r>
    </w:p>
    <w:p w:rsidR="006400BF" w:rsidRDefault="006400BF" w:rsidP="006400BF"/>
    <w:p w:rsidR="006400BF" w:rsidRDefault="006400BF" w:rsidP="006400BF">
      <w:r>
        <w:t xml:space="preserve">      2 вариант.</w:t>
      </w:r>
    </w:p>
    <w:p w:rsidR="006400BF" w:rsidRDefault="006400BF" w:rsidP="006400BF"/>
    <w:p w:rsidR="006400BF" w:rsidRDefault="006400BF" w:rsidP="006400BF">
      <w:r>
        <w:t xml:space="preserve">      </w:t>
      </w:r>
      <w:proofErr w:type="spellStart"/>
      <w:r>
        <w:t>Блаве</w:t>
      </w:r>
      <w:proofErr w:type="spellEnd"/>
      <w:r>
        <w:t xml:space="preserve"> М. </w:t>
      </w:r>
      <w:proofErr w:type="spellStart"/>
      <w:r>
        <w:t>Сицилиана</w:t>
      </w:r>
      <w:proofErr w:type="spellEnd"/>
      <w:r>
        <w:t>.</w:t>
      </w:r>
    </w:p>
    <w:p w:rsidR="006400BF" w:rsidRDefault="006400BF" w:rsidP="006400BF">
      <w:r>
        <w:t xml:space="preserve">      Прокофьев С. Марш.</w:t>
      </w:r>
    </w:p>
    <w:p w:rsidR="006400BF" w:rsidRDefault="006400BF" w:rsidP="006400BF"/>
    <w:p w:rsidR="006400BF" w:rsidRDefault="006400BF" w:rsidP="006400BF"/>
    <w:p w:rsidR="006400BF" w:rsidRDefault="006400BF" w:rsidP="006400BF">
      <w:r>
        <w:t xml:space="preserve">                                                  Пятый класс.</w:t>
      </w:r>
    </w:p>
    <w:p w:rsidR="006400BF" w:rsidRDefault="006400BF" w:rsidP="006400BF"/>
    <w:p w:rsidR="006400BF" w:rsidRDefault="006400BF" w:rsidP="006400BF">
      <w:r>
        <w:t xml:space="preserve">     Аудиторные занятия 2,5 часа в неделю, консультации 8 часов в год. Учащиеся могут играть на зачётах любые произведения на усмотрение преподавателя. Количество зачётов и сроки специально не определены. Перед итоговым экзаменом учащийся обыгрывает выпускную программу  на зачётах, классных вечерах и концертах. Мажорные и минорные гаммы в тональностях до 4-х знаков, в том числе септаккорды и их обращения. Хроматические гаммы в тональностях (</w:t>
      </w:r>
      <w:proofErr w:type="spellStart"/>
      <w:r>
        <w:t>дтш</w:t>
      </w:r>
      <w:proofErr w:type="spellEnd"/>
      <w:r>
        <w:t xml:space="preserve"> и легато). 10-15 этюдов (по нотам). 4 пьесы и одно произведение крупной формы.</w:t>
      </w:r>
    </w:p>
    <w:p w:rsidR="006400BF" w:rsidRDefault="006400BF" w:rsidP="006400BF"/>
    <w:p w:rsidR="006400BF" w:rsidRDefault="006400BF" w:rsidP="006400BF">
      <w:r>
        <w:t xml:space="preserve">      Примерный репертуарный список.</w:t>
      </w:r>
    </w:p>
    <w:p w:rsidR="006400BF" w:rsidRDefault="006400BF" w:rsidP="006400BF"/>
    <w:p w:rsidR="006400BF" w:rsidRDefault="006400BF" w:rsidP="006400BF">
      <w:r>
        <w:lastRenderedPageBreak/>
        <w:t xml:space="preserve">      74 этюда. Тетрадь №1 (по выбору). Б., 1980.</w:t>
      </w:r>
    </w:p>
    <w:p w:rsidR="006400BF" w:rsidRDefault="006400BF" w:rsidP="006400BF">
      <w:r>
        <w:t xml:space="preserve">      15 этюдов для флейты (по выбору) </w:t>
      </w:r>
      <w:proofErr w:type="spellStart"/>
      <w:r>
        <w:t>Кёллер</w:t>
      </w:r>
      <w:proofErr w:type="spellEnd"/>
      <w:r>
        <w:t xml:space="preserve"> Э.М., 1947.</w:t>
      </w:r>
    </w:p>
    <w:p w:rsidR="006400BF" w:rsidRDefault="006400BF" w:rsidP="006400BF">
      <w:r>
        <w:t xml:space="preserve">      30 этюдов для флейты (по выбору)</w:t>
      </w:r>
      <w:proofErr w:type="gramStart"/>
      <w:r>
        <w:t>.П</w:t>
      </w:r>
      <w:proofErr w:type="gramEnd"/>
      <w:r>
        <w:t>латонов Н. М., 1946.</w:t>
      </w:r>
    </w:p>
    <w:p w:rsidR="006400BF" w:rsidRDefault="006400BF" w:rsidP="006400BF">
      <w:r>
        <w:t xml:space="preserve">      Лёгкие пьесы зарубежных композиторов. </w:t>
      </w:r>
      <w:proofErr w:type="spellStart"/>
      <w:r>
        <w:t>Семёнова</w:t>
      </w:r>
      <w:proofErr w:type="spellEnd"/>
      <w:r>
        <w:t xml:space="preserve"> Н. </w:t>
      </w:r>
      <w:proofErr w:type="spellStart"/>
      <w:r>
        <w:t>Спб</w:t>
      </w:r>
      <w:proofErr w:type="spellEnd"/>
      <w:r>
        <w:t>., 1993.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М., 1987.</w:t>
      </w:r>
    </w:p>
    <w:p w:rsidR="006400BF" w:rsidRDefault="006400BF" w:rsidP="006400BF">
      <w:r>
        <w:t xml:space="preserve">      Хрестоматия для флейты. Корнеев А. М., 2004.</w:t>
      </w:r>
    </w:p>
    <w:p w:rsidR="006400BF" w:rsidRDefault="006400BF" w:rsidP="006400BF">
      <w:r>
        <w:t xml:space="preserve">      Флейтовая </w:t>
      </w:r>
      <w:proofErr w:type="spellStart"/>
      <w:r>
        <w:t>музыка</w:t>
      </w:r>
      <w:proofErr w:type="gramStart"/>
      <w:r>
        <w:t>.Б</w:t>
      </w:r>
      <w:proofErr w:type="spellEnd"/>
      <w:proofErr w:type="gramEnd"/>
      <w:r>
        <w:t xml:space="preserve">., 1971. </w:t>
      </w:r>
    </w:p>
    <w:p w:rsidR="006400BF" w:rsidRDefault="006400BF" w:rsidP="006400BF">
      <w:r>
        <w:t xml:space="preserve">      Педагогический репертуар для флейты </w:t>
      </w:r>
      <w:proofErr w:type="spellStart"/>
      <w:r>
        <w:t>Должикова</w:t>
      </w:r>
      <w:proofErr w:type="spellEnd"/>
      <w:r>
        <w:t xml:space="preserve"> Ю. М.. 2004.</w:t>
      </w:r>
    </w:p>
    <w:p w:rsidR="006400BF" w:rsidRDefault="006400BF" w:rsidP="006400BF">
      <w:r>
        <w:t xml:space="preserve">      Школа игры на флейте. Платонов Н.</w:t>
      </w:r>
    </w:p>
    <w:p w:rsidR="006400BF" w:rsidRDefault="006400BF" w:rsidP="006400BF">
      <w:r>
        <w:t xml:space="preserve">      Сборник пьес для флейты. Певзнер С. М., 1965. </w:t>
      </w:r>
    </w:p>
    <w:p w:rsidR="006400BF" w:rsidRDefault="006400BF" w:rsidP="006400BF"/>
    <w:p w:rsidR="006400BF" w:rsidRDefault="006400BF" w:rsidP="006400BF">
      <w:r>
        <w:t xml:space="preserve">      Пьесы.</w:t>
      </w:r>
    </w:p>
    <w:p w:rsidR="006400BF" w:rsidRDefault="006400BF" w:rsidP="006400BF"/>
    <w:p w:rsidR="006400BF" w:rsidRDefault="006400BF" w:rsidP="006400BF">
      <w:r>
        <w:t xml:space="preserve">      Бах В. Рондо.</w:t>
      </w:r>
    </w:p>
    <w:p w:rsidR="006400BF" w:rsidRDefault="006400BF" w:rsidP="006400BF">
      <w:r>
        <w:t xml:space="preserve">      Бах И. Гавот из «Английской сюиты №3».</w:t>
      </w:r>
    </w:p>
    <w:p w:rsidR="006400BF" w:rsidRDefault="006400BF" w:rsidP="006400BF">
      <w:r>
        <w:t xml:space="preserve">      </w:t>
      </w:r>
      <w:proofErr w:type="spellStart"/>
      <w:r>
        <w:t>Лойе</w:t>
      </w:r>
      <w:proofErr w:type="spellEnd"/>
      <w:r>
        <w:t xml:space="preserve"> Ж-Б. Соната си минор оп3 №10, оп</w:t>
      </w:r>
      <w:proofErr w:type="gramStart"/>
      <w:r>
        <w:t>4</w:t>
      </w:r>
      <w:proofErr w:type="gramEnd"/>
      <w:r>
        <w:t xml:space="preserve"> №2.</w:t>
      </w:r>
    </w:p>
    <w:p w:rsidR="006400BF" w:rsidRDefault="006400BF" w:rsidP="006400BF">
      <w:r>
        <w:t xml:space="preserve">      Гендель Г. Соната.</w:t>
      </w:r>
    </w:p>
    <w:p w:rsidR="006400BF" w:rsidRDefault="006400BF" w:rsidP="006400BF">
      <w:r>
        <w:t xml:space="preserve">      </w:t>
      </w:r>
      <w:proofErr w:type="spellStart"/>
      <w:r>
        <w:t>Ванхаль</w:t>
      </w:r>
      <w:proofErr w:type="spellEnd"/>
      <w:r>
        <w:t xml:space="preserve"> Я. Престо.</w:t>
      </w:r>
    </w:p>
    <w:p w:rsidR="006400BF" w:rsidRDefault="006400BF" w:rsidP="006400BF">
      <w:r>
        <w:t xml:space="preserve">      Марчелло Б. Аллегро.</w:t>
      </w:r>
    </w:p>
    <w:p w:rsidR="006400BF" w:rsidRDefault="006400BF" w:rsidP="006400BF">
      <w:r>
        <w:t xml:space="preserve">      Винчи Л. Адажио и аллегро из сонаты ре минор.</w:t>
      </w:r>
    </w:p>
    <w:p w:rsidR="006400BF" w:rsidRDefault="006400BF" w:rsidP="006400BF">
      <w:r>
        <w:t xml:space="preserve">      </w:t>
      </w:r>
      <w:proofErr w:type="spellStart"/>
      <w:r>
        <w:t>Боккерини</w:t>
      </w:r>
      <w:proofErr w:type="spellEnd"/>
      <w:r>
        <w:t xml:space="preserve"> Л. Менуэт.</w:t>
      </w:r>
    </w:p>
    <w:p w:rsidR="006400BF" w:rsidRDefault="006400BF" w:rsidP="006400BF">
      <w:r>
        <w:t xml:space="preserve">      Госсек Ф. Тамбурин.</w:t>
      </w:r>
    </w:p>
    <w:p w:rsidR="006400BF" w:rsidRDefault="006400BF" w:rsidP="006400BF">
      <w:r>
        <w:t xml:space="preserve">      Мендельсон Ф. Весенняя песня.</w:t>
      </w:r>
    </w:p>
    <w:p w:rsidR="006400BF" w:rsidRDefault="006400BF" w:rsidP="006400BF">
      <w:r>
        <w:t xml:space="preserve">      Шуберт Ш. Музыкальный момент.</w:t>
      </w:r>
    </w:p>
    <w:p w:rsidR="006400BF" w:rsidRDefault="006400BF" w:rsidP="006400BF">
      <w:r>
        <w:t xml:space="preserve">      Дебюсси К. Девушка с волосами цвета льна.</w:t>
      </w:r>
    </w:p>
    <w:p w:rsidR="006400BF" w:rsidRDefault="006400BF" w:rsidP="006400BF">
      <w:r>
        <w:t xml:space="preserve">      </w:t>
      </w:r>
      <w:proofErr w:type="spellStart"/>
      <w:r>
        <w:t>Допплер</w:t>
      </w:r>
      <w:proofErr w:type="spellEnd"/>
      <w:r>
        <w:t xml:space="preserve"> Ф. Андантино.</w:t>
      </w:r>
    </w:p>
    <w:p w:rsidR="006400BF" w:rsidRDefault="006400BF" w:rsidP="006400BF">
      <w:r>
        <w:t xml:space="preserve">      Чайковский П. Мелодия. Баркарола.</w:t>
      </w:r>
    </w:p>
    <w:p w:rsidR="006400BF" w:rsidRDefault="006400BF" w:rsidP="006400BF">
      <w:r>
        <w:t xml:space="preserve">      Мусоргский М. Гопак. Слеза.</w:t>
      </w:r>
    </w:p>
    <w:p w:rsidR="006400BF" w:rsidRDefault="006400BF" w:rsidP="006400BF">
      <w:r>
        <w:t xml:space="preserve">      Глинка М. Мазурка. Чувство.</w:t>
      </w:r>
    </w:p>
    <w:p w:rsidR="006400BF" w:rsidRDefault="006400BF" w:rsidP="006400BF">
      <w:r>
        <w:t xml:space="preserve">      </w:t>
      </w:r>
      <w:proofErr w:type="spellStart"/>
      <w:r>
        <w:t>Лядов</w:t>
      </w:r>
      <w:proofErr w:type="spellEnd"/>
      <w:r>
        <w:t xml:space="preserve"> А. Прелюдия.</w:t>
      </w:r>
    </w:p>
    <w:p w:rsidR="006400BF" w:rsidRDefault="006400BF" w:rsidP="006400BF">
      <w:r>
        <w:t xml:space="preserve">      Даргомыжский А. Душечка-девица.</w:t>
      </w:r>
    </w:p>
    <w:p w:rsidR="006400BF" w:rsidRDefault="006400BF" w:rsidP="006400BF">
      <w:r>
        <w:t xml:space="preserve">      Рахманинов С. Итальянская полька.</w:t>
      </w:r>
    </w:p>
    <w:p w:rsidR="006400BF" w:rsidRDefault="006400BF" w:rsidP="006400BF">
      <w:r>
        <w:t xml:space="preserve">      Аренский А. Незабудка.</w:t>
      </w:r>
    </w:p>
    <w:p w:rsidR="006400BF" w:rsidRDefault="006400BF" w:rsidP="006400BF">
      <w:r>
        <w:t xml:space="preserve">      Балакирев М.  Полька.</w:t>
      </w:r>
    </w:p>
    <w:p w:rsidR="006400BF" w:rsidRDefault="006400BF" w:rsidP="006400BF">
      <w:r>
        <w:t xml:space="preserve">      Верстовский А. Мазурка.</w:t>
      </w:r>
    </w:p>
    <w:p w:rsidR="006400BF" w:rsidRDefault="006400BF" w:rsidP="006400BF">
      <w:r>
        <w:t xml:space="preserve">      Шостакович Д. Прелюдия. Танец из балетной сюиты.</w:t>
      </w:r>
    </w:p>
    <w:p w:rsidR="006400BF" w:rsidRDefault="006400BF" w:rsidP="006400BF">
      <w:r>
        <w:t xml:space="preserve">      </w:t>
      </w:r>
      <w:proofErr w:type="spellStart"/>
      <w:r>
        <w:t>Спендиаров</w:t>
      </w:r>
      <w:proofErr w:type="spellEnd"/>
      <w:r>
        <w:t xml:space="preserve"> А. Колыбельная.</w:t>
      </w:r>
    </w:p>
    <w:p w:rsidR="006400BF" w:rsidRDefault="006400BF" w:rsidP="006400BF">
      <w:r>
        <w:t xml:space="preserve">      Фомин Н. Балетная сцена.</w:t>
      </w:r>
    </w:p>
    <w:p w:rsidR="006400BF" w:rsidRDefault="006400BF" w:rsidP="006400BF">
      <w:r>
        <w:t xml:space="preserve">      Хренников Т. Три прелюдии. Вальс. Полька.</w:t>
      </w:r>
    </w:p>
    <w:p w:rsidR="006400BF" w:rsidRDefault="006400BF" w:rsidP="006400BF">
      <w:r>
        <w:t xml:space="preserve">      Раков Н. Сонатина.</w:t>
      </w:r>
    </w:p>
    <w:p w:rsidR="006400BF" w:rsidRDefault="006400BF" w:rsidP="006400BF">
      <w:r>
        <w:t xml:space="preserve">      </w:t>
      </w:r>
      <w:proofErr w:type="spellStart"/>
      <w:r>
        <w:t>Цыбин</w:t>
      </w:r>
      <w:proofErr w:type="spellEnd"/>
      <w:r>
        <w:t>. В. Старинный немецкий танец.</w:t>
      </w:r>
    </w:p>
    <w:p w:rsidR="006400BF" w:rsidRDefault="006400BF" w:rsidP="006400BF">
      <w:r>
        <w:t xml:space="preserve">      </w:t>
      </w:r>
      <w:proofErr w:type="spellStart"/>
      <w:r>
        <w:t>Должиков</w:t>
      </w:r>
      <w:proofErr w:type="spellEnd"/>
      <w:r>
        <w:t xml:space="preserve"> Ю. Русская сюита. Элегия.</w:t>
      </w:r>
    </w:p>
    <w:p w:rsidR="006400BF" w:rsidRDefault="006400BF" w:rsidP="006400BF">
      <w:r>
        <w:t xml:space="preserve">      </w:t>
      </w:r>
      <w:proofErr w:type="spellStart"/>
      <w:r>
        <w:t>Эрас</w:t>
      </w:r>
      <w:proofErr w:type="spellEnd"/>
      <w:r>
        <w:t xml:space="preserve"> Х. Простая соната.</w:t>
      </w:r>
    </w:p>
    <w:p w:rsidR="006400BF" w:rsidRDefault="006400BF" w:rsidP="006400BF">
      <w:r>
        <w:t xml:space="preserve">      </w:t>
      </w:r>
      <w:proofErr w:type="spellStart"/>
      <w:r>
        <w:t>Кванц</w:t>
      </w:r>
      <w:proofErr w:type="spellEnd"/>
      <w:r>
        <w:t xml:space="preserve"> И. Ариозо и Аллегро.</w:t>
      </w:r>
    </w:p>
    <w:p w:rsidR="006400BF" w:rsidRDefault="006400BF" w:rsidP="006400BF">
      <w:r>
        <w:t xml:space="preserve">      Винчи Л. Адажио и Аллегро.</w:t>
      </w:r>
    </w:p>
    <w:p w:rsidR="006400BF" w:rsidRDefault="006400BF" w:rsidP="006400BF">
      <w:r>
        <w:t xml:space="preserve">      </w:t>
      </w:r>
      <w:proofErr w:type="spellStart"/>
      <w:r>
        <w:t>Чиняков</w:t>
      </w:r>
      <w:proofErr w:type="spellEnd"/>
      <w:r>
        <w:t xml:space="preserve"> А. Вариации на тему </w:t>
      </w:r>
      <w:proofErr w:type="spellStart"/>
      <w:r>
        <w:t>у.н.п</w:t>
      </w:r>
      <w:proofErr w:type="spellEnd"/>
      <w:proofErr w:type="gramStart"/>
      <w:r>
        <w:t xml:space="preserve"> №К</w:t>
      </w:r>
      <w:proofErr w:type="gramEnd"/>
      <w:r>
        <w:t>ак под вишнею».</w:t>
      </w:r>
    </w:p>
    <w:p w:rsidR="006400BF" w:rsidRDefault="006400BF" w:rsidP="006400BF">
      <w:r>
        <w:t xml:space="preserve">      Лысенко Н. Две у. </w:t>
      </w:r>
      <w:proofErr w:type="spellStart"/>
      <w:r>
        <w:t>н</w:t>
      </w:r>
      <w:proofErr w:type="gramStart"/>
      <w:r>
        <w:t>.п</w:t>
      </w:r>
      <w:proofErr w:type="gramEnd"/>
      <w:r>
        <w:t>есни</w:t>
      </w:r>
      <w:proofErr w:type="spellEnd"/>
      <w:r>
        <w:t xml:space="preserve"> с вариациями.</w:t>
      </w:r>
    </w:p>
    <w:p w:rsidR="006400BF" w:rsidRDefault="006400BF" w:rsidP="006400BF">
      <w:r>
        <w:t xml:space="preserve">      </w:t>
      </w:r>
    </w:p>
    <w:p w:rsidR="006400BF" w:rsidRDefault="006400BF" w:rsidP="006400BF"/>
    <w:p w:rsidR="006400BF" w:rsidRDefault="006400BF" w:rsidP="006400BF">
      <w:r>
        <w:t xml:space="preserve">      1 вариант.</w:t>
      </w:r>
    </w:p>
    <w:p w:rsidR="006400BF" w:rsidRDefault="006400BF" w:rsidP="006400BF"/>
    <w:p w:rsidR="006400BF" w:rsidRDefault="006400BF" w:rsidP="006400BF">
      <w:r>
        <w:t xml:space="preserve">      Марчелло Б. Аллегро.</w:t>
      </w:r>
    </w:p>
    <w:p w:rsidR="006400BF" w:rsidRDefault="006400BF" w:rsidP="006400BF">
      <w:r>
        <w:t xml:space="preserve">      Аренский А. Незабудка.</w:t>
      </w:r>
    </w:p>
    <w:p w:rsidR="006400BF" w:rsidRDefault="006400BF" w:rsidP="006400BF">
      <w:r>
        <w:t xml:space="preserve">    </w:t>
      </w:r>
    </w:p>
    <w:p w:rsidR="006400BF" w:rsidRDefault="006400BF" w:rsidP="006400BF">
      <w:r>
        <w:lastRenderedPageBreak/>
        <w:t xml:space="preserve">      2 вариант. </w:t>
      </w:r>
    </w:p>
    <w:p w:rsidR="006400BF" w:rsidRDefault="006400BF" w:rsidP="006400BF">
      <w:r>
        <w:t xml:space="preserve"> </w:t>
      </w:r>
    </w:p>
    <w:p w:rsidR="006400BF" w:rsidRDefault="006400BF" w:rsidP="006400BF">
      <w:r>
        <w:t xml:space="preserve">      Дебюсси К. Девушка с волосами цвета льна.</w:t>
      </w:r>
    </w:p>
    <w:p w:rsidR="006400BF" w:rsidRDefault="006400BF" w:rsidP="006400BF">
      <w:r>
        <w:t xml:space="preserve">      Хренников Т. Полька.</w:t>
      </w:r>
    </w:p>
    <w:p w:rsidR="006400BF" w:rsidRDefault="006400BF" w:rsidP="006400BF">
      <w:r>
        <w:t xml:space="preserve">      </w:t>
      </w:r>
      <w:proofErr w:type="spellStart"/>
      <w:r>
        <w:t>Кванц</w:t>
      </w:r>
      <w:proofErr w:type="spellEnd"/>
      <w:r>
        <w:t xml:space="preserve"> И. Ариозо и престо.</w:t>
      </w:r>
    </w:p>
    <w:p w:rsidR="006400BF" w:rsidRDefault="006400BF" w:rsidP="006400BF"/>
    <w:p w:rsidR="006400BF" w:rsidRDefault="006400BF" w:rsidP="006400BF">
      <w:r>
        <w:t xml:space="preserve">                             Требования к выпускной программе.</w:t>
      </w:r>
    </w:p>
    <w:p w:rsidR="006400BF" w:rsidRDefault="006400BF" w:rsidP="006400BF"/>
    <w:p w:rsidR="006400BF" w:rsidRDefault="006400BF" w:rsidP="006400BF">
      <w:r>
        <w:t xml:space="preserve">      На выпускном экзамене учащийся может сыграть крупную форму и пьесу </w:t>
      </w:r>
    </w:p>
    <w:p w:rsidR="006400BF" w:rsidRDefault="006400BF" w:rsidP="006400BF">
      <w:r>
        <w:t xml:space="preserve">      или крупную форму и две пьесы.</w:t>
      </w:r>
    </w:p>
    <w:p w:rsidR="006400BF" w:rsidRDefault="006400BF" w:rsidP="006400BF">
      <w:r>
        <w:t xml:space="preserve">     </w:t>
      </w:r>
    </w:p>
    <w:p w:rsidR="006400BF" w:rsidRDefault="006400BF" w:rsidP="006400BF"/>
    <w:p w:rsidR="006400BF" w:rsidRDefault="006400BF" w:rsidP="006400BF">
      <w:pPr>
        <w:rPr>
          <w:sz w:val="15"/>
          <w:szCs w:val="15"/>
        </w:rPr>
      </w:pPr>
      <w:r>
        <w:t xml:space="preserve">                                  </w:t>
      </w:r>
      <w:r>
        <w:rPr>
          <w:w w:val="90"/>
        </w:rPr>
        <w:t xml:space="preserve">    3.</w:t>
      </w:r>
      <w:r>
        <w:rPr>
          <w:spacing w:val="-10"/>
          <w:w w:val="90"/>
        </w:rPr>
        <w:t>Т</w:t>
      </w:r>
      <w:r>
        <w:rPr>
          <w:w w:val="90"/>
        </w:rPr>
        <w:t>ре</w:t>
      </w:r>
      <w:r>
        <w:rPr>
          <w:spacing w:val="-7"/>
          <w:w w:val="90"/>
        </w:rPr>
        <w:t>бо</w:t>
      </w:r>
      <w:r>
        <w:rPr>
          <w:w w:val="90"/>
        </w:rPr>
        <w:t>в</w:t>
      </w:r>
      <w:r>
        <w:rPr>
          <w:spacing w:val="1"/>
          <w:w w:val="90"/>
        </w:rPr>
        <w:t>а</w:t>
      </w:r>
      <w:r>
        <w:rPr>
          <w:w w:val="90"/>
        </w:rPr>
        <w:t>ния</w:t>
      </w:r>
      <w:r>
        <w:rPr>
          <w:spacing w:val="-19"/>
          <w:w w:val="90"/>
        </w:rPr>
        <w:t xml:space="preserve"> </w:t>
      </w:r>
      <w:r>
        <w:rPr>
          <w:w w:val="90"/>
        </w:rPr>
        <w:t>к</w:t>
      </w:r>
      <w:r>
        <w:rPr>
          <w:spacing w:val="-20"/>
          <w:w w:val="90"/>
        </w:rPr>
        <w:t xml:space="preserve"> </w:t>
      </w:r>
      <w:r>
        <w:rPr>
          <w:spacing w:val="1"/>
          <w:w w:val="90"/>
        </w:rPr>
        <w:t>у</w:t>
      </w:r>
      <w:r>
        <w:rPr>
          <w:w w:val="90"/>
        </w:rPr>
        <w:t>р</w:t>
      </w:r>
      <w:r>
        <w:rPr>
          <w:spacing w:val="-7"/>
          <w:w w:val="90"/>
        </w:rPr>
        <w:t>о</w:t>
      </w:r>
      <w:r>
        <w:rPr>
          <w:w w:val="90"/>
        </w:rPr>
        <w:t>вню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spacing w:val="-7"/>
          <w:w w:val="90"/>
        </w:rPr>
        <w:t>о</w:t>
      </w:r>
      <w:r>
        <w:rPr>
          <w:spacing w:val="-2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5"/>
          <w:w w:val="90"/>
        </w:rPr>
        <w:t>о</w:t>
      </w:r>
      <w:r>
        <w:rPr>
          <w:spacing w:val="-4"/>
          <w:w w:val="90"/>
        </w:rPr>
        <w:t>т</w:t>
      </w:r>
      <w:r>
        <w:rPr>
          <w:spacing w:val="-7"/>
          <w:w w:val="90"/>
        </w:rPr>
        <w:t>о</w:t>
      </w:r>
      <w:r>
        <w:rPr>
          <w:w w:val="90"/>
        </w:rPr>
        <w:t>в</w:t>
      </w:r>
      <w:r>
        <w:rPr>
          <w:spacing w:val="-4"/>
          <w:w w:val="90"/>
        </w:rPr>
        <w:t>к</w:t>
      </w:r>
      <w:r>
        <w:rPr>
          <w:w w:val="90"/>
        </w:rPr>
        <w:t>и</w:t>
      </w:r>
      <w:r>
        <w:rPr>
          <w:spacing w:val="-19"/>
          <w:w w:val="90"/>
        </w:rPr>
        <w:t xml:space="preserve"> </w:t>
      </w:r>
      <w:proofErr w:type="gramStart"/>
      <w:r>
        <w:rPr>
          <w:spacing w:val="1"/>
          <w:w w:val="90"/>
        </w:rPr>
        <w:t>о</w:t>
      </w:r>
      <w:r>
        <w:rPr>
          <w:spacing w:val="-13"/>
          <w:w w:val="90"/>
        </w:rPr>
        <w:t>б</w:t>
      </w:r>
      <w:r>
        <w:rPr>
          <w:spacing w:val="1"/>
          <w:w w:val="90"/>
        </w:rPr>
        <w:t>у</w:t>
      </w:r>
      <w:r>
        <w:rPr>
          <w:spacing w:val="-3"/>
          <w:w w:val="90"/>
        </w:rPr>
        <w:t>ч</w:t>
      </w:r>
      <w:r>
        <w:rPr>
          <w:spacing w:val="1"/>
          <w:w w:val="90"/>
        </w:rPr>
        <w:t>а</w:t>
      </w:r>
      <w:r>
        <w:rPr>
          <w:w w:val="90"/>
        </w:rPr>
        <w:t>ю</w:t>
      </w:r>
      <w:r>
        <w:rPr>
          <w:spacing w:val="-2"/>
          <w:w w:val="90"/>
        </w:rPr>
        <w:t>щ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proofErr w:type="gramEnd"/>
    </w:p>
    <w:p w:rsidR="006400BF" w:rsidRDefault="006400BF" w:rsidP="006400BF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00" w:firstLine="708"/>
        <w:jc w:val="both"/>
        <w:rPr>
          <w:spacing w:val="-11"/>
          <w:w w:val="90"/>
        </w:rPr>
      </w:pPr>
      <w:r>
        <w:rPr>
          <w:w w:val="90"/>
        </w:rPr>
        <w:t>Да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ажает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54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5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59"/>
          <w:w w:val="90"/>
        </w:rPr>
        <w:t xml:space="preserve"> </w:t>
      </w:r>
      <w:r>
        <w:rPr>
          <w:rFonts w:cs="Times New Roman"/>
          <w:w w:val="90"/>
        </w:rPr>
        <w:t>(флейта)</w:t>
      </w:r>
      <w:r>
        <w:rPr>
          <w:rFonts w:cs="Times New Roman"/>
          <w:spacing w:val="-2"/>
          <w:w w:val="90"/>
        </w:rPr>
        <w:t>»</w:t>
      </w:r>
      <w:r>
        <w:rPr>
          <w:rFonts w:cs="Times New Roman"/>
          <w:w w:val="90"/>
        </w:rPr>
        <w:t>,</w:t>
      </w:r>
      <w:r>
        <w:rPr>
          <w:rFonts w:cs="Times New Roman"/>
          <w:spacing w:val="10"/>
          <w:w w:val="90"/>
        </w:rPr>
        <w:t xml:space="preserve"> 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сть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ви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6"/>
          <w:w w:val="90"/>
        </w:rPr>
        <w:t xml:space="preserve"> </w:t>
      </w:r>
      <w:r>
        <w:rPr>
          <w:w w:val="90"/>
        </w:rPr>
        <w:t>к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2"/>
          <w:w w:val="90"/>
        </w:rPr>
        <w:t>е</w:t>
      </w:r>
      <w:r>
        <w:rPr>
          <w:w w:val="90"/>
        </w:rPr>
        <w:t>ни</w:t>
      </w:r>
      <w:r>
        <w:rPr>
          <w:spacing w:val="-5"/>
          <w:w w:val="90"/>
        </w:rPr>
        <w:t>к</w:t>
      </w:r>
      <w:r>
        <w:rPr>
          <w:spacing w:val="-30"/>
          <w:w w:val="90"/>
        </w:rPr>
        <w:t>у</w:t>
      </w:r>
      <w:r>
        <w:rPr>
          <w:rFonts w:cs="Times New Roman"/>
          <w:w w:val="90"/>
        </w:rPr>
        <w:t>.</w:t>
      </w:r>
      <w:r>
        <w:rPr>
          <w:rFonts w:cs="Times New Roman"/>
          <w:spacing w:val="26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ено</w:t>
      </w:r>
      <w:r>
        <w:rPr>
          <w:spacing w:val="65"/>
          <w:w w:val="90"/>
        </w:rPr>
        <w:t xml:space="preserve"> </w:t>
      </w:r>
      <w:r>
        <w:rPr>
          <w:w w:val="90"/>
        </w:rPr>
        <w:t>на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7"/>
          <w:w w:val="90"/>
        </w:rPr>
        <w:t>е</w:t>
      </w:r>
      <w:r>
        <w:rPr>
          <w:w w:val="90"/>
        </w:rPr>
        <w:t>сп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64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rFonts w:cs="Times New Roman"/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сте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0"/>
          <w:w w:val="90"/>
        </w:rPr>
        <w:t xml:space="preserve"> </w:t>
      </w:r>
      <w:r>
        <w:rPr>
          <w:w w:val="90"/>
        </w:rPr>
        <w:t>ею</w:t>
      </w:r>
      <w:r>
        <w:rPr>
          <w:spacing w:val="32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rFonts w:cs="Times New Roman"/>
          <w:w w:val="90"/>
        </w:rPr>
        <w:t>-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ните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rFonts w:cs="Times New Roman"/>
          <w:w w:val="90"/>
        </w:rPr>
        <w:t>,</w:t>
      </w:r>
      <w:r>
        <w:rPr>
          <w:rFonts w:cs="Times New Roman"/>
          <w:spacing w:val="3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28"/>
          <w:w w:val="90"/>
        </w:rPr>
        <w:t xml:space="preserve"> 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вы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6"/>
        <w:ind w:left="807"/>
        <w:rPr>
          <w:sz w:val="15"/>
          <w:szCs w:val="15"/>
        </w:rPr>
      </w:pPr>
      <w:r>
        <w:rPr>
          <w:spacing w:val="-1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из</w:t>
      </w:r>
      <w:r>
        <w:rPr>
          <w:spacing w:val="-2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1"/>
          <w:w w:val="90"/>
        </w:rPr>
        <w:t>и</w:t>
      </w:r>
      <w:r>
        <w:rPr>
          <w:w w:val="90"/>
        </w:rPr>
        <w:t>я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м</w:t>
      </w:r>
      <w:r>
        <w:rPr>
          <w:w w:val="90"/>
        </w:rPr>
        <w:t>мы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w w:val="90"/>
        </w:rPr>
        <w:t>ч</w:t>
      </w:r>
      <w:r>
        <w:rPr>
          <w:spacing w:val="1"/>
          <w:w w:val="90"/>
        </w:rPr>
        <w:t>и</w:t>
      </w:r>
      <w:r>
        <w:rPr>
          <w:spacing w:val="-6"/>
          <w:w w:val="90"/>
        </w:rPr>
        <w:t>в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т</w:t>
      </w:r>
      <w:r>
        <w:rPr>
          <w:rFonts w:cs="Times New Roman"/>
          <w:i/>
          <w:iCs/>
          <w:w w:val="90"/>
        </w:rPr>
        <w:t>: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05" w:firstLine="705"/>
        <w:jc w:val="both"/>
        <w:rPr>
          <w:spacing w:val="2"/>
          <w:w w:val="90"/>
        </w:rPr>
      </w:pPr>
      <w:r>
        <w:rPr>
          <w:rFonts w:cs="Times New Roman"/>
          <w:w w:val="95"/>
        </w:rPr>
        <w:t>-</w:t>
      </w:r>
      <w:r>
        <w:rPr>
          <w:rFonts w:cs="Times New Roman"/>
          <w:spacing w:val="53"/>
          <w:w w:val="95"/>
        </w:rPr>
        <w:t xml:space="preserve"> </w:t>
      </w:r>
      <w:r>
        <w:rPr>
          <w:w w:val="95"/>
        </w:rPr>
        <w:t>н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w w:val="95"/>
        </w:rPr>
        <w:t>ие</w:t>
      </w:r>
      <w:r>
        <w:rPr>
          <w:spacing w:val="40"/>
          <w:w w:val="95"/>
        </w:rPr>
        <w:t xml:space="preserve"> </w:t>
      </w:r>
      <w:r>
        <w:rPr>
          <w:w w:val="95"/>
        </w:rPr>
        <w:t>у</w:t>
      </w:r>
      <w:r>
        <w:rPr>
          <w:spacing w:val="36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ч</w:t>
      </w:r>
      <w:r>
        <w:rPr>
          <w:w w:val="95"/>
        </w:rPr>
        <w:t>ающе</w:t>
      </w:r>
      <w:r>
        <w:rPr>
          <w:spacing w:val="-7"/>
          <w:w w:val="95"/>
        </w:rPr>
        <w:t>г</w:t>
      </w:r>
      <w:r>
        <w:rPr>
          <w:spacing w:val="8"/>
          <w:w w:val="95"/>
        </w:rPr>
        <w:t>о</w:t>
      </w:r>
      <w:r>
        <w:rPr>
          <w:spacing w:val="-3"/>
          <w:w w:val="95"/>
        </w:rPr>
        <w:t>с</w:t>
      </w:r>
      <w:r>
        <w:rPr>
          <w:w w:val="95"/>
        </w:rPr>
        <w:t>я</w:t>
      </w:r>
      <w:r>
        <w:rPr>
          <w:spacing w:val="39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w w:val="95"/>
        </w:rPr>
        <w:t>нт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8"/>
          <w:w w:val="95"/>
        </w:rPr>
        <w:t>е</w:t>
      </w:r>
      <w:r>
        <w:rPr>
          <w:w w:val="95"/>
        </w:rPr>
        <w:t>са</w:t>
      </w:r>
      <w:r>
        <w:rPr>
          <w:spacing w:val="40"/>
          <w:w w:val="95"/>
        </w:rPr>
        <w:t xml:space="preserve"> </w:t>
      </w:r>
      <w:r>
        <w:rPr>
          <w:w w:val="95"/>
        </w:rPr>
        <w:t>к</w:t>
      </w:r>
      <w:r>
        <w:rPr>
          <w:spacing w:val="39"/>
          <w:w w:val="95"/>
        </w:rPr>
        <w:t xml:space="preserve"> </w:t>
      </w:r>
      <w:r>
        <w:rPr>
          <w:w w:val="95"/>
        </w:rPr>
        <w:t>м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1"/>
          <w:w w:val="95"/>
        </w:rPr>
        <w:t>ы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36"/>
          <w:w w:val="95"/>
        </w:rPr>
        <w:t xml:space="preserve"> </w:t>
      </w:r>
      <w:r>
        <w:rPr>
          <w:w w:val="95"/>
        </w:rPr>
        <w:t>ис</w:t>
      </w:r>
      <w:r>
        <w:rPr>
          <w:spacing w:val="-5"/>
          <w:w w:val="95"/>
        </w:rPr>
        <w:t>к</w:t>
      </w:r>
      <w:r>
        <w:rPr>
          <w:spacing w:val="-4"/>
          <w:w w:val="95"/>
        </w:rPr>
        <w:t>у</w:t>
      </w:r>
      <w:r>
        <w:rPr>
          <w:w w:val="95"/>
        </w:rPr>
        <w:t>сст</w:t>
      </w:r>
      <w:r>
        <w:rPr>
          <w:spacing w:val="-9"/>
          <w:w w:val="95"/>
        </w:rPr>
        <w:t>в</w:t>
      </w:r>
      <w:r>
        <w:rPr>
          <w:spacing w:val="-32"/>
          <w:w w:val="95"/>
        </w:rPr>
        <w:t>у</w:t>
      </w:r>
      <w:r>
        <w:rPr>
          <w:rFonts w:cs="Times New Roman"/>
          <w:w w:val="95"/>
        </w:rPr>
        <w:t>,</w:t>
      </w:r>
      <w:r>
        <w:rPr>
          <w:rFonts w:cs="Times New Roman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яте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ните</w:t>
      </w:r>
      <w:r>
        <w:rPr>
          <w:spacing w:val="-2"/>
          <w:w w:val="90"/>
        </w:rPr>
        <w:t>ль</w:t>
      </w:r>
      <w:r>
        <w:rPr>
          <w:w w:val="90"/>
        </w:rPr>
        <w:t>ст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  <w:tab w:val="left" w:pos="363"/>
        </w:tabs>
        <w:suppressAutoHyphens/>
        <w:kinsoku w:val="0"/>
        <w:overflowPunct w:val="0"/>
        <w:autoSpaceDE/>
        <w:autoSpaceDN/>
        <w:adjustRightInd/>
        <w:spacing w:before="4" w:line="357" w:lineRule="auto"/>
        <w:ind w:left="806" w:right="100"/>
        <w:jc w:val="both"/>
        <w:rPr>
          <w:spacing w:val="-4"/>
          <w:w w:val="90"/>
        </w:rPr>
      </w:pP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3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9"/>
          <w:w w:val="90"/>
        </w:rPr>
        <w:t>к</w:t>
      </w:r>
      <w:r>
        <w:rPr>
          <w:w w:val="90"/>
        </w:rPr>
        <w:t>с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н</w:t>
      </w:r>
      <w:r>
        <w:rPr>
          <w:w w:val="90"/>
        </w:rPr>
        <w:t>ите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rFonts w:cs="Times New Roman"/>
          <w:w w:val="90"/>
        </w:rPr>
        <w:t>,</w:t>
      </w:r>
      <w:r>
        <w:rPr>
          <w:rFonts w:cs="Times New Roman"/>
          <w:spacing w:val="6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нав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w w:val="90"/>
        </w:rPr>
        <w:t>,</w:t>
      </w:r>
      <w:r>
        <w:rPr>
          <w:rFonts w:cs="Times New Roman"/>
          <w:spacing w:val="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ю</w:t>
      </w:r>
      <w:r>
        <w:rPr>
          <w:w w:val="90"/>
        </w:rPr>
        <w:t>щий</w:t>
      </w:r>
      <w:r>
        <w:rPr>
          <w:spacing w:val="64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66"/>
          <w:w w:val="90"/>
        </w:rPr>
        <w:t xml:space="preserve"> </w:t>
      </w:r>
      <w:r>
        <w:rPr>
          <w:w w:val="90"/>
        </w:rPr>
        <w:t>мн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сти</w:t>
      </w:r>
      <w:r>
        <w:rPr>
          <w:spacing w:val="67"/>
          <w:w w:val="90"/>
        </w:rPr>
        <w:t xml:space="preserve"> флейты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ите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нте</w:t>
      </w:r>
      <w:r>
        <w:rPr>
          <w:spacing w:val="-2"/>
          <w:w w:val="90"/>
        </w:rPr>
        <w:t>рп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ор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те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яте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5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ту</w:t>
      </w:r>
      <w:r>
        <w:rPr>
          <w:w w:val="90"/>
        </w:rPr>
        <w:t>ар</w:t>
      </w:r>
      <w:r>
        <w:rPr>
          <w:spacing w:val="50"/>
          <w:w w:val="90"/>
        </w:rPr>
        <w:t xml:space="preserve"> </w:t>
      </w:r>
      <w:r>
        <w:rPr>
          <w:w w:val="90"/>
        </w:rPr>
        <w:t>из</w:t>
      </w:r>
      <w:r>
        <w:rPr>
          <w:spacing w:val="4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ых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rFonts w:cs="Times New Roman"/>
          <w:w w:val="90"/>
        </w:rPr>
        <w:t>,</w:t>
      </w:r>
      <w:r>
        <w:rPr>
          <w:rFonts w:cs="Times New Roman"/>
          <w:spacing w:val="17"/>
          <w:w w:val="90"/>
        </w:rPr>
        <w:t xml:space="preserve"> </w:t>
      </w:r>
      <w:r>
        <w:rPr>
          <w:w w:val="90"/>
        </w:rPr>
        <w:t>ст</w:t>
      </w:r>
      <w:r>
        <w:rPr>
          <w:spacing w:val="-2"/>
          <w:w w:val="90"/>
        </w:rPr>
        <w:t>ил</w:t>
      </w:r>
      <w:r>
        <w:rPr>
          <w:w w:val="90"/>
        </w:rPr>
        <w:t>ей</w:t>
      </w:r>
      <w:r>
        <w:rPr>
          <w:rFonts w:cs="Times New Roman"/>
          <w:w w:val="90"/>
        </w:rPr>
        <w:t>,</w:t>
      </w:r>
      <w:r>
        <w:rPr>
          <w:rFonts w:cs="Times New Roman"/>
          <w:spacing w:val="17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rFonts w:cs="Times New Roman"/>
          <w:w w:val="90"/>
        </w:rPr>
        <w:t>,</w:t>
      </w:r>
      <w:r>
        <w:rPr>
          <w:rFonts w:cs="Times New Roman"/>
          <w:spacing w:val="18"/>
          <w:w w:val="90"/>
        </w:rPr>
        <w:t xml:space="preserve"> </w:t>
      </w:r>
      <w:r>
        <w:rPr>
          <w:spacing w:val="-2"/>
          <w:w w:val="90"/>
        </w:rPr>
        <w:t>ж</w:t>
      </w:r>
      <w:r>
        <w:rPr>
          <w:w w:val="90"/>
        </w:rPr>
        <w:t>ан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фо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  <w:tab w:val="left" w:pos="238"/>
        </w:tabs>
        <w:suppressAutoHyphens/>
        <w:kinsoku w:val="0"/>
        <w:overflowPunct w:val="0"/>
        <w:autoSpaceDE/>
        <w:autoSpaceDN/>
        <w:adjustRightInd/>
        <w:spacing w:before="6" w:line="357" w:lineRule="auto"/>
        <w:ind w:left="821" w:right="100"/>
        <w:jc w:val="both"/>
        <w:rPr>
          <w:spacing w:val="-2"/>
          <w:w w:val="90"/>
        </w:rPr>
      </w:pP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5"/>
          <w:w w:val="90"/>
        </w:rPr>
        <w:t xml:space="preserve"> флейты</w:t>
      </w:r>
      <w:r>
        <w:rPr>
          <w:rFonts w:cs="Times New Roman"/>
          <w:w w:val="90"/>
        </w:rPr>
        <w:t>,</w:t>
      </w:r>
      <w:r>
        <w:rPr>
          <w:rFonts w:cs="Times New Roman"/>
          <w:spacing w:val="33"/>
          <w:w w:val="90"/>
        </w:rPr>
        <w:t xml:space="preserve"> </w:t>
      </w:r>
      <w:r>
        <w:rPr>
          <w:w w:val="90"/>
        </w:rPr>
        <w:t>вк</w:t>
      </w:r>
      <w:r>
        <w:rPr>
          <w:spacing w:val="-5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чающе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сти</w:t>
      </w:r>
      <w:r>
        <w:rPr>
          <w:spacing w:val="-2"/>
          <w:w w:val="90"/>
        </w:rPr>
        <w:t>л</w:t>
      </w:r>
      <w:r>
        <w:rPr>
          <w:w w:val="90"/>
        </w:rPr>
        <w:t>ей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61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ро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rFonts w:cs="Times New Roman"/>
          <w:spacing w:val="-3"/>
          <w:w w:val="90"/>
        </w:rPr>
        <w:t>(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про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rFonts w:cs="Times New Roman"/>
          <w:w w:val="90"/>
        </w:rPr>
        <w:t>,</w:t>
      </w:r>
      <w:r>
        <w:rPr>
          <w:rFonts w:cs="Times New Roman"/>
          <w:spacing w:val="2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ты</w:t>
      </w:r>
      <w:r>
        <w:rPr>
          <w:rFonts w:cs="Times New Roman"/>
          <w:w w:val="90"/>
        </w:rPr>
        <w:t xml:space="preserve">, 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rFonts w:cs="Times New Roman"/>
          <w:w w:val="90"/>
        </w:rPr>
        <w:t>,</w:t>
      </w:r>
      <w:r>
        <w:rPr>
          <w:rFonts w:cs="Times New Roman"/>
          <w:spacing w:val="2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сы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rFonts w:cs="Times New Roman"/>
          <w:w w:val="90"/>
        </w:rPr>
        <w:t>,</w:t>
      </w:r>
      <w:r>
        <w:rPr>
          <w:rFonts w:cs="Times New Roman"/>
          <w:spacing w:val="1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3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4"/>
          <w:w w:val="90"/>
        </w:rPr>
        <w:t>ю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ы</w:t>
      </w:r>
      <w:r>
        <w:rPr>
          <w:rFonts w:cs="Times New Roman"/>
          <w:w w:val="90"/>
        </w:rPr>
        <w:t>)</w:t>
      </w:r>
      <w:r>
        <w:rPr>
          <w:rFonts w:cs="Times New Roman"/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6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ствии</w:t>
      </w:r>
      <w:r>
        <w:rPr>
          <w:spacing w:val="66"/>
          <w:w w:val="90"/>
        </w:rPr>
        <w:t xml:space="preserve"> </w:t>
      </w:r>
      <w:r>
        <w:rPr>
          <w:w w:val="90"/>
        </w:rPr>
        <w:t>с</w:t>
      </w:r>
      <w:r>
        <w:rPr>
          <w:spacing w:val="6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before="4"/>
        <w:ind w:left="1032"/>
        <w:rPr>
          <w:sz w:val="16"/>
          <w:szCs w:val="16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4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rFonts w:cs="Times New Roman"/>
          <w:w w:val="90"/>
        </w:rPr>
        <w:t>-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стей</w:t>
      </w:r>
      <w:r>
        <w:rPr>
          <w:spacing w:val="-10"/>
        </w:rPr>
        <w:t xml:space="preserve"> </w:t>
      </w:r>
      <w:r>
        <w:rPr>
          <w:spacing w:val="-10"/>
          <w:w w:val="90"/>
        </w:rPr>
        <w:t>флейты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032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и</w:t>
      </w:r>
      <w:proofErr w:type="gramStart"/>
      <w:r>
        <w:rPr>
          <w:rFonts w:cs="Times New Roman"/>
          <w:w w:val="90"/>
        </w:rPr>
        <w:t>;</w:t>
      </w:r>
      <w:r>
        <w:rPr>
          <w:w w:val="90"/>
        </w:rPr>
        <w:t>н</w:t>
      </w:r>
      <w:proofErr w:type="gramEnd"/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proofErr w:type="spellEnd"/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w w:val="90"/>
        </w:rPr>
        <w:t>чт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2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  <w:tab w:val="left" w:pos="219"/>
        </w:tabs>
        <w:suppressAutoHyphens/>
        <w:kinsoku w:val="0"/>
        <w:overflowPunct w:val="0"/>
        <w:autoSpaceDE/>
        <w:autoSpaceDN/>
        <w:adjustRightInd/>
        <w:spacing w:before="2" w:line="357" w:lineRule="auto"/>
        <w:ind w:left="806" w:right="101"/>
        <w:jc w:val="both"/>
        <w:rPr>
          <w:spacing w:val="-2"/>
          <w:w w:val="90"/>
        </w:rPr>
      </w:pPr>
      <w:r>
        <w:rPr>
          <w:w w:val="90"/>
        </w:rPr>
        <w:t>нав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rFonts w:cs="Times New Roman"/>
          <w:w w:val="90"/>
        </w:rPr>
        <w:t>,</w:t>
      </w:r>
      <w:r>
        <w:rPr>
          <w:rFonts w:cs="Times New Roman"/>
          <w:spacing w:val="3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ять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со</w:t>
      </w:r>
      <w:r>
        <w:rPr>
          <w:w w:val="90"/>
        </w:rPr>
        <w:t>м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  <w:tab w:val="left" w:pos="344"/>
        </w:tabs>
        <w:suppressAutoHyphens/>
        <w:kinsoku w:val="0"/>
        <w:overflowPunct w:val="0"/>
        <w:autoSpaceDE/>
        <w:autoSpaceDN/>
        <w:adjustRightInd/>
        <w:spacing w:before="4" w:line="357" w:lineRule="auto"/>
        <w:ind w:left="806" w:right="100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авы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22"/>
          <w:w w:val="90"/>
        </w:rPr>
        <w:t xml:space="preserve"> </w:t>
      </w:r>
      <w:r>
        <w:rPr>
          <w:w w:val="90"/>
        </w:rPr>
        <w:t>по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rFonts w:cs="Times New Roman"/>
          <w:spacing w:val="-3"/>
          <w:w w:val="90"/>
        </w:rPr>
        <w:t>-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ите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ств</w:t>
      </w:r>
      <w:r>
        <w:rPr>
          <w:w w:val="89"/>
        </w:rPr>
        <w:t xml:space="preserve"> </w:t>
      </w:r>
      <w:r>
        <w:rPr>
          <w:w w:val="90"/>
        </w:rPr>
        <w:lastRenderedPageBreak/>
        <w:t>вы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ите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"/>
          <w:w w:val="90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яе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rFonts w:cs="Times New Roman"/>
          <w:w w:val="90"/>
        </w:rPr>
        <w:t>,</w:t>
      </w:r>
      <w:r>
        <w:rPr>
          <w:rFonts w:cs="Times New Roman"/>
          <w:spacing w:val="1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w w:val="85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ыми</w:t>
      </w:r>
      <w:r>
        <w:rPr>
          <w:spacing w:val="3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30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хн</w:t>
      </w:r>
      <w:r>
        <w:rPr>
          <w:spacing w:val="-2"/>
          <w:w w:val="90"/>
        </w:rPr>
        <w:t>и</w:t>
      </w:r>
      <w:r>
        <w:rPr>
          <w:w w:val="90"/>
        </w:rPr>
        <w:t>ки</w:t>
      </w:r>
      <w:r>
        <w:rPr>
          <w:spacing w:val="29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38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8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12"/>
          <w:w w:val="90"/>
        </w:rPr>
        <w:t>в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  <w:tab w:val="left" w:pos="255"/>
        </w:tabs>
        <w:suppressAutoHyphens/>
        <w:kinsoku w:val="0"/>
        <w:overflowPunct w:val="0"/>
        <w:autoSpaceDE/>
        <w:autoSpaceDN/>
        <w:adjustRightInd/>
        <w:spacing w:before="3" w:line="357" w:lineRule="auto"/>
        <w:ind w:left="806" w:right="102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ли</w:t>
      </w:r>
      <w:r>
        <w:rPr>
          <w:w w:val="90"/>
        </w:rPr>
        <w:t>чие</w:t>
      </w:r>
      <w:r>
        <w:rPr>
          <w:spacing w:val="55"/>
          <w:w w:val="90"/>
        </w:rPr>
        <w:t xml:space="preserve"> 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2"/>
          <w:w w:val="90"/>
        </w:rPr>
        <w:t>иц</w:t>
      </w:r>
      <w:r>
        <w:rPr>
          <w:w w:val="90"/>
        </w:rPr>
        <w:t>и</w:t>
      </w:r>
      <w:r>
        <w:rPr>
          <w:spacing w:val="-8"/>
          <w:w w:val="90"/>
        </w:rPr>
        <w:t>а</w:t>
      </w:r>
      <w:r>
        <w:rPr>
          <w:w w:val="90"/>
        </w:rPr>
        <w:t>ти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rFonts w:cs="Times New Roman"/>
          <w:w w:val="90"/>
        </w:rPr>
        <w:t>,</w:t>
      </w:r>
      <w:r>
        <w:rPr>
          <w:rFonts w:cs="Times New Roman"/>
          <w:spacing w:val="6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ений</w:t>
      </w:r>
      <w:r>
        <w:rPr>
          <w:spacing w:val="53"/>
          <w:w w:val="90"/>
        </w:rPr>
        <w:t xml:space="preserve"> </w:t>
      </w:r>
      <w:r>
        <w:rPr>
          <w:w w:val="90"/>
        </w:rPr>
        <w:t>о 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9"/>
          <w:w w:val="90"/>
        </w:rPr>
        <w:t>к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ах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ты</w:t>
      </w:r>
      <w:r>
        <w:rPr>
          <w:spacing w:val="2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ски</w:t>
      </w:r>
      <w:r>
        <w:rPr>
          <w:spacing w:val="-3"/>
          <w:w w:val="90"/>
        </w:rPr>
        <w:t>м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1"/>
          <w:numId w:val="8"/>
        </w:numPr>
        <w:tabs>
          <w:tab w:val="left" w:pos="0"/>
          <w:tab w:val="left" w:pos="370"/>
        </w:tabs>
        <w:suppressAutoHyphens/>
        <w:kinsoku w:val="0"/>
        <w:overflowPunct w:val="0"/>
        <w:autoSpaceDE/>
        <w:autoSpaceDN/>
        <w:adjustRightInd/>
        <w:spacing w:before="2" w:line="357" w:lineRule="auto"/>
        <w:ind w:left="806" w:right="103"/>
        <w:jc w:val="both"/>
        <w:rPr>
          <w:sz w:val="20"/>
          <w:szCs w:val="2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авы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proofErr w:type="spellStart"/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ет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proofErr w:type="spellEnd"/>
      <w:r>
        <w:rPr>
          <w:rFonts w:cs="Times New Roman"/>
          <w:w w:val="90"/>
        </w:rPr>
        <w:t>-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34"/>
          <w:w w:val="90"/>
        </w:rPr>
        <w:t xml:space="preserve"> 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2076"/>
        <w:rPr>
          <w:sz w:val="15"/>
          <w:szCs w:val="15"/>
        </w:rPr>
      </w:pPr>
      <w:r>
        <w:t>4.Ф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10"/>
        </w:rPr>
        <w:t>о</w:t>
      </w:r>
      <w:r>
        <w:rPr>
          <w:spacing w:val="-2"/>
        </w:rPr>
        <w:t>д</w:t>
      </w:r>
      <w:r>
        <w:t>ы</w:t>
      </w:r>
      <w:r>
        <w:rPr>
          <w:spacing w:val="-25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t>н</w:t>
      </w:r>
      <w:r>
        <w:rPr>
          <w:spacing w:val="2"/>
        </w:rPr>
        <w:t>т</w:t>
      </w:r>
      <w:r>
        <w:t>р</w:t>
      </w:r>
      <w:r>
        <w:rPr>
          <w:spacing w:val="-5"/>
        </w:rPr>
        <w:t>о</w:t>
      </w:r>
      <w:r>
        <w:t>ля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17"/>
        </w:rPr>
        <w:t xml:space="preserve"> </w:t>
      </w:r>
      <w:r>
        <w:t>сист</w:t>
      </w:r>
      <w:r>
        <w:rPr>
          <w:spacing w:val="-4"/>
        </w:rPr>
        <w:t>е</w:t>
      </w:r>
      <w:r>
        <w:rPr>
          <w:spacing w:val="-2"/>
        </w:rPr>
        <w:t>м</w:t>
      </w:r>
      <w:r>
        <w:t>а</w:t>
      </w:r>
      <w:r>
        <w:rPr>
          <w:spacing w:val="-24"/>
        </w:rPr>
        <w:t xml:space="preserve"> </w:t>
      </w:r>
      <w:r>
        <w:rPr>
          <w:spacing w:val="1"/>
        </w:rPr>
        <w:t>о</w:t>
      </w:r>
      <w:r>
        <w:t>це</w:t>
      </w:r>
      <w:r>
        <w:rPr>
          <w:spacing w:val="-4"/>
        </w:rPr>
        <w:t>н</w:t>
      </w:r>
      <w:r>
        <w:rPr>
          <w:spacing w:val="1"/>
        </w:rPr>
        <w:t>о</w:t>
      </w:r>
      <w:r>
        <w:t>к</w:t>
      </w:r>
    </w:p>
    <w:p w:rsidR="006400BF" w:rsidRDefault="006400BF" w:rsidP="006400B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6400BF" w:rsidRDefault="006400BF" w:rsidP="006400BF">
      <w:pPr>
        <w:tabs>
          <w:tab w:val="left" w:pos="-668"/>
          <w:tab w:val="left" w:pos="0"/>
        </w:tabs>
        <w:kinsoku w:val="0"/>
        <w:overflowPunct w:val="0"/>
        <w:ind w:left="1517" w:right="1859" w:hanging="850"/>
        <w:jc w:val="center"/>
        <w:rPr>
          <w:sz w:val="15"/>
          <w:szCs w:val="15"/>
        </w:rPr>
      </w:pPr>
      <w:r>
        <w:rPr>
          <w:rFonts w:ascii="Arial" w:eastAsia="Arial" w:hAnsi="Arial" w:cs="Arial"/>
          <w:spacing w:val="-2"/>
          <w:w w:val="90"/>
          <w:sz w:val="28"/>
          <w:szCs w:val="28"/>
        </w:rPr>
        <w:t>.Атт</w:t>
      </w:r>
      <w:r>
        <w:rPr>
          <w:rFonts w:ascii="Arial" w:eastAsia="Arial" w:hAnsi="Arial" w:cs="Arial"/>
          <w:spacing w:val="-6"/>
          <w:w w:val="90"/>
          <w:sz w:val="28"/>
          <w:szCs w:val="28"/>
        </w:rPr>
        <w:t>е</w:t>
      </w:r>
      <w:r>
        <w:rPr>
          <w:rFonts w:ascii="Arial" w:eastAsia="Arial" w:hAnsi="Arial" w:cs="Arial"/>
          <w:spacing w:val="2"/>
          <w:w w:val="90"/>
          <w:sz w:val="28"/>
          <w:szCs w:val="28"/>
        </w:rPr>
        <w:t>с</w:t>
      </w:r>
      <w:r>
        <w:rPr>
          <w:rFonts w:ascii="Arial" w:eastAsia="Arial" w:hAnsi="Arial" w:cs="Arial"/>
          <w:w w:val="90"/>
          <w:sz w:val="28"/>
          <w:szCs w:val="28"/>
        </w:rPr>
        <w:t>т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аци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я</w:t>
      </w:r>
      <w:r>
        <w:rPr>
          <w:i/>
          <w:iCs/>
          <w:w w:val="90"/>
          <w:sz w:val="28"/>
          <w:szCs w:val="28"/>
        </w:rPr>
        <w:t xml:space="preserve">: </w:t>
      </w:r>
      <w:r>
        <w:rPr>
          <w:i/>
          <w:iCs/>
          <w:spacing w:val="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ц</w:t>
      </w:r>
      <w:r>
        <w:rPr>
          <w:rFonts w:ascii="Arial" w:eastAsia="Arial" w:hAnsi="Arial" w:cs="Arial"/>
          <w:spacing w:val="-8"/>
          <w:w w:val="90"/>
          <w:sz w:val="28"/>
          <w:szCs w:val="28"/>
        </w:rPr>
        <w:t>е</w:t>
      </w:r>
      <w:r>
        <w:rPr>
          <w:rFonts w:ascii="Arial" w:eastAsia="Arial" w:hAnsi="Arial" w:cs="Arial"/>
          <w:spacing w:val="-4"/>
          <w:w w:val="90"/>
          <w:sz w:val="28"/>
          <w:szCs w:val="28"/>
        </w:rPr>
        <w:t>л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и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1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w w:val="90"/>
          <w:sz w:val="28"/>
          <w:szCs w:val="28"/>
        </w:rPr>
        <w:t>в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и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д</w:t>
      </w:r>
      <w:r>
        <w:rPr>
          <w:rFonts w:ascii="Arial" w:eastAsia="Arial" w:hAnsi="Arial" w:cs="Arial"/>
          <w:w w:val="90"/>
          <w:sz w:val="28"/>
          <w:szCs w:val="28"/>
        </w:rPr>
        <w:t>ы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0"/>
          <w:sz w:val="28"/>
          <w:szCs w:val="28"/>
        </w:rPr>
        <w:t>ф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о</w:t>
      </w:r>
      <w:r>
        <w:rPr>
          <w:rFonts w:ascii="Arial" w:eastAsia="Arial" w:hAnsi="Arial" w:cs="Arial"/>
          <w:spacing w:val="-16"/>
          <w:w w:val="90"/>
          <w:sz w:val="28"/>
          <w:szCs w:val="28"/>
        </w:rPr>
        <w:t>р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м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а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0"/>
          <w:sz w:val="28"/>
          <w:szCs w:val="28"/>
        </w:rPr>
        <w:t>с</w:t>
      </w:r>
      <w:r>
        <w:rPr>
          <w:rFonts w:ascii="Arial" w:eastAsia="Arial" w:hAnsi="Arial" w:cs="Arial"/>
          <w:spacing w:val="-4"/>
          <w:w w:val="90"/>
          <w:sz w:val="28"/>
          <w:szCs w:val="28"/>
        </w:rPr>
        <w:t>о</w:t>
      </w:r>
      <w:r>
        <w:rPr>
          <w:rFonts w:ascii="Arial" w:eastAsia="Arial" w:hAnsi="Arial" w:cs="Arial"/>
          <w:spacing w:val="2"/>
          <w:w w:val="90"/>
          <w:sz w:val="28"/>
          <w:szCs w:val="28"/>
        </w:rPr>
        <w:t>д</w:t>
      </w:r>
      <w:r>
        <w:rPr>
          <w:rFonts w:ascii="Arial" w:eastAsia="Arial" w:hAnsi="Arial" w:cs="Arial"/>
          <w:w w:val="90"/>
          <w:sz w:val="28"/>
          <w:szCs w:val="28"/>
        </w:rPr>
        <w:t>е</w:t>
      </w:r>
      <w:r>
        <w:rPr>
          <w:rFonts w:ascii="Arial" w:eastAsia="Arial" w:hAnsi="Arial" w:cs="Arial"/>
          <w:spacing w:val="-9"/>
          <w:w w:val="90"/>
          <w:sz w:val="28"/>
          <w:szCs w:val="28"/>
        </w:rPr>
        <w:t>р</w:t>
      </w:r>
      <w:r>
        <w:rPr>
          <w:rFonts w:ascii="Arial" w:eastAsia="Arial" w:hAnsi="Arial" w:cs="Arial"/>
          <w:spacing w:val="-4"/>
          <w:w w:val="90"/>
          <w:sz w:val="28"/>
          <w:szCs w:val="28"/>
        </w:rPr>
        <w:t>ж</w:t>
      </w:r>
      <w:r>
        <w:rPr>
          <w:rFonts w:ascii="Arial" w:eastAsia="Arial" w:hAnsi="Arial" w:cs="Arial"/>
          <w:spacing w:val="1"/>
          <w:w w:val="90"/>
          <w:sz w:val="28"/>
          <w:szCs w:val="28"/>
        </w:rPr>
        <w:t>а</w:t>
      </w:r>
      <w:r>
        <w:rPr>
          <w:rFonts w:ascii="Arial" w:eastAsia="Arial" w:hAnsi="Arial" w:cs="Arial"/>
          <w:w w:val="90"/>
          <w:sz w:val="28"/>
          <w:szCs w:val="28"/>
        </w:rPr>
        <w:t>н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и</w:t>
      </w:r>
      <w:r>
        <w:rPr>
          <w:rFonts w:ascii="Arial" w:eastAsia="Arial" w:hAnsi="Arial" w:cs="Arial"/>
          <w:w w:val="90"/>
          <w:sz w:val="28"/>
          <w:szCs w:val="28"/>
        </w:rPr>
        <w:t>е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rPr>
          <w:sz w:val="17"/>
          <w:szCs w:val="17"/>
        </w:rPr>
      </w:pPr>
      <w:r>
        <w:rPr>
          <w:spacing w:val="-2"/>
          <w:w w:val="90"/>
        </w:rPr>
        <w:t xml:space="preserve">                О</w:t>
      </w:r>
      <w:r>
        <w:rPr>
          <w:w w:val="90"/>
        </w:rPr>
        <w:t>сн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аем</w:t>
      </w:r>
      <w:r>
        <w:rPr>
          <w:spacing w:val="5"/>
          <w:w w:val="90"/>
        </w:rPr>
        <w:t>о</w:t>
      </w:r>
      <w:r>
        <w:rPr>
          <w:w w:val="90"/>
        </w:rPr>
        <w:t>сти</w:t>
      </w:r>
      <w:r>
        <w:rPr>
          <w:spacing w:val="15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400BF" w:rsidRDefault="006400BF" w:rsidP="006400BF">
      <w:pPr>
        <w:pStyle w:val="a3"/>
        <w:numPr>
          <w:ilvl w:val="1"/>
          <w:numId w:val="10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517"/>
        <w:rPr>
          <w:sz w:val="18"/>
          <w:szCs w:val="18"/>
        </w:rPr>
      </w:pPr>
      <w:r>
        <w:rPr>
          <w:w w:val="90"/>
        </w:rPr>
        <w:t>те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щий</w:t>
      </w:r>
      <w:r>
        <w:rPr>
          <w:spacing w:val="3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чащи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</w:p>
    <w:p w:rsidR="006400BF" w:rsidRDefault="006400BF" w:rsidP="006400B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1"/>
          <w:numId w:val="10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517"/>
        <w:rPr>
          <w:sz w:val="18"/>
          <w:szCs w:val="18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то</w:t>
      </w:r>
      <w:r>
        <w:rPr>
          <w:w w:val="90"/>
        </w:rPr>
        <w:t>чная</w:t>
      </w:r>
      <w:r>
        <w:rPr>
          <w:spacing w:val="18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ация</w:t>
      </w:r>
    </w:p>
    <w:p w:rsidR="006400BF" w:rsidRDefault="006400BF" w:rsidP="006400BF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1"/>
          <w:numId w:val="10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517"/>
        <w:rPr>
          <w:sz w:val="15"/>
          <w:szCs w:val="15"/>
        </w:rPr>
      </w:pP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ая</w:t>
      </w:r>
      <w:r>
        <w:rPr>
          <w:spacing w:val="-6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тт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4"/>
          <w:w w:val="90"/>
        </w:rPr>
        <w:t>я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ind w:left="776"/>
        <w:rPr>
          <w:sz w:val="16"/>
          <w:szCs w:val="16"/>
        </w:rPr>
      </w:pP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и</w:t>
      </w:r>
      <w:r>
        <w:rPr>
          <w:w w:val="90"/>
        </w:rPr>
        <w:t>д</w:t>
      </w:r>
      <w:r>
        <w:rPr>
          <w:spacing w:val="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нт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7"/>
          <w:w w:val="90"/>
        </w:rPr>
        <w:t xml:space="preserve"> </w:t>
      </w:r>
      <w:r>
        <w:rPr>
          <w:w w:val="90"/>
        </w:rPr>
        <w:t>имеет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13"/>
          <w:w w:val="90"/>
        </w:rPr>
        <w:t xml:space="preserve"> </w:t>
      </w:r>
      <w:r>
        <w:rPr>
          <w:w w:val="90"/>
        </w:rPr>
        <w:t>фо</w:t>
      </w:r>
      <w:r>
        <w:rPr>
          <w:spacing w:val="-4"/>
          <w:w w:val="90"/>
        </w:rPr>
        <w:t>р</w:t>
      </w:r>
      <w:r>
        <w:rPr>
          <w:w w:val="90"/>
        </w:rPr>
        <w:t>мы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00" w:firstLine="708"/>
        <w:jc w:val="both"/>
        <w:rPr>
          <w:spacing w:val="-4"/>
          <w:w w:val="90"/>
        </w:rPr>
      </w:pPr>
      <w:r>
        <w:rPr>
          <w:spacing w:val="-9"/>
          <w:w w:val="95"/>
        </w:rPr>
        <w:t>Т</w:t>
      </w:r>
      <w:r>
        <w:rPr>
          <w:w w:val="95"/>
        </w:rPr>
        <w:t>е</w:t>
      </w:r>
      <w:r>
        <w:rPr>
          <w:spacing w:val="-5"/>
          <w:w w:val="95"/>
        </w:rPr>
        <w:t>к</w:t>
      </w:r>
      <w:r>
        <w:rPr>
          <w:w w:val="95"/>
        </w:rPr>
        <w:t>у</w:t>
      </w:r>
      <w:r>
        <w:rPr>
          <w:spacing w:val="-2"/>
          <w:w w:val="95"/>
        </w:rPr>
        <w:t>щ</w:t>
      </w:r>
      <w:r>
        <w:rPr>
          <w:w w:val="95"/>
        </w:rPr>
        <w:t>ий</w:t>
      </w:r>
      <w:r>
        <w:rPr>
          <w:spacing w:val="22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2"/>
          <w:w w:val="95"/>
        </w:rPr>
        <w:t>т</w:t>
      </w:r>
      <w:r>
        <w:rPr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ль</w:t>
      </w:r>
      <w:r>
        <w:rPr>
          <w:spacing w:val="23"/>
          <w:w w:val="95"/>
        </w:rPr>
        <w:t xml:space="preserve"> </w:t>
      </w:r>
      <w:r>
        <w:rPr>
          <w:w w:val="95"/>
        </w:rPr>
        <w:t>н</w:t>
      </w:r>
      <w:r>
        <w:rPr>
          <w:spacing w:val="-6"/>
          <w:w w:val="95"/>
        </w:rPr>
        <w:t>а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а</w:t>
      </w:r>
      <w:r>
        <w:rPr>
          <w:spacing w:val="-7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ен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10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1"/>
          <w:w w:val="95"/>
        </w:rPr>
        <w:t>д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ж</w:t>
      </w:r>
      <w:r>
        <w:rPr>
          <w:spacing w:val="-4"/>
          <w:w w:val="95"/>
        </w:rPr>
        <w:t>а</w:t>
      </w:r>
      <w:r>
        <w:rPr>
          <w:w w:val="95"/>
        </w:rPr>
        <w:t>ние</w:t>
      </w:r>
      <w:r>
        <w:rPr>
          <w:spacing w:val="23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2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-4"/>
          <w:w w:val="95"/>
        </w:rPr>
        <w:t>с</w:t>
      </w:r>
      <w:r>
        <w:rPr>
          <w:spacing w:val="-3"/>
          <w:w w:val="95"/>
        </w:rPr>
        <w:t>ц</w:t>
      </w:r>
      <w:r>
        <w:rPr>
          <w:w w:val="95"/>
        </w:rPr>
        <w:t>ип</w:t>
      </w:r>
      <w:r>
        <w:rPr>
          <w:spacing w:val="-2"/>
          <w:w w:val="95"/>
        </w:rPr>
        <w:t>лин</w:t>
      </w:r>
      <w:r>
        <w:rPr>
          <w:spacing w:val="1"/>
          <w:w w:val="95"/>
        </w:rPr>
        <w:t>ы</w:t>
      </w:r>
      <w:r>
        <w:rPr>
          <w:rFonts w:cs="Times New Roman"/>
          <w:w w:val="95"/>
        </w:rPr>
        <w:t>,</w:t>
      </w:r>
      <w:r>
        <w:rPr>
          <w:rFonts w:cs="Times New Roman"/>
        </w:rPr>
        <w:t xml:space="preserve"> 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я</w:t>
      </w:r>
      <w:r>
        <w:rPr>
          <w:spacing w:val="-7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ен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о</w:t>
      </w:r>
      <w:r>
        <w:rPr>
          <w:w w:val="95"/>
        </w:rPr>
        <w:t>т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ш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9"/>
          <w:w w:val="95"/>
        </w:rPr>
        <w:t xml:space="preserve"> </w:t>
      </w:r>
      <w:r>
        <w:rPr>
          <w:w w:val="95"/>
        </w:rPr>
        <w:t>к</w:t>
      </w:r>
      <w:r>
        <w:rPr>
          <w:spacing w:val="-30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ме</w:t>
      </w:r>
      <w:r>
        <w:rPr>
          <w:spacing w:val="-6"/>
          <w:w w:val="95"/>
        </w:rPr>
        <w:t>т</w:t>
      </w:r>
      <w:r>
        <w:rPr>
          <w:spacing w:val="-32"/>
          <w:w w:val="95"/>
        </w:rPr>
        <w:t>у</w:t>
      </w:r>
      <w:r>
        <w:rPr>
          <w:rFonts w:cs="Times New Roman"/>
          <w:w w:val="95"/>
        </w:rPr>
        <w:t>,</w:t>
      </w:r>
      <w:r>
        <w:rPr>
          <w:rFonts w:cs="Times New Roman"/>
          <w:spacing w:val="-22"/>
          <w:w w:val="95"/>
        </w:rPr>
        <w:t xml:space="preserve"> </w:t>
      </w:r>
      <w:r>
        <w:rPr>
          <w:w w:val="95"/>
        </w:rPr>
        <w:t>на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о</w:t>
      </w:r>
      <w:r>
        <w:rPr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ст</w:t>
      </w:r>
      <w:r>
        <w:rPr>
          <w:spacing w:val="-4"/>
          <w:w w:val="95"/>
        </w:rPr>
        <w:t>в</w:t>
      </w:r>
      <w:r>
        <w:rPr>
          <w:w w:val="95"/>
        </w:rPr>
        <w:t>енн</w:t>
      </w:r>
      <w:r>
        <w:rPr>
          <w:spacing w:val="-4"/>
          <w:w w:val="95"/>
        </w:rPr>
        <w:t>у</w:t>
      </w:r>
      <w:r>
        <w:rPr>
          <w:w w:val="95"/>
        </w:rPr>
        <w:t>ю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ор</w:t>
      </w:r>
      <w:r>
        <w:rPr>
          <w:w w:val="95"/>
        </w:rPr>
        <w:t>га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2"/>
          <w:w w:val="95"/>
        </w:rPr>
        <w:t>з</w:t>
      </w:r>
      <w:r>
        <w:rPr>
          <w:w w:val="95"/>
        </w:rPr>
        <w:t>а</w:t>
      </w:r>
      <w:r>
        <w:rPr>
          <w:spacing w:val="-3"/>
          <w:w w:val="95"/>
        </w:rPr>
        <w:t>ц</w:t>
      </w:r>
      <w:r>
        <w:rPr>
          <w:w w:val="95"/>
        </w:rPr>
        <w:t>ию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3"/>
          <w:w w:val="95"/>
        </w:rPr>
        <w:t>ш</w:t>
      </w:r>
      <w:r>
        <w:rPr>
          <w:spacing w:val="-2"/>
          <w:w w:val="95"/>
        </w:rPr>
        <w:t>н</w:t>
      </w:r>
      <w:r>
        <w:rPr>
          <w:w w:val="95"/>
        </w:rPr>
        <w:t>их</w:t>
      </w:r>
      <w: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аня</w:t>
      </w:r>
      <w:r>
        <w:rPr>
          <w:spacing w:val="-3"/>
          <w:w w:val="95"/>
        </w:rPr>
        <w:t>т</w:t>
      </w:r>
      <w:r>
        <w:rPr>
          <w:w w:val="95"/>
        </w:rPr>
        <w:t>и</w:t>
      </w:r>
      <w:r>
        <w:rPr>
          <w:spacing w:val="1"/>
          <w:w w:val="95"/>
        </w:rPr>
        <w:t>й</w:t>
      </w:r>
      <w:r>
        <w:rPr>
          <w:rFonts w:cs="Times New Roman"/>
          <w:w w:val="95"/>
        </w:rPr>
        <w:t>,</w:t>
      </w:r>
      <w:r>
        <w:rPr>
          <w:rFonts w:cs="Times New Roman"/>
          <w:spacing w:val="3"/>
          <w:w w:val="95"/>
        </w:rPr>
        <w:t xml:space="preserve"> </w:t>
      </w:r>
      <w:r>
        <w:rPr>
          <w:w w:val="95"/>
        </w:rPr>
        <w:t>имеет</w:t>
      </w:r>
      <w:r>
        <w:rPr>
          <w:spacing w:val="55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8"/>
          <w:w w:val="95"/>
        </w:rPr>
        <w:t>о</w:t>
      </w:r>
      <w:r>
        <w:rPr>
          <w:spacing w:val="-4"/>
          <w:w w:val="95"/>
        </w:rPr>
        <w:t>с</w:t>
      </w:r>
      <w:r>
        <w:rPr>
          <w:w w:val="95"/>
        </w:rPr>
        <w:t>пи</w:t>
      </w:r>
      <w:r>
        <w:rPr>
          <w:spacing w:val="2"/>
          <w:w w:val="95"/>
        </w:rPr>
        <w:t>т</w:t>
      </w:r>
      <w:r>
        <w:rPr>
          <w:spacing w:val="-9"/>
          <w:w w:val="95"/>
        </w:rPr>
        <w:t>а</w:t>
      </w:r>
      <w:r>
        <w:rPr>
          <w:w w:val="95"/>
        </w:rPr>
        <w:t>те</w:t>
      </w:r>
      <w:r>
        <w:rPr>
          <w:spacing w:val="-2"/>
          <w:w w:val="95"/>
        </w:rPr>
        <w:t>льн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56"/>
          <w:w w:val="95"/>
        </w:rPr>
        <w:t xml:space="preserve"> </w:t>
      </w:r>
      <w:r>
        <w:rPr>
          <w:w w:val="95"/>
        </w:rPr>
        <w:t>ц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1"/>
          <w:w w:val="95"/>
        </w:rPr>
        <w:t>и</w:t>
      </w:r>
      <w:r>
        <w:rPr>
          <w:rFonts w:cs="Times New Roman"/>
          <w:w w:val="95"/>
        </w:rPr>
        <w:t>,</w:t>
      </w:r>
      <w:r>
        <w:rPr>
          <w:rFonts w:cs="Times New Roman"/>
          <w:spacing w:val="6"/>
          <w:w w:val="95"/>
        </w:rPr>
        <w:t xml:space="preserve"> </w:t>
      </w:r>
      <w:r>
        <w:rPr>
          <w:w w:val="95"/>
        </w:rPr>
        <w:t>м</w:t>
      </w:r>
      <w:r>
        <w:rPr>
          <w:spacing w:val="-7"/>
          <w:w w:val="95"/>
        </w:rPr>
        <w:t>о</w:t>
      </w:r>
      <w:r>
        <w:rPr>
          <w:spacing w:val="-5"/>
          <w:w w:val="95"/>
        </w:rPr>
        <w:t>ж</w:t>
      </w:r>
      <w:r>
        <w:rPr>
          <w:w w:val="95"/>
        </w:rPr>
        <w:t>ет</w:t>
      </w:r>
      <w:r>
        <w:rPr>
          <w:spacing w:val="56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и</w:t>
      </w:r>
      <w:r>
        <w:rPr>
          <w:w w:val="95"/>
        </w:rPr>
        <w:t>ть</w:t>
      </w:r>
      <w:r>
        <w:rPr>
          <w:spacing w:val="57"/>
          <w:w w:val="95"/>
        </w:rPr>
        <w:t xml:space="preserve"> </w:t>
      </w:r>
      <w:r>
        <w:rPr>
          <w:w w:val="95"/>
        </w:rPr>
        <w:t>стим</w:t>
      </w:r>
      <w:r>
        <w:rPr>
          <w:spacing w:val="-16"/>
          <w:w w:val="95"/>
        </w:rPr>
        <w:t>у</w:t>
      </w:r>
      <w:r>
        <w:rPr>
          <w:spacing w:val="-2"/>
          <w:w w:val="95"/>
        </w:rPr>
        <w:t>л</w:t>
      </w:r>
      <w:r>
        <w:rPr>
          <w:spacing w:val="1"/>
          <w:w w:val="95"/>
        </w:rPr>
        <w:t>и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 xml:space="preserve">ющий </w:t>
      </w:r>
      <w:r>
        <w:rPr>
          <w:spacing w:val="-4"/>
          <w:w w:val="95"/>
        </w:rPr>
        <w:t>х</w:t>
      </w:r>
      <w:r>
        <w:rPr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w w:val="95"/>
        </w:rPr>
        <w:t>т</w:t>
      </w:r>
      <w:r>
        <w:rPr>
          <w:spacing w:val="-3"/>
          <w:w w:val="95"/>
        </w:rPr>
        <w:t>е</w:t>
      </w:r>
      <w:r>
        <w:rPr>
          <w:w w:val="95"/>
        </w:rPr>
        <w:t>р</w:t>
      </w:r>
      <w:r>
        <w:rPr>
          <w:rFonts w:cs="Times New Roman"/>
          <w:w w:val="95"/>
        </w:rPr>
        <w:t>.</w:t>
      </w:r>
      <w:r>
        <w:rPr>
          <w:rFonts w:cs="Times New Roman"/>
          <w:spacing w:val="57"/>
          <w:w w:val="95"/>
        </w:rPr>
        <w:t xml:space="preserve"> </w:t>
      </w:r>
      <w:r>
        <w:rPr>
          <w:spacing w:val="-13"/>
          <w:w w:val="95"/>
        </w:rPr>
        <w:t>Т</w:t>
      </w:r>
      <w:r>
        <w:rPr>
          <w:w w:val="95"/>
        </w:rPr>
        <w:t>е</w:t>
      </w:r>
      <w:r>
        <w:rPr>
          <w:spacing w:val="-5"/>
          <w:w w:val="95"/>
        </w:rPr>
        <w:t>к</w:t>
      </w:r>
      <w:r>
        <w:rPr>
          <w:spacing w:val="-4"/>
          <w:w w:val="95"/>
        </w:rPr>
        <w:t>у</w:t>
      </w:r>
      <w:r>
        <w:rPr>
          <w:w w:val="95"/>
        </w:rPr>
        <w:t>щий</w:t>
      </w:r>
      <w:r>
        <w:rPr>
          <w:spacing w:val="50"/>
          <w:w w:val="95"/>
        </w:rPr>
        <w:t xml:space="preserve"> </w:t>
      </w:r>
      <w:r>
        <w:rPr>
          <w:spacing w:val="-12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н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48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spacing w:val="-6"/>
          <w:w w:val="95"/>
        </w:rPr>
        <w:t>с</w:t>
      </w:r>
      <w:r>
        <w:rPr>
          <w:spacing w:val="-4"/>
          <w:w w:val="95"/>
        </w:rPr>
        <w:t>у</w:t>
      </w:r>
      <w:r>
        <w:rPr>
          <w:w w:val="95"/>
        </w:rPr>
        <w:t>щ</w:t>
      </w:r>
      <w:r>
        <w:rPr>
          <w:spacing w:val="8"/>
          <w:w w:val="95"/>
        </w:rPr>
        <w:t>е</w:t>
      </w:r>
      <w:r>
        <w:rPr>
          <w:w w:val="95"/>
        </w:rPr>
        <w:t>ст</w:t>
      </w:r>
      <w:r>
        <w:rPr>
          <w:spacing w:val="-7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яе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50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ег</w:t>
      </w:r>
      <w:r>
        <w:rPr>
          <w:spacing w:val="-16"/>
          <w:w w:val="95"/>
        </w:rPr>
        <w:t>у</w:t>
      </w:r>
      <w:r>
        <w:rPr>
          <w:spacing w:val="-2"/>
          <w:w w:val="95"/>
        </w:rPr>
        <w:t>л</w:t>
      </w:r>
      <w:r>
        <w:rPr>
          <w:w w:val="95"/>
        </w:rPr>
        <w:t>я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w w:val="95"/>
        </w:rPr>
        <w:t>о</w:t>
      </w:r>
      <w:r>
        <w:rPr>
          <w:spacing w:val="50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2"/>
          <w:w w:val="95"/>
        </w:rPr>
        <w:t>п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7"/>
          <w:w w:val="95"/>
        </w:rPr>
        <w:t>в</w:t>
      </w:r>
      <w:r>
        <w:rPr>
          <w:spacing w:val="-9"/>
          <w:w w:val="95"/>
        </w:rPr>
        <w:t>а</w:t>
      </w:r>
      <w:r>
        <w:rPr>
          <w:w w:val="95"/>
        </w:rPr>
        <w:t>те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м</w:t>
      </w:r>
      <w:r>
        <w:rPr>
          <w:rFonts w:cs="Times New Roman"/>
          <w:w w:val="95"/>
        </w:rPr>
        <w:t>,</w:t>
      </w:r>
      <w:r>
        <w:rPr>
          <w:rFonts w:cs="Times New Roman"/>
        </w:rPr>
        <w:t xml:space="preserve"> </w:t>
      </w:r>
      <w:r>
        <w:rPr>
          <w:spacing w:val="1"/>
          <w:w w:val="95"/>
        </w:rPr>
        <w:t>о</w:t>
      </w:r>
      <w:r>
        <w:rPr>
          <w:w w:val="95"/>
        </w:rPr>
        <w:t>ц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к</w:t>
      </w:r>
      <w:r>
        <w:rPr>
          <w:w w:val="95"/>
        </w:rPr>
        <w:t xml:space="preserve">и </w:t>
      </w:r>
      <w:r>
        <w:rPr>
          <w:spacing w:val="-2"/>
          <w:w w:val="95"/>
        </w:rPr>
        <w:t>в</w:t>
      </w:r>
      <w:r>
        <w:rPr>
          <w:spacing w:val="-3"/>
          <w:w w:val="95"/>
        </w:rPr>
        <w:t>ы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7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я</w:t>
      </w:r>
      <w:r>
        <w:rPr>
          <w:spacing w:val="-6"/>
          <w:w w:val="95"/>
        </w:rPr>
        <w:t>ю</w:t>
      </w:r>
      <w:r>
        <w:rPr>
          <w:spacing w:val="4"/>
          <w:w w:val="95"/>
        </w:rPr>
        <w:t>т</w:t>
      </w:r>
      <w:r>
        <w:rPr>
          <w:w w:val="95"/>
        </w:rPr>
        <w:t>ся</w:t>
      </w:r>
      <w:r>
        <w:rPr>
          <w:spacing w:val="73"/>
          <w:w w:val="95"/>
        </w:rPr>
        <w:t xml:space="preserve"> </w:t>
      </w:r>
      <w:r>
        <w:rPr>
          <w:w w:val="95"/>
        </w:rPr>
        <w:t>в</w:t>
      </w:r>
      <w:r>
        <w:rPr>
          <w:spacing w:val="72"/>
          <w:w w:val="95"/>
        </w:rPr>
        <w:t xml:space="preserve"> </w:t>
      </w:r>
      <w:r>
        <w:rPr>
          <w:w w:val="95"/>
        </w:rPr>
        <w:t>ж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н</w:t>
      </w:r>
      <w:r>
        <w:rPr>
          <w:spacing w:val="2"/>
          <w:w w:val="95"/>
        </w:rPr>
        <w:t>а</w:t>
      </w:r>
      <w:r>
        <w:rPr>
          <w:w w:val="95"/>
        </w:rPr>
        <w:t>л</w:t>
      </w:r>
      <w:r>
        <w:rPr>
          <w:spacing w:val="73"/>
          <w:w w:val="95"/>
        </w:rPr>
        <w:t xml:space="preserve"> </w:t>
      </w:r>
      <w:r>
        <w:rPr>
          <w:w w:val="95"/>
        </w:rPr>
        <w:t>и</w:t>
      </w:r>
      <w:r>
        <w:rPr>
          <w:spacing w:val="72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r>
        <w:rPr>
          <w:w w:val="95"/>
        </w:rPr>
        <w:t>е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к</w:t>
      </w:r>
      <w:r>
        <w:rPr>
          <w:spacing w:val="73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чаще</w:t>
      </w:r>
      <w:r>
        <w:rPr>
          <w:spacing w:val="-7"/>
          <w:w w:val="95"/>
        </w:rPr>
        <w:t>г</w:t>
      </w:r>
      <w:r>
        <w:rPr>
          <w:spacing w:val="8"/>
          <w:w w:val="95"/>
        </w:rPr>
        <w:t>о</w:t>
      </w:r>
      <w:r>
        <w:rPr>
          <w:w w:val="95"/>
        </w:rPr>
        <w:t>ся</w:t>
      </w:r>
      <w:r>
        <w:rPr>
          <w:rFonts w:cs="Times New Roman"/>
          <w:w w:val="95"/>
        </w:rPr>
        <w:t>.</w:t>
      </w:r>
      <w:r>
        <w:rPr>
          <w:rFonts w:cs="Times New Roman"/>
          <w:spacing w:val="12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7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w w:val="95"/>
        </w:rPr>
        <w:t>ц</w:t>
      </w:r>
      <w:r>
        <w:rPr>
          <w:spacing w:val="-4"/>
          <w:w w:val="95"/>
        </w:rPr>
        <w:t>е</w:t>
      </w:r>
      <w:r>
        <w:rPr>
          <w:w w:val="95"/>
        </w:rPr>
        <w:t>ни</w:t>
      </w:r>
      <w:r>
        <w:rPr>
          <w:spacing w:val="-7"/>
          <w:w w:val="95"/>
        </w:rPr>
        <w:t>в</w:t>
      </w:r>
      <w:r>
        <w:rPr>
          <w:spacing w:val="-4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 xml:space="preserve">и </w:t>
      </w:r>
      <w:r>
        <w:rPr>
          <w:spacing w:val="-4"/>
          <w:w w:val="95"/>
        </w:rPr>
        <w:t>у</w:t>
      </w:r>
      <w:r>
        <w:rPr>
          <w:w w:val="95"/>
        </w:rPr>
        <w:t>чит</w:t>
      </w:r>
      <w:r>
        <w:rPr>
          <w:spacing w:val="1"/>
          <w:w w:val="95"/>
        </w:rPr>
        <w:t>ы</w:t>
      </w:r>
      <w:r>
        <w:rPr>
          <w:spacing w:val="-7"/>
          <w:w w:val="95"/>
        </w:rPr>
        <w:t>в</w:t>
      </w:r>
      <w:r>
        <w:rPr>
          <w:w w:val="95"/>
        </w:rPr>
        <w:t>ае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rFonts w:cs="Times New Roman"/>
          <w:w w:val="95"/>
        </w:rPr>
        <w:t>:</w:t>
      </w:r>
    </w:p>
    <w:p w:rsidR="006400BF" w:rsidRDefault="006400BF" w:rsidP="006400BF">
      <w:pPr>
        <w:pStyle w:val="a3"/>
        <w:numPr>
          <w:ilvl w:val="0"/>
          <w:numId w:val="11"/>
        </w:numPr>
        <w:tabs>
          <w:tab w:val="left" w:pos="0"/>
          <w:tab w:val="left" w:pos="163"/>
        </w:tabs>
        <w:suppressAutoHyphens/>
        <w:kinsoku w:val="0"/>
        <w:overflowPunct w:val="0"/>
        <w:autoSpaceDE/>
        <w:autoSpaceDN/>
        <w:adjustRightInd/>
        <w:spacing w:before="4"/>
        <w:ind w:left="809"/>
        <w:rPr>
          <w:sz w:val="15"/>
          <w:szCs w:val="15"/>
        </w:rPr>
      </w:pPr>
      <w:r>
        <w:rPr>
          <w:spacing w:val="-4"/>
          <w:w w:val="90"/>
        </w:rPr>
        <w:t>о</w:t>
      </w:r>
      <w:r>
        <w:rPr>
          <w:w w:val="90"/>
        </w:rPr>
        <w:t>тн</w:t>
      </w:r>
      <w:r>
        <w:rPr>
          <w:spacing w:val="-2"/>
          <w:w w:val="90"/>
        </w:rPr>
        <w:t>о</w:t>
      </w:r>
      <w:r>
        <w:rPr>
          <w:w w:val="90"/>
        </w:rPr>
        <w:t>ше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иям</w:t>
      </w:r>
      <w:r>
        <w:rPr>
          <w:rFonts w:cs="Times New Roman"/>
          <w:w w:val="90"/>
        </w:rPr>
        <w:t>,</w:t>
      </w:r>
      <w:r>
        <w:rPr>
          <w:rFonts w:cs="Times New Roman"/>
          <w:spacing w:val="24"/>
          <w:w w:val="90"/>
        </w:rPr>
        <w:t xml:space="preserve"> 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numPr>
          <w:ilvl w:val="0"/>
          <w:numId w:val="1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972"/>
        <w:rPr>
          <w:w w:val="90"/>
        </w:rPr>
      </w:pP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19"/>
          <w:w w:val="90"/>
        </w:rPr>
        <w:t xml:space="preserve"> </w:t>
      </w:r>
      <w:proofErr w:type="spellStart"/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й</w:t>
      </w:r>
      <w:proofErr w:type="gramStart"/>
      <w:r>
        <w:rPr>
          <w:rFonts w:cs="Times New Roman"/>
          <w:w w:val="90"/>
        </w:rPr>
        <w:t>;</w:t>
      </w:r>
      <w:r>
        <w:rPr>
          <w:spacing w:val="-2"/>
          <w:w w:val="90"/>
        </w:rPr>
        <w:t>и</w:t>
      </w:r>
      <w:proofErr w:type="gramEnd"/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-8"/>
          <w:w w:val="90"/>
        </w:rPr>
        <w:t>а</w:t>
      </w:r>
      <w:r>
        <w:rPr>
          <w:w w:val="90"/>
        </w:rPr>
        <w:t>ти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сть</w:t>
      </w:r>
      <w:proofErr w:type="spellEnd"/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о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яте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сти</w:t>
      </w:r>
      <w:r>
        <w:rPr>
          <w:spacing w:val="3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37"/>
          <w:w w:val="90"/>
        </w:rPr>
        <w:t xml:space="preserve"> </w:t>
      </w:r>
      <w:r>
        <w:rPr>
          <w:w w:val="90"/>
        </w:rPr>
        <w:t>на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rFonts w:cs="Times New Roman"/>
          <w:w w:val="90"/>
        </w:rPr>
        <w:t>,</w:t>
      </w:r>
      <w:r>
        <w:rPr>
          <w:rFonts w:cs="Times New Roman"/>
          <w:spacing w:val="4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емя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>ы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pStyle w:val="a3"/>
        <w:numPr>
          <w:ilvl w:val="0"/>
          <w:numId w:val="11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before="2"/>
        <w:ind w:left="972"/>
        <w:rPr>
          <w:sz w:val="15"/>
          <w:szCs w:val="15"/>
        </w:rPr>
      </w:pPr>
      <w:r>
        <w:rPr>
          <w:w w:val="90"/>
        </w:rPr>
        <w:t>тем</w:t>
      </w:r>
      <w:r>
        <w:rPr>
          <w:spacing w:val="-2"/>
          <w:w w:val="90"/>
        </w:rPr>
        <w:t>п</w:t>
      </w:r>
      <w:r>
        <w:rPr>
          <w:w w:val="90"/>
        </w:rPr>
        <w:t>ы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21" w:firstLine="708"/>
        <w:jc w:val="both"/>
        <w:rPr>
          <w:spacing w:val="-2"/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</w:t>
      </w:r>
      <w:r>
        <w:rPr>
          <w:spacing w:val="-7"/>
          <w:w w:val="90"/>
        </w:rPr>
        <w:t>з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те</w:t>
      </w:r>
      <w:r>
        <w:rPr>
          <w:spacing w:val="-2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ще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4"/>
          <w:w w:val="90"/>
        </w:rPr>
        <w:t xml:space="preserve"> </w:t>
      </w:r>
      <w:r>
        <w:rPr>
          <w:w w:val="90"/>
        </w:rPr>
        <w:t>вы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0"/>
          <w:w w:val="90"/>
        </w:rPr>
        <w:t xml:space="preserve"> </w:t>
      </w:r>
      <w:r>
        <w:rPr>
          <w:w w:val="90"/>
        </w:rPr>
        <w:t>чет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5" w:line="357" w:lineRule="auto"/>
        <w:ind w:left="101" w:right="120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5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ще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ый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rFonts w:cs="Times New Roman"/>
          <w:w w:val="90"/>
        </w:rPr>
        <w:t>,</w:t>
      </w:r>
      <w:r>
        <w:rPr>
          <w:rFonts w:cs="Times New Roman"/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щим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4" w:line="357" w:lineRule="auto"/>
        <w:ind w:left="101" w:right="120" w:firstLine="708"/>
        <w:jc w:val="both"/>
        <w:rPr>
          <w:spacing w:val="-4"/>
          <w:w w:val="90"/>
        </w:rPr>
      </w:pPr>
      <w:r>
        <w:rPr>
          <w:w w:val="90"/>
        </w:rPr>
        <w:t>Пр</w:t>
      </w:r>
      <w:r>
        <w:rPr>
          <w:spacing w:val="-6"/>
          <w:w w:val="90"/>
        </w:rPr>
        <w:t>о</w:t>
      </w:r>
      <w:r>
        <w:rPr>
          <w:w w:val="90"/>
        </w:rPr>
        <w:t>ме</w:t>
      </w:r>
      <w:r>
        <w:rPr>
          <w:spacing w:val="-2"/>
          <w:w w:val="90"/>
        </w:rPr>
        <w:t>ж</w:t>
      </w:r>
      <w:r>
        <w:rPr>
          <w:w w:val="90"/>
        </w:rPr>
        <w:t>у</w:t>
      </w:r>
      <w:r>
        <w:rPr>
          <w:spacing w:val="-6"/>
          <w:w w:val="90"/>
        </w:rPr>
        <w:t>то</w:t>
      </w:r>
      <w:r>
        <w:rPr>
          <w:w w:val="90"/>
        </w:rPr>
        <w:t>ч</w:t>
      </w:r>
      <w:r>
        <w:rPr>
          <w:spacing w:val="-4"/>
          <w:w w:val="90"/>
        </w:rPr>
        <w:t>н</w:t>
      </w:r>
      <w:r>
        <w:rPr>
          <w:spacing w:val="1"/>
          <w:w w:val="90"/>
        </w:rPr>
        <w:t>а</w:t>
      </w:r>
      <w:r>
        <w:rPr>
          <w:w w:val="90"/>
        </w:rPr>
        <w:t>я</w:t>
      </w:r>
      <w:r>
        <w:rPr>
          <w:spacing w:val="53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т</w:t>
      </w:r>
      <w:r>
        <w:rPr>
          <w:w w:val="90"/>
        </w:rPr>
        <w:t>т</w:t>
      </w:r>
      <w:r>
        <w:rPr>
          <w:spacing w:val="2"/>
          <w:w w:val="90"/>
        </w:rPr>
        <w:t>е</w:t>
      </w:r>
      <w:r>
        <w:rPr>
          <w:w w:val="90"/>
        </w:rPr>
        <w:t>ст</w:t>
      </w:r>
      <w:r>
        <w:rPr>
          <w:spacing w:val="1"/>
          <w:w w:val="90"/>
        </w:rPr>
        <w:t>а</w:t>
      </w:r>
      <w:r>
        <w:rPr>
          <w:w w:val="90"/>
        </w:rPr>
        <w:t>ция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5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спеш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w w:val="85"/>
        </w:rPr>
        <w:t xml:space="preserve"> </w:t>
      </w:r>
      <w:r>
        <w:rPr>
          <w:spacing w:val="-4"/>
          <w:w w:val="90"/>
        </w:rPr>
        <w:lastRenderedPageBreak/>
        <w:t>у</w:t>
      </w:r>
      <w:r>
        <w:rPr>
          <w:w w:val="90"/>
        </w:rPr>
        <w:t>чаще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67"/>
          <w:w w:val="90"/>
        </w:rPr>
        <w:t xml:space="preserve"> </w:t>
      </w:r>
      <w:r>
        <w:rPr>
          <w:w w:val="90"/>
        </w:rPr>
        <w:t>и ст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нь</w:t>
      </w:r>
      <w:r>
        <w:rPr>
          <w:spacing w:val="6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7"/>
          <w:w w:val="90"/>
        </w:rPr>
        <w:t xml:space="preserve"> </w:t>
      </w:r>
      <w:r>
        <w:rPr>
          <w:w w:val="90"/>
        </w:rPr>
        <w:t xml:space="preserve">им 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67"/>
          <w:w w:val="90"/>
        </w:rPr>
        <w:t xml:space="preserve"> </w:t>
      </w:r>
      <w:r>
        <w:rPr>
          <w:w w:val="90"/>
        </w:rPr>
        <w:t>на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rFonts w:cs="Times New Roman"/>
          <w:w w:val="90"/>
        </w:rPr>
        <w:t>.</w:t>
      </w:r>
      <w:r>
        <w:rPr>
          <w:rFonts w:cs="Times New Roman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ас</w:t>
      </w:r>
      <w:r>
        <w:rPr>
          <w:spacing w:val="-2"/>
          <w:w w:val="90"/>
        </w:rPr>
        <w:t>пр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ан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то</w:t>
      </w:r>
      <w:r>
        <w:rPr>
          <w:w w:val="90"/>
        </w:rPr>
        <w:t>чн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w w:val="85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ок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4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spacing w:val="14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ис</w:t>
      </w:r>
      <w:r>
        <w:rPr>
          <w:spacing w:val="-4"/>
          <w:w w:val="90"/>
        </w:rPr>
        <w:t>с</w:t>
      </w:r>
      <w:r>
        <w:rPr>
          <w:w w:val="90"/>
        </w:rPr>
        <w:t>ии</w:t>
      </w:r>
      <w:r>
        <w:rPr>
          <w:rFonts w:cs="Times New Roman"/>
          <w:w w:val="90"/>
        </w:rPr>
        <w:t>,</w:t>
      </w:r>
      <w:r>
        <w:rPr>
          <w:rFonts w:cs="Times New Roman"/>
          <w:spacing w:val="4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7"/>
          <w:w w:val="90"/>
        </w:rPr>
        <w:t>а</w:t>
      </w:r>
      <w:r>
        <w:rPr>
          <w:w w:val="90"/>
        </w:rPr>
        <w:t>четы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ми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1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ты</w:t>
      </w:r>
      <w:r>
        <w:rPr>
          <w:rFonts w:cs="Times New Roman"/>
          <w:w w:val="90"/>
        </w:rPr>
        <w:t>,</w:t>
      </w:r>
      <w:r>
        <w:rPr>
          <w:rFonts w:cs="Times New Roman"/>
          <w:spacing w:val="25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четы</w:t>
      </w:r>
      <w:r>
        <w:rPr>
          <w:rFonts w:cs="Times New Roman"/>
          <w:w w:val="90"/>
        </w:rPr>
        <w:t>,</w:t>
      </w:r>
      <w:r>
        <w:rPr>
          <w:rFonts w:cs="Times New Roman"/>
          <w:spacing w:val="2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ны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60" w:lineRule="auto"/>
        <w:ind w:left="101" w:right="121" w:firstLine="708"/>
        <w:jc w:val="both"/>
        <w:rPr>
          <w:w w:val="90"/>
        </w:rPr>
      </w:pP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rFonts w:cs="Times New Roman"/>
          <w:spacing w:val="-3"/>
          <w:w w:val="90"/>
        </w:rPr>
        <w:t>(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на</w:t>
      </w:r>
      <w:r>
        <w:rPr>
          <w:rFonts w:cs="Times New Roman"/>
          <w:w w:val="90"/>
        </w:rPr>
        <w:t>)</w:t>
      </w:r>
      <w:r>
        <w:rPr>
          <w:rFonts w:cs="Times New Roman"/>
          <w:spacing w:val="36"/>
          <w:w w:val="90"/>
        </w:rPr>
        <w:t xml:space="preserve"> 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ыть</w:t>
      </w:r>
      <w:r>
        <w:rPr>
          <w:spacing w:val="3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-2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ен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rFonts w:cs="Times New Roman"/>
          <w:w w:val="90"/>
        </w:rPr>
        <w:t>),</w:t>
      </w:r>
      <w:r>
        <w:rPr>
          <w:rFonts w:cs="Times New Roman"/>
          <w:spacing w:val="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 и не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иро</w:t>
      </w:r>
      <w:r>
        <w:rPr>
          <w:spacing w:val="-7"/>
          <w:w w:val="90"/>
        </w:rPr>
        <w:t>в</w:t>
      </w:r>
      <w:r>
        <w:rPr>
          <w:w w:val="90"/>
        </w:rPr>
        <w:t>анн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2" w:line="357" w:lineRule="auto"/>
        <w:ind w:left="101" w:right="119" w:firstLine="708"/>
        <w:jc w:val="both"/>
        <w:rPr>
          <w:w w:val="90"/>
        </w:rPr>
      </w:pP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spacing w:val="44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4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об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ить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w w:val="90"/>
        </w:rPr>
        <w:t>ый</w:t>
      </w:r>
      <w:r>
        <w:rPr>
          <w:rFonts w:cs="Times New Roman"/>
          <w:w w:val="90"/>
        </w:rPr>
        <w:t>,</w:t>
      </w:r>
      <w:r>
        <w:rPr>
          <w:rFonts w:cs="Times New Roman"/>
          <w:spacing w:val="19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т</w:t>
      </w:r>
      <w:r>
        <w:rPr>
          <w:spacing w:val="-3"/>
          <w:w w:val="90"/>
        </w:rPr>
        <w:t>е</w:t>
      </w:r>
      <w:r>
        <w:rPr>
          <w:w w:val="90"/>
        </w:rPr>
        <w:t>р</w:t>
      </w:r>
      <w:r>
        <w:rPr>
          <w:rFonts w:cs="Times New Roman"/>
          <w:w w:val="90"/>
        </w:rPr>
        <w:t>,</w:t>
      </w:r>
      <w:r>
        <w:rPr>
          <w:rFonts w:cs="Times New Roman"/>
          <w:spacing w:val="2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тм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w w:val="87"/>
        </w:rPr>
        <w:t xml:space="preserve"> </w:t>
      </w:r>
      <w:r>
        <w:rPr>
          <w:w w:val="90"/>
        </w:rPr>
        <w:t>степ</w:t>
      </w:r>
      <w:r>
        <w:rPr>
          <w:spacing w:val="-4"/>
          <w:w w:val="90"/>
        </w:rPr>
        <w:t>е</w:t>
      </w:r>
      <w:r>
        <w:rPr>
          <w:w w:val="90"/>
        </w:rPr>
        <w:t>нь</w:t>
      </w:r>
      <w:r>
        <w:rPr>
          <w:spacing w:val="5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6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5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тив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</w:t>
      </w:r>
      <w:r>
        <w:rPr>
          <w:spacing w:val="-2"/>
          <w:w w:val="90"/>
        </w:rPr>
        <w:t>ь</w:t>
      </w:r>
      <w:r>
        <w:rPr>
          <w:rFonts w:cs="Times New Roman"/>
          <w:w w:val="90"/>
        </w:rPr>
        <w:t>,</w:t>
      </w:r>
      <w:r>
        <w:rPr>
          <w:rFonts w:cs="Times New Roman"/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спе</w:t>
      </w:r>
      <w:r>
        <w:rPr>
          <w:spacing w:val="-5"/>
          <w:w w:val="90"/>
        </w:rPr>
        <w:t>к</w:t>
      </w:r>
      <w:r>
        <w:rPr>
          <w:w w:val="90"/>
        </w:rPr>
        <w:t>ти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55"/>
          <w:w w:val="90"/>
        </w:rPr>
        <w:t xml:space="preserve"> </w:t>
      </w:r>
      <w:r>
        <w:rPr>
          <w:w w:val="90"/>
        </w:rPr>
        <w:t>те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w w:val="98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6" w:line="357" w:lineRule="auto"/>
        <w:ind w:left="101" w:right="121" w:firstLine="708"/>
        <w:jc w:val="both"/>
        <w:rPr>
          <w:spacing w:val="-2"/>
          <w:w w:val="90"/>
        </w:rPr>
      </w:pPr>
      <w:r>
        <w:rPr>
          <w:w w:val="90"/>
        </w:rPr>
        <w:t>Учас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36"/>
          <w:w w:val="90"/>
        </w:rPr>
        <w:t xml:space="preserve"> </w:t>
      </w:r>
      <w:r>
        <w:rPr>
          <w:w w:val="90"/>
        </w:rPr>
        <w:t>в</w:t>
      </w:r>
      <w:r>
        <w:rPr>
          <w:spacing w:val="3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ах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ни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6"/>
          <w:w w:val="90"/>
        </w:rPr>
        <w:t xml:space="preserve"> </w:t>
      </w:r>
      <w:r>
        <w:rPr>
          <w:w w:val="90"/>
        </w:rPr>
        <w:t>к</w:t>
      </w:r>
      <w:r>
        <w:rPr>
          <w:spacing w:val="35"/>
          <w:w w:val="90"/>
        </w:rPr>
        <w:t xml:space="preserve"> </w:t>
      </w:r>
      <w:r>
        <w:rPr>
          <w:w w:val="90"/>
        </w:rPr>
        <w:t>выс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ению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37"/>
          <w:w w:val="90"/>
        </w:rPr>
        <w:t xml:space="preserve"> 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rFonts w:cs="Times New Roman"/>
          <w:w w:val="90"/>
        </w:rPr>
        <w:t>.</w:t>
      </w:r>
      <w:r>
        <w:rPr>
          <w:rFonts w:cs="Times New Roman"/>
          <w:spacing w:val="-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7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ным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57" w:lineRule="auto"/>
        <w:ind w:left="101" w:right="120" w:firstLine="708"/>
        <w:jc w:val="both"/>
        <w:rPr>
          <w:spacing w:val="-12"/>
          <w:w w:val="90"/>
        </w:rPr>
      </w:pP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1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w w:val="90"/>
        </w:rPr>
        <w:t>яет</w:t>
      </w:r>
      <w:r>
        <w:rPr>
          <w:spacing w:val="4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5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ве</w:t>
      </w:r>
      <w:r>
        <w:rPr>
          <w:w w:val="90"/>
        </w:rPr>
        <w:t>нь</w:t>
      </w:r>
      <w:r>
        <w:rPr>
          <w:spacing w:val="4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ств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48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7"/>
          <w:w w:val="90"/>
        </w:rPr>
        <w:t>а</w:t>
      </w:r>
      <w:r>
        <w:rPr>
          <w:w w:val="90"/>
        </w:rPr>
        <w:t>чами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57" w:lineRule="auto"/>
        <w:ind w:left="101" w:right="120" w:firstLine="708"/>
        <w:jc w:val="both"/>
        <w:rPr>
          <w:spacing w:val="-2"/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57"/>
          <w:w w:val="90"/>
        </w:rPr>
        <w:t xml:space="preserve"> </w:t>
      </w: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5"/>
          <w:w w:val="90"/>
        </w:rPr>
        <w:t>к</w:t>
      </w:r>
      <w:r>
        <w:rPr>
          <w:w w:val="90"/>
        </w:rPr>
        <w:t>ах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4"/>
          <w:w w:val="90"/>
        </w:rPr>
        <w:t>о</w:t>
      </w:r>
      <w:r>
        <w:rPr>
          <w:w w:val="90"/>
        </w:rPr>
        <w:t>меж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то</w:t>
      </w:r>
      <w:r>
        <w:rPr>
          <w:w w:val="90"/>
        </w:rPr>
        <w:t>ч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58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24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ор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w w:val="90"/>
        </w:rPr>
        <w:t>на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18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17"/>
          <w:w w:val="90"/>
        </w:rPr>
        <w:t xml:space="preserve"> </w:t>
      </w:r>
      <w:r>
        <w:rPr>
          <w:rFonts w:cs="Times New Roman"/>
          <w:w w:val="90"/>
        </w:rPr>
        <w:t>(флейта)</w:t>
      </w:r>
      <w:r>
        <w:rPr>
          <w:rFonts w:cs="Times New Roman"/>
          <w:spacing w:val="-2"/>
          <w:w w:val="90"/>
        </w:rPr>
        <w:t>»</w:t>
      </w:r>
      <w:r>
        <w:rPr>
          <w:rFonts w:cs="Times New Roman"/>
          <w:w w:val="90"/>
        </w:rPr>
        <w:t>.</w:t>
      </w:r>
      <w:r>
        <w:rPr>
          <w:rFonts w:cs="Times New Roman"/>
          <w:spacing w:val="46"/>
          <w:w w:val="90"/>
        </w:rPr>
        <w:t xml:space="preserve"> </w:t>
      </w:r>
      <w:r>
        <w:rPr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ами</w:t>
      </w:r>
      <w:r>
        <w:rPr>
          <w:spacing w:val="24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rFonts w:cs="Times New Roman"/>
          <w:w w:val="90"/>
        </w:rPr>
        <w:t>,</w:t>
      </w:r>
      <w:r>
        <w:rPr>
          <w:rFonts w:cs="Times New Roman"/>
          <w:spacing w:val="29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5"/>
          <w:w w:val="90"/>
        </w:rPr>
        <w:t>е</w:t>
      </w:r>
      <w:r>
        <w:rPr>
          <w:w w:val="90"/>
        </w:rPr>
        <w:t>сть</w:t>
      </w:r>
      <w:r>
        <w:rPr>
          <w:spacing w:val="22"/>
          <w:w w:val="90"/>
        </w:rPr>
        <w:t xml:space="preserve"> </w:t>
      </w:r>
      <w:r>
        <w:rPr>
          <w:w w:val="90"/>
        </w:rPr>
        <w:t>по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ча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3"/>
          <w:w w:val="90"/>
        </w:rPr>
        <w:t>т</w:t>
      </w:r>
      <w:r>
        <w:rPr>
          <w:w w:val="90"/>
        </w:rPr>
        <w:t>ий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0"/>
          <w:w w:val="90"/>
        </w:rPr>
        <w:t>у</w:t>
      </w:r>
      <w:r>
        <w:rPr>
          <w:rFonts w:cs="Times New Roman"/>
          <w:w w:val="90"/>
        </w:rPr>
        <w:t>,</w:t>
      </w:r>
      <w:r>
        <w:rPr>
          <w:rFonts w:cs="Times New Roman"/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4"/>
          <w:w w:val="90"/>
        </w:rPr>
        <w:t>о</w:t>
      </w:r>
      <w:r>
        <w:rPr>
          <w:w w:val="90"/>
        </w:rPr>
        <w:t>меж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то</w:t>
      </w:r>
      <w:r>
        <w:rPr>
          <w:w w:val="90"/>
        </w:rPr>
        <w:t>ч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rFonts w:cs="Times New Roman"/>
          <w:w w:val="90"/>
        </w:rPr>
        <w:t>(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rFonts w:cs="Times New Roman"/>
          <w:w w:val="90"/>
        </w:rPr>
        <w:t>)</w:t>
      </w:r>
      <w:r>
        <w:rPr>
          <w:rFonts w:cs="Times New Roman"/>
          <w:spacing w:val="45"/>
          <w:w w:val="90"/>
        </w:rPr>
        <w:t xml:space="preserve"> </w:t>
      </w:r>
      <w:proofErr w:type="spellStart"/>
      <w:r>
        <w:rPr>
          <w:spacing w:val="-8"/>
          <w:w w:val="90"/>
        </w:rPr>
        <w:t>а</w:t>
      </w:r>
      <w:r>
        <w:rPr>
          <w:w w:val="90"/>
        </w:rPr>
        <w:t>тт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proofErr w:type="gramStart"/>
      <w:r>
        <w:rPr>
          <w:rFonts w:cs="Times New Roman"/>
          <w:w w:val="90"/>
        </w:rPr>
        <w:t>.</w:t>
      </w:r>
      <w:r>
        <w:rPr>
          <w:w w:val="90"/>
        </w:rPr>
        <w:t>К</w:t>
      </w:r>
      <w:proofErr w:type="spellEnd"/>
      <w:proofErr w:type="gramEnd"/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амену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чащи</w:t>
      </w:r>
      <w:r>
        <w:rPr>
          <w:spacing w:val="7"/>
          <w:w w:val="90"/>
        </w:rPr>
        <w:t>е</w:t>
      </w:r>
      <w:r>
        <w:rPr>
          <w:w w:val="90"/>
        </w:rPr>
        <w:t>ся</w:t>
      </w:r>
      <w:r>
        <w:rPr>
          <w:rFonts w:cs="Times New Roman"/>
          <w:w w:val="90"/>
        </w:rPr>
        <w:t>,</w:t>
      </w:r>
      <w:r>
        <w:rPr>
          <w:rFonts w:cs="Times New Roman"/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8"/>
          <w:w w:val="90"/>
        </w:rPr>
        <w:t>о</w:t>
      </w:r>
      <w:r>
        <w:rPr>
          <w:w w:val="90"/>
        </w:rPr>
        <w:t>ст</w:t>
      </w:r>
      <w:r>
        <w:rPr>
          <w:spacing w:val="-2"/>
          <w:w w:val="90"/>
        </w:rPr>
        <w:t>ь</w:t>
      </w:r>
      <w:r>
        <w:rPr>
          <w:w w:val="90"/>
        </w:rPr>
        <w:t>ю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нив</w:t>
      </w:r>
      <w:r>
        <w:rPr>
          <w:spacing w:val="-3"/>
          <w:w w:val="90"/>
        </w:rPr>
        <w:t>ш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ные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ния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2" w:line="357" w:lineRule="auto"/>
        <w:ind w:left="221" w:right="119" w:firstLine="708"/>
        <w:jc w:val="both"/>
        <w:rPr>
          <w:sz w:val="20"/>
          <w:szCs w:val="20"/>
        </w:rPr>
      </w:pP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мена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5"/>
          <w:w w:val="90"/>
        </w:rPr>
        <w:t xml:space="preserve"> 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д</w:t>
      </w:r>
      <w:r>
        <w:rPr>
          <w:spacing w:val="-17"/>
          <w:w w:val="90"/>
        </w:rPr>
        <w:t>а</w:t>
      </w:r>
      <w:r>
        <w:rPr>
          <w:w w:val="90"/>
        </w:rPr>
        <w:t>ча</w:t>
      </w:r>
      <w:r>
        <w:rPr>
          <w:rFonts w:cs="Times New Roman"/>
          <w:w w:val="90"/>
        </w:rPr>
        <w:t>,</w:t>
      </w:r>
      <w:r>
        <w:rPr>
          <w:rFonts w:cs="Times New Roman"/>
          <w:spacing w:val="11"/>
          <w:w w:val="90"/>
        </w:rPr>
        <w:t xml:space="preserve"> 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чающийся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чил</w:t>
      </w:r>
      <w:r>
        <w:rPr>
          <w:spacing w:val="66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ите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нк</w:t>
      </w:r>
      <w:r>
        <w:rPr>
          <w:spacing w:val="-30"/>
          <w:w w:val="90"/>
        </w:rPr>
        <w:t>у</w:t>
      </w:r>
      <w:r>
        <w:rPr>
          <w:rFonts w:cs="Times New Roman"/>
          <w:w w:val="90"/>
        </w:rPr>
        <w:t>.</w:t>
      </w:r>
      <w:r>
        <w:rPr>
          <w:rFonts w:cs="Times New Roman"/>
          <w:spacing w:val="18"/>
          <w:w w:val="90"/>
        </w:rPr>
        <w:t xml:space="preserve"> </w:t>
      </w:r>
      <w:r>
        <w:rPr>
          <w:spacing w:val="-28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w w:val="90"/>
        </w:rPr>
        <w:t>вия</w:t>
      </w:r>
      <w:r>
        <w:rPr>
          <w:spacing w:val="65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чи</w:t>
      </w:r>
      <w:r>
        <w:rPr>
          <w:spacing w:val="66"/>
          <w:w w:val="90"/>
        </w:rPr>
        <w:t xml:space="preserve"> </w:t>
      </w:r>
      <w:r>
        <w:rPr>
          <w:w w:val="90"/>
        </w:rPr>
        <w:t>и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12"/>
          <w:w w:val="90"/>
        </w:rPr>
        <w:t xml:space="preserve"> </w:t>
      </w:r>
      <w:r>
        <w:rPr>
          <w:w w:val="90"/>
        </w:rPr>
        <w:t>но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ив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3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те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 xml:space="preserve">о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4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ение  о</w:t>
      </w:r>
      <w:r>
        <w:rPr>
          <w:spacing w:val="5"/>
          <w:w w:val="90"/>
        </w:rPr>
        <w:t xml:space="preserve"> </w:t>
      </w:r>
      <w:r>
        <w:rPr>
          <w:w w:val="90"/>
        </w:rPr>
        <w:t>те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щем</w:t>
      </w:r>
      <w:r>
        <w:rPr>
          <w:spacing w:val="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4"/>
          <w:w w:val="90"/>
        </w:rPr>
        <w:t>о</w:t>
      </w:r>
      <w:r>
        <w:rPr>
          <w:w w:val="90"/>
        </w:rPr>
        <w:t>меж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то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тт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rFonts w:cs="Times New Roman"/>
          <w:spacing w:val="-2"/>
          <w:w w:val="90"/>
        </w:rPr>
        <w:t>»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221" w:right="121" w:firstLine="708"/>
        <w:jc w:val="both"/>
      </w:pPr>
      <w:r>
        <w:rPr>
          <w:w w:val="95"/>
        </w:rPr>
        <w:t>И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25"/>
          <w:w w:val="95"/>
        </w:rPr>
        <w:t xml:space="preserve"> </w:t>
      </w:r>
      <w:r>
        <w:rPr>
          <w:spacing w:val="-10"/>
          <w:w w:val="95"/>
        </w:rPr>
        <w:t>а</w:t>
      </w:r>
      <w:r>
        <w:rPr>
          <w:w w:val="95"/>
        </w:rPr>
        <w:t>тт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w w:val="95"/>
        </w:rPr>
        <w:t>ция</w:t>
      </w:r>
      <w:r>
        <w:rPr>
          <w:spacing w:val="27"/>
          <w:w w:val="95"/>
        </w:rPr>
        <w:t xml:space="preserve"> </w:t>
      </w:r>
      <w:r>
        <w:rPr>
          <w:rFonts w:cs="Times New Roman"/>
          <w:b/>
          <w:bCs/>
          <w:w w:val="95"/>
        </w:rPr>
        <w:t>(</w:t>
      </w:r>
      <w:r>
        <w:rPr>
          <w:w w:val="95"/>
        </w:rPr>
        <w:t>вып</w:t>
      </w:r>
      <w:r>
        <w:rPr>
          <w:spacing w:val="-9"/>
          <w:w w:val="95"/>
        </w:rPr>
        <w:t>у</w:t>
      </w:r>
      <w:r>
        <w:rPr>
          <w:w w:val="95"/>
        </w:rPr>
        <w:t>скн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27"/>
          <w:w w:val="95"/>
        </w:rPr>
        <w:t xml:space="preserve"> </w:t>
      </w:r>
      <w:r>
        <w:rPr>
          <w:spacing w:val="-3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мен</w:t>
      </w:r>
      <w:r>
        <w:rPr>
          <w:rFonts w:cs="Times New Roman"/>
          <w:b/>
          <w:bCs/>
          <w:w w:val="95"/>
        </w:rPr>
        <w:t>)</w:t>
      </w:r>
      <w:r>
        <w:rPr>
          <w:rFonts w:cs="Times New Roman"/>
          <w:b/>
          <w:bCs/>
          <w:spacing w:val="4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5"/>
          <w:w w:val="95"/>
        </w:rPr>
        <w:t>л</w:t>
      </w:r>
      <w:r>
        <w:rPr>
          <w:w w:val="95"/>
        </w:rPr>
        <w:t>я</w:t>
      </w:r>
      <w:r>
        <w:rPr>
          <w:spacing w:val="-4"/>
          <w:w w:val="95"/>
        </w:rPr>
        <w:t>е</w:t>
      </w:r>
      <w:r>
        <w:rPr>
          <w:w w:val="95"/>
        </w:rPr>
        <w:t>т</w:t>
      </w:r>
      <w:r>
        <w:rPr>
          <w:spacing w:val="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ень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5"/>
          <w:w w:val="95"/>
        </w:rPr>
        <w:t>к</w:t>
      </w:r>
      <w:r>
        <w:rPr>
          <w:spacing w:val="-15"/>
          <w:w w:val="95"/>
        </w:rPr>
        <w:t>а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ст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67"/>
          <w:w w:val="95"/>
        </w:rPr>
        <w:t xml:space="preserve"> </w:t>
      </w:r>
      <w:r>
        <w:rPr>
          <w:spacing w:val="-7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а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67"/>
          <w:w w:val="95"/>
        </w:rPr>
        <w:t xml:space="preserve"> </w:t>
      </w: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лн</w:t>
      </w:r>
      <w:r>
        <w:rPr>
          <w:spacing w:val="1"/>
          <w:w w:val="95"/>
        </w:rPr>
        <w:t>ы</w:t>
      </w:r>
      <w:r>
        <w:rPr>
          <w:w w:val="95"/>
        </w:rPr>
        <w:t>м</w:t>
      </w:r>
      <w:r>
        <w:rPr>
          <w:spacing w:val="65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1"/>
          <w:w w:val="95"/>
        </w:rPr>
        <w:t>п</w:t>
      </w:r>
      <w:r>
        <w:rPr>
          <w:spacing w:val="-2"/>
          <w:w w:val="95"/>
        </w:rPr>
        <w:t>л</w:t>
      </w:r>
      <w:r>
        <w:rPr>
          <w:spacing w:val="-4"/>
          <w:w w:val="95"/>
        </w:rPr>
        <w:t>е</w:t>
      </w:r>
      <w:r>
        <w:rPr>
          <w:spacing w:val="-9"/>
          <w:w w:val="95"/>
        </w:rPr>
        <w:t>к</w:t>
      </w:r>
      <w:r>
        <w:rPr>
          <w:w w:val="95"/>
        </w:rPr>
        <w:t>с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66"/>
          <w:w w:val="95"/>
        </w:rPr>
        <w:t xml:space="preserve"> </w:t>
      </w:r>
      <w:r>
        <w:rPr>
          <w:w w:val="95"/>
        </w:rPr>
        <w:t>м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1"/>
          <w:w w:val="95"/>
        </w:rPr>
        <w:t>ы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х</w:t>
      </w:r>
      <w:r>
        <w:rPr>
          <w:rFonts w:cs="Times New Roman"/>
          <w:w w:val="95"/>
        </w:rPr>
        <w:t>,</w:t>
      </w:r>
      <w:r>
        <w:rPr>
          <w:rFonts w:cs="Times New Roman"/>
          <w:spacing w:val="17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w w:val="95"/>
        </w:rPr>
        <w:t>х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их</w:t>
      </w:r>
      <w:r>
        <w:rPr>
          <w:spacing w:val="64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3" w:line="240" w:lineRule="exact"/>
      </w:pPr>
    </w:p>
    <w:p w:rsidR="006400BF" w:rsidRDefault="006400BF" w:rsidP="006400BF">
      <w:pPr>
        <w:sectPr w:rsidR="006400BF">
          <w:type w:val="continuous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spacing w:before="63"/>
        <w:ind w:left="789"/>
      </w:pPr>
      <w:r>
        <w:rPr>
          <w:w w:val="95"/>
        </w:rPr>
        <w:lastRenderedPageBreak/>
        <w:t>2. К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ри</w:t>
      </w:r>
      <w:r>
        <w:rPr>
          <w:w w:val="95"/>
        </w:rPr>
        <w:t xml:space="preserve">и </w:t>
      </w:r>
      <w:r>
        <w:rPr>
          <w:spacing w:val="-3"/>
          <w:w w:val="95"/>
        </w:rPr>
        <w:t>о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w w:val="95"/>
        </w:rPr>
        <w:t>ки</w:t>
      </w:r>
    </w:p>
    <w:p w:rsidR="006400BF" w:rsidRDefault="006400BF" w:rsidP="006400BF">
      <w:r>
        <w:br w:type="column"/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kinsoku w:val="0"/>
        <w:overflowPunct w:val="0"/>
        <w:ind w:left="790"/>
        <w:rPr>
          <w:sz w:val="16"/>
          <w:szCs w:val="16"/>
        </w:rPr>
        <w:sectPr w:rsidR="006400BF">
          <w:type w:val="continuous"/>
          <w:pgSz w:w="11906" w:h="16838"/>
          <w:pgMar w:top="1060" w:right="720" w:bottom="780" w:left="1580" w:header="720" w:footer="598" w:gutter="0"/>
          <w:cols w:num="2" w:space="3962" w:equalWidth="0">
            <w:col w:w="3206" w:space="3962"/>
            <w:col w:w="2437"/>
          </w:cols>
          <w:docGrid w:linePitch="360"/>
        </w:sectPr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w w:val="95"/>
        </w:rPr>
        <w:t>ица</w:t>
      </w:r>
      <w:r>
        <w:rPr>
          <w:spacing w:val="-19"/>
          <w:w w:val="95"/>
        </w:rPr>
        <w:t xml:space="preserve"> </w:t>
      </w:r>
      <w:r>
        <w:rPr>
          <w:rFonts w:cs="Times New Roman"/>
          <w:b/>
          <w:bCs/>
          <w:i/>
          <w:iCs/>
          <w:w w:val="95"/>
        </w:rPr>
        <w:t>4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5820"/>
      </w:tblGrid>
      <w:tr w:rsidR="006400BF" w:rsidTr="00F13B1D">
        <w:trPr>
          <w:trHeight w:hRule="exact" w:val="1486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w w:val="90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5</w:t>
            </w:r>
            <w:r>
              <w:rPr>
                <w:spacing w:val="8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(</w:t>
            </w:r>
            <w:r>
              <w:rPr>
                <w:spacing w:val="-2"/>
                <w:w w:val="95"/>
                <w:sz w:val="28"/>
                <w:szCs w:val="28"/>
              </w:rPr>
              <w:t>«</w:t>
            </w:r>
            <w:r>
              <w:rPr>
                <w:rFonts w:ascii="Arial" w:eastAsia="Arial" w:hAnsi="Arial" w:cs="Arial"/>
                <w:spacing w:val="-5"/>
                <w:w w:val="9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8"/>
                <w:w w:val="95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»</w:t>
            </w:r>
            <w:r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 w:line="357" w:lineRule="auto"/>
              <w:ind w:left="102" w:right="102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енн</w:t>
            </w:r>
            <w:r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ж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о </w:t>
            </w:r>
            <w:r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ыс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нн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сп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не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ие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4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ающ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ем</w:t>
            </w: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иям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э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пе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0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чен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6400BF" w:rsidTr="00F13B1D">
        <w:trPr>
          <w:trHeight w:hRule="exact" w:val="1488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4</w:t>
            </w:r>
            <w:r>
              <w:rPr>
                <w:spacing w:val="1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(</w:t>
            </w:r>
            <w:r>
              <w:rPr>
                <w:spacing w:val="-2"/>
                <w:w w:val="95"/>
                <w:sz w:val="28"/>
                <w:szCs w:val="28"/>
              </w:rPr>
              <w:t>«</w:t>
            </w:r>
            <w:r>
              <w:rPr>
                <w:rFonts w:ascii="Arial" w:eastAsia="Arial" w:hAnsi="Arial" w:cs="Arial"/>
                <w:spacing w:val="-11"/>
                <w:w w:val="95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5"/>
                <w:sz w:val="28"/>
                <w:szCs w:val="28"/>
              </w:rPr>
              <w:t>ш</w:t>
            </w:r>
            <w:r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»</w:t>
            </w:r>
            <w:r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аж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ам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ис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ние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3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8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ши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ами</w:t>
            </w:r>
            <w:r>
              <w:rPr>
                <w:rFonts w:ascii="Arial" w:eastAsia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хн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14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ане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>
              <w:rPr>
                <w:rFonts w:ascii="Arial" w:eastAsia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ж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)</w:t>
            </w:r>
          </w:p>
        </w:tc>
      </w:tr>
      <w:tr w:rsidR="006400BF" w:rsidTr="00F13B1D">
        <w:trPr>
          <w:trHeight w:hRule="exact" w:val="2453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</w:t>
            </w:r>
            <w:r>
              <w:rPr>
                <w:spacing w:val="5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spacing w:val="-2"/>
                <w:w w:val="90"/>
                <w:sz w:val="28"/>
                <w:szCs w:val="28"/>
              </w:rPr>
              <w:t>«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до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ите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»</w:t>
            </w:r>
            <w:r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 w:line="357" w:lineRule="auto"/>
              <w:ind w:left="102" w:right="102"/>
              <w:jc w:val="both"/>
              <w:rPr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ис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ние</w:t>
            </w:r>
            <w:r>
              <w:rPr>
                <w:rFonts w:ascii="Arial" w:eastAsia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шим </w:t>
            </w:r>
            <w:r>
              <w:rPr>
                <w:rFonts w:ascii="Arial" w:eastAsia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8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:</w:t>
            </w:r>
            <w:r>
              <w:rPr>
                <w:spacing w:val="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й</w:t>
            </w:r>
            <w:r>
              <w:rPr>
                <w:rFonts w:ascii="Arial" w:eastAsia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те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ая</w:t>
            </w:r>
            <w:r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ни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ая</w:t>
            </w:r>
            <w:r>
              <w:rPr>
                <w:rFonts w:ascii="Arial" w:eastAsia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от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ох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ж</w:t>
            </w:r>
            <w:r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ве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нн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иг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2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ствие</w:t>
            </w:r>
            <w:r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ы</w:t>
            </w:r>
            <w:r>
              <w:rPr>
                <w:rFonts w:ascii="Arial" w:eastAsia="Arial" w:hAnsi="Arial" w:cs="Arial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иг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г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</w:tr>
      <w:tr w:rsidR="006400BF" w:rsidTr="00F13B1D">
        <w:trPr>
          <w:trHeight w:hRule="exact" w:val="1970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  <w:r>
              <w:rPr>
                <w:spacing w:val="5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spacing w:val="-2"/>
                <w:w w:val="90"/>
                <w:sz w:val="28"/>
                <w:szCs w:val="28"/>
              </w:rPr>
              <w:t>«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до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»</w:t>
            </w:r>
            <w:r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0BF" w:rsidRDefault="006400BF" w:rsidP="00F13B1D">
            <w:pPr>
              <w:pStyle w:val="TableParagraph"/>
              <w:kinsoku w:val="0"/>
              <w:overflowPunct w:val="0"/>
              <w:spacing w:before="17" w:line="357" w:lineRule="auto"/>
              <w:ind w:left="102" w:right="102"/>
              <w:jc w:val="both"/>
            </w:pPr>
            <w:r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 н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 xml:space="preserve">, </w:t>
            </w:r>
            <w:r>
              <w:rPr>
                <w:spacing w:val="17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яющий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>
              <w:rPr>
                <w:rFonts w:ascii="Arial" w:eastAsia="Arial" w:hAnsi="Arial" w:cs="Arial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ствием</w:t>
            </w:r>
            <w:r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вия</w:t>
            </w:r>
            <w:r>
              <w:rPr>
                <w:rFonts w:ascii="Arial" w:eastAsia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ш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их</w:t>
            </w:r>
            <w:r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я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тий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ж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ох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й</w:t>
            </w:r>
            <w:r>
              <w:rPr>
                <w:rFonts w:ascii="Arial" w:eastAsia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6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ещае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сти</w:t>
            </w:r>
            <w:r>
              <w:rPr>
                <w:rFonts w:ascii="Arial" w:eastAsia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аня</w:t>
            </w:r>
            <w:r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w w:val="90"/>
                <w:sz w:val="28"/>
                <w:szCs w:val="28"/>
              </w:rPr>
              <w:t>ий</w:t>
            </w:r>
          </w:p>
        </w:tc>
      </w:tr>
    </w:tbl>
    <w:p w:rsidR="006400BF" w:rsidRDefault="006400BF" w:rsidP="006400BF"/>
    <w:p w:rsidR="006400BF" w:rsidRDefault="006400BF" w:rsidP="006400BF">
      <w:pPr>
        <w:sectPr w:rsidR="006400BF">
          <w:type w:val="continuous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</w:p>
    <w:p w:rsidR="006400BF" w:rsidRDefault="006400BF" w:rsidP="006400BF">
      <w:pPr>
        <w:pStyle w:val="a3"/>
        <w:tabs>
          <w:tab w:val="left" w:pos="3636"/>
        </w:tabs>
        <w:kinsoku w:val="0"/>
        <w:overflowPunct w:val="0"/>
        <w:spacing w:before="54"/>
        <w:rPr>
          <w:sz w:val="16"/>
          <w:szCs w:val="16"/>
        </w:rPr>
      </w:pPr>
      <w:r>
        <w:rPr>
          <w:rFonts w:cs="Times New Roman"/>
          <w:spacing w:val="-2"/>
          <w:w w:val="90"/>
        </w:rPr>
        <w:lastRenderedPageBreak/>
        <w:t>«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чет</w:t>
      </w:r>
      <w:r>
        <w:rPr>
          <w:rFonts w:cs="Times New Roman"/>
          <w:w w:val="90"/>
        </w:rPr>
        <w:t>»</w:t>
      </w:r>
      <w:r>
        <w:rPr>
          <w:rFonts w:cs="Times New Roman"/>
          <w:spacing w:val="7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spacing w:val="-5"/>
          <w:w w:val="90"/>
        </w:rPr>
        <w:t>б</w:t>
      </w:r>
      <w:r>
        <w:rPr>
          <w:spacing w:val="2"/>
          <w:w w:val="90"/>
        </w:rPr>
        <w:t>е</w:t>
      </w:r>
      <w:r>
        <w:rPr>
          <w:w w:val="90"/>
        </w:rPr>
        <w:t>з</w:t>
      </w:r>
      <w:r>
        <w:rPr>
          <w:spacing w:val="1"/>
          <w:w w:val="90"/>
        </w:rPr>
        <w:t xml:space="preserve"> о</w:t>
      </w:r>
      <w:r>
        <w:rPr>
          <w:w w:val="90"/>
        </w:rPr>
        <w:t>це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rFonts w:cs="Times New Roman"/>
          <w:w w:val="90"/>
        </w:rPr>
        <w:t>)</w:t>
      </w:r>
      <w:r>
        <w:rPr>
          <w:rFonts w:cs="Times New Roman"/>
          <w:w w:val="90"/>
        </w:rPr>
        <w:tab/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ажает</w:t>
      </w:r>
      <w:r>
        <w:rPr>
          <w:spacing w:val="1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то</w:t>
      </w:r>
      <w:r>
        <w:rPr>
          <w:spacing w:val="-2"/>
          <w:w w:val="90"/>
        </w:rPr>
        <w:t>чн</w:t>
      </w:r>
      <w:r>
        <w:rPr>
          <w:w w:val="90"/>
        </w:rPr>
        <w:t>ый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вки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kinsoku w:val="0"/>
        <w:overflowPunct w:val="0"/>
        <w:ind w:left="3636"/>
        <w:rPr>
          <w:w w:val="90"/>
        </w:rPr>
      </w:pP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</w:p>
    <w:p w:rsidR="006400BF" w:rsidRDefault="006400BF" w:rsidP="006400BF">
      <w:pPr>
        <w:pStyle w:val="a3"/>
        <w:kinsoku w:val="0"/>
        <w:overflowPunct w:val="0"/>
        <w:spacing w:before="63" w:line="357" w:lineRule="auto"/>
        <w:ind w:left="101" w:right="121" w:firstLine="852"/>
        <w:jc w:val="both"/>
        <w:rPr>
          <w:sz w:val="20"/>
          <w:szCs w:val="2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но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Ф</w:t>
      </w:r>
      <w:r>
        <w:rPr>
          <w:w w:val="90"/>
        </w:rPr>
        <w:t>Г</w:t>
      </w:r>
      <w:r>
        <w:rPr>
          <w:spacing w:val="-27"/>
          <w:w w:val="90"/>
        </w:rPr>
        <w:t>Т</w:t>
      </w:r>
      <w:r>
        <w:rPr>
          <w:rFonts w:cs="Times New Roman"/>
          <w:w w:val="90"/>
        </w:rPr>
        <w:t>,</w:t>
      </w:r>
      <w:r>
        <w:rPr>
          <w:rFonts w:cs="Times New Roman"/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исте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spacing w:val="4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rFonts w:cs="Times New Roman"/>
          <w:w w:val="90"/>
        </w:rPr>
        <w:t>.</w:t>
      </w:r>
      <w:r>
        <w:rPr>
          <w:rFonts w:cs="Times New Roman"/>
          <w:spacing w:val="38"/>
          <w:w w:val="90"/>
        </w:rPr>
        <w:t xml:space="preserve"> </w:t>
      </w:r>
      <w:r>
        <w:rPr>
          <w:w w:val="90"/>
        </w:rPr>
        <w:t>В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авис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ивш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ци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ил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0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43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ыть</w:t>
      </w:r>
      <w:r>
        <w:rPr>
          <w:spacing w:val="4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на</w:t>
      </w:r>
      <w:r>
        <w:rPr>
          <w:spacing w:val="4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тем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5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rFonts w:cs="Times New Roman"/>
          <w:w w:val="90"/>
        </w:rPr>
        <w:t>+»</w:t>
      </w:r>
      <w:r>
        <w:rPr>
          <w:rFonts w:cs="Times New Roman"/>
          <w:spacing w:val="50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proofErr w:type="gramStart"/>
      <w:r>
        <w:rPr>
          <w:rFonts w:cs="Times New Roman"/>
          <w:w w:val="90"/>
        </w:rPr>
        <w:t>-</w:t>
      </w:r>
      <w:r>
        <w:rPr>
          <w:rFonts w:cs="Times New Roman"/>
          <w:spacing w:val="-2"/>
          <w:w w:val="90"/>
        </w:rPr>
        <w:t>»</w:t>
      </w:r>
      <w:proofErr w:type="gramEnd"/>
      <w:r>
        <w:rPr>
          <w:rFonts w:cs="Times New Roman"/>
          <w:w w:val="90"/>
        </w:rPr>
        <w:t>,</w:t>
      </w:r>
      <w:r>
        <w:rPr>
          <w:rFonts w:cs="Times New Roman"/>
          <w:spacing w:val="53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т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аст</w:t>
      </w:r>
      <w:r>
        <w:rPr>
          <w:spacing w:val="4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сть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4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ет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4"/>
          <w:w w:val="90"/>
        </w:rPr>
        <w:t>о</w:t>
      </w:r>
      <w:r>
        <w:rPr>
          <w:w w:val="90"/>
        </w:rPr>
        <w:t>тметить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чаще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19" w:firstLine="852"/>
        <w:jc w:val="both"/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9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ств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ны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rPr>
          <w:spacing w:val="1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ами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rFonts w:cs="Times New Roman"/>
          <w:w w:val="90"/>
        </w:rPr>
        <w:t>,</w:t>
      </w:r>
      <w:r>
        <w:rPr>
          <w:rFonts w:cs="Times New Roman"/>
          <w:spacing w:val="21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мений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w w:val="90"/>
        </w:rPr>
        <w:t>,</w:t>
      </w:r>
      <w:r>
        <w:rPr>
          <w:rFonts w:cs="Times New Roman"/>
          <w:spacing w:val="20"/>
          <w:w w:val="90"/>
        </w:rPr>
        <w:t xml:space="preserve"> 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нь</w:t>
      </w:r>
      <w:r>
        <w:rPr>
          <w:w w:val="87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сти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кл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67"/>
          <w:w w:val="90"/>
        </w:rPr>
        <w:t xml:space="preserve"> </w:t>
      </w:r>
      <w:r>
        <w:rPr>
          <w:w w:val="90"/>
        </w:rPr>
        <w:t>к</w:t>
      </w:r>
      <w:r>
        <w:rPr>
          <w:spacing w:val="69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w w:val="9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ас</w:t>
      </w:r>
      <w:r>
        <w:rPr>
          <w:w w:val="90"/>
        </w:rPr>
        <w:t>ти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rFonts w:cs="Times New Roman"/>
          <w:w w:val="90"/>
        </w:rPr>
        <w:t xml:space="preserve">.     </w:t>
      </w:r>
      <w:r>
        <w:rPr>
          <w:rFonts w:cs="Times New Roman"/>
          <w:spacing w:val="-10"/>
          <w:w w:val="90"/>
        </w:rPr>
        <w:t>Т</w:t>
      </w:r>
      <w:r>
        <w:rPr>
          <w:rFonts w:cs="Times New Roman"/>
          <w:w w:val="90"/>
        </w:rPr>
        <w:t>ре</w:t>
      </w:r>
      <w:r>
        <w:rPr>
          <w:rFonts w:cs="Times New Roman"/>
          <w:spacing w:val="-7"/>
          <w:w w:val="90"/>
        </w:rPr>
        <w:t>бо</w:t>
      </w:r>
      <w:r>
        <w:rPr>
          <w:rFonts w:cs="Times New Roman"/>
          <w:w w:val="90"/>
        </w:rPr>
        <w:t>в</w:t>
      </w:r>
      <w:r>
        <w:rPr>
          <w:rFonts w:cs="Times New Roman"/>
          <w:spacing w:val="1"/>
          <w:w w:val="90"/>
        </w:rPr>
        <w:t>а</w:t>
      </w:r>
      <w:r>
        <w:rPr>
          <w:rFonts w:cs="Times New Roman"/>
          <w:w w:val="90"/>
        </w:rPr>
        <w:t>ния</w:t>
      </w:r>
      <w:r>
        <w:rPr>
          <w:rFonts w:cs="Times New Roman"/>
          <w:spacing w:val="-19"/>
          <w:w w:val="90"/>
        </w:rPr>
        <w:t xml:space="preserve"> </w:t>
      </w:r>
      <w:r>
        <w:rPr>
          <w:rFonts w:cs="Times New Roman"/>
          <w:w w:val="90"/>
        </w:rPr>
        <w:t>к</w:t>
      </w:r>
      <w:r>
        <w:rPr>
          <w:rFonts w:cs="Times New Roman"/>
          <w:spacing w:val="-20"/>
          <w:w w:val="90"/>
        </w:rPr>
        <w:t xml:space="preserve"> </w:t>
      </w:r>
      <w:r>
        <w:rPr>
          <w:rFonts w:cs="Times New Roman"/>
          <w:spacing w:val="1"/>
          <w:w w:val="90"/>
        </w:rPr>
        <w:t>у</w:t>
      </w:r>
      <w:r>
        <w:rPr>
          <w:rFonts w:cs="Times New Roman"/>
          <w:w w:val="90"/>
        </w:rPr>
        <w:t>р</w:t>
      </w:r>
      <w:r>
        <w:rPr>
          <w:rFonts w:cs="Times New Roman"/>
          <w:spacing w:val="-7"/>
          <w:w w:val="90"/>
        </w:rPr>
        <w:t>о</w:t>
      </w:r>
      <w:r>
        <w:rPr>
          <w:rFonts w:cs="Times New Roman"/>
          <w:w w:val="90"/>
        </w:rPr>
        <w:t>вню</w:t>
      </w:r>
      <w:r>
        <w:rPr>
          <w:rFonts w:cs="Times New Roman"/>
          <w:spacing w:val="-19"/>
          <w:w w:val="90"/>
        </w:rPr>
        <w:t xml:space="preserve"> </w:t>
      </w:r>
      <w:r>
        <w:rPr>
          <w:rFonts w:cs="Times New Roman"/>
          <w:spacing w:val="-4"/>
          <w:w w:val="90"/>
        </w:rPr>
        <w:t>п</w:t>
      </w:r>
      <w:r>
        <w:rPr>
          <w:rFonts w:cs="Times New Roman"/>
          <w:spacing w:val="-7"/>
          <w:w w:val="90"/>
        </w:rPr>
        <w:t>о</w:t>
      </w:r>
      <w:r>
        <w:rPr>
          <w:rFonts w:cs="Times New Roman"/>
          <w:spacing w:val="-2"/>
          <w:w w:val="90"/>
        </w:rPr>
        <w:t>д</w:t>
      </w:r>
      <w:r>
        <w:rPr>
          <w:rFonts w:cs="Times New Roman"/>
          <w:spacing w:val="-7"/>
          <w:w w:val="90"/>
        </w:rPr>
        <w:t>г</w:t>
      </w:r>
      <w:r>
        <w:rPr>
          <w:rFonts w:cs="Times New Roman"/>
          <w:spacing w:val="-5"/>
          <w:w w:val="90"/>
        </w:rPr>
        <w:t>о</w:t>
      </w:r>
      <w:r>
        <w:rPr>
          <w:rFonts w:cs="Times New Roman"/>
          <w:spacing w:val="-4"/>
          <w:w w:val="90"/>
        </w:rPr>
        <w:t>т</w:t>
      </w:r>
      <w:r>
        <w:rPr>
          <w:rFonts w:cs="Times New Roman"/>
          <w:spacing w:val="-7"/>
          <w:w w:val="90"/>
        </w:rPr>
        <w:t>о</w:t>
      </w:r>
      <w:r>
        <w:rPr>
          <w:rFonts w:cs="Times New Roman"/>
          <w:w w:val="90"/>
        </w:rPr>
        <w:t>в</w:t>
      </w:r>
      <w:r>
        <w:rPr>
          <w:rFonts w:cs="Times New Roman"/>
          <w:spacing w:val="-4"/>
          <w:w w:val="90"/>
        </w:rPr>
        <w:t>к</w:t>
      </w:r>
      <w:r>
        <w:rPr>
          <w:rFonts w:cs="Times New Roman"/>
          <w:w w:val="90"/>
        </w:rPr>
        <w:t>и</w:t>
      </w:r>
      <w:r>
        <w:rPr>
          <w:rFonts w:cs="Times New Roman"/>
          <w:spacing w:val="-19"/>
          <w:w w:val="90"/>
        </w:rPr>
        <w:t xml:space="preserve"> </w:t>
      </w:r>
      <w:proofErr w:type="gramStart"/>
      <w:r>
        <w:rPr>
          <w:rFonts w:cs="Times New Roman"/>
          <w:spacing w:val="1"/>
          <w:w w:val="90"/>
        </w:rPr>
        <w:t>о</w:t>
      </w:r>
      <w:r>
        <w:rPr>
          <w:rFonts w:cs="Times New Roman"/>
          <w:spacing w:val="-13"/>
          <w:w w:val="90"/>
        </w:rPr>
        <w:t>б</w:t>
      </w:r>
      <w:r>
        <w:rPr>
          <w:rFonts w:cs="Times New Roman"/>
          <w:spacing w:val="1"/>
          <w:w w:val="90"/>
        </w:rPr>
        <w:t>у</w:t>
      </w:r>
      <w:r>
        <w:rPr>
          <w:rFonts w:cs="Times New Roman"/>
          <w:spacing w:val="-3"/>
          <w:w w:val="90"/>
        </w:rPr>
        <w:t>ч</w:t>
      </w:r>
      <w:r>
        <w:rPr>
          <w:rFonts w:cs="Times New Roman"/>
          <w:spacing w:val="1"/>
          <w:w w:val="90"/>
        </w:rPr>
        <w:t>а</w:t>
      </w:r>
      <w:r>
        <w:rPr>
          <w:rFonts w:cs="Times New Roman"/>
          <w:w w:val="90"/>
        </w:rPr>
        <w:t>ю</w:t>
      </w:r>
      <w:r>
        <w:rPr>
          <w:rFonts w:cs="Times New Roman"/>
          <w:spacing w:val="-2"/>
          <w:w w:val="90"/>
        </w:rPr>
        <w:t>щ</w:t>
      </w:r>
      <w:r>
        <w:rPr>
          <w:rFonts w:cs="Times New Roman"/>
          <w:w w:val="90"/>
        </w:rPr>
        <w:t>и</w:t>
      </w:r>
      <w:r>
        <w:rPr>
          <w:rFonts w:cs="Times New Roman"/>
          <w:spacing w:val="-6"/>
          <w:w w:val="90"/>
        </w:rPr>
        <w:t>х</w:t>
      </w:r>
      <w:r>
        <w:rPr>
          <w:rFonts w:cs="Times New Roman"/>
          <w:w w:val="90"/>
        </w:rPr>
        <w:t>ся</w:t>
      </w:r>
      <w:proofErr w:type="gramEnd"/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19" w:firstLine="852"/>
        <w:jc w:val="both"/>
      </w:pPr>
    </w:p>
    <w:p w:rsidR="006400BF" w:rsidRDefault="006400BF" w:rsidP="006400BF">
      <w:pPr>
        <w:pStyle w:val="a3"/>
        <w:kinsoku w:val="0"/>
        <w:overflowPunct w:val="0"/>
        <w:spacing w:before="2"/>
        <w:ind w:left="821"/>
        <w:rPr>
          <w:sz w:val="18"/>
          <w:szCs w:val="18"/>
        </w:rPr>
      </w:pP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w w:val="90"/>
        </w:rPr>
        <w:t>вы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й</w:t>
      </w:r>
      <w:r>
        <w:rPr>
          <w:rFonts w:cs="Times New Roman"/>
          <w:w w:val="90"/>
        </w:rPr>
        <w:t>)</w:t>
      </w:r>
      <w:r>
        <w:rPr>
          <w:rFonts w:cs="Times New Roman"/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читы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ющее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0"/>
          <w:numId w:val="1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809"/>
        <w:rPr>
          <w:sz w:val="17"/>
          <w:szCs w:val="17"/>
        </w:rPr>
      </w:pP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4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w w:val="90"/>
        </w:rPr>
        <w:t>ты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400BF" w:rsidRDefault="006400BF" w:rsidP="006400BF">
      <w:pPr>
        <w:pStyle w:val="a3"/>
        <w:numPr>
          <w:ilvl w:val="0"/>
          <w:numId w:val="1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809"/>
        <w:rPr>
          <w:sz w:val="18"/>
          <w:szCs w:val="18"/>
        </w:rPr>
      </w:pP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4"/>
          <w:w w:val="90"/>
        </w:rPr>
        <w:t xml:space="preserve"> </w:t>
      </w:r>
      <w:r>
        <w:rPr>
          <w:w w:val="90"/>
        </w:rPr>
        <w:t>на 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w w:val="90"/>
        </w:rPr>
        <w:t>те</w:t>
      </w:r>
      <w:r>
        <w:rPr>
          <w:rFonts w:cs="Times New Roman"/>
          <w:w w:val="90"/>
        </w:rPr>
        <w:t>,</w:t>
      </w:r>
      <w:r>
        <w:rPr>
          <w:rFonts w:cs="Times New Roman"/>
          <w:spacing w:val="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ете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и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0"/>
          <w:numId w:val="1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809"/>
        <w:rPr>
          <w:sz w:val="15"/>
          <w:szCs w:val="15"/>
        </w:rPr>
      </w:pP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</w:t>
      </w:r>
      <w:r>
        <w:rPr>
          <w:spacing w:val="19"/>
          <w:w w:val="90"/>
        </w:rPr>
        <w:t xml:space="preserve"> </w:t>
      </w:r>
      <w:r>
        <w:rPr>
          <w:w w:val="90"/>
        </w:rPr>
        <w:t>выс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ения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spacing w:line="360" w:lineRule="auto"/>
        <w:ind w:left="101" w:right="121" w:firstLine="664"/>
        <w:jc w:val="both"/>
        <w:rPr>
          <w:sz w:val="20"/>
          <w:szCs w:val="20"/>
        </w:rPr>
      </w:pPr>
      <w:r>
        <w:rPr>
          <w:spacing w:val="-3"/>
          <w:w w:val="95"/>
        </w:rPr>
        <w:t>О</w:t>
      </w:r>
      <w:r>
        <w:rPr>
          <w:w w:val="95"/>
        </w:rPr>
        <w:t>цен</w:t>
      </w:r>
      <w:r>
        <w:rPr>
          <w:spacing w:val="-2"/>
          <w:w w:val="95"/>
        </w:rPr>
        <w:t>к</w:t>
      </w:r>
      <w:r>
        <w:rPr>
          <w:w w:val="95"/>
        </w:rPr>
        <w:t>и</w:t>
      </w:r>
      <w:r>
        <w:rPr>
          <w:spacing w:val="72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7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я</w:t>
      </w:r>
      <w:r>
        <w:rPr>
          <w:spacing w:val="-6"/>
          <w:w w:val="95"/>
        </w:rPr>
        <w:t>ю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71"/>
          <w:w w:val="95"/>
        </w:rPr>
        <w:t xml:space="preserve"> </w:t>
      </w:r>
      <w:r>
        <w:rPr>
          <w:w w:val="95"/>
        </w:rPr>
        <w:t>по</w:t>
      </w:r>
      <w:r>
        <w:rPr>
          <w:spacing w:val="7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нч</w:t>
      </w:r>
      <w:r>
        <w:rPr>
          <w:spacing w:val="-4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69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w w:val="95"/>
        </w:rPr>
        <w:t>аж</w:t>
      </w:r>
      <w:r>
        <w:rPr>
          <w:spacing w:val="-3"/>
          <w:w w:val="95"/>
        </w:rPr>
        <w:t>д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71"/>
          <w:w w:val="95"/>
        </w:rPr>
        <w:t xml:space="preserve"> </w:t>
      </w:r>
      <w:r>
        <w:rPr>
          <w:w w:val="95"/>
        </w:rPr>
        <w:t>чет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3"/>
          <w:w w:val="95"/>
        </w:rPr>
        <w:t>т</w:t>
      </w:r>
      <w:r>
        <w:rPr>
          <w:w w:val="95"/>
        </w:rPr>
        <w:t>и</w:t>
      </w:r>
      <w:r>
        <w:rPr>
          <w:spacing w:val="72"/>
          <w:w w:val="95"/>
        </w:rPr>
        <w:t xml:space="preserve"> </w:t>
      </w:r>
      <w:r>
        <w:rPr>
          <w:w w:val="95"/>
        </w:rPr>
        <w:t>и</w:t>
      </w:r>
      <w:r>
        <w:rPr>
          <w:spacing w:val="72"/>
          <w:w w:val="95"/>
        </w:rPr>
        <w:t xml:space="preserve"> </w:t>
      </w: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4"/>
          <w:w w:val="95"/>
        </w:rPr>
        <w:t>у</w:t>
      </w:r>
      <w:r>
        <w:rPr>
          <w:spacing w:val="-7"/>
          <w:w w:val="95"/>
        </w:rPr>
        <w:t>го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 xml:space="preserve">й 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9"/>
          <w:w w:val="95"/>
        </w:rPr>
        <w:t>г</w:t>
      </w:r>
      <w:r>
        <w:rPr>
          <w:w w:val="95"/>
        </w:rPr>
        <w:t>о</w:t>
      </w:r>
      <w:r>
        <w:rPr>
          <w:spacing w:val="-48"/>
          <w:w w:val="95"/>
        </w:rPr>
        <w:t xml:space="preserve"> </w:t>
      </w:r>
      <w:r>
        <w:rPr>
          <w:spacing w:val="-9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а</w:t>
      </w:r>
      <w:r>
        <w:rPr>
          <w:rFonts w:cs="Times New Roman"/>
          <w:w w:val="95"/>
        </w:rPr>
        <w:t>.</w:t>
      </w: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ind w:left="861"/>
        <w:rPr>
          <w:sz w:val="16"/>
          <w:szCs w:val="16"/>
        </w:rPr>
      </w:pPr>
      <w:r>
        <w:t>5. МЕ</w:t>
      </w:r>
      <w:r>
        <w:rPr>
          <w:spacing w:val="-5"/>
        </w:rPr>
        <w:t>Т</w:t>
      </w:r>
      <w:r>
        <w:rPr>
          <w:spacing w:val="-15"/>
        </w:rPr>
        <w:t>О</w:t>
      </w:r>
      <w:r>
        <w:rPr>
          <w:spacing w:val="-2"/>
        </w:rPr>
        <w:t>Д</w:t>
      </w:r>
      <w:r>
        <w:t>ИЧЕ</w:t>
      </w:r>
      <w:r>
        <w:rPr>
          <w:spacing w:val="-2"/>
        </w:rPr>
        <w:t>С</w:t>
      </w:r>
      <w:r>
        <w:rPr>
          <w:spacing w:val="-6"/>
        </w:rPr>
        <w:t>К</w:t>
      </w:r>
      <w:r>
        <w:t xml:space="preserve">ОЕ </w:t>
      </w:r>
      <w:r>
        <w:rPr>
          <w:spacing w:val="40"/>
        </w:rPr>
        <w:t xml:space="preserve"> </w:t>
      </w:r>
      <w:r>
        <w:t>ОБЕ</w:t>
      </w:r>
      <w:r>
        <w:rPr>
          <w:spacing w:val="-2"/>
        </w:rPr>
        <w:t>С</w:t>
      </w:r>
      <w:r>
        <w:t>ПЕЧЕН</w:t>
      </w:r>
      <w:r>
        <w:rPr>
          <w:spacing w:val="-3"/>
        </w:rPr>
        <w:t>И</w:t>
      </w:r>
      <w:r>
        <w:t xml:space="preserve">Е </w:t>
      </w:r>
      <w:r>
        <w:rPr>
          <w:spacing w:val="47"/>
        </w:rPr>
        <w:t xml:space="preserve"> </w:t>
      </w:r>
      <w:proofErr w:type="gramStart"/>
      <w:r>
        <w:t>ОБ</w:t>
      </w:r>
      <w:r>
        <w:rPr>
          <w:spacing w:val="-41"/>
        </w:rPr>
        <w:t>Р</w:t>
      </w:r>
      <w:r>
        <w:rPr>
          <w:spacing w:val="-9"/>
        </w:rPr>
        <w:t>А</w:t>
      </w:r>
      <w:r>
        <w:t>ЗО</w:t>
      </w:r>
      <w:r>
        <w:rPr>
          <w:spacing w:val="-17"/>
        </w:rPr>
        <w:t>В</w:t>
      </w:r>
      <w:r>
        <w:rPr>
          <w:spacing w:val="-25"/>
        </w:rPr>
        <w:t>А</w:t>
      </w:r>
      <w:r>
        <w:t>Т</w:t>
      </w:r>
      <w:r>
        <w:rPr>
          <w:spacing w:val="-5"/>
        </w:rPr>
        <w:t>Е</w:t>
      </w:r>
      <w:r>
        <w:t>ЛЬ</w:t>
      </w:r>
      <w:r>
        <w:rPr>
          <w:spacing w:val="-3"/>
        </w:rPr>
        <w:t>Н</w:t>
      </w:r>
      <w:r>
        <w:t>О</w:t>
      </w:r>
      <w:r>
        <w:rPr>
          <w:spacing w:val="-8"/>
        </w:rPr>
        <w:t>Г</w:t>
      </w:r>
      <w:r>
        <w:t>О</w:t>
      </w:r>
      <w:proofErr w:type="gramEnd"/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kinsoku w:val="0"/>
        <w:overflowPunct w:val="0"/>
        <w:ind w:right="22"/>
        <w:jc w:val="center"/>
        <w:rPr>
          <w:sz w:val="15"/>
          <w:szCs w:val="15"/>
        </w:rPr>
      </w:pPr>
      <w:r>
        <w:t>П</w:t>
      </w:r>
      <w:r>
        <w:rPr>
          <w:spacing w:val="-5"/>
        </w:rPr>
        <w:t>Р</w:t>
      </w:r>
      <w:r>
        <w:t>ОЦЕ</w:t>
      </w:r>
      <w:r>
        <w:rPr>
          <w:spacing w:val="-2"/>
        </w:rPr>
        <w:t>С</w:t>
      </w:r>
      <w:r>
        <w:rPr>
          <w:spacing w:val="-16"/>
        </w:rPr>
        <w:t>С</w:t>
      </w:r>
      <w:r>
        <w:t>А</w:t>
      </w:r>
    </w:p>
    <w:p w:rsidR="006400BF" w:rsidRDefault="006400BF" w:rsidP="006400B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kinsoku w:val="0"/>
        <w:overflowPunct w:val="0"/>
        <w:ind w:left="671"/>
        <w:jc w:val="center"/>
        <w:rPr>
          <w:sz w:val="16"/>
          <w:szCs w:val="16"/>
        </w:rPr>
      </w:pPr>
      <w:r>
        <w:rPr>
          <w:spacing w:val="-6"/>
          <w:w w:val="90"/>
        </w:rPr>
        <w:t>Ме</w:t>
      </w:r>
      <w:r>
        <w:rPr>
          <w:spacing w:val="-2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д</w:t>
      </w:r>
      <w:r>
        <w:rPr>
          <w:spacing w:val="1"/>
          <w:w w:val="90"/>
        </w:rPr>
        <w:t>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1"/>
          <w:w w:val="90"/>
        </w:rPr>
        <w:t>ко</w:t>
      </w:r>
      <w:r>
        <w:rPr>
          <w:w w:val="90"/>
        </w:rPr>
        <w:t>мен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1"/>
          <w:w w:val="90"/>
        </w:rPr>
        <w:t>и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г</w:t>
      </w:r>
      <w:r>
        <w:rPr>
          <w:spacing w:val="1"/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ским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т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и</w:t>
      </w:r>
      <w:r>
        <w:rPr>
          <w:spacing w:val="-8"/>
          <w:w w:val="90"/>
        </w:rPr>
        <w:t>к</w:t>
      </w:r>
      <w:r>
        <w:rPr>
          <w:spacing w:val="1"/>
          <w:w w:val="90"/>
        </w:rPr>
        <w:t>а</w:t>
      </w:r>
      <w:r>
        <w:rPr>
          <w:w w:val="90"/>
        </w:rPr>
        <w:t>м</w:t>
      </w:r>
    </w:p>
    <w:p w:rsidR="006400BF" w:rsidRDefault="006400BF" w:rsidP="006400BF">
      <w:pPr>
        <w:kinsoku w:val="0"/>
        <w:overflowPunct w:val="0"/>
        <w:spacing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21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те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чащимся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5"/>
          <w:w w:val="90"/>
        </w:rPr>
        <w:t>л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3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3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нц</w:t>
      </w:r>
      <w:r>
        <w:rPr>
          <w:w w:val="90"/>
        </w:rPr>
        <w:t>ип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29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ст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3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30"/>
          <w:w w:val="90"/>
        </w:rPr>
        <w:t xml:space="preserve"> </w:t>
      </w:r>
      <w:r>
        <w:rPr>
          <w:w w:val="90"/>
        </w:rPr>
        <w:t>на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яд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сти</w:t>
      </w:r>
      <w:r>
        <w:rPr>
          <w:spacing w:val="17"/>
          <w:w w:val="90"/>
        </w:rPr>
        <w:t xml:space="preserve"> </w:t>
      </w: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2" w:line="357" w:lineRule="auto"/>
        <w:ind w:left="101" w:right="122" w:firstLine="705"/>
        <w:jc w:val="both"/>
        <w:rPr>
          <w:spacing w:val="-2"/>
          <w:w w:val="90"/>
        </w:rPr>
      </w:pPr>
      <w:r>
        <w:rPr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сь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ыть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тро</w:t>
      </w:r>
      <w:r>
        <w:rPr>
          <w:w w:val="90"/>
        </w:rPr>
        <w:t>ен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w w:val="90"/>
        </w:rPr>
        <w:t>к</w:t>
      </w:r>
      <w:r>
        <w:rPr>
          <w:spacing w:val="32"/>
          <w:w w:val="90"/>
        </w:rPr>
        <w:t xml:space="preserve"> </w:t>
      </w:r>
      <w:proofErr w:type="gramStart"/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proofErr w:type="gramEnd"/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читы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50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ви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5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сти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rFonts w:cs="Times New Roman"/>
          <w:w w:val="90"/>
        </w:rPr>
        <w:t>:</w:t>
      </w:r>
      <w:r>
        <w:rPr>
          <w:rFonts w:cs="Times New Roman"/>
          <w:spacing w:val="3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-2"/>
          <w:w w:val="90"/>
        </w:rPr>
        <w:t>из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ые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стей</w:t>
      </w:r>
      <w:r>
        <w:rPr>
          <w:rFonts w:cs="Times New Roman"/>
          <w:w w:val="90"/>
        </w:rPr>
        <w:t xml:space="preserve">. 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1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1"/>
          <w:w w:val="90"/>
        </w:rPr>
        <w:t>ло</w:t>
      </w:r>
      <w:r>
        <w:rPr>
          <w:w w:val="90"/>
        </w:rPr>
        <w:t>ви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lastRenderedPageBreak/>
        <w:t>у</w:t>
      </w:r>
      <w:r>
        <w:rPr>
          <w:w w:val="90"/>
        </w:rPr>
        <w:t>спе</w:t>
      </w:r>
      <w:r>
        <w:rPr>
          <w:spacing w:val="-3"/>
          <w:w w:val="90"/>
        </w:rPr>
        <w:t>ш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4"/>
          <w:w w:val="90"/>
        </w:rPr>
        <w:t xml:space="preserve"> </w:t>
      </w:r>
      <w:proofErr w:type="gramStart"/>
      <w:r>
        <w:rPr>
          <w:w w:val="90"/>
        </w:rPr>
        <w:t>на</w:t>
      </w:r>
      <w:proofErr w:type="gramEnd"/>
      <w:r>
        <w:rPr>
          <w:spacing w:val="27"/>
          <w:w w:val="90"/>
        </w:rPr>
        <w:t xml:space="preserve"> </w:t>
      </w:r>
      <w:proofErr w:type="gramStart"/>
      <w:r>
        <w:rPr>
          <w:spacing w:val="27"/>
          <w:w w:val="90"/>
        </w:rPr>
        <w:t>флейта</w:t>
      </w:r>
      <w:proofErr w:type="gramEnd"/>
      <w:r>
        <w:rPr>
          <w:spacing w:val="27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w w:val="90"/>
        </w:rPr>
        <w:t>у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ки</w:t>
      </w:r>
      <w:r>
        <w:rPr>
          <w:spacing w:val="11"/>
          <w:w w:val="90"/>
        </w:rPr>
        <w:t xml:space="preserve"> </w:t>
      </w:r>
      <w:r>
        <w:rPr>
          <w:w w:val="90"/>
        </w:rPr>
        <w:t>г</w:t>
      </w:r>
      <w:r>
        <w:rPr>
          <w:spacing w:val="-9"/>
          <w:w w:val="90"/>
        </w:rPr>
        <w:t>у</w:t>
      </w:r>
      <w:r>
        <w:rPr>
          <w:spacing w:val="1"/>
          <w:w w:val="90"/>
        </w:rPr>
        <w:t>б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</w:t>
      </w:r>
      <w:r>
        <w:rPr>
          <w:rFonts w:cs="Times New Roman"/>
          <w:w w:val="90"/>
        </w:rPr>
        <w:t>,</w:t>
      </w:r>
      <w:r>
        <w:rPr>
          <w:rFonts w:cs="Times New Roman"/>
          <w:spacing w:val="5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ор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58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ните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4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-4"/>
          <w:w w:val="90"/>
        </w:rPr>
        <w:t>ха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2" w:line="357" w:lineRule="auto"/>
        <w:ind w:left="101" w:right="101" w:firstLine="705"/>
        <w:jc w:val="both"/>
        <w:rPr>
          <w:spacing w:val="-2"/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витию</w:t>
      </w:r>
      <w:r>
        <w:rPr>
          <w:spacing w:val="36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в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7"/>
          <w:w w:val="90"/>
        </w:rPr>
        <w:t xml:space="preserve"> </w:t>
      </w:r>
      <w:r>
        <w:rPr>
          <w:w w:val="90"/>
        </w:rPr>
        <w:t>смыс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7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сти</w:t>
      </w:r>
      <w:r>
        <w:rPr>
          <w:rFonts w:cs="Times New Roman"/>
          <w:w w:val="90"/>
        </w:rPr>
        <w:t>,</w:t>
      </w:r>
      <w:r>
        <w:rPr>
          <w:rFonts w:cs="Times New Roman"/>
          <w:spacing w:val="43"/>
          <w:w w:val="90"/>
        </w:rPr>
        <w:t xml:space="preserve"> 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spacing w:val="-12"/>
          <w:w w:val="90"/>
        </w:rPr>
        <w:t>к</w:t>
      </w:r>
      <w:r>
        <w:rPr>
          <w:spacing w:val="6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ти</w:t>
      </w:r>
      <w:r>
        <w:rPr>
          <w:rFonts w:cs="Times New Roman"/>
          <w:w w:val="90"/>
        </w:rPr>
        <w:t>,</w:t>
      </w:r>
      <w:r>
        <w:rPr>
          <w:rFonts w:cs="Times New Roman"/>
          <w:spacing w:val="44"/>
          <w:w w:val="90"/>
        </w:rPr>
        <w:t xml:space="preserve"> 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сти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rFonts w:cs="Times New Roman"/>
          <w:w w:val="90"/>
        </w:rPr>
        <w:t>.</w:t>
      </w:r>
      <w:r>
        <w:rPr>
          <w:spacing w:val="1"/>
          <w:w w:val="90"/>
        </w:rPr>
        <w:t>д</w:t>
      </w:r>
      <w:r>
        <w:rPr>
          <w:rFonts w:cs="Times New Roman"/>
          <w:w w:val="90"/>
        </w:rPr>
        <w:t>.)</w:t>
      </w:r>
      <w:r>
        <w:rPr>
          <w:rFonts w:cs="Times New Roman"/>
          <w:spacing w:val="5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ст</w:t>
      </w:r>
      <w:r>
        <w:rPr>
          <w:spacing w:val="-12"/>
          <w:w w:val="90"/>
        </w:rPr>
        <w:t>в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51"/>
          <w:w w:val="90"/>
        </w:rPr>
        <w:t xml:space="preserve"> </w:t>
      </w:r>
      <w:r>
        <w:rPr>
          <w:w w:val="90"/>
        </w:rPr>
        <w:t>систе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5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ми</w:t>
      </w:r>
      <w:r>
        <w:rPr>
          <w:rFonts w:cs="Times New Roman"/>
          <w:w w:val="90"/>
        </w:rPr>
        <w:t>,</w:t>
      </w:r>
      <w:r>
        <w:rPr>
          <w:rFonts w:cs="Times New Roman"/>
          <w:spacing w:val="58"/>
          <w:w w:val="90"/>
        </w:rPr>
        <w:t xml:space="preserve"> </w:t>
      </w:r>
      <w:r>
        <w:rPr>
          <w:w w:val="90"/>
        </w:rPr>
        <w:t>гам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ами</w:t>
      </w:r>
      <w:r>
        <w:rPr>
          <w:rFonts w:cs="Times New Roman"/>
          <w:w w:val="90"/>
        </w:rPr>
        <w:t>.</w:t>
      </w:r>
      <w:r>
        <w:rPr>
          <w:rFonts w:cs="Times New Roman"/>
          <w:spacing w:val="1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гамм</w:t>
      </w:r>
      <w:r>
        <w:rPr>
          <w:rFonts w:cs="Times New Roman"/>
          <w:w w:val="90"/>
        </w:rPr>
        <w:t>,</w:t>
      </w:r>
      <w:r>
        <w:rPr>
          <w:rFonts w:cs="Times New Roman"/>
          <w:spacing w:val="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rFonts w:cs="Times New Roman"/>
          <w:w w:val="90"/>
        </w:rPr>
        <w:t>,</w:t>
      </w:r>
      <w:r>
        <w:rPr>
          <w:rFonts w:cs="Times New Roman"/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3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4"/>
          <w:w w:val="90"/>
        </w:rPr>
        <w:t>в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8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2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rFonts w:cs="Times New Roman"/>
          <w:w w:val="90"/>
        </w:rPr>
        <w:t>–</w:t>
      </w:r>
      <w:r>
        <w:rPr>
          <w:rFonts w:cs="Times New Roman"/>
          <w:spacing w:val="39"/>
          <w:w w:val="90"/>
        </w:rPr>
        <w:t xml:space="preserve"> </w:t>
      </w:r>
      <w:r>
        <w:rPr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-2"/>
          <w:w w:val="90"/>
        </w:rPr>
        <w:t>о</w:t>
      </w:r>
      <w:r>
        <w:rPr>
          <w:w w:val="90"/>
        </w:rPr>
        <w:t>вых</w:t>
      </w:r>
      <w:r>
        <w:rPr>
          <w:rFonts w:cs="Times New Roman"/>
          <w:w w:val="90"/>
        </w:rPr>
        <w:t>,</w:t>
      </w:r>
      <w:r>
        <w:rPr>
          <w:rFonts w:cs="Times New Roman"/>
          <w:spacing w:val="3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rFonts w:cs="Times New Roman"/>
          <w:w w:val="90"/>
        </w:rPr>
        <w:t>,</w:t>
      </w:r>
      <w:r>
        <w:rPr>
          <w:rFonts w:cs="Times New Roman"/>
          <w:spacing w:val="3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rFonts w:cs="Times New Roman"/>
          <w:w w:val="90"/>
        </w:rPr>
        <w:t>.</w:t>
      </w:r>
      <w:r>
        <w:rPr>
          <w:rFonts w:cs="Times New Roman"/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57" w:lineRule="auto"/>
        <w:ind w:left="101" w:right="101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20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т</w:t>
      </w:r>
      <w:r>
        <w:rPr>
          <w:spacing w:val="-4"/>
          <w:w w:val="90"/>
        </w:rPr>
        <w:t>во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rFonts w:cs="Times New Roman"/>
          <w:w w:val="90"/>
        </w:rPr>
        <w:t>,</w:t>
      </w:r>
      <w:r>
        <w:rPr>
          <w:rFonts w:cs="Times New Roman"/>
          <w:spacing w:val="39"/>
          <w:w w:val="90"/>
        </w:rP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ей</w:t>
      </w:r>
      <w:r>
        <w:rPr>
          <w:rFonts w:cs="Times New Roman"/>
          <w:w w:val="90"/>
        </w:rPr>
        <w:t>,</w:t>
      </w:r>
      <w:r>
        <w:rPr>
          <w:rFonts w:cs="Times New Roman"/>
          <w:spacing w:val="3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rFonts w:cs="Times New Roman"/>
          <w:w w:val="90"/>
        </w:rPr>
        <w:t>,</w:t>
      </w:r>
      <w:r>
        <w:rPr>
          <w:rFonts w:cs="Times New Roman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rFonts w:cs="Times New Roman"/>
          <w:w w:val="90"/>
        </w:rPr>
        <w:t>–</w:t>
      </w:r>
      <w:r>
        <w:rPr>
          <w:rFonts w:cs="Times New Roman"/>
          <w:spacing w:val="3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жн</w:t>
      </w:r>
      <w:r>
        <w:rPr>
          <w:w w:val="90"/>
        </w:rPr>
        <w:t>ейш</w:t>
      </w:r>
      <w:r>
        <w:rPr>
          <w:spacing w:val="-2"/>
          <w:w w:val="90"/>
        </w:rPr>
        <w:t>и</w:t>
      </w:r>
      <w:r>
        <w:rPr>
          <w:w w:val="90"/>
        </w:rPr>
        <w:t>ми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ите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 xml:space="preserve">и </w:t>
      </w:r>
      <w:r>
        <w:rPr>
          <w:spacing w:val="12"/>
          <w:w w:val="90"/>
        </w:rPr>
        <w:t xml:space="preserve"> </w:t>
      </w:r>
      <w:r>
        <w:rPr>
          <w:rFonts w:cs="Times New Roman"/>
          <w:w w:val="90"/>
        </w:rPr>
        <w:t>–</w:t>
      </w:r>
      <w:r>
        <w:rPr>
          <w:rFonts w:cs="Times New Roman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 xml:space="preserve">но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67"/>
          <w:w w:val="90"/>
        </w:rPr>
        <w:t xml:space="preserve"> </w:t>
      </w:r>
      <w:r>
        <w:rPr>
          <w:w w:val="90"/>
        </w:rPr>
        <w:t xml:space="preserve">на 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и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 xml:space="preserve">х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6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  и</w:t>
      </w:r>
      <w:r>
        <w:rPr>
          <w:w w:val="95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ыть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 w:line="360" w:lineRule="auto"/>
        <w:ind w:left="101" w:right="101" w:firstLine="705"/>
        <w:jc w:val="both"/>
        <w:rPr>
          <w:w w:val="90"/>
        </w:rPr>
      </w:pP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те</w:t>
      </w:r>
      <w:r>
        <w:rPr>
          <w:spacing w:val="60"/>
          <w:w w:val="90"/>
        </w:rPr>
        <w:t xml:space="preserve"> </w:t>
      </w:r>
      <w:r>
        <w:rPr>
          <w:w w:val="90"/>
        </w:rPr>
        <w:t>над</w:t>
      </w:r>
      <w:r>
        <w:rPr>
          <w:spacing w:val="60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62"/>
          <w:w w:val="90"/>
        </w:rPr>
        <w:t xml:space="preserve"> 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кие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w w:val="8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ния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w w:val="90"/>
        </w:rPr>
        <w:t>но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ять</w:t>
      </w:r>
      <w:r>
        <w:rPr>
          <w:spacing w:val="4"/>
          <w:w w:val="90"/>
        </w:rPr>
        <w:t xml:space="preserve"> </w:t>
      </w:r>
      <w:r>
        <w:rPr>
          <w:w w:val="90"/>
        </w:rPr>
        <w:t>их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line="357" w:lineRule="auto"/>
        <w:ind w:left="101" w:right="100" w:firstLine="636"/>
        <w:jc w:val="both"/>
        <w:rPr>
          <w:w w:val="90"/>
        </w:rPr>
      </w:pPr>
      <w:r>
        <w:rPr>
          <w:w w:val="90"/>
        </w:rPr>
        <w:t>В</w:t>
      </w:r>
      <w:r>
        <w:rPr>
          <w:spacing w:val="5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те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у</w:t>
      </w:r>
      <w:r>
        <w:rPr>
          <w:w w:val="90"/>
        </w:rPr>
        <w:t>ет</w:t>
      </w:r>
      <w:r>
        <w:rPr>
          <w:spacing w:val="55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55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rFonts w:cs="Times New Roman"/>
          <w:w w:val="90"/>
        </w:rPr>
        <w:t>,</w:t>
      </w:r>
      <w:r>
        <w:rPr>
          <w:rFonts w:cs="Times New Roman"/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гих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2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  <w:r>
        <w:rPr>
          <w:rFonts w:cs="Times New Roman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rFonts w:cs="Times New Roman"/>
          <w:w w:val="90"/>
        </w:rPr>
        <w:t>,</w:t>
      </w:r>
      <w:r>
        <w:rPr>
          <w:rFonts w:cs="Times New Roman"/>
          <w:spacing w:val="52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-2"/>
          <w:w w:val="90"/>
        </w:rPr>
        <w:t>ры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"/>
          <w:w w:val="90"/>
        </w:rPr>
        <w:t>с</w:t>
      </w:r>
      <w:r>
        <w:rPr>
          <w:w w:val="90"/>
        </w:rPr>
        <w:t>ел</w:t>
      </w:r>
      <w:r>
        <w:rPr>
          <w:spacing w:val="41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spacing w:val="-3"/>
          <w:w w:val="90"/>
        </w:rPr>
        <w:t>ш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4"/>
          <w:w w:val="90"/>
        </w:rPr>
        <w:t>к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аны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те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6" w:line="357" w:lineRule="auto"/>
        <w:ind w:left="101" w:right="101" w:firstLine="787"/>
        <w:jc w:val="both"/>
        <w:rPr>
          <w:spacing w:val="-11"/>
          <w:w w:val="90"/>
        </w:rPr>
      </w:pPr>
      <w:proofErr w:type="gramStart"/>
      <w:r>
        <w:rPr>
          <w:w w:val="90"/>
        </w:rPr>
        <w:t>В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те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5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ми</w:t>
      </w:r>
      <w:r>
        <w:rPr>
          <w:spacing w:val="55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жи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50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4"/>
          <w:w w:val="90"/>
        </w:rPr>
        <w:t>з</w:t>
      </w:r>
      <w:r>
        <w:rPr>
          <w:w w:val="90"/>
        </w:rPr>
        <w:t>ь</w:t>
      </w:r>
      <w:r>
        <w:rPr>
          <w:spacing w:val="51"/>
          <w:w w:val="90"/>
        </w:rPr>
        <w:t xml:space="preserve"> </w:t>
      </w:r>
      <w:r>
        <w:rPr>
          <w:w w:val="90"/>
        </w:rPr>
        <w:t>меж</w:t>
      </w:r>
      <w:r>
        <w:rPr>
          <w:spacing w:val="1"/>
          <w:w w:val="90"/>
        </w:rPr>
        <w:t>д</w:t>
      </w:r>
      <w:r>
        <w:rPr>
          <w:w w:val="90"/>
        </w:rPr>
        <w:t>у</w:t>
      </w:r>
      <w:r>
        <w:rPr>
          <w:spacing w:val="45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0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ро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rFonts w:cs="Times New Roman"/>
          <w:w w:val="90"/>
        </w:rPr>
        <w:t>.</w:t>
      </w:r>
      <w:proofErr w:type="gramEnd"/>
    </w:p>
    <w:p w:rsidR="006400BF" w:rsidRDefault="006400BF" w:rsidP="006400BF">
      <w:pPr>
        <w:pStyle w:val="a3"/>
        <w:kinsoku w:val="0"/>
        <w:overflowPunct w:val="0"/>
        <w:spacing w:before="3"/>
        <w:ind w:left="891"/>
        <w:rPr>
          <w:sz w:val="16"/>
          <w:szCs w:val="16"/>
        </w:rPr>
      </w:pPr>
      <w:r>
        <w:rPr>
          <w:spacing w:val="-11"/>
          <w:w w:val="90"/>
        </w:rPr>
        <w:t>Р</w:t>
      </w:r>
      <w:r>
        <w:rPr>
          <w:w w:val="90"/>
        </w:rPr>
        <w:t>е</w:t>
      </w:r>
      <w:r>
        <w:rPr>
          <w:spacing w:val="-11"/>
          <w:w w:val="90"/>
        </w:rPr>
        <w:t>ко</w:t>
      </w:r>
      <w:r>
        <w:rPr>
          <w:w w:val="90"/>
        </w:rPr>
        <w:t>мен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г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и</w:t>
      </w:r>
      <w:r>
        <w:rPr>
          <w:spacing w:val="-3"/>
          <w:w w:val="90"/>
        </w:rPr>
        <w:t>з</w:t>
      </w:r>
      <w:r>
        <w:rPr>
          <w:spacing w:val="-2"/>
          <w:w w:val="90"/>
        </w:rPr>
        <w:t>а</w:t>
      </w:r>
      <w:r>
        <w:rPr>
          <w:spacing w:val="1"/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0"/>
          <w:w w:val="90"/>
        </w:rPr>
        <w:t xml:space="preserve"> </w:t>
      </w:r>
      <w:r>
        <w:rPr>
          <w:spacing w:val="-11"/>
          <w:w w:val="90"/>
        </w:rPr>
        <w:t>с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я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ра</w:t>
      </w:r>
      <w:r>
        <w:rPr>
          <w:spacing w:val="-8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т</w:t>
      </w:r>
      <w:r>
        <w:rPr>
          <w:w w:val="90"/>
        </w:rPr>
        <w:t>ы</w:t>
      </w:r>
      <w:r>
        <w:rPr>
          <w:spacing w:val="37"/>
          <w:w w:val="90"/>
        </w:rPr>
        <w:t xml:space="preserve"> </w:t>
      </w:r>
      <w:proofErr w:type="gramStart"/>
      <w:r>
        <w:rPr>
          <w:spacing w:val="-4"/>
          <w:w w:val="90"/>
        </w:rPr>
        <w:t>о</w:t>
      </w:r>
      <w:r>
        <w:rPr>
          <w:spacing w:val="-8"/>
          <w:w w:val="90"/>
        </w:rPr>
        <w:t>б</w:t>
      </w:r>
      <w:r>
        <w:rPr>
          <w:w w:val="90"/>
        </w:rPr>
        <w:t>уч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ю</w:t>
      </w:r>
      <w:r>
        <w:rPr>
          <w:spacing w:val="-3"/>
          <w:w w:val="90"/>
        </w:rPr>
        <w:t>щ</w:t>
      </w:r>
      <w:r>
        <w:rPr>
          <w:spacing w:val="1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proofErr w:type="gramEnd"/>
    </w:p>
    <w:p w:rsidR="006400BF" w:rsidRDefault="006400BF" w:rsidP="006400B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tabs>
          <w:tab w:val="left" w:pos="570"/>
        </w:tabs>
        <w:kinsoku w:val="0"/>
        <w:overflowPunct w:val="0"/>
        <w:spacing w:line="357" w:lineRule="auto"/>
        <w:ind w:left="806" w:right="101"/>
        <w:jc w:val="both"/>
        <w:rPr>
          <w:spacing w:val="-2"/>
          <w:w w:val="90"/>
        </w:rPr>
      </w:pPr>
      <w:r>
        <w:rPr>
          <w:w w:val="90"/>
        </w:rPr>
        <w:t>1. Са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яте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ыть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г</w:t>
      </w:r>
      <w:r>
        <w:rPr>
          <w:spacing w:val="-13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систе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ими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0"/>
        </w:tabs>
        <w:kinsoku w:val="0"/>
        <w:overflowPunct w:val="0"/>
        <w:spacing w:before="4"/>
        <w:ind w:left="312"/>
        <w:rPr>
          <w:sz w:val="15"/>
          <w:szCs w:val="15"/>
        </w:rPr>
      </w:pPr>
      <w:r>
        <w:rPr>
          <w:spacing w:val="-2"/>
          <w:w w:val="90"/>
        </w:rPr>
        <w:t>2. П</w:t>
      </w:r>
      <w:r>
        <w:rPr>
          <w:w w:val="90"/>
        </w:rPr>
        <w:t>е</w:t>
      </w:r>
      <w:r>
        <w:rPr>
          <w:spacing w:val="-2"/>
          <w:w w:val="90"/>
        </w:rPr>
        <w:t>ри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сть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анят</w:t>
      </w:r>
      <w:r>
        <w:rPr>
          <w:spacing w:val="-2"/>
          <w:w w:val="90"/>
        </w:rPr>
        <w:t>ий</w:t>
      </w:r>
      <w:r>
        <w:rPr>
          <w:rFonts w:cs="Times New Roman"/>
          <w:w w:val="90"/>
        </w:rPr>
        <w:t>:</w:t>
      </w:r>
      <w:r>
        <w:rPr>
          <w:rFonts w:cs="Times New Roman"/>
          <w:spacing w:val="37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ен</w:t>
      </w:r>
      <w:r>
        <w:rPr>
          <w:spacing w:val="-5"/>
          <w:w w:val="90"/>
        </w:rPr>
        <w:t>ь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400BF" w:rsidRDefault="006400BF" w:rsidP="006400BF">
      <w:pPr>
        <w:pStyle w:val="a3"/>
        <w:tabs>
          <w:tab w:val="left" w:pos="344"/>
        </w:tabs>
        <w:kinsoku w:val="0"/>
        <w:overflowPunct w:val="0"/>
        <w:spacing w:line="360" w:lineRule="auto"/>
        <w:ind w:left="806" w:right="104"/>
        <w:jc w:val="both"/>
        <w:rPr>
          <w:spacing w:val="-2"/>
          <w:w w:val="90"/>
        </w:rPr>
      </w:pPr>
      <w:r>
        <w:rPr>
          <w:spacing w:val="-12"/>
          <w:w w:val="90"/>
        </w:rPr>
        <w:t>3. 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ст</w:t>
      </w:r>
      <w:r>
        <w:rPr>
          <w:spacing w:val="-7"/>
          <w:w w:val="90"/>
        </w:rPr>
        <w:t>в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w w:val="90"/>
        </w:rPr>
        <w:t>ча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7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rFonts w:cs="Times New Roman"/>
          <w:w w:val="90"/>
        </w:rPr>
        <w:t>:</w:t>
      </w:r>
      <w:r>
        <w:rPr>
          <w:rFonts w:cs="Times New Roman"/>
          <w:spacing w:val="9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 чет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2" w:line="357" w:lineRule="auto"/>
        <w:ind w:left="101" w:right="101" w:firstLine="705"/>
        <w:jc w:val="both"/>
        <w:rPr>
          <w:spacing w:val="-2"/>
          <w:w w:val="90"/>
        </w:rPr>
      </w:pP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47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яте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8"/>
          <w:w w:val="90"/>
        </w:rPr>
        <w:t xml:space="preserve"> </w:t>
      </w:r>
      <w:r>
        <w:rPr>
          <w:w w:val="90"/>
        </w:rPr>
        <w:t>с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8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36"/>
          <w:w w:val="90"/>
        </w:rPr>
        <w:t xml:space="preserve"> </w:t>
      </w:r>
      <w:r>
        <w:rPr>
          <w:w w:val="90"/>
        </w:rPr>
        <w:t>на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аш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0"/>
          <w:w w:val="90"/>
        </w:rPr>
        <w:t xml:space="preserve"> </w:t>
      </w:r>
      <w:r>
        <w:rPr>
          <w:w w:val="90"/>
        </w:rPr>
        <w:t>с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 </w:t>
      </w:r>
      <w:r>
        <w:rPr>
          <w:spacing w:val="8"/>
          <w:w w:val="90"/>
        </w:rPr>
        <w:t xml:space="preserve"> 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 xml:space="preserve">ия 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2"/>
          <w:w w:val="90"/>
        </w:rPr>
        <w:t>ь</w:t>
      </w:r>
      <w:r>
        <w:rPr>
          <w:w w:val="90"/>
        </w:rPr>
        <w:t>ми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мы</w:t>
      </w:r>
      <w:r>
        <w:rPr>
          <w:spacing w:val="1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ще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rFonts w:cs="Times New Roman"/>
          <w:w w:val="90"/>
        </w:rPr>
        <w:t>,</w:t>
      </w:r>
      <w:r>
        <w:rPr>
          <w:rFonts w:cs="Times New Roman"/>
          <w:spacing w:val="36"/>
          <w:w w:val="90"/>
        </w:rPr>
        <w:t xml:space="preserve"> 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ивш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9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ий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lastRenderedPageBreak/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339"/>
        </w:tabs>
        <w:kinsoku w:val="0"/>
        <w:overflowPunct w:val="0"/>
        <w:spacing w:before="2" w:line="357" w:lineRule="auto"/>
        <w:ind w:left="806" w:right="101"/>
        <w:jc w:val="both"/>
        <w:rPr>
          <w:spacing w:val="-2"/>
          <w:w w:val="90"/>
        </w:rPr>
      </w:pPr>
      <w:r>
        <w:rPr>
          <w:spacing w:val="-2"/>
          <w:w w:val="90"/>
        </w:rPr>
        <w:t>4. 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ыть</w:t>
      </w:r>
      <w:r>
        <w:rPr>
          <w:spacing w:val="3"/>
          <w:w w:val="90"/>
        </w:rPr>
        <w:t xml:space="preserve"> </w:t>
      </w:r>
      <w:r>
        <w:rPr>
          <w:w w:val="90"/>
        </w:rPr>
        <w:t>фи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w w:val="90"/>
        </w:rPr>
        <w:t>.</w:t>
      </w:r>
      <w:r>
        <w:rPr>
          <w:rFonts w:cs="Times New Roman"/>
          <w:spacing w:val="18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ыш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темп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па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2"/>
          <w:w w:val="90"/>
        </w:rPr>
        <w:t>ь</w:t>
      </w:r>
      <w:r>
        <w:rPr>
          <w:w w:val="90"/>
        </w:rPr>
        <w:t>я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w w:val="90"/>
        </w:rPr>
        <w:t>неце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</w:t>
      </w:r>
      <w:r>
        <w:rPr>
          <w:rFonts w:cs="Times New Roman"/>
          <w:w w:val="90"/>
        </w:rPr>
        <w:t>,</w:t>
      </w:r>
      <w:r>
        <w:rPr>
          <w:rFonts w:cs="Times New Roman"/>
          <w:spacing w:val="3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</w:t>
      </w:r>
      <w:r>
        <w:rPr>
          <w:spacing w:val="-7"/>
          <w:w w:val="90"/>
        </w:rPr>
        <w:t>з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ь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 xml:space="preserve">ий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4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 xml:space="preserve">т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735"/>
        </w:tabs>
        <w:kinsoku w:val="0"/>
        <w:overflowPunct w:val="0"/>
        <w:spacing w:before="3" w:line="357" w:lineRule="auto"/>
        <w:ind w:left="806" w:right="100"/>
        <w:jc w:val="both"/>
        <w:rPr>
          <w:w w:val="90"/>
        </w:rPr>
      </w:pPr>
      <w:r>
        <w:rPr>
          <w:spacing w:val="-2"/>
          <w:w w:val="90"/>
        </w:rPr>
        <w:t>5. 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ашн</w:t>
      </w:r>
      <w:r>
        <w:rPr>
          <w:spacing w:val="-3"/>
          <w:w w:val="90"/>
        </w:rPr>
        <w:t>я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ить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2"/>
          <w:w w:val="90"/>
        </w:rPr>
        <w:t>к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тро</w:t>
      </w:r>
      <w:r>
        <w:rPr>
          <w:w w:val="90"/>
        </w:rPr>
        <w:t>ит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 xml:space="preserve">ствии с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 xml:space="preserve">ями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w w:val="90"/>
        </w:rPr>
        <w:t>те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по</w:t>
      </w:r>
      <w:r>
        <w:rPr>
          <w:spacing w:val="17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сти</w:t>
      </w:r>
      <w:r>
        <w:rPr>
          <w:rFonts w:cs="Times New Roman"/>
          <w:w w:val="90"/>
        </w:rPr>
        <w:t>.</w:t>
      </w:r>
      <w:r>
        <w:rPr>
          <w:rFonts w:cs="Times New Roman"/>
          <w:spacing w:val="22"/>
          <w:w w:val="90"/>
        </w:rPr>
        <w:t xml:space="preserve"> </w:t>
      </w: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йти</w:t>
      </w:r>
      <w:r>
        <w:rPr>
          <w:spacing w:val="21"/>
          <w:w w:val="90"/>
        </w:rPr>
        <w:t xml:space="preserve"> </w:t>
      </w:r>
      <w:r>
        <w:rPr>
          <w:w w:val="90"/>
        </w:rPr>
        <w:t>с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9"/>
          <w:w w:val="90"/>
        </w:rPr>
        <w:t xml:space="preserve"> 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rFonts w:cs="Times New Roman"/>
          <w:w w:val="90"/>
        </w:rPr>
        <w:t>,</w:t>
      </w:r>
      <w:r>
        <w:rPr>
          <w:rFonts w:cs="Times New Roman"/>
          <w:spacing w:val="2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чем</w:t>
      </w:r>
      <w:r>
        <w:rPr>
          <w:spacing w:val="2"/>
          <w:w w:val="90"/>
        </w:rPr>
        <w:t xml:space="preserve"> </w:t>
      </w:r>
      <w:r>
        <w:rPr>
          <w:w w:val="90"/>
        </w:rPr>
        <w:t>ему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w w:val="90"/>
        </w:rPr>
        <w:t>ть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  <w:r>
        <w:rPr>
          <w:rFonts w:cs="Times New Roman"/>
          <w:spacing w:val="8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1"/>
          <w:w w:val="90"/>
        </w:rPr>
        <w:t xml:space="preserve"> 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 xml:space="preserve">ы </w:t>
      </w:r>
      <w:r>
        <w:rPr>
          <w:spacing w:val="1"/>
          <w:w w:val="90"/>
        </w:rPr>
        <w:t>б</w:t>
      </w:r>
      <w:r>
        <w:rPr>
          <w:w w:val="90"/>
        </w:rPr>
        <w:t>ыть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14"/>
          <w:w w:val="90"/>
        </w:rPr>
        <w:t>к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и яс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2"/>
          <w:w w:val="90"/>
        </w:rPr>
        <w:t xml:space="preserve"> 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-16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не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kinsoku w:val="0"/>
        <w:overflowPunct w:val="0"/>
        <w:spacing w:before="3"/>
        <w:ind w:left="1575"/>
        <w:rPr>
          <w:sz w:val="17"/>
          <w:szCs w:val="17"/>
        </w:rPr>
      </w:pP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м</w:t>
      </w:r>
      <w:r>
        <w:rPr>
          <w:w w:val="90"/>
        </w:rPr>
        <w:t>аш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у</w:t>
      </w:r>
      <w:r>
        <w:rPr>
          <w:w w:val="90"/>
        </w:rPr>
        <w:t>т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ыт</w:t>
      </w:r>
      <w:r>
        <w:rPr>
          <w:spacing w:val="-2"/>
          <w:w w:val="90"/>
        </w:rPr>
        <w:t>ь</w:t>
      </w:r>
      <w:r>
        <w:rPr>
          <w:rFonts w:cs="Times New Roman"/>
          <w:w w:val="90"/>
        </w:rPr>
        <w:t>:</w:t>
      </w:r>
    </w:p>
    <w:p w:rsidR="006400BF" w:rsidRDefault="006400BF" w:rsidP="006400BF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400BF" w:rsidRDefault="006400BF" w:rsidP="006400BF">
      <w:pPr>
        <w:pStyle w:val="a3"/>
        <w:numPr>
          <w:ilvl w:val="1"/>
          <w:numId w:val="12"/>
        </w:numPr>
        <w:tabs>
          <w:tab w:val="left" w:pos="0"/>
          <w:tab w:val="left" w:pos="334"/>
        </w:tabs>
        <w:suppressAutoHyphens/>
        <w:kinsoku w:val="0"/>
        <w:overflowPunct w:val="0"/>
        <w:autoSpaceDE/>
        <w:autoSpaceDN/>
        <w:adjustRightInd/>
        <w:spacing w:after="120"/>
        <w:ind w:left="797"/>
        <w:rPr>
          <w:sz w:val="18"/>
          <w:szCs w:val="18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вития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0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w w:val="90"/>
        </w:rPr>
        <w:t>вы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rFonts w:cs="Times New Roman"/>
          <w:w w:val="90"/>
        </w:rPr>
        <w:t>);</w:t>
      </w:r>
    </w:p>
    <w:p w:rsidR="006400BF" w:rsidRDefault="006400BF" w:rsidP="006400B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1"/>
          <w:numId w:val="1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after="120"/>
        <w:ind w:left="1128"/>
        <w:rPr>
          <w:sz w:val="18"/>
          <w:szCs w:val="18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w w:val="90"/>
        </w:rPr>
        <w:t>над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ит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22"/>
          <w:w w:val="90"/>
        </w:rPr>
        <w:t xml:space="preserve"> </w:t>
      </w:r>
      <w:r>
        <w:rPr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23"/>
          <w:w w:val="90"/>
        </w:rPr>
        <w:t xml:space="preserve"> </w:t>
      </w:r>
      <w:r>
        <w:rPr>
          <w:rFonts w:cs="Times New Roman"/>
          <w:w w:val="90"/>
        </w:rPr>
        <w:t>(</w:t>
      </w:r>
      <w:r>
        <w:rPr>
          <w:w w:val="90"/>
        </w:rPr>
        <w:t>гам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rFonts w:cs="Times New Roman"/>
          <w:w w:val="90"/>
        </w:rPr>
        <w:t>,</w:t>
      </w:r>
      <w:r>
        <w:rPr>
          <w:rFonts w:cs="Times New Roman"/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rFonts w:cs="Times New Roman"/>
          <w:w w:val="90"/>
        </w:rPr>
        <w:t>,</w:t>
      </w:r>
      <w:r>
        <w:rPr>
          <w:rFonts w:cs="Times New Roman"/>
          <w:spacing w:val="2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rFonts w:cs="Times New Roman"/>
          <w:spacing w:val="-3"/>
          <w:w w:val="90"/>
        </w:rPr>
        <w:t>)</w:t>
      </w:r>
      <w:r>
        <w:rPr>
          <w:rFonts w:cs="Times New Roman"/>
          <w:w w:val="90"/>
        </w:rPr>
        <w:t>;</w:t>
      </w:r>
    </w:p>
    <w:p w:rsidR="006400BF" w:rsidRDefault="006400BF" w:rsidP="006400BF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6400BF" w:rsidRDefault="006400BF" w:rsidP="006400BF">
      <w:pPr>
        <w:pStyle w:val="a3"/>
        <w:numPr>
          <w:ilvl w:val="1"/>
          <w:numId w:val="12"/>
        </w:numPr>
        <w:tabs>
          <w:tab w:val="left" w:pos="0"/>
          <w:tab w:val="left" w:pos="262"/>
        </w:tabs>
        <w:suppressAutoHyphens/>
        <w:kinsoku w:val="0"/>
        <w:overflowPunct w:val="0"/>
        <w:autoSpaceDE/>
        <w:autoSpaceDN/>
        <w:adjustRightInd/>
        <w:spacing w:after="120" w:line="357" w:lineRule="auto"/>
        <w:ind w:left="797" w:right="101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2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ым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"/>
          <w:w w:val="90"/>
        </w:rPr>
        <w:t xml:space="preserve"> </w:t>
      </w:r>
      <w:r>
        <w:rPr>
          <w:rFonts w:cs="Times New Roman"/>
          <w:spacing w:val="-3"/>
          <w:w w:val="90"/>
        </w:rPr>
        <w:t>(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9"/>
          <w:w w:val="90"/>
        </w:rPr>
        <w:t xml:space="preserve"> </w:t>
      </w:r>
      <w:r>
        <w:rPr>
          <w:w w:val="90"/>
        </w:rPr>
        <w:t>фо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rFonts w:cs="Times New Roman"/>
          <w:w w:val="90"/>
        </w:rPr>
        <w:t>);</w:t>
      </w:r>
    </w:p>
    <w:p w:rsidR="006400BF" w:rsidRDefault="006400BF" w:rsidP="006400BF">
      <w:pPr>
        <w:pStyle w:val="a3"/>
        <w:numPr>
          <w:ilvl w:val="1"/>
          <w:numId w:val="12"/>
        </w:numPr>
        <w:tabs>
          <w:tab w:val="left" w:pos="0"/>
        </w:tabs>
        <w:suppressAutoHyphens/>
        <w:kinsoku w:val="0"/>
        <w:overflowPunct w:val="0"/>
        <w:autoSpaceDE/>
        <w:autoSpaceDN/>
        <w:adjustRightInd/>
        <w:spacing w:before="23"/>
        <w:ind w:left="1128"/>
        <w:rPr>
          <w:sz w:val="16"/>
          <w:szCs w:val="16"/>
        </w:rPr>
      </w:pPr>
      <w:r>
        <w:rPr>
          <w:w w:val="90"/>
        </w:rPr>
        <w:t>чтен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 xml:space="preserve"> 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6400BF" w:rsidRDefault="006400BF" w:rsidP="006400BF">
      <w:pPr>
        <w:pStyle w:val="a3"/>
        <w:tabs>
          <w:tab w:val="left" w:pos="399"/>
        </w:tabs>
        <w:kinsoku w:val="0"/>
        <w:overflowPunct w:val="0"/>
        <w:spacing w:line="357" w:lineRule="auto"/>
        <w:ind w:left="806" w:right="102"/>
        <w:jc w:val="both"/>
        <w:rPr>
          <w:w w:val="90"/>
        </w:rPr>
      </w:pPr>
      <w:r>
        <w:rPr>
          <w:spacing w:val="-2"/>
          <w:w w:val="90"/>
        </w:rPr>
        <w:t>6. 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ски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3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ить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rFonts w:cs="Times New Roman"/>
          <w:w w:val="90"/>
        </w:rPr>
        <w:t>,</w:t>
      </w:r>
      <w:r>
        <w:rPr>
          <w:rFonts w:cs="Times New Roman"/>
          <w:spacing w:val="2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у</w:t>
      </w:r>
      <w:r>
        <w:rPr>
          <w:w w:val="90"/>
        </w:rPr>
        <w:t>ющие</w:t>
      </w:r>
      <w:r>
        <w:rPr>
          <w:spacing w:val="4"/>
          <w:w w:val="90"/>
        </w:rPr>
        <w:t xml:space="preserve"> 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аш</w:t>
      </w:r>
      <w:r>
        <w:rPr>
          <w:spacing w:val="-2"/>
          <w:w w:val="90"/>
        </w:rPr>
        <w:t>н</w:t>
      </w:r>
      <w:r>
        <w:rPr>
          <w:w w:val="90"/>
        </w:rPr>
        <w:t>ей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w w:val="90"/>
        </w:rPr>
        <w:t>ты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pStyle w:val="a3"/>
        <w:tabs>
          <w:tab w:val="left" w:pos="351"/>
        </w:tabs>
        <w:kinsoku w:val="0"/>
        <w:overflowPunct w:val="0"/>
        <w:spacing w:before="4" w:line="357" w:lineRule="auto"/>
        <w:ind w:left="806" w:right="100"/>
        <w:jc w:val="both"/>
        <w:rPr>
          <w:sz w:val="16"/>
          <w:szCs w:val="16"/>
        </w:rPr>
      </w:pPr>
      <w:r>
        <w:rPr>
          <w:w w:val="90"/>
        </w:rPr>
        <w:t>7. 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спеш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1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мы</w:t>
      </w:r>
      <w:r>
        <w:rPr>
          <w:spacing w:val="18"/>
          <w:w w:val="90"/>
        </w:rPr>
        <w:t xml:space="preserve"> </w:t>
      </w:r>
      <w:r>
        <w:rPr>
          <w:rFonts w:cs="Times New Roman"/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15"/>
          <w:w w:val="90"/>
        </w:rPr>
        <w:t xml:space="preserve"> </w:t>
      </w:r>
      <w:r>
        <w:rPr>
          <w:rFonts w:cs="Times New Roman"/>
          <w:w w:val="90"/>
        </w:rPr>
        <w:t>(флейта)»</w:t>
      </w:r>
      <w:r>
        <w:rPr>
          <w:rFonts w:cs="Times New Roman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5"/>
          <w:w w:val="90"/>
        </w:rPr>
        <w:t>е</w:t>
      </w:r>
      <w:r>
        <w:rPr>
          <w:w w:val="90"/>
        </w:rPr>
        <w:t>сп</w:t>
      </w:r>
      <w:r>
        <w:rPr>
          <w:spacing w:val="-12"/>
          <w:w w:val="90"/>
        </w:rPr>
        <w:t>е</w:t>
      </w:r>
      <w:r>
        <w:rPr>
          <w:w w:val="90"/>
        </w:rPr>
        <w:t>чен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1"/>
          <w:w w:val="90"/>
        </w:rPr>
        <w:t xml:space="preserve"> </w:t>
      </w:r>
      <w:r>
        <w:rPr>
          <w:w w:val="90"/>
        </w:rPr>
        <w:t>к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ли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ным</w:t>
      </w:r>
      <w:r>
        <w:rPr>
          <w:spacing w:val="51"/>
          <w:w w:val="90"/>
        </w:rPr>
        <w:t xml:space="preserve"> </w:t>
      </w:r>
      <w:r>
        <w:rPr>
          <w:w w:val="90"/>
        </w:rPr>
        <w:t>ф</w:t>
      </w:r>
      <w:r>
        <w:rPr>
          <w:spacing w:val="-2"/>
          <w:w w:val="90"/>
        </w:rPr>
        <w:t>он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rFonts w:cs="Times New Roman"/>
          <w:w w:val="90"/>
        </w:rPr>
        <w:t>,</w:t>
      </w:r>
      <w:r>
        <w:rPr>
          <w:rFonts w:cs="Times New Roman"/>
          <w:spacing w:val="58"/>
          <w:w w:val="90"/>
        </w:rPr>
        <w:t xml:space="preserve"> </w:t>
      </w:r>
      <w:r>
        <w:rPr>
          <w:w w:val="90"/>
        </w:rPr>
        <w:t>а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7"/>
          <w:w w:val="90"/>
        </w:rPr>
        <w:t>ж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о</w:t>
      </w:r>
      <w:r>
        <w:rPr>
          <w:rFonts w:cs="Times New Roman"/>
          <w:w w:val="90"/>
        </w:rPr>
        <w:t>-</w:t>
      </w:r>
      <w:r>
        <w:rPr>
          <w:rFonts w:cs="Times New Roman"/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ви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4"/>
          <w:w w:val="90"/>
        </w:rPr>
        <w:t>о</w:t>
      </w:r>
      <w:r>
        <w:rPr>
          <w:w w:val="90"/>
        </w:rPr>
        <w:t>те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м</w:t>
      </w:r>
      <w:r>
        <w:rPr>
          <w:rFonts w:cs="Times New Roman"/>
          <w:w w:val="90"/>
        </w:rPr>
        <w:t>,</w:t>
      </w:r>
      <w:r>
        <w:rPr>
          <w:rFonts w:cs="Times New Roman"/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10"/>
          <w:w w:val="90"/>
        </w:rPr>
        <w:t xml:space="preserve"> </w:t>
      </w:r>
      <w:r>
        <w:rPr>
          <w:w w:val="90"/>
        </w:rPr>
        <w:t>по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ам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rFonts w:cs="Times New Roman"/>
          <w:w w:val="90"/>
        </w:rPr>
        <w:t>.</w:t>
      </w:r>
    </w:p>
    <w:p w:rsidR="006400BF" w:rsidRDefault="006400BF" w:rsidP="006400BF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6400BF" w:rsidRDefault="006400BF" w:rsidP="006400BF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6400BF" w:rsidRDefault="006400BF" w:rsidP="006400BF">
      <w:pPr>
        <w:kinsoku w:val="0"/>
        <w:overflowPunct w:val="0"/>
        <w:spacing w:line="200" w:lineRule="exact"/>
        <w:rPr>
          <w:sz w:val="20"/>
          <w:szCs w:val="20"/>
        </w:rPr>
      </w:pPr>
    </w:p>
    <w:p w:rsidR="006400BF" w:rsidRDefault="006400BF" w:rsidP="006400BF">
      <w:pPr>
        <w:pStyle w:val="a3"/>
        <w:tabs>
          <w:tab w:val="left" w:pos="-2791"/>
          <w:tab w:val="left" w:pos="0"/>
        </w:tabs>
        <w:kinsoku w:val="0"/>
        <w:overflowPunct w:val="0"/>
        <w:spacing w:line="276" w:lineRule="auto"/>
        <w:ind w:left="3802" w:right="307" w:hanging="3500"/>
      </w:pPr>
      <w:r>
        <w:rPr>
          <w:rFonts w:cs="Times New Roman"/>
          <w:b/>
          <w:bCs/>
          <w:spacing w:val="-3"/>
          <w:w w:val="105"/>
          <w:sz w:val="20"/>
          <w:szCs w:val="20"/>
        </w:rPr>
        <w:t>V</w:t>
      </w:r>
      <w:r>
        <w:rPr>
          <w:rFonts w:cs="Times New Roman"/>
          <w:b/>
          <w:bCs/>
          <w:w w:val="105"/>
          <w:sz w:val="20"/>
          <w:szCs w:val="20"/>
        </w:rPr>
        <w:t>I</w:t>
      </w:r>
      <w:r>
        <w:rPr>
          <w:rFonts w:cs="Times New Roman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cs="Times New Roman"/>
          <w:b/>
          <w:bCs/>
          <w:w w:val="105"/>
          <w:sz w:val="20"/>
          <w:szCs w:val="20"/>
        </w:rPr>
        <w:t>.</w:t>
      </w:r>
      <w:r>
        <w:t xml:space="preserve">  Список использованной литературы.  </w:t>
      </w:r>
    </w:p>
    <w:p w:rsidR="006400BF" w:rsidRDefault="006400BF" w:rsidP="006400BF">
      <w:pPr>
        <w:pStyle w:val="a3"/>
        <w:tabs>
          <w:tab w:val="left" w:pos="-2791"/>
          <w:tab w:val="left" w:pos="0"/>
        </w:tabs>
        <w:kinsoku w:val="0"/>
        <w:overflowPunct w:val="0"/>
        <w:spacing w:line="276" w:lineRule="auto"/>
        <w:ind w:left="3802" w:right="307" w:hanging="3500"/>
      </w:pPr>
      <w:r>
        <w:t xml:space="preserve">  Пушечников И. Школа игры на </w:t>
      </w:r>
      <w:proofErr w:type="spellStart"/>
      <w:r>
        <w:t>блокфлейте</w:t>
      </w:r>
      <w:proofErr w:type="spellEnd"/>
      <w:r>
        <w:t>. М., 2007.</w:t>
      </w:r>
    </w:p>
    <w:p w:rsidR="006400BF" w:rsidRDefault="006400BF" w:rsidP="006400BF">
      <w:r>
        <w:t xml:space="preserve">      </w:t>
      </w:r>
      <w:proofErr w:type="spellStart"/>
      <w:r>
        <w:t>Оленчик</w:t>
      </w:r>
      <w:proofErr w:type="spellEnd"/>
      <w:r>
        <w:t xml:space="preserve"> И. Хрестоматия для </w:t>
      </w:r>
      <w:proofErr w:type="spellStart"/>
      <w:r>
        <w:t>блокфлейты</w:t>
      </w:r>
      <w:proofErr w:type="spellEnd"/>
      <w:r>
        <w:t>. М., 2002 (этюды 11-27)</w:t>
      </w:r>
    </w:p>
    <w:p w:rsidR="006400BF" w:rsidRDefault="006400BF" w:rsidP="006400BF">
      <w:r>
        <w:t xml:space="preserve">      Музыкальная мозаика. Детские пьесы и песни для </w:t>
      </w:r>
      <w:proofErr w:type="spellStart"/>
      <w:r>
        <w:t>блокфлейты</w:t>
      </w:r>
      <w:proofErr w:type="spellEnd"/>
      <w:r>
        <w:t>. М., 2001.</w:t>
      </w:r>
    </w:p>
    <w:p w:rsidR="006400BF" w:rsidRDefault="006400BF" w:rsidP="006400BF">
      <w:r>
        <w:t xml:space="preserve">      Пушечников И. Азбука начинающего </w:t>
      </w:r>
      <w:proofErr w:type="spellStart"/>
      <w:r>
        <w:t>блокфлейтиста</w:t>
      </w:r>
      <w:proofErr w:type="spellEnd"/>
      <w:r>
        <w:t xml:space="preserve">. М., 1991.  </w:t>
      </w:r>
    </w:p>
    <w:p w:rsidR="006400BF" w:rsidRDefault="006400BF" w:rsidP="006400BF">
      <w:r>
        <w:t xml:space="preserve">      </w:t>
      </w:r>
      <w:proofErr w:type="spellStart"/>
      <w:r>
        <w:t>Должиков</w:t>
      </w:r>
      <w:proofErr w:type="spellEnd"/>
      <w:r>
        <w:t xml:space="preserve"> Ю. Этюды №№1-16 (по выбору).</w:t>
      </w:r>
    </w:p>
    <w:p w:rsidR="006400BF" w:rsidRDefault="006400BF" w:rsidP="006400BF">
      <w:r>
        <w:t xml:space="preserve">      Платонов Н. Упражнения №№1-18 (по выбору).</w:t>
      </w:r>
    </w:p>
    <w:p w:rsidR="006400BF" w:rsidRDefault="006400BF" w:rsidP="006400BF">
      <w:r>
        <w:t xml:space="preserve">      Сборник лёгких пьес для </w:t>
      </w:r>
      <w:proofErr w:type="spellStart"/>
      <w:r>
        <w:t>флейты</w:t>
      </w:r>
      <w:proofErr w:type="gramStart"/>
      <w:r>
        <w:t>.С</w:t>
      </w:r>
      <w:proofErr w:type="gramEnd"/>
      <w:r>
        <w:t>пб</w:t>
      </w:r>
      <w:proofErr w:type="spellEnd"/>
      <w:r>
        <w:t>., 1982.</w:t>
      </w:r>
    </w:p>
    <w:p w:rsidR="006400BF" w:rsidRDefault="006400BF" w:rsidP="006400BF">
      <w:r>
        <w:t xml:space="preserve">      Школа игры на флейте. Платонов Н. М., 1983.</w:t>
      </w:r>
    </w:p>
    <w:p w:rsidR="006400BF" w:rsidRDefault="006400BF" w:rsidP="006400BF">
      <w:r>
        <w:t xml:space="preserve">      25 легких пьес для флейты. Яковлева М. </w:t>
      </w:r>
      <w:proofErr w:type="spellStart"/>
      <w:r>
        <w:t>Спб</w:t>
      </w:r>
      <w:proofErr w:type="spellEnd"/>
      <w:r>
        <w:t>., 2012.</w:t>
      </w:r>
    </w:p>
    <w:p w:rsidR="006400BF" w:rsidRDefault="006400BF" w:rsidP="006400BF">
      <w:r>
        <w:t xml:space="preserve">      Пьесы ля начинающих. Вавилина — Мравинская А. </w:t>
      </w:r>
      <w:proofErr w:type="spellStart"/>
      <w:r>
        <w:t>Спб</w:t>
      </w:r>
      <w:proofErr w:type="spellEnd"/>
      <w:r>
        <w:t>., 1998.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М., 2004.</w:t>
      </w:r>
    </w:p>
    <w:p w:rsidR="006400BF" w:rsidRDefault="006400BF" w:rsidP="006400BF">
      <w:r>
        <w:t xml:space="preserve">      74 этюда. Тетрадь №1 (по выбору). Б., 1980.</w:t>
      </w:r>
    </w:p>
    <w:p w:rsidR="006400BF" w:rsidRDefault="006400BF" w:rsidP="006400BF">
      <w:r>
        <w:lastRenderedPageBreak/>
        <w:t xml:space="preserve">      15 этюдов для флейты (по выбору) </w:t>
      </w:r>
      <w:proofErr w:type="spellStart"/>
      <w:r>
        <w:t>Кёллер</w:t>
      </w:r>
      <w:proofErr w:type="spellEnd"/>
      <w:r>
        <w:t xml:space="preserve"> Э.М., 1947.</w:t>
      </w:r>
    </w:p>
    <w:p w:rsidR="006400BF" w:rsidRDefault="006400BF" w:rsidP="006400BF">
      <w:r>
        <w:t xml:space="preserve">      Лёгкие пьесы зарубежных композиторов. </w:t>
      </w:r>
      <w:proofErr w:type="spellStart"/>
      <w:r>
        <w:t>Семёнова</w:t>
      </w:r>
      <w:proofErr w:type="spellEnd"/>
      <w:r>
        <w:t xml:space="preserve"> Н. </w:t>
      </w:r>
      <w:proofErr w:type="spellStart"/>
      <w:r>
        <w:t>Спб</w:t>
      </w:r>
      <w:proofErr w:type="spellEnd"/>
      <w:r>
        <w:t>., 1993.</w:t>
      </w:r>
    </w:p>
    <w:p w:rsidR="006400BF" w:rsidRDefault="006400BF" w:rsidP="006400BF">
      <w:r>
        <w:t xml:space="preserve">      Нотная папка флейтиста №1. </w:t>
      </w:r>
      <w:proofErr w:type="spellStart"/>
      <w:r>
        <w:t>Должиков</w:t>
      </w:r>
      <w:proofErr w:type="spellEnd"/>
      <w:r>
        <w:t xml:space="preserve"> Ю. М., 1987.</w:t>
      </w:r>
    </w:p>
    <w:p w:rsidR="006400BF" w:rsidRDefault="006400BF" w:rsidP="006400BF">
      <w:r>
        <w:t xml:space="preserve">      Хрестоматия для флейты. Корнеев А. М., 2004.</w:t>
      </w:r>
    </w:p>
    <w:p w:rsidR="006400BF" w:rsidRDefault="006400BF" w:rsidP="006400BF">
      <w:r>
        <w:t xml:space="preserve">      30 этюдов для флейты (по выбору)</w:t>
      </w:r>
      <w:proofErr w:type="gramStart"/>
      <w:r>
        <w:t>.П</w:t>
      </w:r>
      <w:proofErr w:type="gramEnd"/>
      <w:r>
        <w:t>латонов Н. М., 1946.</w:t>
      </w:r>
    </w:p>
    <w:p w:rsidR="006400BF" w:rsidRDefault="006400BF" w:rsidP="006400BF">
      <w:r>
        <w:t xml:space="preserve">      Лёгкие пьесы зарубежных композиторов. </w:t>
      </w:r>
      <w:proofErr w:type="spellStart"/>
      <w:r>
        <w:t>Семёнова</w:t>
      </w:r>
      <w:proofErr w:type="spellEnd"/>
      <w:r>
        <w:t xml:space="preserve"> Н. </w:t>
      </w:r>
      <w:proofErr w:type="spellStart"/>
      <w:r>
        <w:t>Спб</w:t>
      </w:r>
      <w:proofErr w:type="spellEnd"/>
      <w:r>
        <w:t>., 1993.</w:t>
      </w:r>
    </w:p>
    <w:p w:rsidR="006400BF" w:rsidRDefault="006400BF" w:rsidP="006400BF">
      <w:r>
        <w:t xml:space="preserve">      Хрестоматия для флейты. Корнеев А. М., 2004.</w:t>
      </w:r>
    </w:p>
    <w:p w:rsidR="006400BF" w:rsidRDefault="006400BF" w:rsidP="006400BF">
      <w:r>
        <w:t xml:space="preserve">      Флейтовая </w:t>
      </w:r>
      <w:proofErr w:type="spellStart"/>
      <w:r>
        <w:t>музыка</w:t>
      </w:r>
      <w:proofErr w:type="gramStart"/>
      <w:r>
        <w:t>.Б</w:t>
      </w:r>
      <w:proofErr w:type="spellEnd"/>
      <w:proofErr w:type="gramEnd"/>
      <w:r>
        <w:t xml:space="preserve">., 1971. </w:t>
      </w:r>
    </w:p>
    <w:p w:rsidR="006400BF" w:rsidRDefault="006400BF" w:rsidP="006400BF">
      <w:r>
        <w:t xml:space="preserve">      Педагогический репертуар для флейты </w:t>
      </w:r>
      <w:proofErr w:type="spellStart"/>
      <w:r>
        <w:t>Должикова</w:t>
      </w:r>
      <w:proofErr w:type="spellEnd"/>
      <w:r>
        <w:t xml:space="preserve"> Ю. М.. 2004.</w:t>
      </w:r>
    </w:p>
    <w:p w:rsidR="006400BF" w:rsidRDefault="006400BF" w:rsidP="006400BF">
      <w:r>
        <w:t xml:space="preserve">      Школа игры на флейте. Платонов Н.</w:t>
      </w:r>
    </w:p>
    <w:p w:rsidR="006400BF" w:rsidRDefault="006400BF" w:rsidP="006400BF">
      <w:r>
        <w:t xml:space="preserve">      Сборник пьес для флейты. Певзнер С. М., 1965.</w:t>
      </w:r>
    </w:p>
    <w:p w:rsidR="006400BF" w:rsidRDefault="006400BF" w:rsidP="006400BF">
      <w:r>
        <w:t xml:space="preserve">      Школа артикуляции. Упражнения и этюды. Марсель </w:t>
      </w:r>
      <w:proofErr w:type="spellStart"/>
      <w:r>
        <w:t>Муаз</w:t>
      </w:r>
      <w:proofErr w:type="spellEnd"/>
      <w:r>
        <w:t xml:space="preserve">. </w:t>
      </w:r>
      <w:proofErr w:type="spellStart"/>
      <w:r>
        <w:t>Спб</w:t>
      </w:r>
      <w:proofErr w:type="spellEnd"/>
      <w:r>
        <w:t>., 1999.</w:t>
      </w:r>
    </w:p>
    <w:p w:rsidR="006400BF" w:rsidRDefault="006400BF" w:rsidP="006400BF">
      <w:r>
        <w:t xml:space="preserve">      Школа игры на флейты </w:t>
      </w:r>
      <w:proofErr w:type="spellStart"/>
      <w:r>
        <w:t>Чиарди</w:t>
      </w:r>
      <w:proofErr w:type="spellEnd"/>
      <w:r>
        <w:t xml:space="preserve"> Ц. М.,1940.</w:t>
      </w:r>
    </w:p>
    <w:p w:rsidR="003E2F8F" w:rsidRDefault="003E2F8F">
      <w:pPr>
        <w:widowControl/>
        <w:autoSpaceDE/>
        <w:autoSpaceDN/>
        <w:adjustRightInd/>
        <w:spacing w:after="200" w:line="276" w:lineRule="auto"/>
      </w:pPr>
    </w:p>
    <w:sectPr w:rsidR="003E2F8F" w:rsidSect="006400BF">
      <w:pgSz w:w="11906" w:h="16838"/>
      <w:pgMar w:top="1080" w:right="720" w:bottom="780" w:left="1600" w:header="72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5E" w:rsidRDefault="00791A5E">
      <w:r>
        <w:separator/>
      </w:r>
    </w:p>
  </w:endnote>
  <w:endnote w:type="continuationSeparator" w:id="0">
    <w:p w:rsidR="00791A5E" w:rsidRDefault="0079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>
    <w:pPr>
      <w:kinsoku w:val="0"/>
      <w:overflowPunct w:val="0"/>
      <w:spacing w:line="200" w:lineRule="exact"/>
      <w:rPr>
        <w:sz w:val="20"/>
        <w:szCs w:val="20"/>
      </w:rPr>
    </w:pPr>
    <w:r>
      <w:pict>
        <v:rect id="_x0000_s2052" style="position:absolute;margin-left:83.1pt;margin-top:801.1pt;width:16pt;height:14pt;z-index:-251656192;mso-wrap-style:none;mso-position-horizontal-relative:page;mso-position-vertical-relative:page;v-text-anchor:middle" filled="f" stroked="f" strokecolor="gray">
          <v:stroke color2="#7f7f7f" joinstyle="round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83.1pt;margin-top:801.1pt;width:10pt;height:14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5E" w:rsidRDefault="00791A5E">
      <w:r>
        <w:separator/>
      </w:r>
    </w:p>
  </w:footnote>
  <w:footnote w:type="continuationSeparator" w:id="0">
    <w:p w:rsidR="00791A5E" w:rsidRDefault="0079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BF" w:rsidRDefault="006400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08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hanging="344"/>
      </w:pPr>
      <w:rPr>
        <w:rFonts w:ascii="Times New Roman" w:eastAsia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0"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hanging="28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RTF_Num 12"/>
    <w:lvl w:ilvl="0">
      <w:start w:val="1"/>
      <w:numFmt w:val="decimal"/>
      <w:lvlText w:val="%1"/>
      <w:lvlJc w:val="left"/>
      <w:pPr>
        <w:tabs>
          <w:tab w:val="num" w:pos="0"/>
        </w:tabs>
        <w:ind w:left="0" w:hanging="21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hanging="3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RTF_Num 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RTF_Num 13"/>
    <w:lvl w:ilvl="0">
      <w:start w:val="1"/>
      <w:numFmt w:val="decimal"/>
      <w:lvlText w:val="%1."/>
      <w:lvlJc w:val="left"/>
      <w:pPr>
        <w:tabs>
          <w:tab w:val="num" w:pos="0"/>
        </w:tabs>
        <w:ind w:left="0" w:hanging="850"/>
      </w:pPr>
      <w:rPr>
        <w:rFonts w:ascii="Times New Roman" w:eastAsia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RTF_Num 14"/>
    <w:lvl w:ilvl="0">
      <w:start w:val="1"/>
      <w:numFmt w:val="bullet"/>
      <w:lvlText w:val="-"/>
      <w:lvlJc w:val="left"/>
      <w:pPr>
        <w:tabs>
          <w:tab w:val="num" w:pos="0"/>
        </w:tabs>
        <w:ind w:left="0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RTF_Num 15"/>
    <w:lvl w:ilvl="0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3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RTF_Num 16"/>
    <w:lvl w:ilvl="0">
      <w:start w:val="1"/>
      <w:numFmt w:val="decimal"/>
      <w:lvlText w:val="%1."/>
      <w:lvlJc w:val="left"/>
      <w:pPr>
        <w:tabs>
          <w:tab w:val="num" w:pos="0"/>
        </w:tabs>
        <w:ind w:left="0" w:hanging="569"/>
      </w:pPr>
      <w:rPr>
        <w:rFonts w:ascii="Times New Roman" w:eastAsia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3"/>
    <w:rsid w:val="00300005"/>
    <w:rsid w:val="003B14E3"/>
    <w:rsid w:val="003E2F8F"/>
    <w:rsid w:val="006400BF"/>
    <w:rsid w:val="00791A5E"/>
    <w:rsid w:val="00D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2F8F"/>
    <w:pPr>
      <w:ind w:left="21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2F8F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3E2F8F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3E2F8F"/>
    <w:rPr>
      <w:rFonts w:ascii="Symbol" w:hAnsi="Symbol" w:cs="Symbol"/>
    </w:rPr>
  </w:style>
  <w:style w:type="character" w:customStyle="1" w:styleId="WW8Num2z0">
    <w:name w:val="WW8Num2z0"/>
    <w:rsid w:val="003E2F8F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3E2F8F"/>
    <w:rPr>
      <w:rFonts w:ascii="Symbol" w:hAnsi="Symbol" w:cs="Symbol"/>
    </w:rPr>
  </w:style>
  <w:style w:type="character" w:customStyle="1" w:styleId="WW8Num3z0">
    <w:name w:val="WW8Num3z0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3E2F8F"/>
    <w:rPr>
      <w:rFonts w:ascii="Symbol" w:hAnsi="Symbol" w:cs="Symbol"/>
    </w:rPr>
  </w:style>
  <w:style w:type="character" w:customStyle="1" w:styleId="WW8Num4z0">
    <w:name w:val="WW8Num4z0"/>
    <w:rsid w:val="003E2F8F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3E2F8F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3E2F8F"/>
    <w:rPr>
      <w:rFonts w:ascii="Symbol" w:hAnsi="Symbol" w:cs="Symbol"/>
    </w:rPr>
  </w:style>
  <w:style w:type="character" w:customStyle="1" w:styleId="WW8Num5z0">
    <w:name w:val="WW8Num5z0"/>
    <w:rsid w:val="003E2F8F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3E2F8F"/>
    <w:rPr>
      <w:rFonts w:ascii="Symbol" w:hAnsi="Symbol" w:cs="Symbol"/>
    </w:rPr>
  </w:style>
  <w:style w:type="character" w:customStyle="1" w:styleId="WW8Num6z0">
    <w:name w:val="WW8Num6z0"/>
    <w:rsid w:val="003E2F8F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3E2F8F"/>
    <w:rPr>
      <w:rFonts w:ascii="Symbol" w:hAnsi="Symbol" w:cs="Symbol"/>
    </w:rPr>
  </w:style>
  <w:style w:type="character" w:customStyle="1" w:styleId="WW8Num7z0">
    <w:name w:val="WW8Num7z0"/>
    <w:rsid w:val="003E2F8F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3E2F8F"/>
    <w:rPr>
      <w:rFonts w:ascii="Symbol" w:hAnsi="Symbol" w:cs="Symbol"/>
    </w:rPr>
  </w:style>
  <w:style w:type="character" w:customStyle="1" w:styleId="RTFNum21">
    <w:name w:val="RTF_Num 2 1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3E2F8F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3E2F8F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3E2F8F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3E2F8F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3E2F8F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3E2F8F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3E2F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3E2F8F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3E2F8F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3E2F8F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3E2F8F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7">
    <w:name w:val="Заголовок"/>
    <w:basedOn w:val="a"/>
    <w:next w:val="a3"/>
    <w:rsid w:val="003E2F8F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List"/>
    <w:basedOn w:val="a3"/>
    <w:rsid w:val="003E2F8F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Название1"/>
    <w:basedOn w:val="a"/>
    <w:rsid w:val="003E2F8F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3E2F8F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TableParagraph">
    <w:name w:val="Table Paragraph"/>
    <w:basedOn w:val="a"/>
    <w:next w:val="a"/>
    <w:rsid w:val="003E2F8F"/>
    <w:pPr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a9">
    <w:name w:val="Содержимое таблицы"/>
    <w:basedOn w:val="a"/>
    <w:rsid w:val="003E2F8F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aa">
    <w:name w:val="Заголовок таблицы"/>
    <w:basedOn w:val="a9"/>
    <w:rsid w:val="003E2F8F"/>
    <w:pPr>
      <w:jc w:val="center"/>
    </w:pPr>
    <w:rPr>
      <w:b/>
      <w:bCs/>
    </w:rPr>
  </w:style>
  <w:style w:type="paragraph" w:styleId="ab">
    <w:name w:val="footer"/>
    <w:basedOn w:val="a"/>
    <w:link w:val="ac"/>
    <w:rsid w:val="003E2F8F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3E2F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rsid w:val="003E2F8F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3E2F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2F8F"/>
    <w:pPr>
      <w:ind w:left="21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2F8F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3E2F8F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3E2F8F"/>
    <w:rPr>
      <w:rFonts w:ascii="Symbol" w:hAnsi="Symbol" w:cs="Symbol"/>
    </w:rPr>
  </w:style>
  <w:style w:type="character" w:customStyle="1" w:styleId="WW8Num2z0">
    <w:name w:val="WW8Num2z0"/>
    <w:rsid w:val="003E2F8F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3E2F8F"/>
    <w:rPr>
      <w:rFonts w:ascii="Symbol" w:hAnsi="Symbol" w:cs="Symbol"/>
    </w:rPr>
  </w:style>
  <w:style w:type="character" w:customStyle="1" w:styleId="WW8Num3z0">
    <w:name w:val="WW8Num3z0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3E2F8F"/>
    <w:rPr>
      <w:rFonts w:ascii="Symbol" w:hAnsi="Symbol" w:cs="Symbol"/>
    </w:rPr>
  </w:style>
  <w:style w:type="character" w:customStyle="1" w:styleId="WW8Num4z0">
    <w:name w:val="WW8Num4z0"/>
    <w:rsid w:val="003E2F8F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3E2F8F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3E2F8F"/>
    <w:rPr>
      <w:rFonts w:ascii="Symbol" w:hAnsi="Symbol" w:cs="Symbol"/>
    </w:rPr>
  </w:style>
  <w:style w:type="character" w:customStyle="1" w:styleId="WW8Num5z0">
    <w:name w:val="WW8Num5z0"/>
    <w:rsid w:val="003E2F8F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3E2F8F"/>
    <w:rPr>
      <w:rFonts w:ascii="Symbol" w:hAnsi="Symbol" w:cs="Symbol"/>
    </w:rPr>
  </w:style>
  <w:style w:type="character" w:customStyle="1" w:styleId="WW8Num6z0">
    <w:name w:val="WW8Num6z0"/>
    <w:rsid w:val="003E2F8F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3E2F8F"/>
    <w:rPr>
      <w:rFonts w:ascii="Symbol" w:hAnsi="Symbol" w:cs="Symbol"/>
    </w:rPr>
  </w:style>
  <w:style w:type="character" w:customStyle="1" w:styleId="WW8Num7z0">
    <w:name w:val="WW8Num7z0"/>
    <w:rsid w:val="003E2F8F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3E2F8F"/>
    <w:rPr>
      <w:rFonts w:ascii="Symbol" w:hAnsi="Symbol" w:cs="Symbol"/>
    </w:rPr>
  </w:style>
  <w:style w:type="character" w:customStyle="1" w:styleId="RTFNum21">
    <w:name w:val="RTF_Num 2 1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3E2F8F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3E2F8F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3E2F8F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3E2F8F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3E2F8F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3E2F8F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3E2F8F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3E2F8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3E2F8F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3E2F8F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3E2F8F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3E2F8F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3E2F8F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7">
    <w:name w:val="Заголовок"/>
    <w:basedOn w:val="a"/>
    <w:next w:val="a3"/>
    <w:rsid w:val="003E2F8F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List"/>
    <w:basedOn w:val="a3"/>
    <w:rsid w:val="003E2F8F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Название1"/>
    <w:basedOn w:val="a"/>
    <w:rsid w:val="003E2F8F"/>
    <w:pPr>
      <w:suppressLineNumbers/>
      <w:suppressAutoHyphens/>
      <w:autoSpaceDE/>
      <w:autoSpaceDN/>
      <w:adjustRightInd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3E2F8F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TableParagraph">
    <w:name w:val="Table Paragraph"/>
    <w:basedOn w:val="a"/>
    <w:next w:val="a"/>
    <w:rsid w:val="003E2F8F"/>
    <w:pPr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a9">
    <w:name w:val="Содержимое таблицы"/>
    <w:basedOn w:val="a"/>
    <w:rsid w:val="003E2F8F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aa">
    <w:name w:val="Заголовок таблицы"/>
    <w:basedOn w:val="a9"/>
    <w:rsid w:val="003E2F8F"/>
    <w:pPr>
      <w:jc w:val="center"/>
    </w:pPr>
    <w:rPr>
      <w:b/>
      <w:bCs/>
    </w:rPr>
  </w:style>
  <w:style w:type="paragraph" w:styleId="ab">
    <w:name w:val="footer"/>
    <w:basedOn w:val="a"/>
    <w:link w:val="ac"/>
    <w:rsid w:val="003E2F8F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3E2F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rsid w:val="003E2F8F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3E2F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4469</Words>
  <Characters>25475</Characters>
  <Application>Microsoft Office Word</Application>
  <DocSecurity>0</DocSecurity>
  <Lines>212</Lines>
  <Paragraphs>59</Paragraphs>
  <ScaleCrop>false</ScaleCrop>
  <Company>Microsoft</Company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2014-01-27T13:32:00Z</dcterms:created>
  <dcterms:modified xsi:type="dcterms:W3CDTF">2014-01-29T10:13:00Z</dcterms:modified>
</cp:coreProperties>
</file>